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971" w:rsidRPr="008742E1" w:rsidRDefault="0071206D">
      <w:pPr>
        <w:pStyle w:val="1"/>
        <w:spacing w:before="0" w:after="0" w:line="460" w:lineRule="exact"/>
        <w:rPr>
          <w:rFonts w:hAnsi="宋体"/>
          <w:color w:val="000000" w:themeColor="text1"/>
          <w:sz w:val="44"/>
          <w:szCs w:val="44"/>
        </w:rPr>
      </w:pPr>
      <w:bookmarkStart w:id="0" w:name="_Toc495679392"/>
      <w:bookmarkStart w:id="1" w:name="_Toc44486905"/>
      <w:r w:rsidRPr="008742E1">
        <w:rPr>
          <w:rFonts w:hAnsi="宋体" w:hint="eastAsia"/>
          <w:color w:val="000000" w:themeColor="text1"/>
          <w:sz w:val="44"/>
          <w:szCs w:val="44"/>
        </w:rPr>
        <w:t>第二章 采购人需求书</w:t>
      </w:r>
      <w:bookmarkEnd w:id="0"/>
      <w:bookmarkEnd w:id="1"/>
    </w:p>
    <w:p w:rsidR="00E35971" w:rsidRPr="008742E1" w:rsidRDefault="00E35971">
      <w:pPr>
        <w:spacing w:before="14"/>
        <w:ind w:left="800"/>
        <w:rPr>
          <w:rFonts w:hAnsi="宋体" w:cs="宋体"/>
          <w:color w:val="000000" w:themeColor="text1"/>
          <w:sz w:val="24"/>
          <w:szCs w:val="24"/>
        </w:rPr>
      </w:pPr>
      <w:bookmarkStart w:id="2" w:name="_Toc440880743"/>
    </w:p>
    <w:p w:rsidR="00E35971" w:rsidRPr="008742E1" w:rsidRDefault="0071206D">
      <w:pPr>
        <w:spacing w:before="14" w:line="460" w:lineRule="exact"/>
        <w:rPr>
          <w:rFonts w:hAnsi="宋体" w:cs="宋体"/>
          <w:b/>
          <w:color w:val="000000" w:themeColor="text1"/>
          <w:sz w:val="24"/>
          <w:szCs w:val="24"/>
        </w:rPr>
      </w:pPr>
      <w:bookmarkStart w:id="3" w:name="_Toc425520140"/>
      <w:bookmarkStart w:id="4" w:name="_Toc377570215"/>
      <w:bookmarkStart w:id="5" w:name="_Toc440880742"/>
      <w:r w:rsidRPr="008742E1">
        <w:rPr>
          <w:rFonts w:hAnsi="宋体" w:hint="eastAsia"/>
          <w:b/>
          <w:color w:val="000000" w:themeColor="text1"/>
          <w:sz w:val="28"/>
          <w:szCs w:val="24"/>
        </w:rPr>
        <w:t>一、项目概况</w:t>
      </w:r>
      <w:bookmarkEnd w:id="3"/>
      <w:bookmarkEnd w:id="4"/>
      <w:bookmarkEnd w:id="5"/>
      <w:r w:rsidRPr="008742E1">
        <w:rPr>
          <w:rFonts w:hAnsi="宋体" w:hint="eastAsia"/>
          <w:b/>
          <w:color w:val="000000" w:themeColor="text1"/>
          <w:sz w:val="28"/>
          <w:szCs w:val="24"/>
        </w:rPr>
        <w:t>：</w:t>
      </w:r>
    </w:p>
    <w:p w:rsidR="00E35971" w:rsidRPr="008742E1" w:rsidRDefault="0071206D">
      <w:pPr>
        <w:spacing w:before="14" w:line="460" w:lineRule="exact"/>
        <w:ind w:firstLineChars="300" w:firstLine="720"/>
        <w:rPr>
          <w:rFonts w:hAnsi="宋体" w:cs="宋体"/>
          <w:color w:val="000000" w:themeColor="text1"/>
          <w:sz w:val="24"/>
          <w:szCs w:val="24"/>
        </w:rPr>
      </w:pPr>
      <w:r w:rsidRPr="008742E1">
        <w:rPr>
          <w:rFonts w:hAnsi="宋体" w:cs="宋体" w:hint="eastAsia"/>
          <w:color w:val="000000" w:themeColor="text1"/>
          <w:sz w:val="24"/>
          <w:szCs w:val="24"/>
        </w:rPr>
        <w:t>1.</w:t>
      </w:r>
      <w:r w:rsidRPr="008742E1">
        <w:rPr>
          <w:rFonts w:hAnsi="宋体" w:cs="宋体"/>
          <w:color w:val="000000" w:themeColor="text1"/>
          <w:sz w:val="24"/>
          <w:szCs w:val="24"/>
        </w:rPr>
        <w:t>1</w:t>
      </w:r>
      <w:r w:rsidRPr="008742E1">
        <w:rPr>
          <w:rFonts w:hAnsi="宋体" w:cs="宋体" w:hint="eastAsia"/>
          <w:color w:val="000000" w:themeColor="text1"/>
          <w:sz w:val="24"/>
          <w:szCs w:val="24"/>
        </w:rPr>
        <w:t>采购单位</w:t>
      </w:r>
      <w:r w:rsidRPr="008742E1">
        <w:rPr>
          <w:rFonts w:hAnsi="宋体" w:cs="宋体"/>
          <w:color w:val="000000" w:themeColor="text1"/>
          <w:sz w:val="24"/>
          <w:szCs w:val="24"/>
        </w:rPr>
        <w:t xml:space="preserve">: </w:t>
      </w:r>
      <w:r w:rsidR="00E45B63">
        <w:rPr>
          <w:rFonts w:hAnsi="宋体" w:cs="宋体" w:hint="eastAsia"/>
          <w:color w:val="000000" w:themeColor="text1"/>
          <w:sz w:val="24"/>
          <w:szCs w:val="24"/>
        </w:rPr>
        <w:t>海南省红岭灌区管理中心</w:t>
      </w:r>
    </w:p>
    <w:p w:rsidR="00C955A4" w:rsidRPr="008742E1" w:rsidRDefault="0071206D">
      <w:pPr>
        <w:spacing w:before="14" w:line="460" w:lineRule="exact"/>
        <w:ind w:firstLineChars="300" w:firstLine="720"/>
        <w:rPr>
          <w:rFonts w:hAnsi="宋体"/>
          <w:color w:val="000000" w:themeColor="text1"/>
          <w:sz w:val="24"/>
        </w:rPr>
      </w:pPr>
      <w:r w:rsidRPr="008742E1">
        <w:rPr>
          <w:rFonts w:hAnsi="宋体" w:cs="宋体"/>
          <w:color w:val="000000" w:themeColor="text1"/>
          <w:sz w:val="24"/>
          <w:szCs w:val="24"/>
        </w:rPr>
        <w:t>1.</w:t>
      </w:r>
      <w:r w:rsidRPr="008742E1">
        <w:rPr>
          <w:rFonts w:hAnsi="宋体" w:cs="宋体" w:hint="eastAsia"/>
          <w:color w:val="000000" w:themeColor="text1"/>
          <w:sz w:val="24"/>
          <w:szCs w:val="24"/>
        </w:rPr>
        <w:t>2项目名称：</w:t>
      </w:r>
      <w:r w:rsidR="00E45B63">
        <w:rPr>
          <w:rFonts w:hAnsi="宋体" w:hint="eastAsia"/>
          <w:color w:val="000000" w:themeColor="text1"/>
          <w:sz w:val="24"/>
        </w:rPr>
        <w:t>海南省红岭灌区2024年度水利工程日常维修养护项目</w:t>
      </w:r>
    </w:p>
    <w:p w:rsidR="00E35971" w:rsidRPr="00A846D6" w:rsidRDefault="0071206D">
      <w:pPr>
        <w:spacing w:before="14" w:line="460" w:lineRule="exact"/>
        <w:ind w:firstLineChars="300" w:firstLine="720"/>
        <w:rPr>
          <w:rFonts w:hAnsi="宋体"/>
          <w:color w:val="000000" w:themeColor="text1"/>
          <w:sz w:val="24"/>
        </w:rPr>
      </w:pPr>
      <w:r w:rsidRPr="008742E1">
        <w:rPr>
          <w:rFonts w:hAnsi="宋体" w:cs="宋体"/>
          <w:color w:val="000000" w:themeColor="text1"/>
          <w:sz w:val="24"/>
          <w:szCs w:val="24"/>
        </w:rPr>
        <w:t>1</w:t>
      </w:r>
      <w:r w:rsidRPr="00A846D6">
        <w:rPr>
          <w:rFonts w:hAnsi="宋体"/>
          <w:color w:val="000000" w:themeColor="text1"/>
          <w:sz w:val="24"/>
        </w:rPr>
        <w:t>.</w:t>
      </w:r>
      <w:r w:rsidRPr="00A846D6">
        <w:rPr>
          <w:rFonts w:hAnsi="宋体" w:hint="eastAsia"/>
          <w:color w:val="000000" w:themeColor="text1"/>
          <w:sz w:val="24"/>
        </w:rPr>
        <w:t>3项目编号：</w:t>
      </w:r>
      <w:r w:rsidR="00E45B63" w:rsidRPr="00A846D6">
        <w:rPr>
          <w:rFonts w:hAnsi="宋体" w:hint="eastAsia"/>
          <w:color w:val="000000" w:themeColor="text1"/>
          <w:sz w:val="24"/>
        </w:rPr>
        <w:t>HNZT2024-108</w:t>
      </w:r>
    </w:p>
    <w:p w:rsidR="00A512A5" w:rsidRPr="00A846D6" w:rsidRDefault="0071206D" w:rsidP="00A846D6">
      <w:pPr>
        <w:spacing w:before="14" w:line="460" w:lineRule="exact"/>
        <w:ind w:firstLineChars="300" w:firstLine="720"/>
        <w:rPr>
          <w:rFonts w:hAnsi="宋体"/>
          <w:color w:val="000000" w:themeColor="text1"/>
          <w:sz w:val="24"/>
        </w:rPr>
      </w:pPr>
      <w:r w:rsidRPr="008742E1">
        <w:rPr>
          <w:rFonts w:hAnsi="宋体"/>
          <w:color w:val="000000" w:themeColor="text1"/>
          <w:sz w:val="24"/>
        </w:rPr>
        <w:t>1.4</w:t>
      </w:r>
      <w:r w:rsidR="00611DE8" w:rsidRPr="008742E1">
        <w:rPr>
          <w:rFonts w:hAnsi="宋体" w:hint="eastAsia"/>
          <w:color w:val="000000" w:themeColor="text1"/>
          <w:sz w:val="24"/>
        </w:rPr>
        <w:t>预算金额：</w:t>
      </w:r>
      <w:r w:rsidR="00A846D6">
        <w:rPr>
          <w:rFonts w:hAnsi="宋体" w:hint="eastAsia"/>
          <w:color w:val="000000" w:themeColor="text1"/>
          <w:sz w:val="24"/>
        </w:rPr>
        <w:t>3100</w:t>
      </w:r>
      <w:r w:rsidR="00921142" w:rsidRPr="00A846D6">
        <w:rPr>
          <w:rFonts w:hAnsi="宋体"/>
          <w:color w:val="000000" w:themeColor="text1"/>
          <w:sz w:val="24"/>
        </w:rPr>
        <w:t>000.00</w:t>
      </w:r>
      <w:r w:rsidR="00ED7A03" w:rsidRPr="00A846D6">
        <w:rPr>
          <w:rFonts w:hAnsi="宋体"/>
          <w:color w:val="000000" w:themeColor="text1"/>
          <w:sz w:val="24"/>
        </w:rPr>
        <w:t>元</w:t>
      </w:r>
      <w:r w:rsidR="006D33D6" w:rsidRPr="00A846D6">
        <w:rPr>
          <w:rFonts w:hAnsi="宋体" w:hint="eastAsia"/>
          <w:color w:val="000000" w:themeColor="text1"/>
          <w:sz w:val="24"/>
        </w:rPr>
        <w:t>，最高限价（如有）：</w:t>
      </w:r>
      <w:r w:rsidR="00D2224B" w:rsidRPr="00A846D6">
        <w:rPr>
          <w:rFonts w:hAnsi="宋体"/>
          <w:color w:val="000000" w:themeColor="text1"/>
          <w:sz w:val="24"/>
        </w:rPr>
        <w:t>3093602.43</w:t>
      </w:r>
      <w:r w:rsidR="000A4174" w:rsidRPr="00A846D6">
        <w:rPr>
          <w:rFonts w:hAnsi="宋体" w:hint="eastAsia"/>
          <w:color w:val="000000" w:themeColor="text1"/>
          <w:sz w:val="24"/>
        </w:rPr>
        <w:t xml:space="preserve"> </w:t>
      </w:r>
      <w:r w:rsidR="006D33D6" w:rsidRPr="00A846D6">
        <w:rPr>
          <w:rFonts w:hAnsi="宋体" w:hint="eastAsia"/>
          <w:color w:val="000000" w:themeColor="text1"/>
          <w:sz w:val="24"/>
        </w:rPr>
        <w:t>元</w:t>
      </w:r>
      <w:r w:rsidR="008D6B97" w:rsidRPr="008742E1">
        <w:rPr>
          <w:rFonts w:hAnsi="宋体" w:hint="eastAsia"/>
          <w:color w:val="000000" w:themeColor="text1"/>
          <w:sz w:val="24"/>
        </w:rPr>
        <w:t>（投标报价如超出</w:t>
      </w:r>
      <w:r w:rsidR="00A846D6" w:rsidRPr="00A846D6">
        <w:rPr>
          <w:rFonts w:hAnsi="宋体" w:hint="eastAsia"/>
          <w:color w:val="000000" w:themeColor="text1"/>
          <w:sz w:val="24"/>
        </w:rPr>
        <w:t>最高限价的报价，按无效报价处理</w:t>
      </w:r>
      <w:r w:rsidR="008D6B97" w:rsidRPr="008742E1">
        <w:rPr>
          <w:rFonts w:hAnsi="宋体" w:hint="eastAsia"/>
          <w:color w:val="000000" w:themeColor="text1"/>
          <w:sz w:val="24"/>
        </w:rPr>
        <w:t>。）</w:t>
      </w:r>
    </w:p>
    <w:p w:rsidR="00E35971" w:rsidRPr="00A846D6" w:rsidRDefault="0071206D" w:rsidP="00D2224B">
      <w:pPr>
        <w:spacing w:before="14" w:line="460" w:lineRule="exact"/>
        <w:ind w:firstLineChars="300" w:firstLine="720"/>
        <w:rPr>
          <w:rFonts w:hAnsi="宋体"/>
          <w:color w:val="000000" w:themeColor="text1"/>
          <w:sz w:val="24"/>
        </w:rPr>
      </w:pPr>
      <w:r w:rsidRPr="00A846D6">
        <w:rPr>
          <w:rFonts w:hAnsi="宋体"/>
          <w:color w:val="000000" w:themeColor="text1"/>
          <w:sz w:val="24"/>
        </w:rPr>
        <w:t>1.5</w:t>
      </w:r>
      <w:r w:rsidR="00A62225" w:rsidRPr="00A846D6">
        <w:rPr>
          <w:rFonts w:hAnsi="宋体" w:hint="eastAsia"/>
          <w:color w:val="000000" w:themeColor="text1"/>
          <w:sz w:val="24"/>
        </w:rPr>
        <w:t>工</w:t>
      </w:r>
      <w:r w:rsidR="00E84EE3" w:rsidRPr="00A846D6">
        <w:rPr>
          <w:rFonts w:hAnsi="宋体" w:hint="eastAsia"/>
          <w:color w:val="000000" w:themeColor="text1"/>
          <w:sz w:val="24"/>
        </w:rPr>
        <w:t>期</w:t>
      </w:r>
      <w:r w:rsidRPr="00A846D6">
        <w:rPr>
          <w:rFonts w:hAnsi="宋体" w:hint="eastAsia"/>
          <w:color w:val="000000" w:themeColor="text1"/>
          <w:sz w:val="24"/>
        </w:rPr>
        <w:t>：</w:t>
      </w:r>
      <w:r w:rsidR="00D2224B" w:rsidRPr="00A846D6">
        <w:rPr>
          <w:rFonts w:hAnsi="宋体" w:hint="eastAsia"/>
          <w:color w:val="000000" w:themeColor="text1"/>
          <w:sz w:val="24"/>
        </w:rPr>
        <w:t>自合同生效之日起至 2024 年 12 月 31 日</w:t>
      </w:r>
      <w:r w:rsidRPr="00A846D6">
        <w:rPr>
          <w:rFonts w:hAnsi="宋体" w:hint="eastAsia"/>
          <w:color w:val="000000" w:themeColor="text1"/>
          <w:sz w:val="24"/>
        </w:rPr>
        <w:t>。</w:t>
      </w:r>
    </w:p>
    <w:p w:rsidR="00D2224B" w:rsidRPr="00D2224B" w:rsidRDefault="00D2224B" w:rsidP="00D2224B">
      <w:pPr>
        <w:spacing w:before="14" w:line="460" w:lineRule="exact"/>
        <w:ind w:firstLineChars="300" w:firstLine="720"/>
        <w:rPr>
          <w:rFonts w:hAnsi="宋体" w:cs="宋体"/>
          <w:color w:val="000000" w:themeColor="text1"/>
          <w:sz w:val="24"/>
          <w:szCs w:val="24"/>
        </w:rPr>
      </w:pPr>
      <w:r w:rsidRPr="00D2224B">
        <w:rPr>
          <w:rFonts w:hAnsi="宋体" w:cs="宋体" w:hint="eastAsia"/>
          <w:color w:val="000000" w:themeColor="text1"/>
          <w:sz w:val="24"/>
          <w:szCs w:val="24"/>
        </w:rPr>
        <w:t>1.6质量保修期：一年</w:t>
      </w:r>
    </w:p>
    <w:p w:rsidR="00E35971" w:rsidRPr="008742E1" w:rsidRDefault="0071206D">
      <w:pPr>
        <w:spacing w:before="14" w:line="460" w:lineRule="exact"/>
        <w:ind w:firstLineChars="300" w:firstLine="720"/>
        <w:rPr>
          <w:rFonts w:hAnsi="宋体" w:cs="宋体"/>
          <w:color w:val="000000" w:themeColor="text1"/>
          <w:sz w:val="24"/>
          <w:szCs w:val="24"/>
        </w:rPr>
      </w:pPr>
      <w:r w:rsidRPr="008742E1">
        <w:rPr>
          <w:rFonts w:hAnsi="宋体" w:cs="宋体"/>
          <w:color w:val="000000" w:themeColor="text1"/>
          <w:sz w:val="24"/>
          <w:szCs w:val="24"/>
        </w:rPr>
        <w:t>1.</w:t>
      </w:r>
      <w:r w:rsidR="00D2224B">
        <w:rPr>
          <w:rFonts w:hAnsi="宋体" w:cs="宋体" w:hint="eastAsia"/>
          <w:color w:val="000000" w:themeColor="text1"/>
          <w:sz w:val="24"/>
          <w:szCs w:val="24"/>
        </w:rPr>
        <w:t>7</w:t>
      </w:r>
      <w:r w:rsidRPr="008742E1">
        <w:rPr>
          <w:rFonts w:hAnsi="宋体" w:cs="宋体" w:hint="eastAsia"/>
          <w:color w:val="000000" w:themeColor="text1"/>
          <w:sz w:val="24"/>
          <w:szCs w:val="24"/>
        </w:rPr>
        <w:t>付款方式：</w:t>
      </w:r>
      <w:r w:rsidR="00D2224B" w:rsidRPr="00D2224B">
        <w:rPr>
          <w:rFonts w:hAnsi="宋体" w:cs="宋体" w:hint="eastAsia"/>
          <w:color w:val="000000" w:themeColor="text1"/>
          <w:sz w:val="24"/>
          <w:szCs w:val="24"/>
        </w:rPr>
        <w:t>分期付款，具体支付比例与招标人签订合同时另行协商</w:t>
      </w:r>
      <w:r w:rsidR="002D4B44" w:rsidRPr="008742E1">
        <w:rPr>
          <w:rFonts w:hAnsi="宋体" w:cs="宋体" w:hint="eastAsia"/>
          <w:color w:val="000000" w:themeColor="text1"/>
          <w:sz w:val="24"/>
          <w:szCs w:val="24"/>
        </w:rPr>
        <w:t>。</w:t>
      </w:r>
    </w:p>
    <w:p w:rsidR="00D2224B" w:rsidRPr="00D2224B" w:rsidRDefault="00C12B2E" w:rsidP="00D2224B">
      <w:pPr>
        <w:spacing w:before="14" w:line="460" w:lineRule="exact"/>
        <w:ind w:firstLineChars="300" w:firstLine="720"/>
        <w:rPr>
          <w:rFonts w:hAnsi="宋体" w:cs="宋体"/>
          <w:color w:val="000000"/>
          <w:sz w:val="24"/>
          <w:szCs w:val="24"/>
        </w:rPr>
      </w:pPr>
      <w:r w:rsidRPr="008742E1">
        <w:rPr>
          <w:rFonts w:hAnsi="宋体" w:cs="宋体" w:hint="eastAsia"/>
          <w:color w:val="000000" w:themeColor="text1"/>
          <w:sz w:val="24"/>
          <w:szCs w:val="24"/>
        </w:rPr>
        <w:t>1.</w:t>
      </w:r>
      <w:r w:rsidR="00D2224B">
        <w:rPr>
          <w:rFonts w:hAnsi="宋体" w:cs="宋体" w:hint="eastAsia"/>
          <w:color w:val="000000" w:themeColor="text1"/>
          <w:sz w:val="24"/>
          <w:szCs w:val="24"/>
        </w:rPr>
        <w:t>8验收要求：</w:t>
      </w:r>
      <w:r w:rsidR="00D2224B" w:rsidRPr="00F84281">
        <w:rPr>
          <w:rFonts w:hAnsi="宋体" w:cs="宋体"/>
          <w:color w:val="000000"/>
          <w:sz w:val="24"/>
          <w:szCs w:val="24"/>
        </w:rPr>
        <w:t>按国家有关规定标准</w:t>
      </w:r>
      <w:r w:rsidR="00D2224B" w:rsidRPr="00F84281">
        <w:rPr>
          <w:rFonts w:hAnsi="宋体" w:cs="宋体" w:hint="eastAsia"/>
          <w:color w:val="000000"/>
          <w:sz w:val="24"/>
          <w:szCs w:val="24"/>
        </w:rPr>
        <w:t>，</w:t>
      </w:r>
      <w:r w:rsidR="00D2224B" w:rsidRPr="00F84281">
        <w:rPr>
          <w:rFonts w:hAnsi="宋体" w:cs="宋体"/>
          <w:color w:val="000000"/>
          <w:sz w:val="24"/>
          <w:szCs w:val="24"/>
        </w:rPr>
        <w:t>以及招标文件的质量要求和技术指标、</w:t>
      </w:r>
      <w:r w:rsidR="00D2224B" w:rsidRPr="00F84281">
        <w:rPr>
          <w:rFonts w:hAnsi="宋体" w:cs="宋体" w:hint="eastAsia"/>
          <w:color w:val="000000"/>
          <w:sz w:val="24"/>
          <w:szCs w:val="24"/>
        </w:rPr>
        <w:t>中标方</w:t>
      </w:r>
      <w:r w:rsidR="00D2224B" w:rsidRPr="00F84281">
        <w:rPr>
          <w:rFonts w:hAnsi="宋体" w:cs="宋体"/>
          <w:color w:val="000000"/>
          <w:sz w:val="24"/>
          <w:szCs w:val="24"/>
        </w:rPr>
        <w:t>的投标文件</w:t>
      </w:r>
      <w:r w:rsidR="00D2224B" w:rsidRPr="00F84281">
        <w:rPr>
          <w:rFonts w:hAnsi="宋体" w:cs="宋体" w:hint="eastAsia"/>
          <w:color w:val="000000"/>
          <w:sz w:val="24"/>
          <w:szCs w:val="24"/>
        </w:rPr>
        <w:t>和</w:t>
      </w:r>
      <w:r w:rsidR="00D2224B" w:rsidRPr="00F84281">
        <w:rPr>
          <w:rFonts w:hAnsi="宋体" w:cs="宋体"/>
          <w:color w:val="000000"/>
          <w:sz w:val="24"/>
          <w:szCs w:val="24"/>
        </w:rPr>
        <w:t>承诺</w:t>
      </w:r>
      <w:r w:rsidR="00D2224B" w:rsidRPr="00F84281">
        <w:rPr>
          <w:rFonts w:hAnsi="宋体" w:cs="宋体" w:hint="eastAsia"/>
          <w:color w:val="000000"/>
          <w:sz w:val="24"/>
          <w:szCs w:val="24"/>
        </w:rPr>
        <w:t>、及采购</w:t>
      </w:r>
      <w:r w:rsidR="00D2224B" w:rsidRPr="00F84281">
        <w:rPr>
          <w:rFonts w:hAnsi="宋体" w:cs="宋体"/>
          <w:color w:val="000000"/>
          <w:sz w:val="24"/>
          <w:szCs w:val="24"/>
        </w:rPr>
        <w:t>合同</w:t>
      </w:r>
      <w:r w:rsidR="00D2224B" w:rsidRPr="00F84281">
        <w:rPr>
          <w:rFonts w:hAnsi="宋体" w:cs="宋体" w:hint="eastAsia"/>
          <w:color w:val="000000"/>
          <w:sz w:val="24"/>
          <w:szCs w:val="24"/>
        </w:rPr>
        <w:t>的</w:t>
      </w:r>
      <w:r w:rsidR="00D2224B" w:rsidRPr="00F84281">
        <w:rPr>
          <w:rFonts w:hAnsi="宋体" w:cs="宋体"/>
          <w:color w:val="000000"/>
          <w:sz w:val="24"/>
          <w:szCs w:val="24"/>
        </w:rPr>
        <w:t>约定进行验收</w:t>
      </w:r>
      <w:r w:rsidR="00D2224B" w:rsidRPr="00F84281">
        <w:rPr>
          <w:rFonts w:hAnsi="宋体" w:cs="宋体" w:hint="eastAsia"/>
          <w:color w:val="000000"/>
          <w:sz w:val="24"/>
          <w:szCs w:val="24"/>
        </w:rPr>
        <w:t>。</w:t>
      </w:r>
    </w:p>
    <w:p w:rsidR="00D2224B" w:rsidRPr="00F84281" w:rsidRDefault="00D2224B" w:rsidP="00D2224B">
      <w:pPr>
        <w:spacing w:line="440" w:lineRule="exact"/>
        <w:ind w:firstLineChars="300" w:firstLine="720"/>
        <w:rPr>
          <w:rFonts w:hAnsi="宋体" w:cs="宋体"/>
          <w:color w:val="000000"/>
          <w:sz w:val="24"/>
          <w:szCs w:val="24"/>
        </w:rPr>
      </w:pPr>
      <w:r>
        <w:rPr>
          <w:rFonts w:hAnsi="宋体" w:cs="宋体" w:hint="eastAsia"/>
          <w:color w:val="000000"/>
          <w:sz w:val="24"/>
          <w:szCs w:val="24"/>
        </w:rPr>
        <w:t>1.9</w:t>
      </w:r>
      <w:r w:rsidRPr="00F84281">
        <w:rPr>
          <w:rFonts w:hAnsi="宋体" w:cs="宋体" w:hint="eastAsia"/>
          <w:color w:val="000000"/>
          <w:sz w:val="24"/>
          <w:szCs w:val="24"/>
        </w:rPr>
        <w:t>报价：请各</w:t>
      </w:r>
      <w:r w:rsidRPr="00F84281">
        <w:rPr>
          <w:rFonts w:hAnsi="宋体" w:cs="宋体"/>
          <w:color w:val="000000"/>
          <w:sz w:val="24"/>
          <w:szCs w:val="24"/>
        </w:rPr>
        <w:t>投标人根据以下工程量清单内容进行报价</w:t>
      </w:r>
      <w:r w:rsidRPr="00F84281">
        <w:rPr>
          <w:rFonts w:hAnsi="宋体" w:cs="宋体" w:hint="eastAsia"/>
          <w:color w:val="000000"/>
          <w:sz w:val="24"/>
          <w:szCs w:val="24"/>
        </w:rPr>
        <w:t>，</w:t>
      </w:r>
      <w:r w:rsidRPr="00F84281">
        <w:rPr>
          <w:rFonts w:hAnsi="宋体" w:cs="Arial" w:hint="eastAsia"/>
          <w:b/>
          <w:color w:val="000000"/>
          <w:sz w:val="24"/>
          <w:szCs w:val="24"/>
        </w:rPr>
        <w:t>投标报价文件由供应商自行编制的，应由注册在本单位的一级或二级造价工程师使用本单位实名的计价软件编制。电子打印或签字并加盖执业专用章；供应商委托他人编制投标报价文件的，应当委托具有相应资质的工程造价咨询单位编制，在投标文件中提供加盖双方单位公章的委托书，并在已标价工程量清单上加盖负责编制的工程造价咨询企业公章以及负责审核的一级注册造价师执业印章。工程造价咨询机构在同一招标项目中，只可以接受招标人或一个供应商的委托并编制招标控制价或投标报价，不得为同一招标项目的两个或者以上供应商编制投标报价，也不得为招标人编制招标控制价同时又为供应商编制投标报价，否则其编制的招标控制价和投标报价无效并视为存在串通投标行为</w:t>
      </w:r>
      <w:r w:rsidRPr="00F84281">
        <w:rPr>
          <w:rFonts w:hAnsi="宋体" w:cs="Arial" w:hint="eastAsia"/>
          <w:color w:val="000000"/>
          <w:sz w:val="24"/>
          <w:szCs w:val="24"/>
        </w:rPr>
        <w:t>。</w:t>
      </w:r>
    </w:p>
    <w:p w:rsidR="00D2224B" w:rsidRDefault="00D2224B">
      <w:pPr>
        <w:widowControl/>
        <w:jc w:val="left"/>
        <w:rPr>
          <w:sz w:val="24"/>
        </w:rPr>
      </w:pPr>
      <w:r>
        <w:br w:type="page"/>
      </w:r>
    </w:p>
    <w:p w:rsidR="00D2224B" w:rsidRPr="00D2224B" w:rsidRDefault="00D2224B" w:rsidP="00D2224B">
      <w:pPr>
        <w:pStyle w:val="a0"/>
      </w:pPr>
    </w:p>
    <w:p w:rsidR="00CB628D" w:rsidRPr="008742E1" w:rsidRDefault="00A62225" w:rsidP="00CB628D">
      <w:pPr>
        <w:spacing w:before="14" w:line="460" w:lineRule="exact"/>
        <w:rPr>
          <w:rFonts w:hAnsi="宋体"/>
          <w:b/>
          <w:color w:val="000000" w:themeColor="text1"/>
          <w:sz w:val="28"/>
          <w:szCs w:val="24"/>
        </w:rPr>
      </w:pPr>
      <w:bookmarkStart w:id="6" w:name="_Toc495679398"/>
      <w:bookmarkEnd w:id="2"/>
      <w:r w:rsidRPr="008742E1">
        <w:rPr>
          <w:rFonts w:hAnsi="宋体" w:hint="eastAsia"/>
          <w:b/>
          <w:color w:val="000000" w:themeColor="text1"/>
          <w:sz w:val="28"/>
          <w:szCs w:val="24"/>
        </w:rPr>
        <w:t>二、</w:t>
      </w:r>
      <w:r w:rsidR="00C12B2E" w:rsidRPr="008742E1">
        <w:rPr>
          <w:rFonts w:hAnsi="宋体" w:hint="eastAsia"/>
          <w:b/>
          <w:color w:val="000000" w:themeColor="text1"/>
          <w:sz w:val="28"/>
          <w:szCs w:val="24"/>
        </w:rPr>
        <w:t>工程量清单及</w:t>
      </w:r>
      <w:r w:rsidR="00ED7A03" w:rsidRPr="008742E1">
        <w:rPr>
          <w:rFonts w:hAnsi="宋体" w:hint="eastAsia"/>
          <w:b/>
          <w:color w:val="000000" w:themeColor="text1"/>
          <w:sz w:val="28"/>
          <w:szCs w:val="24"/>
        </w:rPr>
        <w:t>采购内容</w:t>
      </w:r>
    </w:p>
    <w:p w:rsidR="00960721" w:rsidRPr="00D2224B" w:rsidRDefault="00D2224B" w:rsidP="00D2224B">
      <w:pPr>
        <w:spacing w:before="14" w:line="460" w:lineRule="exact"/>
        <w:ind w:firstLineChars="300" w:firstLine="720"/>
        <w:jc w:val="center"/>
        <w:rPr>
          <w:rFonts w:hAnsi="宋体" w:cs="宋体"/>
          <w:color w:val="000000" w:themeColor="text1"/>
          <w:sz w:val="24"/>
          <w:szCs w:val="24"/>
        </w:rPr>
      </w:pPr>
      <w:r w:rsidRPr="00D2224B">
        <w:rPr>
          <w:rFonts w:hAnsi="宋体" w:cs="宋体"/>
          <w:color w:val="000000" w:themeColor="text1"/>
          <w:sz w:val="24"/>
          <w:szCs w:val="24"/>
        </w:rPr>
        <w:t>编制说明</w:t>
      </w:r>
    </w:p>
    <w:p w:rsidR="00D2224B" w:rsidRPr="00D2224B" w:rsidRDefault="00D2224B" w:rsidP="00D2224B">
      <w:pPr>
        <w:spacing w:before="14" w:line="460" w:lineRule="exact"/>
        <w:ind w:firstLineChars="300" w:firstLine="720"/>
        <w:rPr>
          <w:rFonts w:hAnsi="宋体" w:cs="宋体"/>
          <w:color w:val="000000" w:themeColor="text1"/>
          <w:sz w:val="24"/>
          <w:szCs w:val="24"/>
        </w:rPr>
      </w:pPr>
      <w:bookmarkStart w:id="7" w:name="_Toc44486906"/>
      <w:r w:rsidRPr="00D2224B">
        <w:rPr>
          <w:rFonts w:hAnsi="宋体" w:cs="宋体" w:hint="eastAsia"/>
          <w:color w:val="000000" w:themeColor="text1"/>
          <w:sz w:val="24"/>
          <w:szCs w:val="24"/>
        </w:rPr>
        <w:t>（一）工程概况：</w:t>
      </w:r>
    </w:p>
    <w:p w:rsidR="00D2224B" w:rsidRPr="00D2224B" w:rsidRDefault="00D2224B" w:rsidP="00D2224B">
      <w:pPr>
        <w:spacing w:before="14" w:line="460" w:lineRule="exact"/>
        <w:ind w:firstLineChars="300" w:firstLine="720"/>
        <w:rPr>
          <w:rFonts w:hAnsi="宋体" w:cs="宋体"/>
          <w:color w:val="000000" w:themeColor="text1"/>
          <w:sz w:val="24"/>
          <w:szCs w:val="24"/>
        </w:rPr>
      </w:pPr>
      <w:r w:rsidRPr="00D2224B">
        <w:rPr>
          <w:rFonts w:hAnsi="宋体" w:cs="宋体" w:hint="eastAsia"/>
          <w:color w:val="000000" w:themeColor="text1"/>
          <w:sz w:val="24"/>
          <w:szCs w:val="24"/>
        </w:rPr>
        <w:t>本工程为海南省红岭灌区2024年度水利工程日常维修养护项目，具体详见设计图纸。</w:t>
      </w:r>
    </w:p>
    <w:p w:rsidR="00D2224B" w:rsidRPr="00D2224B" w:rsidRDefault="00D2224B" w:rsidP="00D2224B">
      <w:pPr>
        <w:spacing w:before="14" w:line="460" w:lineRule="exact"/>
        <w:ind w:firstLineChars="300" w:firstLine="720"/>
        <w:rPr>
          <w:rFonts w:hAnsi="宋体" w:cs="宋体"/>
          <w:color w:val="000000" w:themeColor="text1"/>
          <w:sz w:val="24"/>
          <w:szCs w:val="24"/>
        </w:rPr>
      </w:pPr>
      <w:r w:rsidRPr="00D2224B">
        <w:rPr>
          <w:rFonts w:hAnsi="宋体" w:cs="宋体" w:hint="eastAsia"/>
          <w:color w:val="000000" w:themeColor="text1"/>
          <w:sz w:val="24"/>
          <w:szCs w:val="24"/>
        </w:rPr>
        <w:t>（二）编制依据：</w:t>
      </w:r>
    </w:p>
    <w:p w:rsidR="00D2224B" w:rsidRPr="00D2224B" w:rsidRDefault="00D2224B" w:rsidP="00D2224B">
      <w:pPr>
        <w:spacing w:before="14" w:line="460" w:lineRule="exact"/>
        <w:ind w:firstLineChars="300" w:firstLine="720"/>
        <w:rPr>
          <w:rFonts w:hAnsi="宋体" w:cs="宋体"/>
          <w:color w:val="000000" w:themeColor="text1"/>
          <w:sz w:val="24"/>
          <w:szCs w:val="24"/>
        </w:rPr>
      </w:pPr>
      <w:r w:rsidRPr="00D2224B">
        <w:rPr>
          <w:rFonts w:hAnsi="宋体" w:cs="宋体" w:hint="eastAsia"/>
          <w:color w:val="000000" w:themeColor="text1"/>
          <w:sz w:val="24"/>
          <w:szCs w:val="24"/>
        </w:rPr>
        <w:t>1、建设单位提供的海南省红岭灌区2024年度水利工程日常维修养护项目设计图纸。</w:t>
      </w:r>
    </w:p>
    <w:p w:rsidR="00D2224B" w:rsidRPr="00D2224B" w:rsidRDefault="00D2224B" w:rsidP="00D2224B">
      <w:pPr>
        <w:spacing w:before="14" w:line="460" w:lineRule="exact"/>
        <w:ind w:firstLineChars="300" w:firstLine="720"/>
        <w:rPr>
          <w:rFonts w:hAnsi="宋体" w:cs="宋体"/>
          <w:color w:val="000000" w:themeColor="text1"/>
          <w:sz w:val="24"/>
          <w:szCs w:val="24"/>
        </w:rPr>
      </w:pPr>
      <w:r w:rsidRPr="00D2224B">
        <w:rPr>
          <w:rFonts w:hAnsi="宋体" w:cs="宋体" w:hint="eastAsia"/>
          <w:color w:val="000000" w:themeColor="text1"/>
          <w:sz w:val="24"/>
          <w:szCs w:val="24"/>
        </w:rPr>
        <w:t>2、建筑工程执行琼水建防[2022]68 号文颁发《海南省水利工程维修养护预算定额》（试行）及《海南省水利工程维修养护经费定额标准》（试行）及有关琼建定相关文件等。</w:t>
      </w:r>
    </w:p>
    <w:p w:rsidR="00D2224B" w:rsidRPr="00D2224B" w:rsidRDefault="00D2224B" w:rsidP="00D2224B">
      <w:pPr>
        <w:spacing w:before="14" w:line="460" w:lineRule="exact"/>
        <w:ind w:firstLineChars="300" w:firstLine="720"/>
        <w:rPr>
          <w:rFonts w:hAnsi="宋体" w:cs="宋体"/>
          <w:color w:val="000000" w:themeColor="text1"/>
          <w:sz w:val="24"/>
          <w:szCs w:val="24"/>
        </w:rPr>
      </w:pPr>
      <w:r w:rsidRPr="00D2224B">
        <w:rPr>
          <w:rFonts w:hAnsi="宋体" w:cs="宋体" w:hint="eastAsia"/>
          <w:color w:val="000000" w:themeColor="text1"/>
          <w:sz w:val="24"/>
          <w:szCs w:val="24"/>
        </w:rPr>
        <w:t>3、主要材料价格执行海南省建设标准定额站主办的《海南工程造价信息》信息价及市场询价计算。</w:t>
      </w:r>
    </w:p>
    <w:p w:rsidR="00D2224B" w:rsidRDefault="00D2224B" w:rsidP="00D2224B">
      <w:pPr>
        <w:spacing w:before="14" w:line="460" w:lineRule="exact"/>
        <w:ind w:firstLineChars="300" w:firstLine="720"/>
        <w:rPr>
          <w:rFonts w:hAnsi="宋体" w:cs="宋体"/>
          <w:color w:val="000000" w:themeColor="text1"/>
          <w:sz w:val="24"/>
          <w:szCs w:val="24"/>
        </w:rPr>
      </w:pPr>
      <w:r w:rsidRPr="00D2224B">
        <w:rPr>
          <w:rFonts w:hAnsi="宋体" w:cs="宋体" w:hint="eastAsia"/>
          <w:color w:val="000000" w:themeColor="text1"/>
          <w:sz w:val="24"/>
          <w:szCs w:val="24"/>
        </w:rPr>
        <w:t>4、人工预算单价按《海南省水利工程维修养护定额编制办法（试行）》，其中技工单价 98.3 元/工日，普工单价为 70.4 元/工日。</w:t>
      </w:r>
    </w:p>
    <w:p w:rsidR="00D2224B" w:rsidRDefault="00D2224B">
      <w:pPr>
        <w:widowControl/>
        <w:jc w:val="left"/>
        <w:rPr>
          <w:sz w:val="24"/>
        </w:rPr>
      </w:pPr>
      <w:r>
        <w:br w:type="page"/>
      </w:r>
    </w:p>
    <w:tbl>
      <w:tblPr>
        <w:tblW w:w="9660" w:type="dxa"/>
        <w:tblInd w:w="93" w:type="dxa"/>
        <w:tblLook w:val="04A0" w:firstRow="1" w:lastRow="0" w:firstColumn="1" w:lastColumn="0" w:noHBand="0" w:noVBand="1"/>
      </w:tblPr>
      <w:tblGrid>
        <w:gridCol w:w="1166"/>
        <w:gridCol w:w="139"/>
        <w:gridCol w:w="20"/>
        <w:gridCol w:w="1440"/>
        <w:gridCol w:w="59"/>
        <w:gridCol w:w="2283"/>
        <w:gridCol w:w="260"/>
        <w:gridCol w:w="217"/>
        <w:gridCol w:w="532"/>
        <w:gridCol w:w="222"/>
        <w:gridCol w:w="657"/>
        <w:gridCol w:w="159"/>
        <w:gridCol w:w="756"/>
        <w:gridCol w:w="997"/>
        <w:gridCol w:w="654"/>
        <w:gridCol w:w="99"/>
      </w:tblGrid>
      <w:tr w:rsidR="00D2224B" w:rsidRPr="00D2224B" w:rsidTr="00D2224B">
        <w:trPr>
          <w:gridAfter w:val="1"/>
          <w:wAfter w:w="100" w:type="dxa"/>
          <w:trHeight w:val="600"/>
        </w:trPr>
        <w:tc>
          <w:tcPr>
            <w:tcW w:w="9560" w:type="dxa"/>
            <w:gridSpan w:val="15"/>
            <w:tcBorders>
              <w:top w:val="nil"/>
              <w:left w:val="nil"/>
              <w:bottom w:val="nil"/>
              <w:right w:val="nil"/>
            </w:tcBorders>
            <w:shd w:val="clear" w:color="FFFFFF" w:fill="FFFFFF"/>
            <w:vAlign w:val="center"/>
            <w:hideMark/>
          </w:tcPr>
          <w:p w:rsidR="00D2224B" w:rsidRPr="00D2224B" w:rsidRDefault="00D2224B" w:rsidP="00D2224B">
            <w:pPr>
              <w:widowControl/>
              <w:jc w:val="center"/>
              <w:rPr>
                <w:rFonts w:hAnsi="宋体" w:cs="宋体"/>
                <w:b/>
                <w:bCs/>
                <w:color w:val="000000"/>
                <w:sz w:val="40"/>
                <w:szCs w:val="40"/>
              </w:rPr>
            </w:pPr>
            <w:r w:rsidRPr="00D2224B">
              <w:rPr>
                <w:rFonts w:hAnsi="宋体" w:cs="宋体" w:hint="eastAsia"/>
                <w:b/>
                <w:bCs/>
                <w:color w:val="000000"/>
                <w:sz w:val="40"/>
                <w:szCs w:val="40"/>
              </w:rPr>
              <w:lastRenderedPageBreak/>
              <w:t>工程项目清单</w:t>
            </w:r>
          </w:p>
        </w:tc>
      </w:tr>
      <w:tr w:rsidR="00D2224B" w:rsidRPr="00D2224B" w:rsidTr="00D2224B">
        <w:trPr>
          <w:gridAfter w:val="1"/>
          <w:wAfter w:w="100" w:type="dxa"/>
          <w:trHeight w:val="525"/>
        </w:trPr>
        <w:tc>
          <w:tcPr>
            <w:tcW w:w="5620" w:type="dxa"/>
            <w:gridSpan w:val="8"/>
            <w:tcBorders>
              <w:top w:val="nil"/>
              <w:left w:val="nil"/>
              <w:bottom w:val="nil"/>
              <w:right w:val="nil"/>
            </w:tcBorders>
            <w:shd w:val="clear" w:color="FFFFFF" w:fill="FFFFFF"/>
            <w:vAlign w:val="bottom"/>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合同编号：</w:t>
            </w:r>
          </w:p>
        </w:tc>
        <w:tc>
          <w:tcPr>
            <w:tcW w:w="3940" w:type="dxa"/>
            <w:gridSpan w:val="7"/>
            <w:tcBorders>
              <w:top w:val="nil"/>
              <w:left w:val="nil"/>
              <w:bottom w:val="nil"/>
              <w:right w:val="nil"/>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gridAfter w:val="1"/>
          <w:wAfter w:w="100" w:type="dxa"/>
          <w:trHeight w:val="525"/>
        </w:trPr>
        <w:tc>
          <w:tcPr>
            <w:tcW w:w="5620" w:type="dxa"/>
            <w:gridSpan w:val="8"/>
            <w:tcBorders>
              <w:top w:val="nil"/>
              <w:left w:val="nil"/>
              <w:bottom w:val="nil"/>
              <w:right w:val="nil"/>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工程名称：海南省红岭灌区2024年度水利工程日常维修养护项目</w:t>
            </w:r>
          </w:p>
        </w:tc>
        <w:tc>
          <w:tcPr>
            <w:tcW w:w="3940" w:type="dxa"/>
            <w:gridSpan w:val="7"/>
            <w:tcBorders>
              <w:top w:val="nil"/>
              <w:left w:val="nil"/>
              <w:bottom w:val="nil"/>
              <w:right w:val="nil"/>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第  1  页共  1  页</w:t>
            </w:r>
          </w:p>
        </w:tc>
      </w:tr>
      <w:tr w:rsidR="00D2224B" w:rsidRPr="00D2224B" w:rsidTr="00D2224B">
        <w:trPr>
          <w:gridAfter w:val="1"/>
          <w:wAfter w:w="100" w:type="dxa"/>
          <w:trHeight w:val="375"/>
        </w:trPr>
        <w:tc>
          <w:tcPr>
            <w:tcW w:w="1300" w:type="dxa"/>
            <w:gridSpan w:val="3"/>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序号</w:t>
            </w:r>
          </w:p>
        </w:tc>
        <w:tc>
          <w:tcPr>
            <w:tcW w:w="5740" w:type="dxa"/>
            <w:gridSpan w:val="8"/>
            <w:tcBorders>
              <w:top w:val="single" w:sz="8" w:space="0" w:color="000000"/>
              <w:left w:val="nil"/>
              <w:bottom w:val="single" w:sz="4" w:space="0" w:color="000000"/>
              <w:right w:val="single" w:sz="4" w:space="0" w:color="000000"/>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工程项目名称</w:t>
            </w:r>
          </w:p>
        </w:tc>
        <w:tc>
          <w:tcPr>
            <w:tcW w:w="2520" w:type="dxa"/>
            <w:gridSpan w:val="4"/>
            <w:tcBorders>
              <w:top w:val="single" w:sz="8" w:space="0" w:color="000000"/>
              <w:left w:val="nil"/>
              <w:bottom w:val="single" w:sz="4" w:space="0" w:color="000000"/>
              <w:right w:val="single" w:sz="8" w:space="0" w:color="000000"/>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金额</w:t>
            </w:r>
          </w:p>
        </w:tc>
      </w:tr>
      <w:tr w:rsidR="00D2224B" w:rsidRPr="00D2224B" w:rsidTr="00D2224B">
        <w:trPr>
          <w:gridAfter w:val="1"/>
          <w:wAfter w:w="100" w:type="dxa"/>
          <w:trHeight w:val="375"/>
        </w:trPr>
        <w:tc>
          <w:tcPr>
            <w:tcW w:w="1300" w:type="dxa"/>
            <w:gridSpan w:val="3"/>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一</w:t>
            </w:r>
          </w:p>
        </w:tc>
        <w:tc>
          <w:tcPr>
            <w:tcW w:w="5740" w:type="dxa"/>
            <w:gridSpan w:val="8"/>
            <w:tcBorders>
              <w:top w:val="single" w:sz="4" w:space="0" w:color="000000"/>
              <w:left w:val="nil"/>
              <w:bottom w:val="single" w:sz="4" w:space="0" w:color="000000"/>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分部分项工程费合计</w:t>
            </w:r>
          </w:p>
        </w:tc>
        <w:tc>
          <w:tcPr>
            <w:tcW w:w="2520" w:type="dxa"/>
            <w:gridSpan w:val="4"/>
            <w:tcBorders>
              <w:top w:val="nil"/>
              <w:left w:val="nil"/>
              <w:bottom w:val="single" w:sz="4" w:space="0" w:color="000000"/>
              <w:right w:val="single" w:sz="8" w:space="0" w:color="000000"/>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gridAfter w:val="1"/>
          <w:wAfter w:w="100" w:type="dxa"/>
          <w:trHeight w:val="375"/>
        </w:trPr>
        <w:tc>
          <w:tcPr>
            <w:tcW w:w="1300" w:type="dxa"/>
            <w:gridSpan w:val="3"/>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1</w:t>
            </w:r>
          </w:p>
        </w:tc>
        <w:tc>
          <w:tcPr>
            <w:tcW w:w="5740" w:type="dxa"/>
            <w:gridSpan w:val="8"/>
            <w:tcBorders>
              <w:top w:val="single" w:sz="4" w:space="0" w:color="000000"/>
              <w:left w:val="nil"/>
              <w:bottom w:val="single" w:sz="4" w:space="0" w:color="000000"/>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总干渠</w:t>
            </w:r>
          </w:p>
        </w:tc>
        <w:tc>
          <w:tcPr>
            <w:tcW w:w="2520" w:type="dxa"/>
            <w:gridSpan w:val="4"/>
            <w:tcBorders>
              <w:top w:val="nil"/>
              <w:left w:val="nil"/>
              <w:bottom w:val="single" w:sz="4" w:space="0" w:color="000000"/>
              <w:right w:val="single" w:sz="8" w:space="0" w:color="000000"/>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gridAfter w:val="1"/>
          <w:wAfter w:w="100" w:type="dxa"/>
          <w:trHeight w:val="375"/>
        </w:trPr>
        <w:tc>
          <w:tcPr>
            <w:tcW w:w="1300" w:type="dxa"/>
            <w:gridSpan w:val="3"/>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2</w:t>
            </w:r>
          </w:p>
        </w:tc>
        <w:tc>
          <w:tcPr>
            <w:tcW w:w="5740" w:type="dxa"/>
            <w:gridSpan w:val="8"/>
            <w:tcBorders>
              <w:top w:val="single" w:sz="4" w:space="0" w:color="000000"/>
              <w:left w:val="nil"/>
              <w:bottom w:val="single" w:sz="4" w:space="0" w:color="000000"/>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东干渠</w:t>
            </w:r>
          </w:p>
        </w:tc>
        <w:tc>
          <w:tcPr>
            <w:tcW w:w="2520" w:type="dxa"/>
            <w:gridSpan w:val="4"/>
            <w:tcBorders>
              <w:top w:val="nil"/>
              <w:left w:val="nil"/>
              <w:bottom w:val="single" w:sz="4" w:space="0" w:color="000000"/>
              <w:right w:val="single" w:sz="8" w:space="0" w:color="000000"/>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gridAfter w:val="1"/>
          <w:wAfter w:w="100" w:type="dxa"/>
          <w:trHeight w:val="375"/>
        </w:trPr>
        <w:tc>
          <w:tcPr>
            <w:tcW w:w="1300" w:type="dxa"/>
            <w:gridSpan w:val="3"/>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3</w:t>
            </w:r>
          </w:p>
        </w:tc>
        <w:tc>
          <w:tcPr>
            <w:tcW w:w="5740" w:type="dxa"/>
            <w:gridSpan w:val="8"/>
            <w:tcBorders>
              <w:top w:val="single" w:sz="4" w:space="0" w:color="000000"/>
              <w:left w:val="nil"/>
              <w:bottom w:val="single" w:sz="4" w:space="0" w:color="000000"/>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西干渠</w:t>
            </w:r>
          </w:p>
        </w:tc>
        <w:tc>
          <w:tcPr>
            <w:tcW w:w="2520" w:type="dxa"/>
            <w:gridSpan w:val="4"/>
            <w:tcBorders>
              <w:top w:val="nil"/>
              <w:left w:val="nil"/>
              <w:bottom w:val="single" w:sz="4" w:space="0" w:color="000000"/>
              <w:right w:val="single" w:sz="8" w:space="0" w:color="000000"/>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gridAfter w:val="1"/>
          <w:wAfter w:w="100" w:type="dxa"/>
          <w:trHeight w:val="375"/>
        </w:trPr>
        <w:tc>
          <w:tcPr>
            <w:tcW w:w="1300" w:type="dxa"/>
            <w:gridSpan w:val="3"/>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4</w:t>
            </w:r>
          </w:p>
        </w:tc>
        <w:tc>
          <w:tcPr>
            <w:tcW w:w="5740" w:type="dxa"/>
            <w:gridSpan w:val="8"/>
            <w:tcBorders>
              <w:top w:val="single" w:sz="4" w:space="0" w:color="000000"/>
              <w:left w:val="nil"/>
              <w:bottom w:val="single" w:sz="4" w:space="0" w:color="000000"/>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琼海分干渠</w:t>
            </w:r>
          </w:p>
        </w:tc>
        <w:tc>
          <w:tcPr>
            <w:tcW w:w="2520" w:type="dxa"/>
            <w:gridSpan w:val="4"/>
            <w:tcBorders>
              <w:top w:val="nil"/>
              <w:left w:val="nil"/>
              <w:bottom w:val="single" w:sz="4" w:space="0" w:color="000000"/>
              <w:right w:val="single" w:sz="8" w:space="0" w:color="000000"/>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gridAfter w:val="1"/>
          <w:wAfter w:w="100" w:type="dxa"/>
          <w:trHeight w:val="375"/>
        </w:trPr>
        <w:tc>
          <w:tcPr>
            <w:tcW w:w="1300" w:type="dxa"/>
            <w:gridSpan w:val="3"/>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5</w:t>
            </w:r>
          </w:p>
        </w:tc>
        <w:tc>
          <w:tcPr>
            <w:tcW w:w="5740" w:type="dxa"/>
            <w:gridSpan w:val="8"/>
            <w:tcBorders>
              <w:top w:val="single" w:sz="4" w:space="0" w:color="000000"/>
              <w:left w:val="nil"/>
              <w:bottom w:val="single" w:sz="4" w:space="0" w:color="000000"/>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重兴分干渠</w:t>
            </w:r>
          </w:p>
        </w:tc>
        <w:tc>
          <w:tcPr>
            <w:tcW w:w="2520" w:type="dxa"/>
            <w:gridSpan w:val="4"/>
            <w:tcBorders>
              <w:top w:val="nil"/>
              <w:left w:val="nil"/>
              <w:bottom w:val="single" w:sz="4" w:space="0" w:color="000000"/>
              <w:right w:val="single" w:sz="8" w:space="0" w:color="000000"/>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gridAfter w:val="1"/>
          <w:wAfter w:w="100" w:type="dxa"/>
          <w:trHeight w:val="375"/>
        </w:trPr>
        <w:tc>
          <w:tcPr>
            <w:tcW w:w="1300" w:type="dxa"/>
            <w:gridSpan w:val="3"/>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6</w:t>
            </w:r>
          </w:p>
        </w:tc>
        <w:tc>
          <w:tcPr>
            <w:tcW w:w="5740" w:type="dxa"/>
            <w:gridSpan w:val="8"/>
            <w:tcBorders>
              <w:top w:val="single" w:sz="4" w:space="0" w:color="000000"/>
              <w:left w:val="nil"/>
              <w:bottom w:val="single" w:sz="4" w:space="0" w:color="000000"/>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文教分干渠</w:t>
            </w:r>
          </w:p>
        </w:tc>
        <w:tc>
          <w:tcPr>
            <w:tcW w:w="2520" w:type="dxa"/>
            <w:gridSpan w:val="4"/>
            <w:tcBorders>
              <w:top w:val="nil"/>
              <w:left w:val="nil"/>
              <w:bottom w:val="single" w:sz="4" w:space="0" w:color="000000"/>
              <w:right w:val="single" w:sz="8" w:space="0" w:color="000000"/>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gridAfter w:val="1"/>
          <w:wAfter w:w="100" w:type="dxa"/>
          <w:trHeight w:val="375"/>
        </w:trPr>
        <w:tc>
          <w:tcPr>
            <w:tcW w:w="1300" w:type="dxa"/>
            <w:gridSpan w:val="3"/>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7</w:t>
            </w:r>
          </w:p>
        </w:tc>
        <w:tc>
          <w:tcPr>
            <w:tcW w:w="5740" w:type="dxa"/>
            <w:gridSpan w:val="8"/>
            <w:tcBorders>
              <w:top w:val="single" w:sz="4" w:space="0" w:color="000000"/>
              <w:left w:val="nil"/>
              <w:bottom w:val="single" w:sz="4" w:space="0" w:color="000000"/>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竹包补水渠</w:t>
            </w:r>
          </w:p>
        </w:tc>
        <w:tc>
          <w:tcPr>
            <w:tcW w:w="2520" w:type="dxa"/>
            <w:gridSpan w:val="4"/>
            <w:tcBorders>
              <w:top w:val="nil"/>
              <w:left w:val="nil"/>
              <w:bottom w:val="single" w:sz="4" w:space="0" w:color="000000"/>
              <w:right w:val="single" w:sz="8" w:space="0" w:color="000000"/>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gridAfter w:val="1"/>
          <w:wAfter w:w="100" w:type="dxa"/>
          <w:trHeight w:val="375"/>
        </w:trPr>
        <w:tc>
          <w:tcPr>
            <w:tcW w:w="1300" w:type="dxa"/>
            <w:gridSpan w:val="3"/>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8</w:t>
            </w:r>
          </w:p>
        </w:tc>
        <w:tc>
          <w:tcPr>
            <w:tcW w:w="5740" w:type="dxa"/>
            <w:gridSpan w:val="8"/>
            <w:tcBorders>
              <w:top w:val="single" w:sz="4" w:space="0" w:color="000000"/>
              <w:left w:val="nil"/>
              <w:bottom w:val="single" w:sz="4" w:space="0" w:color="000000"/>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三旬补水渠</w:t>
            </w:r>
          </w:p>
        </w:tc>
        <w:tc>
          <w:tcPr>
            <w:tcW w:w="2520" w:type="dxa"/>
            <w:gridSpan w:val="4"/>
            <w:tcBorders>
              <w:top w:val="nil"/>
              <w:left w:val="nil"/>
              <w:bottom w:val="single" w:sz="4" w:space="0" w:color="000000"/>
              <w:right w:val="single" w:sz="8" w:space="0" w:color="000000"/>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gridAfter w:val="1"/>
          <w:wAfter w:w="100" w:type="dxa"/>
          <w:trHeight w:val="375"/>
        </w:trPr>
        <w:tc>
          <w:tcPr>
            <w:tcW w:w="1300" w:type="dxa"/>
            <w:gridSpan w:val="3"/>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9</w:t>
            </w:r>
          </w:p>
        </w:tc>
        <w:tc>
          <w:tcPr>
            <w:tcW w:w="5740" w:type="dxa"/>
            <w:gridSpan w:val="8"/>
            <w:tcBorders>
              <w:top w:val="single" w:sz="4" w:space="0" w:color="000000"/>
              <w:left w:val="nil"/>
              <w:bottom w:val="single" w:sz="4" w:space="0" w:color="000000"/>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高黄补水渠</w:t>
            </w:r>
          </w:p>
        </w:tc>
        <w:tc>
          <w:tcPr>
            <w:tcW w:w="2520" w:type="dxa"/>
            <w:gridSpan w:val="4"/>
            <w:tcBorders>
              <w:top w:val="nil"/>
              <w:left w:val="nil"/>
              <w:bottom w:val="single" w:sz="4" w:space="0" w:color="000000"/>
              <w:right w:val="single" w:sz="8" w:space="0" w:color="000000"/>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gridAfter w:val="1"/>
          <w:wAfter w:w="100" w:type="dxa"/>
          <w:trHeight w:val="375"/>
        </w:trPr>
        <w:tc>
          <w:tcPr>
            <w:tcW w:w="1300" w:type="dxa"/>
            <w:gridSpan w:val="3"/>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二</w:t>
            </w:r>
          </w:p>
        </w:tc>
        <w:tc>
          <w:tcPr>
            <w:tcW w:w="5740" w:type="dxa"/>
            <w:gridSpan w:val="8"/>
            <w:tcBorders>
              <w:top w:val="single" w:sz="4" w:space="0" w:color="000000"/>
              <w:left w:val="nil"/>
              <w:bottom w:val="single" w:sz="4" w:space="0" w:color="000000"/>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措施项目费</w:t>
            </w:r>
          </w:p>
        </w:tc>
        <w:tc>
          <w:tcPr>
            <w:tcW w:w="2520" w:type="dxa"/>
            <w:gridSpan w:val="4"/>
            <w:tcBorders>
              <w:top w:val="nil"/>
              <w:left w:val="nil"/>
              <w:bottom w:val="single" w:sz="4" w:space="0" w:color="000000"/>
              <w:right w:val="single" w:sz="8" w:space="0" w:color="000000"/>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gridAfter w:val="1"/>
          <w:wAfter w:w="100" w:type="dxa"/>
          <w:trHeight w:val="375"/>
        </w:trPr>
        <w:tc>
          <w:tcPr>
            <w:tcW w:w="1300" w:type="dxa"/>
            <w:gridSpan w:val="3"/>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三</w:t>
            </w:r>
          </w:p>
        </w:tc>
        <w:tc>
          <w:tcPr>
            <w:tcW w:w="5740" w:type="dxa"/>
            <w:gridSpan w:val="8"/>
            <w:tcBorders>
              <w:top w:val="single" w:sz="4" w:space="0" w:color="000000"/>
              <w:left w:val="nil"/>
              <w:bottom w:val="single" w:sz="4" w:space="0" w:color="000000"/>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其他项目费</w:t>
            </w:r>
          </w:p>
        </w:tc>
        <w:tc>
          <w:tcPr>
            <w:tcW w:w="2520" w:type="dxa"/>
            <w:gridSpan w:val="4"/>
            <w:tcBorders>
              <w:top w:val="nil"/>
              <w:left w:val="nil"/>
              <w:bottom w:val="single" w:sz="4" w:space="0" w:color="000000"/>
              <w:right w:val="single" w:sz="8" w:space="0" w:color="000000"/>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gridAfter w:val="1"/>
          <w:wAfter w:w="100" w:type="dxa"/>
          <w:trHeight w:val="375"/>
        </w:trPr>
        <w:tc>
          <w:tcPr>
            <w:tcW w:w="1300" w:type="dxa"/>
            <w:gridSpan w:val="3"/>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四</w:t>
            </w:r>
          </w:p>
        </w:tc>
        <w:tc>
          <w:tcPr>
            <w:tcW w:w="5740" w:type="dxa"/>
            <w:gridSpan w:val="8"/>
            <w:tcBorders>
              <w:top w:val="single" w:sz="4" w:space="0" w:color="000000"/>
              <w:left w:val="nil"/>
              <w:bottom w:val="single" w:sz="4" w:space="0" w:color="000000"/>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总投资</w:t>
            </w:r>
          </w:p>
        </w:tc>
        <w:tc>
          <w:tcPr>
            <w:tcW w:w="2520" w:type="dxa"/>
            <w:gridSpan w:val="4"/>
            <w:tcBorders>
              <w:top w:val="nil"/>
              <w:left w:val="nil"/>
              <w:bottom w:val="single" w:sz="4" w:space="0" w:color="000000"/>
              <w:right w:val="single" w:sz="8" w:space="0" w:color="000000"/>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gridAfter w:val="1"/>
          <w:wAfter w:w="100" w:type="dxa"/>
          <w:trHeight w:val="375"/>
        </w:trPr>
        <w:tc>
          <w:tcPr>
            <w:tcW w:w="1300" w:type="dxa"/>
            <w:gridSpan w:val="3"/>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 xml:space="preserve">　</w:t>
            </w:r>
          </w:p>
        </w:tc>
        <w:tc>
          <w:tcPr>
            <w:tcW w:w="5740" w:type="dxa"/>
            <w:gridSpan w:val="8"/>
            <w:tcBorders>
              <w:top w:val="single" w:sz="4" w:space="0" w:color="000000"/>
              <w:left w:val="nil"/>
              <w:bottom w:val="single" w:sz="4" w:space="0" w:color="000000"/>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2520" w:type="dxa"/>
            <w:gridSpan w:val="4"/>
            <w:tcBorders>
              <w:top w:val="nil"/>
              <w:left w:val="nil"/>
              <w:bottom w:val="single" w:sz="4" w:space="0" w:color="000000"/>
              <w:right w:val="single" w:sz="8" w:space="0" w:color="000000"/>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gridAfter w:val="1"/>
          <w:wAfter w:w="100" w:type="dxa"/>
          <w:trHeight w:val="375"/>
        </w:trPr>
        <w:tc>
          <w:tcPr>
            <w:tcW w:w="1300" w:type="dxa"/>
            <w:gridSpan w:val="3"/>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 xml:space="preserve">　</w:t>
            </w:r>
          </w:p>
        </w:tc>
        <w:tc>
          <w:tcPr>
            <w:tcW w:w="5740" w:type="dxa"/>
            <w:gridSpan w:val="8"/>
            <w:tcBorders>
              <w:top w:val="single" w:sz="4" w:space="0" w:color="000000"/>
              <w:left w:val="nil"/>
              <w:bottom w:val="single" w:sz="4" w:space="0" w:color="000000"/>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2520" w:type="dxa"/>
            <w:gridSpan w:val="4"/>
            <w:tcBorders>
              <w:top w:val="nil"/>
              <w:left w:val="nil"/>
              <w:bottom w:val="single" w:sz="4" w:space="0" w:color="000000"/>
              <w:right w:val="single" w:sz="8" w:space="0" w:color="000000"/>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gridAfter w:val="1"/>
          <w:wAfter w:w="100" w:type="dxa"/>
          <w:trHeight w:val="375"/>
        </w:trPr>
        <w:tc>
          <w:tcPr>
            <w:tcW w:w="1300" w:type="dxa"/>
            <w:gridSpan w:val="3"/>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 xml:space="preserve">　</w:t>
            </w:r>
          </w:p>
        </w:tc>
        <w:tc>
          <w:tcPr>
            <w:tcW w:w="5740" w:type="dxa"/>
            <w:gridSpan w:val="8"/>
            <w:tcBorders>
              <w:top w:val="single" w:sz="4" w:space="0" w:color="000000"/>
              <w:left w:val="nil"/>
              <w:bottom w:val="single" w:sz="4" w:space="0" w:color="000000"/>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2520" w:type="dxa"/>
            <w:gridSpan w:val="4"/>
            <w:tcBorders>
              <w:top w:val="nil"/>
              <w:left w:val="nil"/>
              <w:bottom w:val="single" w:sz="4" w:space="0" w:color="000000"/>
              <w:right w:val="single" w:sz="8" w:space="0" w:color="000000"/>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gridAfter w:val="1"/>
          <w:wAfter w:w="100" w:type="dxa"/>
          <w:trHeight w:val="375"/>
        </w:trPr>
        <w:tc>
          <w:tcPr>
            <w:tcW w:w="1300" w:type="dxa"/>
            <w:gridSpan w:val="3"/>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 xml:space="preserve">　</w:t>
            </w:r>
          </w:p>
        </w:tc>
        <w:tc>
          <w:tcPr>
            <w:tcW w:w="5740" w:type="dxa"/>
            <w:gridSpan w:val="8"/>
            <w:tcBorders>
              <w:top w:val="single" w:sz="4" w:space="0" w:color="000000"/>
              <w:left w:val="nil"/>
              <w:bottom w:val="single" w:sz="4" w:space="0" w:color="000000"/>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2520" w:type="dxa"/>
            <w:gridSpan w:val="4"/>
            <w:tcBorders>
              <w:top w:val="nil"/>
              <w:left w:val="nil"/>
              <w:bottom w:val="single" w:sz="4" w:space="0" w:color="000000"/>
              <w:right w:val="single" w:sz="8" w:space="0" w:color="000000"/>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gridAfter w:val="1"/>
          <w:wAfter w:w="100" w:type="dxa"/>
          <w:trHeight w:val="375"/>
        </w:trPr>
        <w:tc>
          <w:tcPr>
            <w:tcW w:w="1300" w:type="dxa"/>
            <w:gridSpan w:val="3"/>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 xml:space="preserve">　</w:t>
            </w:r>
          </w:p>
        </w:tc>
        <w:tc>
          <w:tcPr>
            <w:tcW w:w="5740" w:type="dxa"/>
            <w:gridSpan w:val="8"/>
            <w:tcBorders>
              <w:top w:val="single" w:sz="4" w:space="0" w:color="000000"/>
              <w:left w:val="nil"/>
              <w:bottom w:val="single" w:sz="4" w:space="0" w:color="000000"/>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2520" w:type="dxa"/>
            <w:gridSpan w:val="4"/>
            <w:tcBorders>
              <w:top w:val="nil"/>
              <w:left w:val="nil"/>
              <w:bottom w:val="single" w:sz="4" w:space="0" w:color="000000"/>
              <w:right w:val="single" w:sz="8" w:space="0" w:color="000000"/>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gridAfter w:val="1"/>
          <w:wAfter w:w="100" w:type="dxa"/>
          <w:trHeight w:val="375"/>
        </w:trPr>
        <w:tc>
          <w:tcPr>
            <w:tcW w:w="1300" w:type="dxa"/>
            <w:gridSpan w:val="3"/>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 xml:space="preserve">　</w:t>
            </w:r>
          </w:p>
        </w:tc>
        <w:tc>
          <w:tcPr>
            <w:tcW w:w="5740" w:type="dxa"/>
            <w:gridSpan w:val="8"/>
            <w:tcBorders>
              <w:top w:val="single" w:sz="4" w:space="0" w:color="000000"/>
              <w:left w:val="nil"/>
              <w:bottom w:val="single" w:sz="4" w:space="0" w:color="000000"/>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2520" w:type="dxa"/>
            <w:gridSpan w:val="4"/>
            <w:tcBorders>
              <w:top w:val="nil"/>
              <w:left w:val="nil"/>
              <w:bottom w:val="single" w:sz="4" w:space="0" w:color="000000"/>
              <w:right w:val="single" w:sz="8" w:space="0" w:color="000000"/>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gridAfter w:val="1"/>
          <w:wAfter w:w="100" w:type="dxa"/>
          <w:trHeight w:val="375"/>
        </w:trPr>
        <w:tc>
          <w:tcPr>
            <w:tcW w:w="1300" w:type="dxa"/>
            <w:gridSpan w:val="3"/>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 xml:space="preserve">　</w:t>
            </w:r>
          </w:p>
        </w:tc>
        <w:tc>
          <w:tcPr>
            <w:tcW w:w="5740" w:type="dxa"/>
            <w:gridSpan w:val="8"/>
            <w:tcBorders>
              <w:top w:val="single" w:sz="4" w:space="0" w:color="000000"/>
              <w:left w:val="nil"/>
              <w:bottom w:val="single" w:sz="4" w:space="0" w:color="000000"/>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2520" w:type="dxa"/>
            <w:gridSpan w:val="4"/>
            <w:tcBorders>
              <w:top w:val="nil"/>
              <w:left w:val="nil"/>
              <w:bottom w:val="single" w:sz="4" w:space="0" w:color="000000"/>
              <w:right w:val="single" w:sz="8" w:space="0" w:color="000000"/>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gridAfter w:val="1"/>
          <w:wAfter w:w="100" w:type="dxa"/>
          <w:trHeight w:val="375"/>
        </w:trPr>
        <w:tc>
          <w:tcPr>
            <w:tcW w:w="1300" w:type="dxa"/>
            <w:gridSpan w:val="3"/>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 xml:space="preserve">　</w:t>
            </w:r>
          </w:p>
        </w:tc>
        <w:tc>
          <w:tcPr>
            <w:tcW w:w="5740" w:type="dxa"/>
            <w:gridSpan w:val="8"/>
            <w:tcBorders>
              <w:top w:val="single" w:sz="4" w:space="0" w:color="000000"/>
              <w:left w:val="nil"/>
              <w:bottom w:val="single" w:sz="4" w:space="0" w:color="000000"/>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2520" w:type="dxa"/>
            <w:gridSpan w:val="4"/>
            <w:tcBorders>
              <w:top w:val="nil"/>
              <w:left w:val="nil"/>
              <w:bottom w:val="single" w:sz="4" w:space="0" w:color="000000"/>
              <w:right w:val="single" w:sz="8" w:space="0" w:color="000000"/>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gridAfter w:val="1"/>
          <w:wAfter w:w="100" w:type="dxa"/>
          <w:trHeight w:val="375"/>
        </w:trPr>
        <w:tc>
          <w:tcPr>
            <w:tcW w:w="1300" w:type="dxa"/>
            <w:gridSpan w:val="3"/>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 xml:space="preserve">　</w:t>
            </w:r>
          </w:p>
        </w:tc>
        <w:tc>
          <w:tcPr>
            <w:tcW w:w="5740" w:type="dxa"/>
            <w:gridSpan w:val="8"/>
            <w:tcBorders>
              <w:top w:val="single" w:sz="4" w:space="0" w:color="000000"/>
              <w:left w:val="nil"/>
              <w:bottom w:val="single" w:sz="4" w:space="0" w:color="000000"/>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2520" w:type="dxa"/>
            <w:gridSpan w:val="4"/>
            <w:tcBorders>
              <w:top w:val="nil"/>
              <w:left w:val="nil"/>
              <w:bottom w:val="single" w:sz="4" w:space="0" w:color="000000"/>
              <w:right w:val="single" w:sz="8" w:space="0" w:color="000000"/>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gridAfter w:val="1"/>
          <w:wAfter w:w="100" w:type="dxa"/>
          <w:trHeight w:val="375"/>
        </w:trPr>
        <w:tc>
          <w:tcPr>
            <w:tcW w:w="1300" w:type="dxa"/>
            <w:gridSpan w:val="3"/>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 xml:space="preserve">　</w:t>
            </w:r>
          </w:p>
        </w:tc>
        <w:tc>
          <w:tcPr>
            <w:tcW w:w="5740" w:type="dxa"/>
            <w:gridSpan w:val="8"/>
            <w:tcBorders>
              <w:top w:val="single" w:sz="4" w:space="0" w:color="000000"/>
              <w:left w:val="nil"/>
              <w:bottom w:val="single" w:sz="4" w:space="0" w:color="000000"/>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2520" w:type="dxa"/>
            <w:gridSpan w:val="4"/>
            <w:tcBorders>
              <w:top w:val="nil"/>
              <w:left w:val="nil"/>
              <w:bottom w:val="single" w:sz="4" w:space="0" w:color="000000"/>
              <w:right w:val="single" w:sz="8" w:space="0" w:color="000000"/>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gridAfter w:val="1"/>
          <w:wAfter w:w="100" w:type="dxa"/>
          <w:trHeight w:val="375"/>
        </w:trPr>
        <w:tc>
          <w:tcPr>
            <w:tcW w:w="1300" w:type="dxa"/>
            <w:gridSpan w:val="3"/>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 xml:space="preserve">　</w:t>
            </w:r>
          </w:p>
        </w:tc>
        <w:tc>
          <w:tcPr>
            <w:tcW w:w="5740" w:type="dxa"/>
            <w:gridSpan w:val="8"/>
            <w:tcBorders>
              <w:top w:val="single" w:sz="4" w:space="0" w:color="000000"/>
              <w:left w:val="nil"/>
              <w:bottom w:val="single" w:sz="4" w:space="0" w:color="000000"/>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2520" w:type="dxa"/>
            <w:gridSpan w:val="4"/>
            <w:tcBorders>
              <w:top w:val="nil"/>
              <w:left w:val="nil"/>
              <w:bottom w:val="single" w:sz="4" w:space="0" w:color="000000"/>
              <w:right w:val="single" w:sz="8" w:space="0" w:color="000000"/>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gridAfter w:val="1"/>
          <w:wAfter w:w="100" w:type="dxa"/>
          <w:trHeight w:val="375"/>
        </w:trPr>
        <w:tc>
          <w:tcPr>
            <w:tcW w:w="1300" w:type="dxa"/>
            <w:gridSpan w:val="3"/>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 xml:space="preserve">　</w:t>
            </w:r>
          </w:p>
        </w:tc>
        <w:tc>
          <w:tcPr>
            <w:tcW w:w="5740" w:type="dxa"/>
            <w:gridSpan w:val="8"/>
            <w:tcBorders>
              <w:top w:val="single" w:sz="4" w:space="0" w:color="000000"/>
              <w:left w:val="nil"/>
              <w:bottom w:val="single" w:sz="4" w:space="0" w:color="000000"/>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2520" w:type="dxa"/>
            <w:gridSpan w:val="4"/>
            <w:tcBorders>
              <w:top w:val="nil"/>
              <w:left w:val="nil"/>
              <w:bottom w:val="single" w:sz="4" w:space="0" w:color="000000"/>
              <w:right w:val="single" w:sz="8" w:space="0" w:color="000000"/>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gridAfter w:val="1"/>
          <w:wAfter w:w="100" w:type="dxa"/>
          <w:trHeight w:val="375"/>
        </w:trPr>
        <w:tc>
          <w:tcPr>
            <w:tcW w:w="1300" w:type="dxa"/>
            <w:gridSpan w:val="3"/>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 xml:space="preserve">　</w:t>
            </w:r>
          </w:p>
        </w:tc>
        <w:tc>
          <w:tcPr>
            <w:tcW w:w="5740" w:type="dxa"/>
            <w:gridSpan w:val="8"/>
            <w:tcBorders>
              <w:top w:val="single" w:sz="4" w:space="0" w:color="000000"/>
              <w:left w:val="nil"/>
              <w:bottom w:val="single" w:sz="4" w:space="0" w:color="000000"/>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2520" w:type="dxa"/>
            <w:gridSpan w:val="4"/>
            <w:tcBorders>
              <w:top w:val="nil"/>
              <w:left w:val="nil"/>
              <w:bottom w:val="single" w:sz="4" w:space="0" w:color="000000"/>
              <w:right w:val="single" w:sz="8" w:space="0" w:color="000000"/>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gridAfter w:val="1"/>
          <w:wAfter w:w="100" w:type="dxa"/>
          <w:trHeight w:val="375"/>
        </w:trPr>
        <w:tc>
          <w:tcPr>
            <w:tcW w:w="1300" w:type="dxa"/>
            <w:gridSpan w:val="3"/>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 xml:space="preserve">　</w:t>
            </w:r>
          </w:p>
        </w:tc>
        <w:tc>
          <w:tcPr>
            <w:tcW w:w="5740" w:type="dxa"/>
            <w:gridSpan w:val="8"/>
            <w:tcBorders>
              <w:top w:val="single" w:sz="4" w:space="0" w:color="000000"/>
              <w:left w:val="nil"/>
              <w:bottom w:val="single" w:sz="4" w:space="0" w:color="000000"/>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2520" w:type="dxa"/>
            <w:gridSpan w:val="4"/>
            <w:tcBorders>
              <w:top w:val="nil"/>
              <w:left w:val="nil"/>
              <w:bottom w:val="single" w:sz="4" w:space="0" w:color="000000"/>
              <w:right w:val="single" w:sz="8" w:space="0" w:color="000000"/>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gridAfter w:val="1"/>
          <w:wAfter w:w="100" w:type="dxa"/>
          <w:trHeight w:val="375"/>
        </w:trPr>
        <w:tc>
          <w:tcPr>
            <w:tcW w:w="1300" w:type="dxa"/>
            <w:gridSpan w:val="3"/>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 xml:space="preserve">　</w:t>
            </w:r>
          </w:p>
        </w:tc>
        <w:tc>
          <w:tcPr>
            <w:tcW w:w="5740" w:type="dxa"/>
            <w:gridSpan w:val="8"/>
            <w:tcBorders>
              <w:top w:val="single" w:sz="4" w:space="0" w:color="000000"/>
              <w:left w:val="nil"/>
              <w:bottom w:val="single" w:sz="4" w:space="0" w:color="000000"/>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2520" w:type="dxa"/>
            <w:gridSpan w:val="4"/>
            <w:tcBorders>
              <w:top w:val="nil"/>
              <w:left w:val="nil"/>
              <w:bottom w:val="single" w:sz="4" w:space="0" w:color="000000"/>
              <w:right w:val="single" w:sz="8" w:space="0" w:color="000000"/>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gridAfter w:val="1"/>
          <w:wAfter w:w="100" w:type="dxa"/>
          <w:trHeight w:val="375"/>
        </w:trPr>
        <w:tc>
          <w:tcPr>
            <w:tcW w:w="1300" w:type="dxa"/>
            <w:gridSpan w:val="3"/>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 xml:space="preserve">　</w:t>
            </w:r>
          </w:p>
        </w:tc>
        <w:tc>
          <w:tcPr>
            <w:tcW w:w="5740" w:type="dxa"/>
            <w:gridSpan w:val="8"/>
            <w:tcBorders>
              <w:top w:val="single" w:sz="4" w:space="0" w:color="000000"/>
              <w:left w:val="nil"/>
              <w:bottom w:val="single" w:sz="4" w:space="0" w:color="000000"/>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2520" w:type="dxa"/>
            <w:gridSpan w:val="4"/>
            <w:tcBorders>
              <w:top w:val="nil"/>
              <w:left w:val="nil"/>
              <w:bottom w:val="single" w:sz="4" w:space="0" w:color="000000"/>
              <w:right w:val="single" w:sz="8" w:space="0" w:color="000000"/>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gridAfter w:val="1"/>
          <w:wAfter w:w="100" w:type="dxa"/>
          <w:trHeight w:val="525"/>
        </w:trPr>
        <w:tc>
          <w:tcPr>
            <w:tcW w:w="1140" w:type="dxa"/>
            <w:tcBorders>
              <w:top w:val="nil"/>
              <w:left w:val="nil"/>
              <w:bottom w:val="nil"/>
              <w:right w:val="nil"/>
            </w:tcBorders>
            <w:shd w:val="clear" w:color="FFFFFF" w:fill="FFFFFF"/>
            <w:vAlign w:val="bottom"/>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620" w:type="dxa"/>
            <w:gridSpan w:val="3"/>
            <w:tcBorders>
              <w:top w:val="nil"/>
              <w:left w:val="nil"/>
              <w:bottom w:val="nil"/>
              <w:right w:val="nil"/>
            </w:tcBorders>
            <w:shd w:val="clear" w:color="FFFFFF" w:fill="FFFFFF"/>
            <w:vAlign w:val="center"/>
            <w:hideMark/>
          </w:tcPr>
          <w:p w:rsidR="00D2224B" w:rsidRPr="00D2224B" w:rsidRDefault="00D2224B" w:rsidP="00D2224B">
            <w:pPr>
              <w:widowControl/>
              <w:jc w:val="left"/>
              <w:rPr>
                <w:rFonts w:hAnsi="宋体" w:cs="宋体"/>
                <w:color w:val="000000"/>
                <w:sz w:val="18"/>
                <w:szCs w:val="18"/>
                <w:u w:val="single"/>
              </w:rPr>
            </w:pPr>
            <w:r w:rsidRPr="00D2224B">
              <w:rPr>
                <w:rFonts w:hAnsi="宋体" w:cs="宋体" w:hint="eastAsia"/>
                <w:color w:val="000000"/>
                <w:sz w:val="18"/>
                <w:szCs w:val="18"/>
                <w:u w:val="single"/>
              </w:rPr>
              <w:t xml:space="preserve">　</w:t>
            </w:r>
          </w:p>
        </w:tc>
        <w:tc>
          <w:tcPr>
            <w:tcW w:w="2860" w:type="dxa"/>
            <w:gridSpan w:val="4"/>
            <w:tcBorders>
              <w:top w:val="nil"/>
              <w:left w:val="nil"/>
              <w:bottom w:val="nil"/>
              <w:right w:val="nil"/>
            </w:tcBorders>
            <w:shd w:val="clear" w:color="FFFFFF" w:fill="FFFFFF"/>
            <w:vAlign w:val="center"/>
            <w:hideMark/>
          </w:tcPr>
          <w:p w:rsidR="00D2224B" w:rsidRPr="00D2224B" w:rsidRDefault="00D2224B" w:rsidP="00D2224B">
            <w:pPr>
              <w:widowControl/>
              <w:jc w:val="center"/>
              <w:rPr>
                <w:rFonts w:hAnsi="宋体" w:cs="宋体"/>
                <w:color w:val="000000"/>
                <w:sz w:val="18"/>
                <w:szCs w:val="18"/>
                <w:u w:val="single"/>
              </w:rPr>
            </w:pPr>
            <w:r w:rsidRPr="00D2224B">
              <w:rPr>
                <w:rFonts w:hAnsi="宋体" w:cs="宋体" w:hint="eastAsia"/>
                <w:color w:val="000000"/>
                <w:sz w:val="18"/>
                <w:szCs w:val="18"/>
                <w:u w:val="single"/>
              </w:rPr>
              <w:t xml:space="preserve">　</w:t>
            </w:r>
          </w:p>
        </w:tc>
        <w:tc>
          <w:tcPr>
            <w:tcW w:w="3940" w:type="dxa"/>
            <w:gridSpan w:val="7"/>
            <w:tcBorders>
              <w:top w:val="nil"/>
              <w:left w:val="nil"/>
              <w:bottom w:val="nil"/>
              <w:right w:val="nil"/>
            </w:tcBorders>
            <w:shd w:val="clear" w:color="FFFFFF" w:fill="FFFFFF"/>
            <w:vAlign w:val="bottom"/>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法定代表人　</w:t>
            </w:r>
            <w:r w:rsidRPr="00D2224B">
              <w:rPr>
                <w:rFonts w:hAnsi="宋体" w:cs="宋体" w:hint="eastAsia"/>
                <w:color w:val="000000"/>
                <w:sz w:val="18"/>
                <w:szCs w:val="18"/>
              </w:rPr>
              <w:br/>
            </w:r>
            <w:r w:rsidRPr="00D2224B">
              <w:rPr>
                <w:rFonts w:hAnsi="宋体" w:cs="宋体" w:hint="eastAsia"/>
                <w:color w:val="000000"/>
                <w:sz w:val="18"/>
                <w:szCs w:val="18"/>
              </w:rPr>
              <w:br/>
              <w:t>（或委托代理人）：____________________（签字）</w:t>
            </w:r>
          </w:p>
        </w:tc>
      </w:tr>
      <w:tr w:rsidR="00D2224B" w:rsidRPr="00D2224B" w:rsidTr="00D2224B">
        <w:trPr>
          <w:trHeight w:val="495"/>
        </w:trPr>
        <w:tc>
          <w:tcPr>
            <w:tcW w:w="6380" w:type="dxa"/>
            <w:gridSpan w:val="10"/>
            <w:tcBorders>
              <w:top w:val="nil"/>
              <w:left w:val="nil"/>
              <w:bottom w:val="nil"/>
              <w:right w:val="nil"/>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lastRenderedPageBreak/>
              <w:t xml:space="preserve">　</w:t>
            </w:r>
          </w:p>
        </w:tc>
        <w:tc>
          <w:tcPr>
            <w:tcW w:w="3280" w:type="dxa"/>
            <w:gridSpan w:val="6"/>
            <w:tcBorders>
              <w:top w:val="nil"/>
              <w:left w:val="nil"/>
              <w:bottom w:val="nil"/>
              <w:right w:val="nil"/>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600"/>
        </w:trPr>
        <w:tc>
          <w:tcPr>
            <w:tcW w:w="9660" w:type="dxa"/>
            <w:gridSpan w:val="16"/>
            <w:tcBorders>
              <w:top w:val="nil"/>
              <w:left w:val="nil"/>
              <w:bottom w:val="nil"/>
              <w:right w:val="nil"/>
            </w:tcBorders>
            <w:shd w:val="clear" w:color="FFFFFF" w:fill="FFFFFF"/>
            <w:vAlign w:val="center"/>
            <w:hideMark/>
          </w:tcPr>
          <w:p w:rsidR="00D2224B" w:rsidRPr="00D2224B" w:rsidRDefault="00D2224B" w:rsidP="00D2224B">
            <w:pPr>
              <w:widowControl/>
              <w:jc w:val="center"/>
              <w:rPr>
                <w:rFonts w:hAnsi="宋体" w:cs="宋体"/>
                <w:b/>
                <w:bCs/>
                <w:color w:val="000000"/>
                <w:sz w:val="40"/>
                <w:szCs w:val="40"/>
              </w:rPr>
            </w:pPr>
            <w:r w:rsidRPr="00D2224B">
              <w:rPr>
                <w:rFonts w:hAnsi="宋体" w:cs="宋体" w:hint="eastAsia"/>
                <w:b/>
                <w:bCs/>
                <w:color w:val="000000"/>
                <w:sz w:val="40"/>
                <w:szCs w:val="40"/>
              </w:rPr>
              <w:t>分类分项工程量清单</w:t>
            </w:r>
          </w:p>
        </w:tc>
      </w:tr>
      <w:tr w:rsidR="00D2224B" w:rsidRPr="00D2224B" w:rsidTr="00D2224B">
        <w:trPr>
          <w:trHeight w:val="525"/>
        </w:trPr>
        <w:tc>
          <w:tcPr>
            <w:tcW w:w="5140" w:type="dxa"/>
            <w:gridSpan w:val="6"/>
            <w:tcBorders>
              <w:top w:val="nil"/>
              <w:left w:val="nil"/>
              <w:bottom w:val="nil"/>
              <w:right w:val="nil"/>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260" w:type="dxa"/>
            <w:tcBorders>
              <w:top w:val="nil"/>
              <w:left w:val="nil"/>
              <w:bottom w:val="nil"/>
              <w:right w:val="nil"/>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980" w:type="dxa"/>
            <w:gridSpan w:val="3"/>
            <w:tcBorders>
              <w:top w:val="nil"/>
              <w:left w:val="nil"/>
              <w:bottom w:val="nil"/>
              <w:right w:val="nil"/>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3280" w:type="dxa"/>
            <w:gridSpan w:val="6"/>
            <w:tcBorders>
              <w:top w:val="nil"/>
              <w:left w:val="nil"/>
              <w:bottom w:val="nil"/>
              <w:right w:val="nil"/>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975"/>
        </w:trPr>
        <w:tc>
          <w:tcPr>
            <w:tcW w:w="5140" w:type="dxa"/>
            <w:gridSpan w:val="6"/>
            <w:tcBorders>
              <w:top w:val="nil"/>
              <w:left w:val="nil"/>
              <w:bottom w:val="nil"/>
              <w:right w:val="nil"/>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工程名称：海南省红岭灌区2024年度水利工程日常维修养护项目</w:t>
            </w:r>
          </w:p>
        </w:tc>
        <w:tc>
          <w:tcPr>
            <w:tcW w:w="1240" w:type="dxa"/>
            <w:gridSpan w:val="4"/>
            <w:tcBorders>
              <w:top w:val="nil"/>
              <w:left w:val="nil"/>
              <w:bottom w:val="nil"/>
              <w:right w:val="nil"/>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3280" w:type="dxa"/>
            <w:gridSpan w:val="6"/>
            <w:tcBorders>
              <w:top w:val="nil"/>
              <w:left w:val="nil"/>
              <w:bottom w:val="nil"/>
              <w:right w:val="nil"/>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525"/>
        </w:trPr>
        <w:tc>
          <w:tcPr>
            <w:tcW w:w="1280" w:type="dxa"/>
            <w:gridSpan w:val="2"/>
            <w:tcBorders>
              <w:top w:val="single" w:sz="4" w:space="0" w:color="000000"/>
              <w:left w:val="single" w:sz="4" w:space="0" w:color="auto"/>
              <w:bottom w:val="single" w:sz="4" w:space="0" w:color="auto"/>
              <w:right w:val="single" w:sz="4" w:space="0" w:color="auto"/>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项目编码</w:t>
            </w:r>
          </w:p>
        </w:tc>
        <w:tc>
          <w:tcPr>
            <w:tcW w:w="1540" w:type="dxa"/>
            <w:gridSpan w:val="3"/>
            <w:tcBorders>
              <w:top w:val="single" w:sz="4" w:space="0" w:color="000000"/>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项目名称</w:t>
            </w:r>
          </w:p>
        </w:tc>
        <w:tc>
          <w:tcPr>
            <w:tcW w:w="2320" w:type="dxa"/>
            <w:tcBorders>
              <w:top w:val="single" w:sz="4" w:space="0" w:color="000000"/>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项目特征</w:t>
            </w:r>
          </w:p>
        </w:tc>
        <w:tc>
          <w:tcPr>
            <w:tcW w:w="1020" w:type="dxa"/>
            <w:gridSpan w:val="3"/>
            <w:tcBorders>
              <w:top w:val="single" w:sz="4" w:space="0" w:color="000000"/>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计量单位</w:t>
            </w:r>
          </w:p>
        </w:tc>
        <w:tc>
          <w:tcPr>
            <w:tcW w:w="1040" w:type="dxa"/>
            <w:gridSpan w:val="3"/>
            <w:tcBorders>
              <w:top w:val="single" w:sz="4" w:space="0" w:color="000000"/>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工程数量</w:t>
            </w:r>
          </w:p>
        </w:tc>
        <w:tc>
          <w:tcPr>
            <w:tcW w:w="700" w:type="dxa"/>
            <w:tcBorders>
              <w:top w:val="single" w:sz="4" w:space="0" w:color="000000"/>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单价（元）</w:t>
            </w:r>
          </w:p>
        </w:tc>
        <w:tc>
          <w:tcPr>
            <w:tcW w:w="1000" w:type="dxa"/>
            <w:tcBorders>
              <w:top w:val="single" w:sz="4" w:space="0" w:color="000000"/>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合价（元）</w:t>
            </w:r>
          </w:p>
        </w:tc>
        <w:tc>
          <w:tcPr>
            <w:tcW w:w="760" w:type="dxa"/>
            <w:gridSpan w:val="2"/>
            <w:tcBorders>
              <w:top w:val="single" w:sz="4" w:space="0" w:color="000000"/>
              <w:left w:val="nil"/>
              <w:bottom w:val="single" w:sz="4" w:space="0" w:color="auto"/>
              <w:right w:val="single" w:sz="4" w:space="0" w:color="000000"/>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备注</w:t>
            </w:r>
          </w:p>
        </w:tc>
      </w:tr>
      <w:tr w:rsidR="00D2224B" w:rsidRPr="00D2224B" w:rsidTr="00D2224B">
        <w:trPr>
          <w:trHeight w:val="330"/>
        </w:trPr>
        <w:tc>
          <w:tcPr>
            <w:tcW w:w="1280" w:type="dxa"/>
            <w:gridSpan w:val="2"/>
            <w:tcBorders>
              <w:top w:val="nil"/>
              <w:left w:val="single" w:sz="4" w:space="0" w:color="auto"/>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一</w:t>
            </w:r>
          </w:p>
        </w:tc>
        <w:tc>
          <w:tcPr>
            <w:tcW w:w="1540" w:type="dxa"/>
            <w:gridSpan w:val="3"/>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总干渠</w:t>
            </w:r>
          </w:p>
        </w:tc>
        <w:tc>
          <w:tcPr>
            <w:tcW w:w="232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02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 xml:space="preserve">　</w:t>
            </w:r>
          </w:p>
        </w:tc>
        <w:tc>
          <w:tcPr>
            <w:tcW w:w="104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7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0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760" w:type="dxa"/>
            <w:gridSpan w:val="2"/>
            <w:tcBorders>
              <w:top w:val="nil"/>
              <w:left w:val="nil"/>
              <w:bottom w:val="single" w:sz="4" w:space="0" w:color="auto"/>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330"/>
        </w:trPr>
        <w:tc>
          <w:tcPr>
            <w:tcW w:w="1280" w:type="dxa"/>
            <w:gridSpan w:val="2"/>
            <w:tcBorders>
              <w:top w:val="nil"/>
              <w:left w:val="single" w:sz="4" w:space="0" w:color="auto"/>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1</w:t>
            </w:r>
          </w:p>
        </w:tc>
        <w:tc>
          <w:tcPr>
            <w:tcW w:w="1540" w:type="dxa"/>
            <w:gridSpan w:val="3"/>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渠道工程</w:t>
            </w:r>
          </w:p>
        </w:tc>
        <w:tc>
          <w:tcPr>
            <w:tcW w:w="232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02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 xml:space="preserve">　</w:t>
            </w:r>
          </w:p>
        </w:tc>
        <w:tc>
          <w:tcPr>
            <w:tcW w:w="104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7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0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760" w:type="dxa"/>
            <w:gridSpan w:val="2"/>
            <w:tcBorders>
              <w:top w:val="nil"/>
              <w:left w:val="nil"/>
              <w:bottom w:val="single" w:sz="4" w:space="0" w:color="auto"/>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330"/>
        </w:trPr>
        <w:tc>
          <w:tcPr>
            <w:tcW w:w="1280" w:type="dxa"/>
            <w:gridSpan w:val="2"/>
            <w:tcBorders>
              <w:top w:val="nil"/>
              <w:left w:val="single" w:sz="4" w:space="0" w:color="auto"/>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（1)</w:t>
            </w:r>
          </w:p>
        </w:tc>
        <w:tc>
          <w:tcPr>
            <w:tcW w:w="1540" w:type="dxa"/>
            <w:gridSpan w:val="3"/>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草皮养护</w:t>
            </w:r>
          </w:p>
        </w:tc>
        <w:tc>
          <w:tcPr>
            <w:tcW w:w="232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02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 xml:space="preserve">　</w:t>
            </w:r>
          </w:p>
        </w:tc>
        <w:tc>
          <w:tcPr>
            <w:tcW w:w="104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7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0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760" w:type="dxa"/>
            <w:gridSpan w:val="2"/>
            <w:tcBorders>
              <w:top w:val="nil"/>
              <w:left w:val="nil"/>
              <w:bottom w:val="single" w:sz="4" w:space="0" w:color="auto"/>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900"/>
        </w:trPr>
        <w:tc>
          <w:tcPr>
            <w:tcW w:w="1280" w:type="dxa"/>
            <w:gridSpan w:val="2"/>
            <w:tcBorders>
              <w:top w:val="nil"/>
              <w:left w:val="single" w:sz="4" w:space="0" w:color="auto"/>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500101001001</w:t>
            </w:r>
          </w:p>
        </w:tc>
        <w:tc>
          <w:tcPr>
            <w:tcW w:w="1540" w:type="dxa"/>
            <w:gridSpan w:val="3"/>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机械割草</w:t>
            </w:r>
          </w:p>
        </w:tc>
        <w:tc>
          <w:tcPr>
            <w:tcW w:w="232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1.部位：机械割草</w:t>
            </w:r>
            <w:r w:rsidRPr="00D2224B">
              <w:rPr>
                <w:rFonts w:hAnsi="宋体" w:cs="宋体" w:hint="eastAsia"/>
                <w:color w:val="000000"/>
                <w:sz w:val="18"/>
                <w:szCs w:val="18"/>
              </w:rPr>
              <w:br/>
              <w:t>2.工作内容：机械割除杂草；草皮护坡砍草不超过10cm</w:t>
            </w:r>
          </w:p>
        </w:tc>
        <w:tc>
          <w:tcPr>
            <w:tcW w:w="102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m2</w:t>
            </w:r>
          </w:p>
        </w:tc>
        <w:tc>
          <w:tcPr>
            <w:tcW w:w="104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105612</w:t>
            </w:r>
          </w:p>
        </w:tc>
        <w:tc>
          <w:tcPr>
            <w:tcW w:w="7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10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760" w:type="dxa"/>
            <w:gridSpan w:val="2"/>
            <w:tcBorders>
              <w:top w:val="nil"/>
              <w:left w:val="nil"/>
              <w:bottom w:val="single" w:sz="4" w:space="0" w:color="auto"/>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675"/>
        </w:trPr>
        <w:tc>
          <w:tcPr>
            <w:tcW w:w="1280" w:type="dxa"/>
            <w:gridSpan w:val="2"/>
            <w:tcBorders>
              <w:top w:val="nil"/>
              <w:left w:val="single" w:sz="4" w:space="0" w:color="auto"/>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500114001001</w:t>
            </w:r>
          </w:p>
        </w:tc>
        <w:tc>
          <w:tcPr>
            <w:tcW w:w="1540" w:type="dxa"/>
            <w:gridSpan w:val="3"/>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清除灌木</w:t>
            </w:r>
          </w:p>
        </w:tc>
        <w:tc>
          <w:tcPr>
            <w:tcW w:w="232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1.部位：清除灌木</w:t>
            </w:r>
            <w:r w:rsidRPr="00D2224B">
              <w:rPr>
                <w:rFonts w:hAnsi="宋体" w:cs="宋体" w:hint="eastAsia"/>
                <w:color w:val="000000"/>
                <w:sz w:val="18"/>
                <w:szCs w:val="18"/>
              </w:rPr>
              <w:br/>
              <w:t>2.工作内容：砍挖小灌木林以及砍挖清楚灌木；</w:t>
            </w:r>
          </w:p>
        </w:tc>
        <w:tc>
          <w:tcPr>
            <w:tcW w:w="102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m2</w:t>
            </w:r>
          </w:p>
        </w:tc>
        <w:tc>
          <w:tcPr>
            <w:tcW w:w="104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7921</w:t>
            </w:r>
          </w:p>
        </w:tc>
        <w:tc>
          <w:tcPr>
            <w:tcW w:w="7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10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760" w:type="dxa"/>
            <w:gridSpan w:val="2"/>
            <w:tcBorders>
              <w:top w:val="nil"/>
              <w:left w:val="nil"/>
              <w:bottom w:val="single" w:sz="4" w:space="0" w:color="auto"/>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330"/>
        </w:trPr>
        <w:tc>
          <w:tcPr>
            <w:tcW w:w="1280" w:type="dxa"/>
            <w:gridSpan w:val="2"/>
            <w:tcBorders>
              <w:top w:val="nil"/>
              <w:left w:val="single" w:sz="4" w:space="0" w:color="auto"/>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（2)</w:t>
            </w:r>
          </w:p>
        </w:tc>
        <w:tc>
          <w:tcPr>
            <w:tcW w:w="1540" w:type="dxa"/>
            <w:gridSpan w:val="3"/>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清淤量</w:t>
            </w:r>
          </w:p>
        </w:tc>
        <w:tc>
          <w:tcPr>
            <w:tcW w:w="232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02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 xml:space="preserve">　</w:t>
            </w:r>
          </w:p>
        </w:tc>
        <w:tc>
          <w:tcPr>
            <w:tcW w:w="104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7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0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760" w:type="dxa"/>
            <w:gridSpan w:val="2"/>
            <w:tcBorders>
              <w:top w:val="nil"/>
              <w:left w:val="nil"/>
              <w:bottom w:val="single" w:sz="4" w:space="0" w:color="auto"/>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1125"/>
        </w:trPr>
        <w:tc>
          <w:tcPr>
            <w:tcW w:w="1280" w:type="dxa"/>
            <w:gridSpan w:val="2"/>
            <w:tcBorders>
              <w:top w:val="nil"/>
              <w:left w:val="single" w:sz="4" w:space="0" w:color="auto"/>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500101002001</w:t>
            </w:r>
          </w:p>
        </w:tc>
        <w:tc>
          <w:tcPr>
            <w:tcW w:w="1540" w:type="dxa"/>
            <w:gridSpan w:val="3"/>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渠道清淤</w:t>
            </w:r>
          </w:p>
        </w:tc>
        <w:tc>
          <w:tcPr>
            <w:tcW w:w="232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1.土类分级：一、二类土、淤泥</w:t>
            </w:r>
            <w:r w:rsidRPr="00D2224B">
              <w:rPr>
                <w:rFonts w:hAnsi="宋体" w:cs="宋体" w:hint="eastAsia"/>
                <w:color w:val="000000"/>
                <w:sz w:val="18"/>
                <w:szCs w:val="18"/>
              </w:rPr>
              <w:br/>
              <w:t>2.开挖厚度：根据现场实际情况</w:t>
            </w:r>
            <w:r w:rsidRPr="00D2224B">
              <w:rPr>
                <w:rFonts w:hAnsi="宋体" w:cs="宋体" w:hint="eastAsia"/>
                <w:color w:val="000000"/>
                <w:sz w:val="18"/>
                <w:szCs w:val="18"/>
              </w:rPr>
              <w:br/>
              <w:t>3.运距：由投标人自行考虑</w:t>
            </w:r>
          </w:p>
        </w:tc>
        <w:tc>
          <w:tcPr>
            <w:tcW w:w="102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m3</w:t>
            </w:r>
          </w:p>
        </w:tc>
        <w:tc>
          <w:tcPr>
            <w:tcW w:w="104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1901</w:t>
            </w:r>
          </w:p>
        </w:tc>
        <w:tc>
          <w:tcPr>
            <w:tcW w:w="7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10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760" w:type="dxa"/>
            <w:gridSpan w:val="2"/>
            <w:tcBorders>
              <w:top w:val="nil"/>
              <w:left w:val="nil"/>
              <w:bottom w:val="single" w:sz="4" w:space="0" w:color="auto"/>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330"/>
        </w:trPr>
        <w:tc>
          <w:tcPr>
            <w:tcW w:w="1280" w:type="dxa"/>
            <w:gridSpan w:val="2"/>
            <w:tcBorders>
              <w:top w:val="nil"/>
              <w:left w:val="single" w:sz="4" w:space="0" w:color="auto"/>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2</w:t>
            </w:r>
          </w:p>
        </w:tc>
        <w:tc>
          <w:tcPr>
            <w:tcW w:w="1540" w:type="dxa"/>
            <w:gridSpan w:val="3"/>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水闸工程</w:t>
            </w:r>
          </w:p>
        </w:tc>
        <w:tc>
          <w:tcPr>
            <w:tcW w:w="232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02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 xml:space="preserve">　</w:t>
            </w:r>
          </w:p>
        </w:tc>
        <w:tc>
          <w:tcPr>
            <w:tcW w:w="104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7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0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760" w:type="dxa"/>
            <w:gridSpan w:val="2"/>
            <w:tcBorders>
              <w:top w:val="nil"/>
              <w:left w:val="nil"/>
              <w:bottom w:val="single" w:sz="4" w:space="0" w:color="auto"/>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330"/>
        </w:trPr>
        <w:tc>
          <w:tcPr>
            <w:tcW w:w="1280" w:type="dxa"/>
            <w:gridSpan w:val="2"/>
            <w:tcBorders>
              <w:top w:val="nil"/>
              <w:left w:val="single" w:sz="4" w:space="0" w:color="auto"/>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(1)</w:t>
            </w:r>
          </w:p>
        </w:tc>
        <w:tc>
          <w:tcPr>
            <w:tcW w:w="1540" w:type="dxa"/>
            <w:gridSpan w:val="3"/>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启闭机维修养护</w:t>
            </w:r>
          </w:p>
        </w:tc>
        <w:tc>
          <w:tcPr>
            <w:tcW w:w="232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02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 xml:space="preserve">　</w:t>
            </w:r>
          </w:p>
        </w:tc>
        <w:tc>
          <w:tcPr>
            <w:tcW w:w="104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7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0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760" w:type="dxa"/>
            <w:gridSpan w:val="2"/>
            <w:tcBorders>
              <w:top w:val="nil"/>
              <w:left w:val="nil"/>
              <w:bottom w:val="single" w:sz="4" w:space="0" w:color="auto"/>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675"/>
        </w:trPr>
        <w:tc>
          <w:tcPr>
            <w:tcW w:w="1280" w:type="dxa"/>
            <w:gridSpan w:val="2"/>
            <w:tcBorders>
              <w:top w:val="nil"/>
              <w:left w:val="single" w:sz="4" w:space="0" w:color="auto"/>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500106009001</w:t>
            </w:r>
          </w:p>
        </w:tc>
        <w:tc>
          <w:tcPr>
            <w:tcW w:w="1540" w:type="dxa"/>
            <w:gridSpan w:val="3"/>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机体表面防腐处理</w:t>
            </w:r>
          </w:p>
        </w:tc>
        <w:tc>
          <w:tcPr>
            <w:tcW w:w="232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1.部位：启闭机保养</w:t>
            </w:r>
            <w:r w:rsidRPr="00D2224B">
              <w:rPr>
                <w:rFonts w:hAnsi="宋体" w:cs="宋体" w:hint="eastAsia"/>
                <w:color w:val="000000"/>
                <w:sz w:val="18"/>
                <w:szCs w:val="18"/>
              </w:rPr>
              <w:br/>
              <w:t>2.清除表面锈迹及垃圾</w:t>
            </w:r>
            <w:r w:rsidRPr="00D2224B">
              <w:rPr>
                <w:rFonts w:hAnsi="宋体" w:cs="宋体" w:hint="eastAsia"/>
                <w:color w:val="000000"/>
                <w:sz w:val="18"/>
                <w:szCs w:val="18"/>
              </w:rPr>
              <w:br/>
              <w:t>3.养护：符合设计要求</w:t>
            </w:r>
          </w:p>
        </w:tc>
        <w:tc>
          <w:tcPr>
            <w:tcW w:w="102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m2</w:t>
            </w:r>
          </w:p>
        </w:tc>
        <w:tc>
          <w:tcPr>
            <w:tcW w:w="104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93</w:t>
            </w:r>
          </w:p>
        </w:tc>
        <w:tc>
          <w:tcPr>
            <w:tcW w:w="7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10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760" w:type="dxa"/>
            <w:gridSpan w:val="2"/>
            <w:tcBorders>
              <w:top w:val="nil"/>
              <w:left w:val="nil"/>
              <w:bottom w:val="single" w:sz="4" w:space="0" w:color="auto"/>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900"/>
        </w:trPr>
        <w:tc>
          <w:tcPr>
            <w:tcW w:w="1280" w:type="dxa"/>
            <w:gridSpan w:val="2"/>
            <w:tcBorders>
              <w:top w:val="nil"/>
              <w:left w:val="single" w:sz="4" w:space="0" w:color="auto"/>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500114002001</w:t>
            </w:r>
          </w:p>
        </w:tc>
        <w:tc>
          <w:tcPr>
            <w:tcW w:w="1540" w:type="dxa"/>
            <w:gridSpan w:val="3"/>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钢丝绳、螺杆维修养护</w:t>
            </w:r>
          </w:p>
        </w:tc>
        <w:tc>
          <w:tcPr>
            <w:tcW w:w="232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1.部位：钢丝绳、螺杆维修养护</w:t>
            </w:r>
            <w:r w:rsidRPr="00D2224B">
              <w:rPr>
                <w:rFonts w:hAnsi="宋体" w:cs="宋体" w:hint="eastAsia"/>
                <w:color w:val="000000"/>
                <w:sz w:val="18"/>
                <w:szCs w:val="18"/>
              </w:rPr>
              <w:br/>
              <w:t>2.清除表面锈迹及垃圾</w:t>
            </w:r>
            <w:r w:rsidRPr="00D2224B">
              <w:rPr>
                <w:rFonts w:hAnsi="宋体" w:cs="宋体" w:hint="eastAsia"/>
                <w:color w:val="000000"/>
                <w:sz w:val="18"/>
                <w:szCs w:val="18"/>
              </w:rPr>
              <w:br/>
              <w:t>3.养护：符合设计要求</w:t>
            </w:r>
          </w:p>
        </w:tc>
        <w:tc>
          <w:tcPr>
            <w:tcW w:w="102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元</w:t>
            </w:r>
          </w:p>
        </w:tc>
        <w:tc>
          <w:tcPr>
            <w:tcW w:w="104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1</w:t>
            </w:r>
          </w:p>
        </w:tc>
        <w:tc>
          <w:tcPr>
            <w:tcW w:w="7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10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760" w:type="dxa"/>
            <w:gridSpan w:val="2"/>
            <w:tcBorders>
              <w:top w:val="nil"/>
              <w:left w:val="nil"/>
              <w:bottom w:val="single" w:sz="4" w:space="0" w:color="auto"/>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330"/>
        </w:trPr>
        <w:tc>
          <w:tcPr>
            <w:tcW w:w="1280" w:type="dxa"/>
            <w:gridSpan w:val="2"/>
            <w:tcBorders>
              <w:top w:val="nil"/>
              <w:left w:val="single" w:sz="4" w:space="0" w:color="auto"/>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（2）</w:t>
            </w:r>
          </w:p>
        </w:tc>
        <w:tc>
          <w:tcPr>
            <w:tcW w:w="1540" w:type="dxa"/>
            <w:gridSpan w:val="3"/>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物料动力消耗</w:t>
            </w:r>
          </w:p>
        </w:tc>
        <w:tc>
          <w:tcPr>
            <w:tcW w:w="232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02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 xml:space="preserve">　</w:t>
            </w:r>
          </w:p>
        </w:tc>
        <w:tc>
          <w:tcPr>
            <w:tcW w:w="104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7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0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760" w:type="dxa"/>
            <w:gridSpan w:val="2"/>
            <w:tcBorders>
              <w:top w:val="nil"/>
              <w:left w:val="nil"/>
              <w:bottom w:val="single" w:sz="4" w:space="0" w:color="auto"/>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330"/>
        </w:trPr>
        <w:tc>
          <w:tcPr>
            <w:tcW w:w="1280" w:type="dxa"/>
            <w:gridSpan w:val="2"/>
            <w:tcBorders>
              <w:top w:val="nil"/>
              <w:left w:val="single" w:sz="4" w:space="0" w:color="auto"/>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500114001002</w:t>
            </w:r>
          </w:p>
        </w:tc>
        <w:tc>
          <w:tcPr>
            <w:tcW w:w="1540" w:type="dxa"/>
            <w:gridSpan w:val="3"/>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机油消耗</w:t>
            </w:r>
          </w:p>
        </w:tc>
        <w:tc>
          <w:tcPr>
            <w:tcW w:w="232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1.机油消耗</w:t>
            </w:r>
          </w:p>
        </w:tc>
        <w:tc>
          <w:tcPr>
            <w:tcW w:w="102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kg</w:t>
            </w:r>
          </w:p>
        </w:tc>
        <w:tc>
          <w:tcPr>
            <w:tcW w:w="104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97.8</w:t>
            </w:r>
          </w:p>
        </w:tc>
        <w:tc>
          <w:tcPr>
            <w:tcW w:w="7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10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760" w:type="dxa"/>
            <w:gridSpan w:val="2"/>
            <w:tcBorders>
              <w:top w:val="nil"/>
              <w:left w:val="nil"/>
              <w:bottom w:val="single" w:sz="4" w:space="0" w:color="auto"/>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330"/>
        </w:trPr>
        <w:tc>
          <w:tcPr>
            <w:tcW w:w="1280" w:type="dxa"/>
            <w:gridSpan w:val="2"/>
            <w:tcBorders>
              <w:top w:val="nil"/>
              <w:left w:val="single" w:sz="4" w:space="0" w:color="auto"/>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500114001003</w:t>
            </w:r>
          </w:p>
        </w:tc>
        <w:tc>
          <w:tcPr>
            <w:tcW w:w="1540" w:type="dxa"/>
            <w:gridSpan w:val="3"/>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黄油消耗</w:t>
            </w:r>
          </w:p>
        </w:tc>
        <w:tc>
          <w:tcPr>
            <w:tcW w:w="232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1.黄油消耗</w:t>
            </w:r>
          </w:p>
        </w:tc>
        <w:tc>
          <w:tcPr>
            <w:tcW w:w="102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kg</w:t>
            </w:r>
          </w:p>
        </w:tc>
        <w:tc>
          <w:tcPr>
            <w:tcW w:w="104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450</w:t>
            </w:r>
          </w:p>
        </w:tc>
        <w:tc>
          <w:tcPr>
            <w:tcW w:w="7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10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760" w:type="dxa"/>
            <w:gridSpan w:val="2"/>
            <w:tcBorders>
              <w:top w:val="nil"/>
              <w:left w:val="nil"/>
              <w:bottom w:val="single" w:sz="4" w:space="0" w:color="auto"/>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330"/>
        </w:trPr>
        <w:tc>
          <w:tcPr>
            <w:tcW w:w="1280" w:type="dxa"/>
            <w:gridSpan w:val="2"/>
            <w:tcBorders>
              <w:top w:val="nil"/>
              <w:left w:val="single" w:sz="4" w:space="0" w:color="auto"/>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二</w:t>
            </w:r>
          </w:p>
        </w:tc>
        <w:tc>
          <w:tcPr>
            <w:tcW w:w="1540" w:type="dxa"/>
            <w:gridSpan w:val="3"/>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东干渠</w:t>
            </w:r>
          </w:p>
        </w:tc>
        <w:tc>
          <w:tcPr>
            <w:tcW w:w="232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02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 xml:space="preserve">　</w:t>
            </w:r>
          </w:p>
        </w:tc>
        <w:tc>
          <w:tcPr>
            <w:tcW w:w="104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7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0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760" w:type="dxa"/>
            <w:gridSpan w:val="2"/>
            <w:tcBorders>
              <w:top w:val="nil"/>
              <w:left w:val="nil"/>
              <w:bottom w:val="single" w:sz="4" w:space="0" w:color="auto"/>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330"/>
        </w:trPr>
        <w:tc>
          <w:tcPr>
            <w:tcW w:w="1280" w:type="dxa"/>
            <w:gridSpan w:val="2"/>
            <w:tcBorders>
              <w:top w:val="nil"/>
              <w:left w:val="single" w:sz="4" w:space="0" w:color="auto"/>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1</w:t>
            </w:r>
          </w:p>
        </w:tc>
        <w:tc>
          <w:tcPr>
            <w:tcW w:w="1540" w:type="dxa"/>
            <w:gridSpan w:val="3"/>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渠道工程</w:t>
            </w:r>
          </w:p>
        </w:tc>
        <w:tc>
          <w:tcPr>
            <w:tcW w:w="232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02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 xml:space="preserve">　</w:t>
            </w:r>
          </w:p>
        </w:tc>
        <w:tc>
          <w:tcPr>
            <w:tcW w:w="104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7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0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760" w:type="dxa"/>
            <w:gridSpan w:val="2"/>
            <w:tcBorders>
              <w:top w:val="nil"/>
              <w:left w:val="nil"/>
              <w:bottom w:val="single" w:sz="4" w:space="0" w:color="auto"/>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330"/>
        </w:trPr>
        <w:tc>
          <w:tcPr>
            <w:tcW w:w="1280" w:type="dxa"/>
            <w:gridSpan w:val="2"/>
            <w:tcBorders>
              <w:top w:val="nil"/>
              <w:left w:val="single" w:sz="4" w:space="0" w:color="auto"/>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（1)</w:t>
            </w:r>
          </w:p>
        </w:tc>
        <w:tc>
          <w:tcPr>
            <w:tcW w:w="1540" w:type="dxa"/>
            <w:gridSpan w:val="3"/>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草皮养护</w:t>
            </w:r>
          </w:p>
        </w:tc>
        <w:tc>
          <w:tcPr>
            <w:tcW w:w="232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02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 xml:space="preserve">　</w:t>
            </w:r>
          </w:p>
        </w:tc>
        <w:tc>
          <w:tcPr>
            <w:tcW w:w="104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7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0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760" w:type="dxa"/>
            <w:gridSpan w:val="2"/>
            <w:tcBorders>
              <w:top w:val="nil"/>
              <w:left w:val="nil"/>
              <w:bottom w:val="single" w:sz="4" w:space="0" w:color="auto"/>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900"/>
        </w:trPr>
        <w:tc>
          <w:tcPr>
            <w:tcW w:w="1280" w:type="dxa"/>
            <w:gridSpan w:val="2"/>
            <w:tcBorders>
              <w:top w:val="nil"/>
              <w:left w:val="single" w:sz="4" w:space="0" w:color="auto"/>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500101001002</w:t>
            </w:r>
          </w:p>
        </w:tc>
        <w:tc>
          <w:tcPr>
            <w:tcW w:w="1540" w:type="dxa"/>
            <w:gridSpan w:val="3"/>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机械割草</w:t>
            </w:r>
          </w:p>
        </w:tc>
        <w:tc>
          <w:tcPr>
            <w:tcW w:w="232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1.部位：机械割草</w:t>
            </w:r>
            <w:r w:rsidRPr="00D2224B">
              <w:rPr>
                <w:rFonts w:hAnsi="宋体" w:cs="宋体" w:hint="eastAsia"/>
                <w:color w:val="000000"/>
                <w:sz w:val="18"/>
                <w:szCs w:val="18"/>
              </w:rPr>
              <w:br/>
              <w:t>2.工作内容：机械割除杂草；草皮护坡砍草不超过10cm</w:t>
            </w:r>
          </w:p>
        </w:tc>
        <w:tc>
          <w:tcPr>
            <w:tcW w:w="102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m2</w:t>
            </w:r>
          </w:p>
        </w:tc>
        <w:tc>
          <w:tcPr>
            <w:tcW w:w="104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2052240</w:t>
            </w:r>
          </w:p>
        </w:tc>
        <w:tc>
          <w:tcPr>
            <w:tcW w:w="7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10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760" w:type="dxa"/>
            <w:gridSpan w:val="2"/>
            <w:tcBorders>
              <w:top w:val="nil"/>
              <w:left w:val="nil"/>
              <w:bottom w:val="single" w:sz="4" w:space="0" w:color="auto"/>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675"/>
        </w:trPr>
        <w:tc>
          <w:tcPr>
            <w:tcW w:w="1280" w:type="dxa"/>
            <w:gridSpan w:val="2"/>
            <w:tcBorders>
              <w:top w:val="nil"/>
              <w:left w:val="single" w:sz="4" w:space="0" w:color="auto"/>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500114001004</w:t>
            </w:r>
          </w:p>
        </w:tc>
        <w:tc>
          <w:tcPr>
            <w:tcW w:w="1540" w:type="dxa"/>
            <w:gridSpan w:val="3"/>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清除灌木</w:t>
            </w:r>
          </w:p>
        </w:tc>
        <w:tc>
          <w:tcPr>
            <w:tcW w:w="232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1.部位：清除灌木</w:t>
            </w:r>
            <w:r w:rsidRPr="00D2224B">
              <w:rPr>
                <w:rFonts w:hAnsi="宋体" w:cs="宋体" w:hint="eastAsia"/>
                <w:color w:val="000000"/>
                <w:sz w:val="18"/>
                <w:szCs w:val="18"/>
              </w:rPr>
              <w:br/>
              <w:t>2.工作内容：砍挖小灌木林以及砍挖清楚灌木；</w:t>
            </w:r>
          </w:p>
        </w:tc>
        <w:tc>
          <w:tcPr>
            <w:tcW w:w="102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m2</w:t>
            </w:r>
          </w:p>
        </w:tc>
        <w:tc>
          <w:tcPr>
            <w:tcW w:w="104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151918</w:t>
            </w:r>
          </w:p>
        </w:tc>
        <w:tc>
          <w:tcPr>
            <w:tcW w:w="7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10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760" w:type="dxa"/>
            <w:gridSpan w:val="2"/>
            <w:tcBorders>
              <w:top w:val="nil"/>
              <w:left w:val="nil"/>
              <w:bottom w:val="single" w:sz="4" w:space="0" w:color="auto"/>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330"/>
        </w:trPr>
        <w:tc>
          <w:tcPr>
            <w:tcW w:w="1280" w:type="dxa"/>
            <w:gridSpan w:val="2"/>
            <w:tcBorders>
              <w:top w:val="nil"/>
              <w:left w:val="single" w:sz="4" w:space="0" w:color="auto"/>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（2)</w:t>
            </w:r>
          </w:p>
        </w:tc>
        <w:tc>
          <w:tcPr>
            <w:tcW w:w="1540" w:type="dxa"/>
            <w:gridSpan w:val="3"/>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清淤量</w:t>
            </w:r>
          </w:p>
        </w:tc>
        <w:tc>
          <w:tcPr>
            <w:tcW w:w="232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02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 xml:space="preserve">　</w:t>
            </w:r>
          </w:p>
        </w:tc>
        <w:tc>
          <w:tcPr>
            <w:tcW w:w="104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7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0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760" w:type="dxa"/>
            <w:gridSpan w:val="2"/>
            <w:tcBorders>
              <w:top w:val="nil"/>
              <w:left w:val="nil"/>
              <w:bottom w:val="single" w:sz="4" w:space="0" w:color="auto"/>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1125"/>
        </w:trPr>
        <w:tc>
          <w:tcPr>
            <w:tcW w:w="1280" w:type="dxa"/>
            <w:gridSpan w:val="2"/>
            <w:tcBorders>
              <w:top w:val="nil"/>
              <w:left w:val="single" w:sz="4" w:space="0" w:color="auto"/>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lastRenderedPageBreak/>
              <w:t>500101002002</w:t>
            </w:r>
          </w:p>
        </w:tc>
        <w:tc>
          <w:tcPr>
            <w:tcW w:w="1540" w:type="dxa"/>
            <w:gridSpan w:val="3"/>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渠道清淤</w:t>
            </w:r>
          </w:p>
        </w:tc>
        <w:tc>
          <w:tcPr>
            <w:tcW w:w="232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1.土类分级：一、二类土、淤泥</w:t>
            </w:r>
            <w:r w:rsidRPr="00D2224B">
              <w:rPr>
                <w:rFonts w:hAnsi="宋体" w:cs="宋体" w:hint="eastAsia"/>
                <w:color w:val="000000"/>
                <w:sz w:val="18"/>
                <w:szCs w:val="18"/>
              </w:rPr>
              <w:br/>
              <w:t>2.开挖厚度：根据现场实际情况</w:t>
            </w:r>
            <w:r w:rsidRPr="00D2224B">
              <w:rPr>
                <w:rFonts w:hAnsi="宋体" w:cs="宋体" w:hint="eastAsia"/>
                <w:color w:val="000000"/>
                <w:sz w:val="18"/>
                <w:szCs w:val="18"/>
              </w:rPr>
              <w:br/>
              <w:t>3.运距：由投标人自行考虑</w:t>
            </w:r>
          </w:p>
        </w:tc>
        <w:tc>
          <w:tcPr>
            <w:tcW w:w="102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m3</w:t>
            </w:r>
          </w:p>
        </w:tc>
        <w:tc>
          <w:tcPr>
            <w:tcW w:w="104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3326</w:t>
            </w:r>
          </w:p>
        </w:tc>
        <w:tc>
          <w:tcPr>
            <w:tcW w:w="7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10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760" w:type="dxa"/>
            <w:gridSpan w:val="2"/>
            <w:tcBorders>
              <w:top w:val="nil"/>
              <w:left w:val="nil"/>
              <w:bottom w:val="single" w:sz="4" w:space="0" w:color="auto"/>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330"/>
        </w:trPr>
        <w:tc>
          <w:tcPr>
            <w:tcW w:w="1280" w:type="dxa"/>
            <w:gridSpan w:val="2"/>
            <w:tcBorders>
              <w:top w:val="nil"/>
              <w:left w:val="single" w:sz="4" w:space="0" w:color="auto"/>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2</w:t>
            </w:r>
          </w:p>
        </w:tc>
        <w:tc>
          <w:tcPr>
            <w:tcW w:w="1540" w:type="dxa"/>
            <w:gridSpan w:val="3"/>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水闸工程</w:t>
            </w:r>
          </w:p>
        </w:tc>
        <w:tc>
          <w:tcPr>
            <w:tcW w:w="232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02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 xml:space="preserve">　</w:t>
            </w:r>
          </w:p>
        </w:tc>
        <w:tc>
          <w:tcPr>
            <w:tcW w:w="104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7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0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760" w:type="dxa"/>
            <w:gridSpan w:val="2"/>
            <w:tcBorders>
              <w:top w:val="nil"/>
              <w:left w:val="nil"/>
              <w:bottom w:val="single" w:sz="4" w:space="0" w:color="auto"/>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330"/>
        </w:trPr>
        <w:tc>
          <w:tcPr>
            <w:tcW w:w="1280" w:type="dxa"/>
            <w:gridSpan w:val="2"/>
            <w:tcBorders>
              <w:top w:val="nil"/>
              <w:left w:val="single" w:sz="4" w:space="0" w:color="auto"/>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(1)</w:t>
            </w:r>
          </w:p>
        </w:tc>
        <w:tc>
          <w:tcPr>
            <w:tcW w:w="1540" w:type="dxa"/>
            <w:gridSpan w:val="3"/>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启闭机维修养护</w:t>
            </w:r>
          </w:p>
        </w:tc>
        <w:tc>
          <w:tcPr>
            <w:tcW w:w="232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02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 xml:space="preserve">　</w:t>
            </w:r>
          </w:p>
        </w:tc>
        <w:tc>
          <w:tcPr>
            <w:tcW w:w="104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7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0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760" w:type="dxa"/>
            <w:gridSpan w:val="2"/>
            <w:tcBorders>
              <w:top w:val="nil"/>
              <w:left w:val="nil"/>
              <w:bottom w:val="single" w:sz="4" w:space="0" w:color="auto"/>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675"/>
        </w:trPr>
        <w:tc>
          <w:tcPr>
            <w:tcW w:w="1280" w:type="dxa"/>
            <w:gridSpan w:val="2"/>
            <w:tcBorders>
              <w:top w:val="nil"/>
              <w:left w:val="single" w:sz="4" w:space="0" w:color="auto"/>
              <w:bottom w:val="single" w:sz="4" w:space="0" w:color="000000"/>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500106009002</w:t>
            </w:r>
          </w:p>
        </w:tc>
        <w:tc>
          <w:tcPr>
            <w:tcW w:w="1540" w:type="dxa"/>
            <w:gridSpan w:val="3"/>
            <w:tcBorders>
              <w:top w:val="nil"/>
              <w:left w:val="nil"/>
              <w:bottom w:val="single" w:sz="4" w:space="0" w:color="000000"/>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机体表面防腐处理</w:t>
            </w:r>
          </w:p>
        </w:tc>
        <w:tc>
          <w:tcPr>
            <w:tcW w:w="2320" w:type="dxa"/>
            <w:tcBorders>
              <w:top w:val="nil"/>
              <w:left w:val="nil"/>
              <w:bottom w:val="single" w:sz="4" w:space="0" w:color="000000"/>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1.部位：启闭机保养</w:t>
            </w:r>
            <w:r w:rsidRPr="00D2224B">
              <w:rPr>
                <w:rFonts w:hAnsi="宋体" w:cs="宋体" w:hint="eastAsia"/>
                <w:color w:val="000000"/>
                <w:sz w:val="18"/>
                <w:szCs w:val="18"/>
              </w:rPr>
              <w:br/>
              <w:t>2.清除表面锈迹及垃圾</w:t>
            </w:r>
            <w:r w:rsidRPr="00D2224B">
              <w:rPr>
                <w:rFonts w:hAnsi="宋体" w:cs="宋体" w:hint="eastAsia"/>
                <w:color w:val="000000"/>
                <w:sz w:val="18"/>
                <w:szCs w:val="18"/>
              </w:rPr>
              <w:br/>
              <w:t>3.养护：符合设计要求</w:t>
            </w:r>
          </w:p>
        </w:tc>
        <w:tc>
          <w:tcPr>
            <w:tcW w:w="1020" w:type="dxa"/>
            <w:gridSpan w:val="3"/>
            <w:tcBorders>
              <w:top w:val="single" w:sz="4" w:space="0" w:color="auto"/>
              <w:left w:val="nil"/>
              <w:bottom w:val="single" w:sz="4" w:space="0" w:color="000000"/>
              <w:right w:val="single" w:sz="4" w:space="0" w:color="auto"/>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m2</w:t>
            </w:r>
          </w:p>
        </w:tc>
        <w:tc>
          <w:tcPr>
            <w:tcW w:w="1040" w:type="dxa"/>
            <w:gridSpan w:val="3"/>
            <w:tcBorders>
              <w:top w:val="single" w:sz="4" w:space="0" w:color="auto"/>
              <w:left w:val="nil"/>
              <w:bottom w:val="single" w:sz="4" w:space="0" w:color="000000"/>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894.9</w:t>
            </w:r>
          </w:p>
        </w:tc>
        <w:tc>
          <w:tcPr>
            <w:tcW w:w="700" w:type="dxa"/>
            <w:tcBorders>
              <w:top w:val="nil"/>
              <w:left w:val="nil"/>
              <w:bottom w:val="single" w:sz="4" w:space="0" w:color="000000"/>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1000" w:type="dxa"/>
            <w:tcBorders>
              <w:top w:val="nil"/>
              <w:left w:val="nil"/>
              <w:bottom w:val="single" w:sz="4" w:space="0" w:color="000000"/>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760" w:type="dxa"/>
            <w:gridSpan w:val="2"/>
            <w:tcBorders>
              <w:top w:val="nil"/>
              <w:left w:val="nil"/>
              <w:bottom w:val="single" w:sz="4" w:space="0" w:color="000000"/>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390"/>
        </w:trPr>
        <w:tc>
          <w:tcPr>
            <w:tcW w:w="2820" w:type="dxa"/>
            <w:gridSpan w:val="5"/>
            <w:tcBorders>
              <w:top w:val="nil"/>
              <w:left w:val="nil"/>
              <w:bottom w:val="nil"/>
              <w:right w:val="nil"/>
            </w:tcBorders>
            <w:shd w:val="clear" w:color="FFFFFF" w:fill="FFFFFF"/>
            <w:vAlign w:val="bottom"/>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2320" w:type="dxa"/>
            <w:tcBorders>
              <w:top w:val="nil"/>
              <w:left w:val="nil"/>
              <w:bottom w:val="nil"/>
              <w:right w:val="nil"/>
            </w:tcBorders>
            <w:shd w:val="clear" w:color="FFFFFF" w:fill="FFFFFF"/>
            <w:vAlign w:val="center"/>
            <w:hideMark/>
          </w:tcPr>
          <w:p w:rsidR="00D2224B" w:rsidRPr="00D2224B" w:rsidRDefault="00D2224B" w:rsidP="00D2224B">
            <w:pPr>
              <w:widowControl/>
              <w:jc w:val="left"/>
              <w:rPr>
                <w:rFonts w:hAnsi="宋体" w:cs="宋体"/>
                <w:color w:val="000000"/>
                <w:sz w:val="18"/>
                <w:szCs w:val="18"/>
                <w:u w:val="single"/>
              </w:rPr>
            </w:pPr>
            <w:r w:rsidRPr="00D2224B">
              <w:rPr>
                <w:rFonts w:hAnsi="宋体" w:cs="宋体" w:hint="eastAsia"/>
                <w:color w:val="000000"/>
                <w:sz w:val="18"/>
                <w:szCs w:val="18"/>
                <w:u w:val="single"/>
              </w:rPr>
              <w:t xml:space="preserve">　</w:t>
            </w:r>
          </w:p>
        </w:tc>
        <w:tc>
          <w:tcPr>
            <w:tcW w:w="260" w:type="dxa"/>
            <w:tcBorders>
              <w:top w:val="nil"/>
              <w:left w:val="nil"/>
              <w:bottom w:val="nil"/>
              <w:right w:val="nil"/>
            </w:tcBorders>
            <w:shd w:val="clear" w:color="FFFFFF" w:fill="FFFFFF"/>
            <w:vAlign w:val="bottom"/>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980" w:type="dxa"/>
            <w:gridSpan w:val="3"/>
            <w:tcBorders>
              <w:top w:val="nil"/>
              <w:left w:val="nil"/>
              <w:bottom w:val="nil"/>
              <w:right w:val="nil"/>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3280" w:type="dxa"/>
            <w:gridSpan w:val="6"/>
            <w:tcBorders>
              <w:top w:val="nil"/>
              <w:left w:val="nil"/>
              <w:bottom w:val="nil"/>
              <w:right w:val="nil"/>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495"/>
        </w:trPr>
        <w:tc>
          <w:tcPr>
            <w:tcW w:w="6380" w:type="dxa"/>
            <w:gridSpan w:val="10"/>
            <w:tcBorders>
              <w:top w:val="nil"/>
              <w:left w:val="nil"/>
              <w:bottom w:val="nil"/>
              <w:right w:val="nil"/>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3280" w:type="dxa"/>
            <w:gridSpan w:val="6"/>
            <w:tcBorders>
              <w:top w:val="nil"/>
              <w:left w:val="nil"/>
              <w:bottom w:val="nil"/>
              <w:right w:val="nil"/>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600"/>
        </w:trPr>
        <w:tc>
          <w:tcPr>
            <w:tcW w:w="9660" w:type="dxa"/>
            <w:gridSpan w:val="16"/>
            <w:tcBorders>
              <w:top w:val="nil"/>
              <w:left w:val="nil"/>
              <w:bottom w:val="nil"/>
              <w:right w:val="nil"/>
            </w:tcBorders>
            <w:shd w:val="clear" w:color="FFFFFF" w:fill="FFFFFF"/>
            <w:vAlign w:val="center"/>
            <w:hideMark/>
          </w:tcPr>
          <w:p w:rsidR="00D2224B" w:rsidRPr="00D2224B" w:rsidRDefault="00D2224B" w:rsidP="00D2224B">
            <w:pPr>
              <w:widowControl/>
              <w:jc w:val="center"/>
              <w:rPr>
                <w:rFonts w:hAnsi="宋体" w:cs="宋体"/>
                <w:b/>
                <w:bCs/>
                <w:color w:val="000000"/>
                <w:sz w:val="40"/>
                <w:szCs w:val="40"/>
              </w:rPr>
            </w:pPr>
            <w:r w:rsidRPr="00D2224B">
              <w:rPr>
                <w:rFonts w:hAnsi="宋体" w:cs="宋体" w:hint="eastAsia"/>
                <w:b/>
                <w:bCs/>
                <w:color w:val="000000"/>
                <w:sz w:val="40"/>
                <w:szCs w:val="40"/>
              </w:rPr>
              <w:t>分类分项工程量清单</w:t>
            </w:r>
          </w:p>
        </w:tc>
      </w:tr>
      <w:tr w:rsidR="00D2224B" w:rsidRPr="00D2224B" w:rsidTr="00D2224B">
        <w:trPr>
          <w:trHeight w:val="300"/>
        </w:trPr>
        <w:tc>
          <w:tcPr>
            <w:tcW w:w="1280" w:type="dxa"/>
            <w:gridSpan w:val="2"/>
            <w:tcBorders>
              <w:top w:val="nil"/>
              <w:left w:val="nil"/>
              <w:bottom w:val="nil"/>
              <w:right w:val="nil"/>
            </w:tcBorders>
            <w:shd w:val="clear" w:color="FFFFFF" w:fill="FFFFFF"/>
            <w:vAlign w:val="center"/>
            <w:hideMark/>
          </w:tcPr>
          <w:p w:rsidR="00D2224B" w:rsidRPr="00D2224B" w:rsidRDefault="00D2224B" w:rsidP="00D2224B">
            <w:pPr>
              <w:widowControl/>
              <w:jc w:val="center"/>
              <w:rPr>
                <w:rFonts w:hAnsi="宋体" w:cs="宋体"/>
                <w:b/>
                <w:bCs/>
                <w:color w:val="000000"/>
                <w:sz w:val="40"/>
                <w:szCs w:val="40"/>
              </w:rPr>
            </w:pPr>
            <w:r w:rsidRPr="00D2224B">
              <w:rPr>
                <w:rFonts w:hAnsi="宋体" w:cs="宋体" w:hint="eastAsia"/>
                <w:b/>
                <w:bCs/>
                <w:color w:val="000000"/>
                <w:sz w:val="40"/>
                <w:szCs w:val="40"/>
              </w:rPr>
              <w:t xml:space="preserve">　</w:t>
            </w:r>
          </w:p>
        </w:tc>
        <w:tc>
          <w:tcPr>
            <w:tcW w:w="1540" w:type="dxa"/>
            <w:gridSpan w:val="3"/>
            <w:tcBorders>
              <w:top w:val="nil"/>
              <w:left w:val="nil"/>
              <w:bottom w:val="nil"/>
              <w:right w:val="nil"/>
            </w:tcBorders>
            <w:shd w:val="clear" w:color="FFFFFF" w:fill="FFFFFF"/>
            <w:vAlign w:val="center"/>
            <w:hideMark/>
          </w:tcPr>
          <w:p w:rsidR="00D2224B" w:rsidRPr="00D2224B" w:rsidRDefault="00D2224B" w:rsidP="00D2224B">
            <w:pPr>
              <w:widowControl/>
              <w:jc w:val="center"/>
              <w:rPr>
                <w:rFonts w:hAnsi="宋体" w:cs="宋体"/>
                <w:b/>
                <w:bCs/>
                <w:color w:val="000000"/>
                <w:sz w:val="40"/>
                <w:szCs w:val="40"/>
              </w:rPr>
            </w:pPr>
            <w:r w:rsidRPr="00D2224B">
              <w:rPr>
                <w:rFonts w:hAnsi="宋体" w:cs="宋体" w:hint="eastAsia"/>
                <w:b/>
                <w:bCs/>
                <w:color w:val="000000"/>
                <w:sz w:val="40"/>
                <w:szCs w:val="40"/>
              </w:rPr>
              <w:t xml:space="preserve">　</w:t>
            </w:r>
          </w:p>
        </w:tc>
        <w:tc>
          <w:tcPr>
            <w:tcW w:w="2320" w:type="dxa"/>
            <w:tcBorders>
              <w:top w:val="nil"/>
              <w:left w:val="nil"/>
              <w:bottom w:val="nil"/>
              <w:right w:val="nil"/>
            </w:tcBorders>
            <w:shd w:val="clear" w:color="FFFFFF" w:fill="FFFFFF"/>
            <w:vAlign w:val="center"/>
            <w:hideMark/>
          </w:tcPr>
          <w:p w:rsidR="00D2224B" w:rsidRPr="00D2224B" w:rsidRDefault="00D2224B" w:rsidP="00D2224B">
            <w:pPr>
              <w:widowControl/>
              <w:jc w:val="center"/>
              <w:rPr>
                <w:rFonts w:hAnsi="宋体" w:cs="宋体"/>
                <w:b/>
                <w:bCs/>
                <w:color w:val="000000"/>
                <w:sz w:val="40"/>
                <w:szCs w:val="40"/>
              </w:rPr>
            </w:pPr>
            <w:r w:rsidRPr="00D2224B">
              <w:rPr>
                <w:rFonts w:hAnsi="宋体" w:cs="宋体" w:hint="eastAsia"/>
                <w:b/>
                <w:bCs/>
                <w:color w:val="000000"/>
                <w:sz w:val="40"/>
                <w:szCs w:val="40"/>
              </w:rPr>
              <w:t xml:space="preserve">　</w:t>
            </w:r>
          </w:p>
        </w:tc>
        <w:tc>
          <w:tcPr>
            <w:tcW w:w="260" w:type="dxa"/>
            <w:tcBorders>
              <w:top w:val="nil"/>
              <w:left w:val="nil"/>
              <w:bottom w:val="nil"/>
              <w:right w:val="nil"/>
            </w:tcBorders>
            <w:shd w:val="clear" w:color="FFFFFF" w:fill="FFFFFF"/>
            <w:vAlign w:val="center"/>
            <w:hideMark/>
          </w:tcPr>
          <w:p w:rsidR="00D2224B" w:rsidRPr="00D2224B" w:rsidRDefault="00D2224B" w:rsidP="00D2224B">
            <w:pPr>
              <w:widowControl/>
              <w:jc w:val="center"/>
              <w:rPr>
                <w:rFonts w:hAnsi="宋体" w:cs="宋体"/>
                <w:b/>
                <w:bCs/>
                <w:color w:val="000000"/>
                <w:sz w:val="40"/>
                <w:szCs w:val="40"/>
              </w:rPr>
            </w:pPr>
            <w:r w:rsidRPr="00D2224B">
              <w:rPr>
                <w:rFonts w:hAnsi="宋体" w:cs="宋体" w:hint="eastAsia"/>
                <w:b/>
                <w:bCs/>
                <w:color w:val="000000"/>
                <w:sz w:val="40"/>
                <w:szCs w:val="40"/>
              </w:rPr>
              <w:t xml:space="preserve">　</w:t>
            </w:r>
          </w:p>
        </w:tc>
        <w:tc>
          <w:tcPr>
            <w:tcW w:w="760" w:type="dxa"/>
            <w:gridSpan w:val="2"/>
            <w:tcBorders>
              <w:top w:val="nil"/>
              <w:left w:val="nil"/>
              <w:bottom w:val="nil"/>
              <w:right w:val="nil"/>
            </w:tcBorders>
            <w:shd w:val="clear" w:color="FFFFFF" w:fill="FFFFFF"/>
            <w:vAlign w:val="center"/>
            <w:hideMark/>
          </w:tcPr>
          <w:p w:rsidR="00D2224B" w:rsidRPr="00D2224B" w:rsidRDefault="00D2224B" w:rsidP="00D2224B">
            <w:pPr>
              <w:widowControl/>
              <w:jc w:val="center"/>
              <w:rPr>
                <w:rFonts w:hAnsi="宋体" w:cs="宋体"/>
                <w:b/>
                <w:bCs/>
                <w:color w:val="000000"/>
                <w:sz w:val="40"/>
                <w:szCs w:val="40"/>
              </w:rPr>
            </w:pPr>
            <w:r w:rsidRPr="00D2224B">
              <w:rPr>
                <w:rFonts w:hAnsi="宋体" w:cs="宋体" w:hint="eastAsia"/>
                <w:b/>
                <w:bCs/>
                <w:color w:val="000000"/>
                <w:sz w:val="40"/>
                <w:szCs w:val="40"/>
              </w:rPr>
              <w:t xml:space="preserve">　</w:t>
            </w:r>
          </w:p>
        </w:tc>
        <w:tc>
          <w:tcPr>
            <w:tcW w:w="220" w:type="dxa"/>
            <w:tcBorders>
              <w:top w:val="nil"/>
              <w:left w:val="nil"/>
              <w:bottom w:val="nil"/>
              <w:right w:val="nil"/>
            </w:tcBorders>
            <w:shd w:val="clear" w:color="FFFFFF" w:fill="FFFFFF"/>
            <w:vAlign w:val="center"/>
            <w:hideMark/>
          </w:tcPr>
          <w:p w:rsidR="00D2224B" w:rsidRPr="00D2224B" w:rsidRDefault="00D2224B" w:rsidP="00D2224B">
            <w:pPr>
              <w:widowControl/>
              <w:jc w:val="center"/>
              <w:rPr>
                <w:rFonts w:hAnsi="宋体" w:cs="宋体"/>
                <w:b/>
                <w:bCs/>
                <w:color w:val="000000"/>
                <w:sz w:val="40"/>
                <w:szCs w:val="40"/>
              </w:rPr>
            </w:pPr>
            <w:r w:rsidRPr="00D2224B">
              <w:rPr>
                <w:rFonts w:hAnsi="宋体" w:cs="宋体" w:hint="eastAsia"/>
                <w:b/>
                <w:bCs/>
                <w:color w:val="000000"/>
                <w:sz w:val="40"/>
                <w:szCs w:val="40"/>
              </w:rPr>
              <w:t xml:space="preserve">　</w:t>
            </w:r>
          </w:p>
        </w:tc>
        <w:tc>
          <w:tcPr>
            <w:tcW w:w="820" w:type="dxa"/>
            <w:gridSpan w:val="2"/>
            <w:tcBorders>
              <w:top w:val="nil"/>
              <w:left w:val="nil"/>
              <w:bottom w:val="nil"/>
              <w:right w:val="nil"/>
            </w:tcBorders>
            <w:shd w:val="clear" w:color="FFFFFF" w:fill="FFFFFF"/>
            <w:vAlign w:val="center"/>
            <w:hideMark/>
          </w:tcPr>
          <w:p w:rsidR="00D2224B" w:rsidRPr="00D2224B" w:rsidRDefault="00D2224B" w:rsidP="00D2224B">
            <w:pPr>
              <w:widowControl/>
              <w:jc w:val="center"/>
              <w:rPr>
                <w:rFonts w:hAnsi="宋体" w:cs="宋体"/>
                <w:b/>
                <w:bCs/>
                <w:color w:val="000000"/>
                <w:sz w:val="40"/>
                <w:szCs w:val="40"/>
              </w:rPr>
            </w:pPr>
            <w:r w:rsidRPr="00D2224B">
              <w:rPr>
                <w:rFonts w:hAnsi="宋体" w:cs="宋体" w:hint="eastAsia"/>
                <w:b/>
                <w:bCs/>
                <w:color w:val="000000"/>
                <w:sz w:val="40"/>
                <w:szCs w:val="40"/>
              </w:rPr>
              <w:t xml:space="preserve">　</w:t>
            </w:r>
          </w:p>
        </w:tc>
        <w:tc>
          <w:tcPr>
            <w:tcW w:w="700" w:type="dxa"/>
            <w:tcBorders>
              <w:top w:val="nil"/>
              <w:left w:val="nil"/>
              <w:bottom w:val="nil"/>
              <w:right w:val="nil"/>
            </w:tcBorders>
            <w:shd w:val="clear" w:color="FFFFFF" w:fill="FFFFFF"/>
            <w:vAlign w:val="center"/>
            <w:hideMark/>
          </w:tcPr>
          <w:p w:rsidR="00D2224B" w:rsidRPr="00D2224B" w:rsidRDefault="00D2224B" w:rsidP="00D2224B">
            <w:pPr>
              <w:widowControl/>
              <w:jc w:val="center"/>
              <w:rPr>
                <w:rFonts w:hAnsi="宋体" w:cs="宋体"/>
                <w:b/>
                <w:bCs/>
                <w:color w:val="000000"/>
                <w:sz w:val="40"/>
                <w:szCs w:val="40"/>
              </w:rPr>
            </w:pPr>
            <w:r w:rsidRPr="00D2224B">
              <w:rPr>
                <w:rFonts w:hAnsi="宋体" w:cs="宋体" w:hint="eastAsia"/>
                <w:b/>
                <w:bCs/>
                <w:color w:val="000000"/>
                <w:sz w:val="40"/>
                <w:szCs w:val="40"/>
              </w:rPr>
              <w:t xml:space="preserve">　</w:t>
            </w:r>
          </w:p>
        </w:tc>
        <w:tc>
          <w:tcPr>
            <w:tcW w:w="1000" w:type="dxa"/>
            <w:tcBorders>
              <w:top w:val="nil"/>
              <w:left w:val="nil"/>
              <w:bottom w:val="nil"/>
              <w:right w:val="nil"/>
            </w:tcBorders>
            <w:shd w:val="clear" w:color="FFFFFF" w:fill="FFFFFF"/>
            <w:vAlign w:val="center"/>
            <w:hideMark/>
          </w:tcPr>
          <w:p w:rsidR="00D2224B" w:rsidRPr="00D2224B" w:rsidRDefault="00D2224B" w:rsidP="00D2224B">
            <w:pPr>
              <w:widowControl/>
              <w:jc w:val="center"/>
              <w:rPr>
                <w:rFonts w:hAnsi="宋体" w:cs="宋体"/>
                <w:b/>
                <w:bCs/>
                <w:color w:val="000000"/>
                <w:sz w:val="40"/>
                <w:szCs w:val="40"/>
              </w:rPr>
            </w:pPr>
            <w:r w:rsidRPr="00D2224B">
              <w:rPr>
                <w:rFonts w:hAnsi="宋体" w:cs="宋体" w:hint="eastAsia"/>
                <w:b/>
                <w:bCs/>
                <w:color w:val="000000"/>
                <w:sz w:val="40"/>
                <w:szCs w:val="40"/>
              </w:rPr>
              <w:t xml:space="preserve">　</w:t>
            </w:r>
          </w:p>
        </w:tc>
        <w:tc>
          <w:tcPr>
            <w:tcW w:w="760" w:type="dxa"/>
            <w:gridSpan w:val="2"/>
            <w:tcBorders>
              <w:top w:val="nil"/>
              <w:left w:val="nil"/>
              <w:bottom w:val="nil"/>
              <w:right w:val="nil"/>
            </w:tcBorders>
            <w:shd w:val="clear" w:color="FFFFFF" w:fill="FFFFFF"/>
            <w:vAlign w:val="center"/>
            <w:hideMark/>
          </w:tcPr>
          <w:p w:rsidR="00D2224B" w:rsidRPr="00D2224B" w:rsidRDefault="00D2224B" w:rsidP="00D2224B">
            <w:pPr>
              <w:widowControl/>
              <w:jc w:val="center"/>
              <w:rPr>
                <w:rFonts w:hAnsi="宋体" w:cs="宋体"/>
                <w:b/>
                <w:bCs/>
                <w:color w:val="000000"/>
                <w:sz w:val="40"/>
                <w:szCs w:val="40"/>
              </w:rPr>
            </w:pPr>
            <w:r w:rsidRPr="00D2224B">
              <w:rPr>
                <w:rFonts w:hAnsi="宋体" w:cs="宋体" w:hint="eastAsia"/>
                <w:b/>
                <w:bCs/>
                <w:color w:val="000000"/>
                <w:sz w:val="40"/>
                <w:szCs w:val="40"/>
              </w:rPr>
              <w:t xml:space="preserve">　</w:t>
            </w:r>
          </w:p>
        </w:tc>
      </w:tr>
      <w:tr w:rsidR="00D2224B" w:rsidRPr="00D2224B" w:rsidTr="00D2224B">
        <w:trPr>
          <w:trHeight w:val="525"/>
        </w:trPr>
        <w:tc>
          <w:tcPr>
            <w:tcW w:w="5140" w:type="dxa"/>
            <w:gridSpan w:val="6"/>
            <w:tcBorders>
              <w:top w:val="nil"/>
              <w:left w:val="nil"/>
              <w:bottom w:val="nil"/>
              <w:right w:val="nil"/>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260" w:type="dxa"/>
            <w:tcBorders>
              <w:top w:val="nil"/>
              <w:left w:val="nil"/>
              <w:bottom w:val="nil"/>
              <w:right w:val="nil"/>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980" w:type="dxa"/>
            <w:gridSpan w:val="3"/>
            <w:tcBorders>
              <w:top w:val="nil"/>
              <w:left w:val="nil"/>
              <w:bottom w:val="nil"/>
              <w:right w:val="nil"/>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3280" w:type="dxa"/>
            <w:gridSpan w:val="6"/>
            <w:tcBorders>
              <w:top w:val="nil"/>
              <w:left w:val="nil"/>
              <w:bottom w:val="nil"/>
              <w:right w:val="nil"/>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525"/>
        </w:trPr>
        <w:tc>
          <w:tcPr>
            <w:tcW w:w="5140" w:type="dxa"/>
            <w:gridSpan w:val="6"/>
            <w:tcBorders>
              <w:top w:val="nil"/>
              <w:left w:val="nil"/>
              <w:bottom w:val="nil"/>
              <w:right w:val="nil"/>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工程名称：海南省红岭灌区2024年度水利工程日常维修养护项目</w:t>
            </w:r>
          </w:p>
        </w:tc>
        <w:tc>
          <w:tcPr>
            <w:tcW w:w="1240" w:type="dxa"/>
            <w:gridSpan w:val="4"/>
            <w:tcBorders>
              <w:top w:val="nil"/>
              <w:left w:val="nil"/>
              <w:bottom w:val="nil"/>
              <w:right w:val="nil"/>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3280" w:type="dxa"/>
            <w:gridSpan w:val="6"/>
            <w:tcBorders>
              <w:top w:val="nil"/>
              <w:left w:val="nil"/>
              <w:bottom w:val="nil"/>
              <w:right w:val="nil"/>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975"/>
        </w:trPr>
        <w:tc>
          <w:tcPr>
            <w:tcW w:w="1280" w:type="dxa"/>
            <w:gridSpan w:val="2"/>
            <w:tcBorders>
              <w:top w:val="single" w:sz="4" w:space="0" w:color="000000"/>
              <w:left w:val="single" w:sz="4" w:space="0" w:color="auto"/>
              <w:bottom w:val="single" w:sz="4" w:space="0" w:color="auto"/>
              <w:right w:val="single" w:sz="4" w:space="0" w:color="auto"/>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项目编码</w:t>
            </w:r>
          </w:p>
        </w:tc>
        <w:tc>
          <w:tcPr>
            <w:tcW w:w="1540" w:type="dxa"/>
            <w:gridSpan w:val="3"/>
            <w:tcBorders>
              <w:top w:val="single" w:sz="4" w:space="0" w:color="000000"/>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项目名称</w:t>
            </w:r>
          </w:p>
        </w:tc>
        <w:tc>
          <w:tcPr>
            <w:tcW w:w="2320" w:type="dxa"/>
            <w:tcBorders>
              <w:top w:val="single" w:sz="4" w:space="0" w:color="000000"/>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项目名称</w:t>
            </w:r>
          </w:p>
        </w:tc>
        <w:tc>
          <w:tcPr>
            <w:tcW w:w="1020" w:type="dxa"/>
            <w:gridSpan w:val="3"/>
            <w:tcBorders>
              <w:top w:val="single" w:sz="4" w:space="0" w:color="000000"/>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计量单位</w:t>
            </w:r>
          </w:p>
        </w:tc>
        <w:tc>
          <w:tcPr>
            <w:tcW w:w="1040" w:type="dxa"/>
            <w:gridSpan w:val="3"/>
            <w:tcBorders>
              <w:top w:val="single" w:sz="4" w:space="0" w:color="000000"/>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工程数量</w:t>
            </w:r>
          </w:p>
        </w:tc>
        <w:tc>
          <w:tcPr>
            <w:tcW w:w="700" w:type="dxa"/>
            <w:tcBorders>
              <w:top w:val="single" w:sz="4" w:space="0" w:color="000000"/>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单价（元）</w:t>
            </w:r>
          </w:p>
        </w:tc>
        <w:tc>
          <w:tcPr>
            <w:tcW w:w="1000" w:type="dxa"/>
            <w:tcBorders>
              <w:top w:val="single" w:sz="4" w:space="0" w:color="000000"/>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合价（元）</w:t>
            </w:r>
          </w:p>
        </w:tc>
        <w:tc>
          <w:tcPr>
            <w:tcW w:w="760" w:type="dxa"/>
            <w:gridSpan w:val="2"/>
            <w:tcBorders>
              <w:top w:val="single" w:sz="4" w:space="0" w:color="000000"/>
              <w:left w:val="nil"/>
              <w:bottom w:val="single" w:sz="4" w:space="0" w:color="auto"/>
              <w:right w:val="single" w:sz="4" w:space="0" w:color="000000"/>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备注</w:t>
            </w:r>
          </w:p>
        </w:tc>
      </w:tr>
      <w:tr w:rsidR="00D2224B" w:rsidRPr="00D2224B" w:rsidTr="00D2224B">
        <w:trPr>
          <w:trHeight w:val="900"/>
        </w:trPr>
        <w:tc>
          <w:tcPr>
            <w:tcW w:w="1280" w:type="dxa"/>
            <w:gridSpan w:val="2"/>
            <w:tcBorders>
              <w:top w:val="nil"/>
              <w:left w:val="single" w:sz="4" w:space="0" w:color="auto"/>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500114002002</w:t>
            </w:r>
          </w:p>
        </w:tc>
        <w:tc>
          <w:tcPr>
            <w:tcW w:w="1540" w:type="dxa"/>
            <w:gridSpan w:val="3"/>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钢丝绳、螺杆维修养护</w:t>
            </w:r>
          </w:p>
        </w:tc>
        <w:tc>
          <w:tcPr>
            <w:tcW w:w="232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1.部位：钢丝绳、螺杆维修养护</w:t>
            </w:r>
            <w:r w:rsidRPr="00D2224B">
              <w:rPr>
                <w:rFonts w:hAnsi="宋体" w:cs="宋体" w:hint="eastAsia"/>
                <w:color w:val="000000"/>
                <w:sz w:val="18"/>
                <w:szCs w:val="18"/>
              </w:rPr>
              <w:br/>
              <w:t>2.清除表面锈迹及垃圾</w:t>
            </w:r>
            <w:r w:rsidRPr="00D2224B">
              <w:rPr>
                <w:rFonts w:hAnsi="宋体" w:cs="宋体" w:hint="eastAsia"/>
                <w:color w:val="000000"/>
                <w:sz w:val="18"/>
                <w:szCs w:val="18"/>
              </w:rPr>
              <w:br/>
              <w:t>3.养护：符合设计要求</w:t>
            </w:r>
          </w:p>
        </w:tc>
        <w:tc>
          <w:tcPr>
            <w:tcW w:w="102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元</w:t>
            </w:r>
          </w:p>
        </w:tc>
        <w:tc>
          <w:tcPr>
            <w:tcW w:w="104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1</w:t>
            </w:r>
          </w:p>
        </w:tc>
        <w:tc>
          <w:tcPr>
            <w:tcW w:w="7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10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760" w:type="dxa"/>
            <w:gridSpan w:val="2"/>
            <w:tcBorders>
              <w:top w:val="nil"/>
              <w:left w:val="nil"/>
              <w:bottom w:val="single" w:sz="4" w:space="0" w:color="auto"/>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330"/>
        </w:trPr>
        <w:tc>
          <w:tcPr>
            <w:tcW w:w="1280" w:type="dxa"/>
            <w:gridSpan w:val="2"/>
            <w:tcBorders>
              <w:top w:val="nil"/>
              <w:left w:val="single" w:sz="4" w:space="0" w:color="auto"/>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（2）</w:t>
            </w:r>
          </w:p>
        </w:tc>
        <w:tc>
          <w:tcPr>
            <w:tcW w:w="1540" w:type="dxa"/>
            <w:gridSpan w:val="3"/>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物料动力消耗</w:t>
            </w:r>
          </w:p>
        </w:tc>
        <w:tc>
          <w:tcPr>
            <w:tcW w:w="232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02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 xml:space="preserve">　</w:t>
            </w:r>
          </w:p>
        </w:tc>
        <w:tc>
          <w:tcPr>
            <w:tcW w:w="104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7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0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760" w:type="dxa"/>
            <w:gridSpan w:val="2"/>
            <w:tcBorders>
              <w:top w:val="nil"/>
              <w:left w:val="nil"/>
              <w:bottom w:val="single" w:sz="4" w:space="0" w:color="auto"/>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330"/>
        </w:trPr>
        <w:tc>
          <w:tcPr>
            <w:tcW w:w="1280" w:type="dxa"/>
            <w:gridSpan w:val="2"/>
            <w:tcBorders>
              <w:top w:val="nil"/>
              <w:left w:val="single" w:sz="4" w:space="0" w:color="auto"/>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500114001005</w:t>
            </w:r>
          </w:p>
        </w:tc>
        <w:tc>
          <w:tcPr>
            <w:tcW w:w="1540" w:type="dxa"/>
            <w:gridSpan w:val="3"/>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机油消耗</w:t>
            </w:r>
          </w:p>
        </w:tc>
        <w:tc>
          <w:tcPr>
            <w:tcW w:w="232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1.机油消耗</w:t>
            </w:r>
          </w:p>
        </w:tc>
        <w:tc>
          <w:tcPr>
            <w:tcW w:w="102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kg</w:t>
            </w:r>
          </w:p>
        </w:tc>
        <w:tc>
          <w:tcPr>
            <w:tcW w:w="104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1125.6</w:t>
            </w:r>
          </w:p>
        </w:tc>
        <w:tc>
          <w:tcPr>
            <w:tcW w:w="7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10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760" w:type="dxa"/>
            <w:gridSpan w:val="2"/>
            <w:tcBorders>
              <w:top w:val="nil"/>
              <w:left w:val="nil"/>
              <w:bottom w:val="single" w:sz="4" w:space="0" w:color="auto"/>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330"/>
        </w:trPr>
        <w:tc>
          <w:tcPr>
            <w:tcW w:w="1280" w:type="dxa"/>
            <w:gridSpan w:val="2"/>
            <w:tcBorders>
              <w:top w:val="nil"/>
              <w:left w:val="single" w:sz="4" w:space="0" w:color="auto"/>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500114001006</w:t>
            </w:r>
          </w:p>
        </w:tc>
        <w:tc>
          <w:tcPr>
            <w:tcW w:w="1540" w:type="dxa"/>
            <w:gridSpan w:val="3"/>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黄油消耗</w:t>
            </w:r>
          </w:p>
        </w:tc>
        <w:tc>
          <w:tcPr>
            <w:tcW w:w="232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1.黄油消耗</w:t>
            </w:r>
          </w:p>
        </w:tc>
        <w:tc>
          <w:tcPr>
            <w:tcW w:w="102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kg</w:t>
            </w:r>
          </w:p>
        </w:tc>
        <w:tc>
          <w:tcPr>
            <w:tcW w:w="104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5600</w:t>
            </w:r>
          </w:p>
        </w:tc>
        <w:tc>
          <w:tcPr>
            <w:tcW w:w="7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10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760" w:type="dxa"/>
            <w:gridSpan w:val="2"/>
            <w:tcBorders>
              <w:top w:val="nil"/>
              <w:left w:val="nil"/>
              <w:bottom w:val="single" w:sz="4" w:space="0" w:color="auto"/>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330"/>
        </w:trPr>
        <w:tc>
          <w:tcPr>
            <w:tcW w:w="1280" w:type="dxa"/>
            <w:gridSpan w:val="2"/>
            <w:tcBorders>
              <w:top w:val="nil"/>
              <w:left w:val="single" w:sz="4" w:space="0" w:color="auto"/>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三</w:t>
            </w:r>
          </w:p>
        </w:tc>
        <w:tc>
          <w:tcPr>
            <w:tcW w:w="1540" w:type="dxa"/>
            <w:gridSpan w:val="3"/>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西干渠</w:t>
            </w:r>
          </w:p>
        </w:tc>
        <w:tc>
          <w:tcPr>
            <w:tcW w:w="232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02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 xml:space="preserve">　</w:t>
            </w:r>
          </w:p>
        </w:tc>
        <w:tc>
          <w:tcPr>
            <w:tcW w:w="104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7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0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760" w:type="dxa"/>
            <w:gridSpan w:val="2"/>
            <w:tcBorders>
              <w:top w:val="nil"/>
              <w:left w:val="nil"/>
              <w:bottom w:val="single" w:sz="4" w:space="0" w:color="auto"/>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330"/>
        </w:trPr>
        <w:tc>
          <w:tcPr>
            <w:tcW w:w="1280" w:type="dxa"/>
            <w:gridSpan w:val="2"/>
            <w:tcBorders>
              <w:top w:val="nil"/>
              <w:left w:val="single" w:sz="4" w:space="0" w:color="auto"/>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1</w:t>
            </w:r>
          </w:p>
        </w:tc>
        <w:tc>
          <w:tcPr>
            <w:tcW w:w="1540" w:type="dxa"/>
            <w:gridSpan w:val="3"/>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渠道工程</w:t>
            </w:r>
          </w:p>
        </w:tc>
        <w:tc>
          <w:tcPr>
            <w:tcW w:w="232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02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 xml:space="preserve">　</w:t>
            </w:r>
          </w:p>
        </w:tc>
        <w:tc>
          <w:tcPr>
            <w:tcW w:w="104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7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0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760" w:type="dxa"/>
            <w:gridSpan w:val="2"/>
            <w:tcBorders>
              <w:top w:val="nil"/>
              <w:left w:val="nil"/>
              <w:bottom w:val="single" w:sz="4" w:space="0" w:color="auto"/>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330"/>
        </w:trPr>
        <w:tc>
          <w:tcPr>
            <w:tcW w:w="1280" w:type="dxa"/>
            <w:gridSpan w:val="2"/>
            <w:tcBorders>
              <w:top w:val="nil"/>
              <w:left w:val="single" w:sz="4" w:space="0" w:color="auto"/>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（1)</w:t>
            </w:r>
          </w:p>
        </w:tc>
        <w:tc>
          <w:tcPr>
            <w:tcW w:w="1540" w:type="dxa"/>
            <w:gridSpan w:val="3"/>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草皮养护</w:t>
            </w:r>
          </w:p>
        </w:tc>
        <w:tc>
          <w:tcPr>
            <w:tcW w:w="232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02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 xml:space="preserve">　</w:t>
            </w:r>
          </w:p>
        </w:tc>
        <w:tc>
          <w:tcPr>
            <w:tcW w:w="104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7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0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760" w:type="dxa"/>
            <w:gridSpan w:val="2"/>
            <w:tcBorders>
              <w:top w:val="nil"/>
              <w:left w:val="nil"/>
              <w:bottom w:val="single" w:sz="4" w:space="0" w:color="auto"/>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900"/>
        </w:trPr>
        <w:tc>
          <w:tcPr>
            <w:tcW w:w="1280" w:type="dxa"/>
            <w:gridSpan w:val="2"/>
            <w:tcBorders>
              <w:top w:val="nil"/>
              <w:left w:val="single" w:sz="4" w:space="0" w:color="auto"/>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500101001003</w:t>
            </w:r>
          </w:p>
        </w:tc>
        <w:tc>
          <w:tcPr>
            <w:tcW w:w="1540" w:type="dxa"/>
            <w:gridSpan w:val="3"/>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机械割草</w:t>
            </w:r>
          </w:p>
        </w:tc>
        <w:tc>
          <w:tcPr>
            <w:tcW w:w="232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1.部位：机械割草</w:t>
            </w:r>
            <w:r w:rsidRPr="00D2224B">
              <w:rPr>
                <w:rFonts w:hAnsi="宋体" w:cs="宋体" w:hint="eastAsia"/>
                <w:color w:val="000000"/>
                <w:sz w:val="18"/>
                <w:szCs w:val="18"/>
              </w:rPr>
              <w:br/>
              <w:t>2.工作内容：机械割除杂草；草皮护坡砍草不超过10cm</w:t>
            </w:r>
          </w:p>
        </w:tc>
        <w:tc>
          <w:tcPr>
            <w:tcW w:w="102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m2</w:t>
            </w:r>
          </w:p>
        </w:tc>
        <w:tc>
          <w:tcPr>
            <w:tcW w:w="104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284158</w:t>
            </w:r>
          </w:p>
        </w:tc>
        <w:tc>
          <w:tcPr>
            <w:tcW w:w="7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10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760" w:type="dxa"/>
            <w:gridSpan w:val="2"/>
            <w:tcBorders>
              <w:top w:val="nil"/>
              <w:left w:val="nil"/>
              <w:bottom w:val="single" w:sz="4" w:space="0" w:color="auto"/>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675"/>
        </w:trPr>
        <w:tc>
          <w:tcPr>
            <w:tcW w:w="1280" w:type="dxa"/>
            <w:gridSpan w:val="2"/>
            <w:tcBorders>
              <w:top w:val="nil"/>
              <w:left w:val="single" w:sz="4" w:space="0" w:color="auto"/>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500114001007</w:t>
            </w:r>
          </w:p>
        </w:tc>
        <w:tc>
          <w:tcPr>
            <w:tcW w:w="1540" w:type="dxa"/>
            <w:gridSpan w:val="3"/>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清除灌木</w:t>
            </w:r>
          </w:p>
        </w:tc>
        <w:tc>
          <w:tcPr>
            <w:tcW w:w="232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1.部位：清除灌木</w:t>
            </w:r>
            <w:r w:rsidRPr="00D2224B">
              <w:rPr>
                <w:rFonts w:hAnsi="宋体" w:cs="宋体" w:hint="eastAsia"/>
                <w:color w:val="000000"/>
                <w:sz w:val="18"/>
                <w:szCs w:val="18"/>
              </w:rPr>
              <w:br/>
              <w:t>2.工作内容：砍挖小灌木林以及砍挖清楚灌木；</w:t>
            </w:r>
          </w:p>
        </w:tc>
        <w:tc>
          <w:tcPr>
            <w:tcW w:w="102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m2</w:t>
            </w:r>
          </w:p>
        </w:tc>
        <w:tc>
          <w:tcPr>
            <w:tcW w:w="104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21062</w:t>
            </w:r>
          </w:p>
        </w:tc>
        <w:tc>
          <w:tcPr>
            <w:tcW w:w="7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10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760" w:type="dxa"/>
            <w:gridSpan w:val="2"/>
            <w:tcBorders>
              <w:top w:val="nil"/>
              <w:left w:val="nil"/>
              <w:bottom w:val="single" w:sz="4" w:space="0" w:color="auto"/>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330"/>
        </w:trPr>
        <w:tc>
          <w:tcPr>
            <w:tcW w:w="1280" w:type="dxa"/>
            <w:gridSpan w:val="2"/>
            <w:tcBorders>
              <w:top w:val="nil"/>
              <w:left w:val="single" w:sz="4" w:space="0" w:color="auto"/>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（2)</w:t>
            </w:r>
          </w:p>
        </w:tc>
        <w:tc>
          <w:tcPr>
            <w:tcW w:w="1540" w:type="dxa"/>
            <w:gridSpan w:val="3"/>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清淤量</w:t>
            </w:r>
          </w:p>
        </w:tc>
        <w:tc>
          <w:tcPr>
            <w:tcW w:w="232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02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 xml:space="preserve">　</w:t>
            </w:r>
          </w:p>
        </w:tc>
        <w:tc>
          <w:tcPr>
            <w:tcW w:w="104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7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0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760" w:type="dxa"/>
            <w:gridSpan w:val="2"/>
            <w:tcBorders>
              <w:top w:val="nil"/>
              <w:left w:val="nil"/>
              <w:bottom w:val="single" w:sz="4" w:space="0" w:color="auto"/>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1125"/>
        </w:trPr>
        <w:tc>
          <w:tcPr>
            <w:tcW w:w="1280" w:type="dxa"/>
            <w:gridSpan w:val="2"/>
            <w:tcBorders>
              <w:top w:val="nil"/>
              <w:left w:val="single" w:sz="4" w:space="0" w:color="auto"/>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500101002003</w:t>
            </w:r>
          </w:p>
        </w:tc>
        <w:tc>
          <w:tcPr>
            <w:tcW w:w="1540" w:type="dxa"/>
            <w:gridSpan w:val="3"/>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渠道清淤</w:t>
            </w:r>
          </w:p>
        </w:tc>
        <w:tc>
          <w:tcPr>
            <w:tcW w:w="232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1.土类分级：一、二类土、淤泥</w:t>
            </w:r>
            <w:r w:rsidRPr="00D2224B">
              <w:rPr>
                <w:rFonts w:hAnsi="宋体" w:cs="宋体" w:hint="eastAsia"/>
                <w:color w:val="000000"/>
                <w:sz w:val="18"/>
                <w:szCs w:val="18"/>
              </w:rPr>
              <w:br/>
              <w:t>2.开挖厚度：根据现场实际情况</w:t>
            </w:r>
            <w:r w:rsidRPr="00D2224B">
              <w:rPr>
                <w:rFonts w:hAnsi="宋体" w:cs="宋体" w:hint="eastAsia"/>
                <w:color w:val="000000"/>
                <w:sz w:val="18"/>
                <w:szCs w:val="18"/>
              </w:rPr>
              <w:br/>
              <w:t>3.运距：由投标人自行考虑</w:t>
            </w:r>
          </w:p>
        </w:tc>
        <w:tc>
          <w:tcPr>
            <w:tcW w:w="102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m3</w:t>
            </w:r>
          </w:p>
        </w:tc>
        <w:tc>
          <w:tcPr>
            <w:tcW w:w="104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3037</w:t>
            </w:r>
          </w:p>
        </w:tc>
        <w:tc>
          <w:tcPr>
            <w:tcW w:w="7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10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760" w:type="dxa"/>
            <w:gridSpan w:val="2"/>
            <w:tcBorders>
              <w:top w:val="nil"/>
              <w:left w:val="nil"/>
              <w:bottom w:val="single" w:sz="4" w:space="0" w:color="auto"/>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330"/>
        </w:trPr>
        <w:tc>
          <w:tcPr>
            <w:tcW w:w="1280" w:type="dxa"/>
            <w:gridSpan w:val="2"/>
            <w:tcBorders>
              <w:top w:val="nil"/>
              <w:left w:val="single" w:sz="4" w:space="0" w:color="auto"/>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2</w:t>
            </w:r>
          </w:p>
        </w:tc>
        <w:tc>
          <w:tcPr>
            <w:tcW w:w="1540" w:type="dxa"/>
            <w:gridSpan w:val="3"/>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水闸工程</w:t>
            </w:r>
          </w:p>
        </w:tc>
        <w:tc>
          <w:tcPr>
            <w:tcW w:w="232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02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 xml:space="preserve">　</w:t>
            </w:r>
          </w:p>
        </w:tc>
        <w:tc>
          <w:tcPr>
            <w:tcW w:w="104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7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0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760" w:type="dxa"/>
            <w:gridSpan w:val="2"/>
            <w:tcBorders>
              <w:top w:val="nil"/>
              <w:left w:val="nil"/>
              <w:bottom w:val="single" w:sz="4" w:space="0" w:color="auto"/>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330"/>
        </w:trPr>
        <w:tc>
          <w:tcPr>
            <w:tcW w:w="1280" w:type="dxa"/>
            <w:gridSpan w:val="2"/>
            <w:tcBorders>
              <w:top w:val="nil"/>
              <w:left w:val="single" w:sz="4" w:space="0" w:color="auto"/>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(1)</w:t>
            </w:r>
          </w:p>
        </w:tc>
        <w:tc>
          <w:tcPr>
            <w:tcW w:w="1540" w:type="dxa"/>
            <w:gridSpan w:val="3"/>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启闭机维修养护</w:t>
            </w:r>
          </w:p>
        </w:tc>
        <w:tc>
          <w:tcPr>
            <w:tcW w:w="232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02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 xml:space="preserve">　</w:t>
            </w:r>
          </w:p>
        </w:tc>
        <w:tc>
          <w:tcPr>
            <w:tcW w:w="104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7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0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760" w:type="dxa"/>
            <w:gridSpan w:val="2"/>
            <w:tcBorders>
              <w:top w:val="nil"/>
              <w:left w:val="nil"/>
              <w:bottom w:val="single" w:sz="4" w:space="0" w:color="auto"/>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675"/>
        </w:trPr>
        <w:tc>
          <w:tcPr>
            <w:tcW w:w="1280" w:type="dxa"/>
            <w:gridSpan w:val="2"/>
            <w:tcBorders>
              <w:top w:val="nil"/>
              <w:left w:val="single" w:sz="4" w:space="0" w:color="auto"/>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lastRenderedPageBreak/>
              <w:t>500106009003</w:t>
            </w:r>
          </w:p>
        </w:tc>
        <w:tc>
          <w:tcPr>
            <w:tcW w:w="1540" w:type="dxa"/>
            <w:gridSpan w:val="3"/>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机体表面防腐处理</w:t>
            </w:r>
          </w:p>
        </w:tc>
        <w:tc>
          <w:tcPr>
            <w:tcW w:w="232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1.部位：启闭机保养</w:t>
            </w:r>
            <w:r w:rsidRPr="00D2224B">
              <w:rPr>
                <w:rFonts w:hAnsi="宋体" w:cs="宋体" w:hint="eastAsia"/>
                <w:color w:val="000000"/>
                <w:sz w:val="18"/>
                <w:szCs w:val="18"/>
              </w:rPr>
              <w:br/>
              <w:t>2.清除表面锈迹及垃圾</w:t>
            </w:r>
            <w:r w:rsidRPr="00D2224B">
              <w:rPr>
                <w:rFonts w:hAnsi="宋体" w:cs="宋体" w:hint="eastAsia"/>
                <w:color w:val="000000"/>
                <w:sz w:val="18"/>
                <w:szCs w:val="18"/>
              </w:rPr>
              <w:br/>
              <w:t>3.养护：符合设计要求</w:t>
            </w:r>
          </w:p>
        </w:tc>
        <w:tc>
          <w:tcPr>
            <w:tcW w:w="102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m2</w:t>
            </w:r>
          </w:p>
        </w:tc>
        <w:tc>
          <w:tcPr>
            <w:tcW w:w="104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182.7</w:t>
            </w:r>
          </w:p>
        </w:tc>
        <w:tc>
          <w:tcPr>
            <w:tcW w:w="7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10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760" w:type="dxa"/>
            <w:gridSpan w:val="2"/>
            <w:tcBorders>
              <w:top w:val="nil"/>
              <w:left w:val="nil"/>
              <w:bottom w:val="single" w:sz="4" w:space="0" w:color="auto"/>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900"/>
        </w:trPr>
        <w:tc>
          <w:tcPr>
            <w:tcW w:w="1280" w:type="dxa"/>
            <w:gridSpan w:val="2"/>
            <w:tcBorders>
              <w:top w:val="nil"/>
              <w:left w:val="single" w:sz="4" w:space="0" w:color="auto"/>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500114002003</w:t>
            </w:r>
          </w:p>
        </w:tc>
        <w:tc>
          <w:tcPr>
            <w:tcW w:w="1540" w:type="dxa"/>
            <w:gridSpan w:val="3"/>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钢丝绳、螺杆维修养护</w:t>
            </w:r>
          </w:p>
        </w:tc>
        <w:tc>
          <w:tcPr>
            <w:tcW w:w="232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1.部位：钢丝绳、螺杆维修养护</w:t>
            </w:r>
            <w:r w:rsidRPr="00D2224B">
              <w:rPr>
                <w:rFonts w:hAnsi="宋体" w:cs="宋体" w:hint="eastAsia"/>
                <w:color w:val="000000"/>
                <w:sz w:val="18"/>
                <w:szCs w:val="18"/>
              </w:rPr>
              <w:br/>
              <w:t>2.清除表面锈迹及垃圾</w:t>
            </w:r>
            <w:r w:rsidRPr="00D2224B">
              <w:rPr>
                <w:rFonts w:hAnsi="宋体" w:cs="宋体" w:hint="eastAsia"/>
                <w:color w:val="000000"/>
                <w:sz w:val="18"/>
                <w:szCs w:val="18"/>
              </w:rPr>
              <w:br/>
              <w:t>3.养护：符合设计要求</w:t>
            </w:r>
          </w:p>
        </w:tc>
        <w:tc>
          <w:tcPr>
            <w:tcW w:w="102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元</w:t>
            </w:r>
          </w:p>
        </w:tc>
        <w:tc>
          <w:tcPr>
            <w:tcW w:w="104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1</w:t>
            </w:r>
          </w:p>
        </w:tc>
        <w:tc>
          <w:tcPr>
            <w:tcW w:w="7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10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760" w:type="dxa"/>
            <w:gridSpan w:val="2"/>
            <w:tcBorders>
              <w:top w:val="nil"/>
              <w:left w:val="nil"/>
              <w:bottom w:val="single" w:sz="4" w:space="0" w:color="auto"/>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330"/>
        </w:trPr>
        <w:tc>
          <w:tcPr>
            <w:tcW w:w="1280" w:type="dxa"/>
            <w:gridSpan w:val="2"/>
            <w:tcBorders>
              <w:top w:val="nil"/>
              <w:left w:val="single" w:sz="4" w:space="0" w:color="auto"/>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（2）</w:t>
            </w:r>
          </w:p>
        </w:tc>
        <w:tc>
          <w:tcPr>
            <w:tcW w:w="1540" w:type="dxa"/>
            <w:gridSpan w:val="3"/>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物料动力消耗</w:t>
            </w:r>
          </w:p>
        </w:tc>
        <w:tc>
          <w:tcPr>
            <w:tcW w:w="232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02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 xml:space="preserve">　</w:t>
            </w:r>
          </w:p>
        </w:tc>
        <w:tc>
          <w:tcPr>
            <w:tcW w:w="104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7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0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760" w:type="dxa"/>
            <w:gridSpan w:val="2"/>
            <w:tcBorders>
              <w:top w:val="nil"/>
              <w:left w:val="nil"/>
              <w:bottom w:val="single" w:sz="4" w:space="0" w:color="auto"/>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330"/>
        </w:trPr>
        <w:tc>
          <w:tcPr>
            <w:tcW w:w="1280" w:type="dxa"/>
            <w:gridSpan w:val="2"/>
            <w:tcBorders>
              <w:top w:val="nil"/>
              <w:left w:val="single" w:sz="4" w:space="0" w:color="auto"/>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500114001008</w:t>
            </w:r>
          </w:p>
        </w:tc>
        <w:tc>
          <w:tcPr>
            <w:tcW w:w="1540" w:type="dxa"/>
            <w:gridSpan w:val="3"/>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机油消耗</w:t>
            </w:r>
          </w:p>
        </w:tc>
        <w:tc>
          <w:tcPr>
            <w:tcW w:w="232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1.机油消耗</w:t>
            </w:r>
          </w:p>
        </w:tc>
        <w:tc>
          <w:tcPr>
            <w:tcW w:w="102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kg</w:t>
            </w:r>
          </w:p>
        </w:tc>
        <w:tc>
          <w:tcPr>
            <w:tcW w:w="104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261</w:t>
            </w:r>
          </w:p>
        </w:tc>
        <w:tc>
          <w:tcPr>
            <w:tcW w:w="7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10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760" w:type="dxa"/>
            <w:gridSpan w:val="2"/>
            <w:tcBorders>
              <w:top w:val="nil"/>
              <w:left w:val="nil"/>
              <w:bottom w:val="single" w:sz="4" w:space="0" w:color="auto"/>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330"/>
        </w:trPr>
        <w:tc>
          <w:tcPr>
            <w:tcW w:w="1280" w:type="dxa"/>
            <w:gridSpan w:val="2"/>
            <w:tcBorders>
              <w:top w:val="nil"/>
              <w:left w:val="single" w:sz="4" w:space="0" w:color="auto"/>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500114001009</w:t>
            </w:r>
          </w:p>
        </w:tc>
        <w:tc>
          <w:tcPr>
            <w:tcW w:w="1540" w:type="dxa"/>
            <w:gridSpan w:val="3"/>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黄油消耗</w:t>
            </w:r>
          </w:p>
        </w:tc>
        <w:tc>
          <w:tcPr>
            <w:tcW w:w="232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1.黄油消耗</w:t>
            </w:r>
          </w:p>
        </w:tc>
        <w:tc>
          <w:tcPr>
            <w:tcW w:w="102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kg</w:t>
            </w:r>
          </w:p>
        </w:tc>
        <w:tc>
          <w:tcPr>
            <w:tcW w:w="104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1450</w:t>
            </w:r>
          </w:p>
        </w:tc>
        <w:tc>
          <w:tcPr>
            <w:tcW w:w="7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10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760" w:type="dxa"/>
            <w:gridSpan w:val="2"/>
            <w:tcBorders>
              <w:top w:val="nil"/>
              <w:left w:val="nil"/>
              <w:bottom w:val="single" w:sz="4" w:space="0" w:color="auto"/>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330"/>
        </w:trPr>
        <w:tc>
          <w:tcPr>
            <w:tcW w:w="1280" w:type="dxa"/>
            <w:gridSpan w:val="2"/>
            <w:tcBorders>
              <w:top w:val="nil"/>
              <w:left w:val="single" w:sz="4" w:space="0" w:color="auto"/>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四</w:t>
            </w:r>
          </w:p>
        </w:tc>
        <w:tc>
          <w:tcPr>
            <w:tcW w:w="1540" w:type="dxa"/>
            <w:gridSpan w:val="3"/>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琼海分干渠</w:t>
            </w:r>
          </w:p>
        </w:tc>
        <w:tc>
          <w:tcPr>
            <w:tcW w:w="232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02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 xml:space="preserve">　</w:t>
            </w:r>
          </w:p>
        </w:tc>
        <w:tc>
          <w:tcPr>
            <w:tcW w:w="104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7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0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760" w:type="dxa"/>
            <w:gridSpan w:val="2"/>
            <w:tcBorders>
              <w:top w:val="nil"/>
              <w:left w:val="nil"/>
              <w:bottom w:val="single" w:sz="4" w:space="0" w:color="auto"/>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330"/>
        </w:trPr>
        <w:tc>
          <w:tcPr>
            <w:tcW w:w="1280" w:type="dxa"/>
            <w:gridSpan w:val="2"/>
            <w:tcBorders>
              <w:top w:val="nil"/>
              <w:left w:val="single" w:sz="4" w:space="0" w:color="auto"/>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1</w:t>
            </w:r>
          </w:p>
        </w:tc>
        <w:tc>
          <w:tcPr>
            <w:tcW w:w="1540" w:type="dxa"/>
            <w:gridSpan w:val="3"/>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渠道工程</w:t>
            </w:r>
          </w:p>
        </w:tc>
        <w:tc>
          <w:tcPr>
            <w:tcW w:w="232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02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 xml:space="preserve">　</w:t>
            </w:r>
          </w:p>
        </w:tc>
        <w:tc>
          <w:tcPr>
            <w:tcW w:w="104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7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0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760" w:type="dxa"/>
            <w:gridSpan w:val="2"/>
            <w:tcBorders>
              <w:top w:val="nil"/>
              <w:left w:val="nil"/>
              <w:bottom w:val="single" w:sz="4" w:space="0" w:color="auto"/>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330"/>
        </w:trPr>
        <w:tc>
          <w:tcPr>
            <w:tcW w:w="1280" w:type="dxa"/>
            <w:gridSpan w:val="2"/>
            <w:tcBorders>
              <w:top w:val="nil"/>
              <w:left w:val="single" w:sz="4" w:space="0" w:color="auto"/>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（1)</w:t>
            </w:r>
          </w:p>
        </w:tc>
        <w:tc>
          <w:tcPr>
            <w:tcW w:w="1540" w:type="dxa"/>
            <w:gridSpan w:val="3"/>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草皮养护</w:t>
            </w:r>
          </w:p>
        </w:tc>
        <w:tc>
          <w:tcPr>
            <w:tcW w:w="232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02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 xml:space="preserve">　</w:t>
            </w:r>
          </w:p>
        </w:tc>
        <w:tc>
          <w:tcPr>
            <w:tcW w:w="104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7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0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760" w:type="dxa"/>
            <w:gridSpan w:val="2"/>
            <w:tcBorders>
              <w:top w:val="nil"/>
              <w:left w:val="nil"/>
              <w:bottom w:val="single" w:sz="4" w:space="0" w:color="auto"/>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900"/>
        </w:trPr>
        <w:tc>
          <w:tcPr>
            <w:tcW w:w="1280" w:type="dxa"/>
            <w:gridSpan w:val="2"/>
            <w:tcBorders>
              <w:top w:val="nil"/>
              <w:left w:val="single" w:sz="4" w:space="0" w:color="auto"/>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500101001004</w:t>
            </w:r>
          </w:p>
        </w:tc>
        <w:tc>
          <w:tcPr>
            <w:tcW w:w="1540" w:type="dxa"/>
            <w:gridSpan w:val="3"/>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机械割草</w:t>
            </w:r>
          </w:p>
        </w:tc>
        <w:tc>
          <w:tcPr>
            <w:tcW w:w="232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1.部位：机械割草</w:t>
            </w:r>
            <w:r w:rsidRPr="00D2224B">
              <w:rPr>
                <w:rFonts w:hAnsi="宋体" w:cs="宋体" w:hint="eastAsia"/>
                <w:color w:val="000000"/>
                <w:sz w:val="18"/>
                <w:szCs w:val="18"/>
              </w:rPr>
              <w:br/>
              <w:t>2.工作内容：机械割除杂草；草皮护坡砍草不超过10cm</w:t>
            </w:r>
          </w:p>
        </w:tc>
        <w:tc>
          <w:tcPr>
            <w:tcW w:w="102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m2</w:t>
            </w:r>
          </w:p>
        </w:tc>
        <w:tc>
          <w:tcPr>
            <w:tcW w:w="104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366660</w:t>
            </w:r>
          </w:p>
        </w:tc>
        <w:tc>
          <w:tcPr>
            <w:tcW w:w="7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10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760" w:type="dxa"/>
            <w:gridSpan w:val="2"/>
            <w:tcBorders>
              <w:top w:val="nil"/>
              <w:left w:val="nil"/>
              <w:bottom w:val="single" w:sz="4" w:space="0" w:color="auto"/>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675"/>
        </w:trPr>
        <w:tc>
          <w:tcPr>
            <w:tcW w:w="1280" w:type="dxa"/>
            <w:gridSpan w:val="2"/>
            <w:tcBorders>
              <w:top w:val="nil"/>
              <w:left w:val="single" w:sz="4" w:space="0" w:color="auto"/>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500114001010</w:t>
            </w:r>
          </w:p>
        </w:tc>
        <w:tc>
          <w:tcPr>
            <w:tcW w:w="1540" w:type="dxa"/>
            <w:gridSpan w:val="3"/>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清除灌木</w:t>
            </w:r>
          </w:p>
        </w:tc>
        <w:tc>
          <w:tcPr>
            <w:tcW w:w="232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1.部位：清除灌木</w:t>
            </w:r>
            <w:r w:rsidRPr="00D2224B">
              <w:rPr>
                <w:rFonts w:hAnsi="宋体" w:cs="宋体" w:hint="eastAsia"/>
                <w:color w:val="000000"/>
                <w:sz w:val="18"/>
                <w:szCs w:val="18"/>
              </w:rPr>
              <w:br/>
              <w:t>2.工作内容：砍挖小灌木林以及砍挖清楚灌木；</w:t>
            </w:r>
          </w:p>
        </w:tc>
        <w:tc>
          <w:tcPr>
            <w:tcW w:w="102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m2</w:t>
            </w:r>
          </w:p>
        </w:tc>
        <w:tc>
          <w:tcPr>
            <w:tcW w:w="104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27500</w:t>
            </w:r>
          </w:p>
        </w:tc>
        <w:tc>
          <w:tcPr>
            <w:tcW w:w="7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10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760" w:type="dxa"/>
            <w:gridSpan w:val="2"/>
            <w:tcBorders>
              <w:top w:val="nil"/>
              <w:left w:val="nil"/>
              <w:bottom w:val="single" w:sz="4" w:space="0" w:color="auto"/>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330"/>
        </w:trPr>
        <w:tc>
          <w:tcPr>
            <w:tcW w:w="1280" w:type="dxa"/>
            <w:gridSpan w:val="2"/>
            <w:tcBorders>
              <w:top w:val="nil"/>
              <w:left w:val="single" w:sz="4" w:space="0" w:color="auto"/>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2</w:t>
            </w:r>
          </w:p>
        </w:tc>
        <w:tc>
          <w:tcPr>
            <w:tcW w:w="1540" w:type="dxa"/>
            <w:gridSpan w:val="3"/>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水闸工程</w:t>
            </w:r>
          </w:p>
        </w:tc>
        <w:tc>
          <w:tcPr>
            <w:tcW w:w="232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02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 xml:space="preserve">　</w:t>
            </w:r>
          </w:p>
        </w:tc>
        <w:tc>
          <w:tcPr>
            <w:tcW w:w="104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7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0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760" w:type="dxa"/>
            <w:gridSpan w:val="2"/>
            <w:tcBorders>
              <w:top w:val="nil"/>
              <w:left w:val="nil"/>
              <w:bottom w:val="single" w:sz="4" w:space="0" w:color="auto"/>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330"/>
        </w:trPr>
        <w:tc>
          <w:tcPr>
            <w:tcW w:w="1280" w:type="dxa"/>
            <w:gridSpan w:val="2"/>
            <w:tcBorders>
              <w:top w:val="nil"/>
              <w:left w:val="single" w:sz="4" w:space="0" w:color="auto"/>
              <w:bottom w:val="single" w:sz="4" w:space="0" w:color="000000"/>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(1)</w:t>
            </w:r>
          </w:p>
        </w:tc>
        <w:tc>
          <w:tcPr>
            <w:tcW w:w="1540" w:type="dxa"/>
            <w:gridSpan w:val="3"/>
            <w:tcBorders>
              <w:top w:val="nil"/>
              <w:left w:val="nil"/>
              <w:bottom w:val="single" w:sz="4" w:space="0" w:color="000000"/>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启闭机维修养护</w:t>
            </w:r>
          </w:p>
        </w:tc>
        <w:tc>
          <w:tcPr>
            <w:tcW w:w="2320" w:type="dxa"/>
            <w:tcBorders>
              <w:top w:val="nil"/>
              <w:left w:val="nil"/>
              <w:bottom w:val="single" w:sz="4" w:space="0" w:color="000000"/>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020" w:type="dxa"/>
            <w:gridSpan w:val="3"/>
            <w:tcBorders>
              <w:top w:val="single" w:sz="4" w:space="0" w:color="auto"/>
              <w:left w:val="nil"/>
              <w:bottom w:val="single" w:sz="4" w:space="0" w:color="000000"/>
              <w:right w:val="single" w:sz="4" w:space="0" w:color="auto"/>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 xml:space="preserve">　</w:t>
            </w:r>
          </w:p>
        </w:tc>
        <w:tc>
          <w:tcPr>
            <w:tcW w:w="1040" w:type="dxa"/>
            <w:gridSpan w:val="3"/>
            <w:tcBorders>
              <w:top w:val="single" w:sz="4" w:space="0" w:color="auto"/>
              <w:left w:val="nil"/>
              <w:bottom w:val="single" w:sz="4" w:space="0" w:color="000000"/>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700" w:type="dxa"/>
            <w:tcBorders>
              <w:top w:val="nil"/>
              <w:left w:val="nil"/>
              <w:bottom w:val="single" w:sz="4" w:space="0" w:color="000000"/>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000" w:type="dxa"/>
            <w:tcBorders>
              <w:top w:val="nil"/>
              <w:left w:val="nil"/>
              <w:bottom w:val="single" w:sz="4" w:space="0" w:color="000000"/>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760" w:type="dxa"/>
            <w:gridSpan w:val="2"/>
            <w:tcBorders>
              <w:top w:val="nil"/>
              <w:left w:val="nil"/>
              <w:bottom w:val="single" w:sz="4" w:space="0" w:color="000000"/>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420"/>
        </w:trPr>
        <w:tc>
          <w:tcPr>
            <w:tcW w:w="2820" w:type="dxa"/>
            <w:gridSpan w:val="5"/>
            <w:tcBorders>
              <w:top w:val="nil"/>
              <w:left w:val="nil"/>
              <w:bottom w:val="nil"/>
              <w:right w:val="nil"/>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2320" w:type="dxa"/>
            <w:tcBorders>
              <w:top w:val="nil"/>
              <w:left w:val="nil"/>
              <w:bottom w:val="nil"/>
              <w:right w:val="nil"/>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260" w:type="dxa"/>
            <w:tcBorders>
              <w:top w:val="nil"/>
              <w:left w:val="nil"/>
              <w:bottom w:val="nil"/>
              <w:right w:val="nil"/>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980" w:type="dxa"/>
            <w:gridSpan w:val="3"/>
            <w:tcBorders>
              <w:top w:val="nil"/>
              <w:left w:val="nil"/>
              <w:bottom w:val="nil"/>
              <w:right w:val="nil"/>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3280" w:type="dxa"/>
            <w:gridSpan w:val="6"/>
            <w:tcBorders>
              <w:top w:val="nil"/>
              <w:left w:val="nil"/>
              <w:bottom w:val="nil"/>
              <w:right w:val="nil"/>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495"/>
        </w:trPr>
        <w:tc>
          <w:tcPr>
            <w:tcW w:w="6380" w:type="dxa"/>
            <w:gridSpan w:val="10"/>
            <w:tcBorders>
              <w:top w:val="nil"/>
              <w:left w:val="nil"/>
              <w:bottom w:val="nil"/>
              <w:right w:val="nil"/>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3280" w:type="dxa"/>
            <w:gridSpan w:val="6"/>
            <w:tcBorders>
              <w:top w:val="nil"/>
              <w:left w:val="nil"/>
              <w:bottom w:val="nil"/>
              <w:right w:val="nil"/>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600"/>
        </w:trPr>
        <w:tc>
          <w:tcPr>
            <w:tcW w:w="9660" w:type="dxa"/>
            <w:gridSpan w:val="16"/>
            <w:tcBorders>
              <w:top w:val="nil"/>
              <w:left w:val="nil"/>
              <w:bottom w:val="nil"/>
              <w:right w:val="nil"/>
            </w:tcBorders>
            <w:shd w:val="clear" w:color="FFFFFF" w:fill="FFFFFF"/>
            <w:vAlign w:val="center"/>
            <w:hideMark/>
          </w:tcPr>
          <w:p w:rsidR="00D2224B" w:rsidRPr="00D2224B" w:rsidRDefault="00D2224B" w:rsidP="00D2224B">
            <w:pPr>
              <w:widowControl/>
              <w:jc w:val="center"/>
              <w:rPr>
                <w:rFonts w:hAnsi="宋体" w:cs="宋体"/>
                <w:b/>
                <w:bCs/>
                <w:color w:val="000000"/>
                <w:sz w:val="40"/>
                <w:szCs w:val="40"/>
              </w:rPr>
            </w:pPr>
            <w:r w:rsidRPr="00D2224B">
              <w:rPr>
                <w:rFonts w:hAnsi="宋体" w:cs="宋体" w:hint="eastAsia"/>
                <w:b/>
                <w:bCs/>
                <w:color w:val="000000"/>
                <w:sz w:val="40"/>
                <w:szCs w:val="40"/>
              </w:rPr>
              <w:t>分类分项工程量清单</w:t>
            </w:r>
          </w:p>
        </w:tc>
      </w:tr>
      <w:tr w:rsidR="00D2224B" w:rsidRPr="00D2224B" w:rsidTr="00D2224B">
        <w:trPr>
          <w:trHeight w:val="525"/>
        </w:trPr>
        <w:tc>
          <w:tcPr>
            <w:tcW w:w="5140" w:type="dxa"/>
            <w:gridSpan w:val="6"/>
            <w:tcBorders>
              <w:top w:val="nil"/>
              <w:left w:val="nil"/>
              <w:bottom w:val="nil"/>
              <w:right w:val="nil"/>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260" w:type="dxa"/>
            <w:tcBorders>
              <w:top w:val="nil"/>
              <w:left w:val="nil"/>
              <w:bottom w:val="nil"/>
              <w:right w:val="nil"/>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980" w:type="dxa"/>
            <w:gridSpan w:val="3"/>
            <w:tcBorders>
              <w:top w:val="nil"/>
              <w:left w:val="nil"/>
              <w:bottom w:val="nil"/>
              <w:right w:val="nil"/>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3280" w:type="dxa"/>
            <w:gridSpan w:val="6"/>
            <w:tcBorders>
              <w:top w:val="nil"/>
              <w:left w:val="nil"/>
              <w:bottom w:val="nil"/>
              <w:right w:val="nil"/>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525"/>
        </w:trPr>
        <w:tc>
          <w:tcPr>
            <w:tcW w:w="5140" w:type="dxa"/>
            <w:gridSpan w:val="6"/>
            <w:tcBorders>
              <w:top w:val="nil"/>
              <w:left w:val="nil"/>
              <w:bottom w:val="nil"/>
              <w:right w:val="nil"/>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工程名称：海南省红岭灌区2024年度水利工程日常维修养护项目</w:t>
            </w:r>
          </w:p>
        </w:tc>
        <w:tc>
          <w:tcPr>
            <w:tcW w:w="1240" w:type="dxa"/>
            <w:gridSpan w:val="4"/>
            <w:tcBorders>
              <w:top w:val="nil"/>
              <w:left w:val="nil"/>
              <w:bottom w:val="nil"/>
              <w:right w:val="nil"/>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3280" w:type="dxa"/>
            <w:gridSpan w:val="6"/>
            <w:tcBorders>
              <w:top w:val="nil"/>
              <w:left w:val="nil"/>
              <w:bottom w:val="nil"/>
              <w:right w:val="nil"/>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330"/>
        </w:trPr>
        <w:tc>
          <w:tcPr>
            <w:tcW w:w="1280" w:type="dxa"/>
            <w:gridSpan w:val="2"/>
            <w:tcBorders>
              <w:top w:val="single" w:sz="4" w:space="0" w:color="000000"/>
              <w:left w:val="single" w:sz="4" w:space="0" w:color="auto"/>
              <w:bottom w:val="single" w:sz="4" w:space="0" w:color="auto"/>
              <w:right w:val="single" w:sz="4" w:space="0" w:color="auto"/>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项目编码</w:t>
            </w:r>
          </w:p>
        </w:tc>
        <w:tc>
          <w:tcPr>
            <w:tcW w:w="1540" w:type="dxa"/>
            <w:gridSpan w:val="3"/>
            <w:tcBorders>
              <w:top w:val="single" w:sz="4" w:space="0" w:color="000000"/>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项目名称</w:t>
            </w:r>
          </w:p>
        </w:tc>
        <w:tc>
          <w:tcPr>
            <w:tcW w:w="2320" w:type="dxa"/>
            <w:tcBorders>
              <w:top w:val="single" w:sz="4" w:space="0" w:color="000000"/>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项目名称</w:t>
            </w:r>
          </w:p>
        </w:tc>
        <w:tc>
          <w:tcPr>
            <w:tcW w:w="1020" w:type="dxa"/>
            <w:gridSpan w:val="3"/>
            <w:tcBorders>
              <w:top w:val="single" w:sz="4" w:space="0" w:color="000000"/>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计量单位</w:t>
            </w:r>
          </w:p>
        </w:tc>
        <w:tc>
          <w:tcPr>
            <w:tcW w:w="1040" w:type="dxa"/>
            <w:gridSpan w:val="3"/>
            <w:tcBorders>
              <w:top w:val="single" w:sz="4" w:space="0" w:color="000000"/>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工程数量</w:t>
            </w:r>
          </w:p>
        </w:tc>
        <w:tc>
          <w:tcPr>
            <w:tcW w:w="700" w:type="dxa"/>
            <w:tcBorders>
              <w:top w:val="single" w:sz="4" w:space="0" w:color="000000"/>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单价（元）</w:t>
            </w:r>
          </w:p>
        </w:tc>
        <w:tc>
          <w:tcPr>
            <w:tcW w:w="1000" w:type="dxa"/>
            <w:tcBorders>
              <w:top w:val="single" w:sz="4" w:space="0" w:color="000000"/>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合价（元）</w:t>
            </w:r>
          </w:p>
        </w:tc>
        <w:tc>
          <w:tcPr>
            <w:tcW w:w="760" w:type="dxa"/>
            <w:gridSpan w:val="2"/>
            <w:tcBorders>
              <w:top w:val="single" w:sz="4" w:space="0" w:color="000000"/>
              <w:left w:val="nil"/>
              <w:bottom w:val="single" w:sz="4" w:space="0" w:color="auto"/>
              <w:right w:val="single" w:sz="4" w:space="0" w:color="000000"/>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备注</w:t>
            </w:r>
          </w:p>
        </w:tc>
      </w:tr>
      <w:tr w:rsidR="00D2224B" w:rsidRPr="00D2224B" w:rsidTr="00D2224B">
        <w:trPr>
          <w:trHeight w:val="675"/>
        </w:trPr>
        <w:tc>
          <w:tcPr>
            <w:tcW w:w="1280" w:type="dxa"/>
            <w:gridSpan w:val="2"/>
            <w:tcBorders>
              <w:top w:val="nil"/>
              <w:left w:val="single" w:sz="4" w:space="0" w:color="auto"/>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500106009004</w:t>
            </w:r>
          </w:p>
        </w:tc>
        <w:tc>
          <w:tcPr>
            <w:tcW w:w="1540" w:type="dxa"/>
            <w:gridSpan w:val="3"/>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机体表面防腐处理</w:t>
            </w:r>
          </w:p>
        </w:tc>
        <w:tc>
          <w:tcPr>
            <w:tcW w:w="232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1.部位：启闭机保养</w:t>
            </w:r>
            <w:r w:rsidRPr="00D2224B">
              <w:rPr>
                <w:rFonts w:hAnsi="宋体" w:cs="宋体" w:hint="eastAsia"/>
                <w:color w:val="000000"/>
                <w:sz w:val="18"/>
                <w:szCs w:val="18"/>
              </w:rPr>
              <w:br/>
              <w:t>2.清除表面锈迹及垃圾</w:t>
            </w:r>
            <w:r w:rsidRPr="00D2224B">
              <w:rPr>
                <w:rFonts w:hAnsi="宋体" w:cs="宋体" w:hint="eastAsia"/>
                <w:color w:val="000000"/>
                <w:sz w:val="18"/>
                <w:szCs w:val="18"/>
              </w:rPr>
              <w:br/>
              <w:t>3.养护：符合设计要求</w:t>
            </w:r>
          </w:p>
        </w:tc>
        <w:tc>
          <w:tcPr>
            <w:tcW w:w="102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m2</w:t>
            </w:r>
          </w:p>
        </w:tc>
        <w:tc>
          <w:tcPr>
            <w:tcW w:w="104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75.6</w:t>
            </w:r>
          </w:p>
        </w:tc>
        <w:tc>
          <w:tcPr>
            <w:tcW w:w="7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10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760" w:type="dxa"/>
            <w:gridSpan w:val="2"/>
            <w:tcBorders>
              <w:top w:val="nil"/>
              <w:left w:val="nil"/>
              <w:bottom w:val="single" w:sz="4" w:space="0" w:color="auto"/>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900"/>
        </w:trPr>
        <w:tc>
          <w:tcPr>
            <w:tcW w:w="1280" w:type="dxa"/>
            <w:gridSpan w:val="2"/>
            <w:tcBorders>
              <w:top w:val="nil"/>
              <w:left w:val="single" w:sz="4" w:space="0" w:color="auto"/>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500114002004</w:t>
            </w:r>
          </w:p>
        </w:tc>
        <w:tc>
          <w:tcPr>
            <w:tcW w:w="1540" w:type="dxa"/>
            <w:gridSpan w:val="3"/>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钢丝绳、螺杆维修养护</w:t>
            </w:r>
          </w:p>
        </w:tc>
        <w:tc>
          <w:tcPr>
            <w:tcW w:w="232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1.部位：钢丝绳、螺杆维修养护</w:t>
            </w:r>
            <w:r w:rsidRPr="00D2224B">
              <w:rPr>
                <w:rFonts w:hAnsi="宋体" w:cs="宋体" w:hint="eastAsia"/>
                <w:color w:val="000000"/>
                <w:sz w:val="18"/>
                <w:szCs w:val="18"/>
              </w:rPr>
              <w:br/>
              <w:t>2.清除表面锈迹及垃圾</w:t>
            </w:r>
            <w:r w:rsidRPr="00D2224B">
              <w:rPr>
                <w:rFonts w:hAnsi="宋体" w:cs="宋体" w:hint="eastAsia"/>
                <w:color w:val="000000"/>
                <w:sz w:val="18"/>
                <w:szCs w:val="18"/>
              </w:rPr>
              <w:br/>
              <w:t>3.养护：符合设计要求</w:t>
            </w:r>
          </w:p>
        </w:tc>
        <w:tc>
          <w:tcPr>
            <w:tcW w:w="102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元</w:t>
            </w:r>
          </w:p>
        </w:tc>
        <w:tc>
          <w:tcPr>
            <w:tcW w:w="104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1</w:t>
            </w:r>
          </w:p>
        </w:tc>
        <w:tc>
          <w:tcPr>
            <w:tcW w:w="7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10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760" w:type="dxa"/>
            <w:gridSpan w:val="2"/>
            <w:tcBorders>
              <w:top w:val="nil"/>
              <w:left w:val="nil"/>
              <w:bottom w:val="single" w:sz="4" w:space="0" w:color="auto"/>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330"/>
        </w:trPr>
        <w:tc>
          <w:tcPr>
            <w:tcW w:w="1280" w:type="dxa"/>
            <w:gridSpan w:val="2"/>
            <w:tcBorders>
              <w:top w:val="nil"/>
              <w:left w:val="single" w:sz="4" w:space="0" w:color="auto"/>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（2）</w:t>
            </w:r>
          </w:p>
        </w:tc>
        <w:tc>
          <w:tcPr>
            <w:tcW w:w="1540" w:type="dxa"/>
            <w:gridSpan w:val="3"/>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物料动力消耗</w:t>
            </w:r>
          </w:p>
        </w:tc>
        <w:tc>
          <w:tcPr>
            <w:tcW w:w="232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02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 xml:space="preserve">　</w:t>
            </w:r>
          </w:p>
        </w:tc>
        <w:tc>
          <w:tcPr>
            <w:tcW w:w="104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7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0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760" w:type="dxa"/>
            <w:gridSpan w:val="2"/>
            <w:tcBorders>
              <w:top w:val="nil"/>
              <w:left w:val="nil"/>
              <w:bottom w:val="single" w:sz="4" w:space="0" w:color="auto"/>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330"/>
        </w:trPr>
        <w:tc>
          <w:tcPr>
            <w:tcW w:w="1280" w:type="dxa"/>
            <w:gridSpan w:val="2"/>
            <w:tcBorders>
              <w:top w:val="nil"/>
              <w:left w:val="single" w:sz="4" w:space="0" w:color="auto"/>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500114001011</w:t>
            </w:r>
          </w:p>
        </w:tc>
        <w:tc>
          <w:tcPr>
            <w:tcW w:w="1540" w:type="dxa"/>
            <w:gridSpan w:val="3"/>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机油消耗</w:t>
            </w:r>
          </w:p>
        </w:tc>
        <w:tc>
          <w:tcPr>
            <w:tcW w:w="232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1.机油消耗</w:t>
            </w:r>
          </w:p>
        </w:tc>
        <w:tc>
          <w:tcPr>
            <w:tcW w:w="102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kg</w:t>
            </w:r>
          </w:p>
        </w:tc>
        <w:tc>
          <w:tcPr>
            <w:tcW w:w="104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108</w:t>
            </w:r>
          </w:p>
        </w:tc>
        <w:tc>
          <w:tcPr>
            <w:tcW w:w="7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10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760" w:type="dxa"/>
            <w:gridSpan w:val="2"/>
            <w:tcBorders>
              <w:top w:val="nil"/>
              <w:left w:val="nil"/>
              <w:bottom w:val="single" w:sz="4" w:space="0" w:color="auto"/>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330"/>
        </w:trPr>
        <w:tc>
          <w:tcPr>
            <w:tcW w:w="1280" w:type="dxa"/>
            <w:gridSpan w:val="2"/>
            <w:tcBorders>
              <w:top w:val="nil"/>
              <w:left w:val="single" w:sz="4" w:space="0" w:color="auto"/>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500114001012</w:t>
            </w:r>
          </w:p>
        </w:tc>
        <w:tc>
          <w:tcPr>
            <w:tcW w:w="1540" w:type="dxa"/>
            <w:gridSpan w:val="3"/>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黄油消耗</w:t>
            </w:r>
          </w:p>
        </w:tc>
        <w:tc>
          <w:tcPr>
            <w:tcW w:w="232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1.黄油消耗</w:t>
            </w:r>
          </w:p>
        </w:tc>
        <w:tc>
          <w:tcPr>
            <w:tcW w:w="102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kg</w:t>
            </w:r>
          </w:p>
        </w:tc>
        <w:tc>
          <w:tcPr>
            <w:tcW w:w="104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600</w:t>
            </w:r>
          </w:p>
        </w:tc>
        <w:tc>
          <w:tcPr>
            <w:tcW w:w="7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10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760" w:type="dxa"/>
            <w:gridSpan w:val="2"/>
            <w:tcBorders>
              <w:top w:val="nil"/>
              <w:left w:val="nil"/>
              <w:bottom w:val="single" w:sz="4" w:space="0" w:color="auto"/>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330"/>
        </w:trPr>
        <w:tc>
          <w:tcPr>
            <w:tcW w:w="1280" w:type="dxa"/>
            <w:gridSpan w:val="2"/>
            <w:tcBorders>
              <w:top w:val="nil"/>
              <w:left w:val="single" w:sz="4" w:space="0" w:color="auto"/>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五</w:t>
            </w:r>
          </w:p>
        </w:tc>
        <w:tc>
          <w:tcPr>
            <w:tcW w:w="1540" w:type="dxa"/>
            <w:gridSpan w:val="3"/>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重兴分干渠</w:t>
            </w:r>
          </w:p>
        </w:tc>
        <w:tc>
          <w:tcPr>
            <w:tcW w:w="232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02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 xml:space="preserve">　</w:t>
            </w:r>
          </w:p>
        </w:tc>
        <w:tc>
          <w:tcPr>
            <w:tcW w:w="104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7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0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760" w:type="dxa"/>
            <w:gridSpan w:val="2"/>
            <w:tcBorders>
              <w:top w:val="nil"/>
              <w:left w:val="nil"/>
              <w:bottom w:val="single" w:sz="4" w:space="0" w:color="auto"/>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330"/>
        </w:trPr>
        <w:tc>
          <w:tcPr>
            <w:tcW w:w="1280" w:type="dxa"/>
            <w:gridSpan w:val="2"/>
            <w:tcBorders>
              <w:top w:val="nil"/>
              <w:left w:val="single" w:sz="4" w:space="0" w:color="auto"/>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1</w:t>
            </w:r>
          </w:p>
        </w:tc>
        <w:tc>
          <w:tcPr>
            <w:tcW w:w="1540" w:type="dxa"/>
            <w:gridSpan w:val="3"/>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渠道工程</w:t>
            </w:r>
          </w:p>
        </w:tc>
        <w:tc>
          <w:tcPr>
            <w:tcW w:w="232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02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 xml:space="preserve">　</w:t>
            </w:r>
          </w:p>
        </w:tc>
        <w:tc>
          <w:tcPr>
            <w:tcW w:w="104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7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0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760" w:type="dxa"/>
            <w:gridSpan w:val="2"/>
            <w:tcBorders>
              <w:top w:val="nil"/>
              <w:left w:val="nil"/>
              <w:bottom w:val="single" w:sz="4" w:space="0" w:color="auto"/>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330"/>
        </w:trPr>
        <w:tc>
          <w:tcPr>
            <w:tcW w:w="1280" w:type="dxa"/>
            <w:gridSpan w:val="2"/>
            <w:tcBorders>
              <w:top w:val="nil"/>
              <w:left w:val="single" w:sz="4" w:space="0" w:color="auto"/>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（1)</w:t>
            </w:r>
          </w:p>
        </w:tc>
        <w:tc>
          <w:tcPr>
            <w:tcW w:w="1540" w:type="dxa"/>
            <w:gridSpan w:val="3"/>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草皮养护</w:t>
            </w:r>
          </w:p>
        </w:tc>
        <w:tc>
          <w:tcPr>
            <w:tcW w:w="232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02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 xml:space="preserve">　</w:t>
            </w:r>
          </w:p>
        </w:tc>
        <w:tc>
          <w:tcPr>
            <w:tcW w:w="104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7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0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760" w:type="dxa"/>
            <w:gridSpan w:val="2"/>
            <w:tcBorders>
              <w:top w:val="nil"/>
              <w:left w:val="nil"/>
              <w:bottom w:val="single" w:sz="4" w:space="0" w:color="auto"/>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900"/>
        </w:trPr>
        <w:tc>
          <w:tcPr>
            <w:tcW w:w="1280" w:type="dxa"/>
            <w:gridSpan w:val="2"/>
            <w:tcBorders>
              <w:top w:val="nil"/>
              <w:left w:val="single" w:sz="4" w:space="0" w:color="auto"/>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500101001005</w:t>
            </w:r>
          </w:p>
        </w:tc>
        <w:tc>
          <w:tcPr>
            <w:tcW w:w="1540" w:type="dxa"/>
            <w:gridSpan w:val="3"/>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机械割草</w:t>
            </w:r>
          </w:p>
        </w:tc>
        <w:tc>
          <w:tcPr>
            <w:tcW w:w="232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1.部位：机械割草</w:t>
            </w:r>
            <w:r w:rsidRPr="00D2224B">
              <w:rPr>
                <w:rFonts w:hAnsi="宋体" w:cs="宋体" w:hint="eastAsia"/>
                <w:color w:val="000000"/>
                <w:sz w:val="18"/>
                <w:szCs w:val="18"/>
              </w:rPr>
              <w:br/>
              <w:t>2.工作内容：机械割除杂草；草皮护坡砍草不超过10cm</w:t>
            </w:r>
          </w:p>
        </w:tc>
        <w:tc>
          <w:tcPr>
            <w:tcW w:w="102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m2</w:t>
            </w:r>
          </w:p>
        </w:tc>
        <w:tc>
          <w:tcPr>
            <w:tcW w:w="104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238698</w:t>
            </w:r>
          </w:p>
        </w:tc>
        <w:tc>
          <w:tcPr>
            <w:tcW w:w="7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10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760" w:type="dxa"/>
            <w:gridSpan w:val="2"/>
            <w:tcBorders>
              <w:top w:val="nil"/>
              <w:left w:val="nil"/>
              <w:bottom w:val="single" w:sz="4" w:space="0" w:color="auto"/>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675"/>
        </w:trPr>
        <w:tc>
          <w:tcPr>
            <w:tcW w:w="1280" w:type="dxa"/>
            <w:gridSpan w:val="2"/>
            <w:tcBorders>
              <w:top w:val="nil"/>
              <w:left w:val="single" w:sz="4" w:space="0" w:color="auto"/>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lastRenderedPageBreak/>
              <w:t>500114001013</w:t>
            </w:r>
          </w:p>
        </w:tc>
        <w:tc>
          <w:tcPr>
            <w:tcW w:w="1540" w:type="dxa"/>
            <w:gridSpan w:val="3"/>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清除灌木</w:t>
            </w:r>
          </w:p>
        </w:tc>
        <w:tc>
          <w:tcPr>
            <w:tcW w:w="232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1.部位：清除灌木</w:t>
            </w:r>
            <w:r w:rsidRPr="00D2224B">
              <w:rPr>
                <w:rFonts w:hAnsi="宋体" w:cs="宋体" w:hint="eastAsia"/>
                <w:color w:val="000000"/>
                <w:sz w:val="18"/>
                <w:szCs w:val="18"/>
              </w:rPr>
              <w:br/>
              <w:t>2.工作内容：砍挖小灌木林以及砍挖清楚灌木；</w:t>
            </w:r>
          </w:p>
        </w:tc>
        <w:tc>
          <w:tcPr>
            <w:tcW w:w="102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m2</w:t>
            </w:r>
          </w:p>
        </w:tc>
        <w:tc>
          <w:tcPr>
            <w:tcW w:w="104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17902</w:t>
            </w:r>
          </w:p>
        </w:tc>
        <w:tc>
          <w:tcPr>
            <w:tcW w:w="7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10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760" w:type="dxa"/>
            <w:gridSpan w:val="2"/>
            <w:tcBorders>
              <w:top w:val="nil"/>
              <w:left w:val="nil"/>
              <w:bottom w:val="single" w:sz="4" w:space="0" w:color="auto"/>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330"/>
        </w:trPr>
        <w:tc>
          <w:tcPr>
            <w:tcW w:w="1280" w:type="dxa"/>
            <w:gridSpan w:val="2"/>
            <w:tcBorders>
              <w:top w:val="nil"/>
              <w:left w:val="single" w:sz="4" w:space="0" w:color="auto"/>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（2)</w:t>
            </w:r>
          </w:p>
        </w:tc>
        <w:tc>
          <w:tcPr>
            <w:tcW w:w="1540" w:type="dxa"/>
            <w:gridSpan w:val="3"/>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清淤量</w:t>
            </w:r>
          </w:p>
        </w:tc>
        <w:tc>
          <w:tcPr>
            <w:tcW w:w="232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02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 xml:space="preserve">　</w:t>
            </w:r>
          </w:p>
        </w:tc>
        <w:tc>
          <w:tcPr>
            <w:tcW w:w="104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7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0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760" w:type="dxa"/>
            <w:gridSpan w:val="2"/>
            <w:tcBorders>
              <w:top w:val="nil"/>
              <w:left w:val="nil"/>
              <w:bottom w:val="single" w:sz="4" w:space="0" w:color="auto"/>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1125"/>
        </w:trPr>
        <w:tc>
          <w:tcPr>
            <w:tcW w:w="1280" w:type="dxa"/>
            <w:gridSpan w:val="2"/>
            <w:tcBorders>
              <w:top w:val="nil"/>
              <w:left w:val="single" w:sz="4" w:space="0" w:color="auto"/>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500101002004</w:t>
            </w:r>
          </w:p>
        </w:tc>
        <w:tc>
          <w:tcPr>
            <w:tcW w:w="1540" w:type="dxa"/>
            <w:gridSpan w:val="3"/>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渠道清淤</w:t>
            </w:r>
          </w:p>
        </w:tc>
        <w:tc>
          <w:tcPr>
            <w:tcW w:w="232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1.土类分级：一、二类土、淤泥</w:t>
            </w:r>
            <w:r w:rsidRPr="00D2224B">
              <w:rPr>
                <w:rFonts w:hAnsi="宋体" w:cs="宋体" w:hint="eastAsia"/>
                <w:color w:val="000000"/>
                <w:sz w:val="18"/>
                <w:szCs w:val="18"/>
              </w:rPr>
              <w:br/>
              <w:t>2.开挖厚度：根据现场实际情况</w:t>
            </w:r>
            <w:r w:rsidRPr="00D2224B">
              <w:rPr>
                <w:rFonts w:hAnsi="宋体" w:cs="宋体" w:hint="eastAsia"/>
                <w:color w:val="000000"/>
                <w:sz w:val="18"/>
                <w:szCs w:val="18"/>
              </w:rPr>
              <w:br/>
              <w:t>3.运距：由投标人自行考虑</w:t>
            </w:r>
          </w:p>
        </w:tc>
        <w:tc>
          <w:tcPr>
            <w:tcW w:w="102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m3</w:t>
            </w:r>
          </w:p>
        </w:tc>
        <w:tc>
          <w:tcPr>
            <w:tcW w:w="104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826</w:t>
            </w:r>
          </w:p>
        </w:tc>
        <w:tc>
          <w:tcPr>
            <w:tcW w:w="7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10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760" w:type="dxa"/>
            <w:gridSpan w:val="2"/>
            <w:tcBorders>
              <w:top w:val="nil"/>
              <w:left w:val="nil"/>
              <w:bottom w:val="single" w:sz="4" w:space="0" w:color="auto"/>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330"/>
        </w:trPr>
        <w:tc>
          <w:tcPr>
            <w:tcW w:w="1280" w:type="dxa"/>
            <w:gridSpan w:val="2"/>
            <w:tcBorders>
              <w:top w:val="nil"/>
              <w:left w:val="single" w:sz="4" w:space="0" w:color="auto"/>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2</w:t>
            </w:r>
          </w:p>
        </w:tc>
        <w:tc>
          <w:tcPr>
            <w:tcW w:w="1540" w:type="dxa"/>
            <w:gridSpan w:val="3"/>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水闸工程</w:t>
            </w:r>
          </w:p>
        </w:tc>
        <w:tc>
          <w:tcPr>
            <w:tcW w:w="232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02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 xml:space="preserve">　</w:t>
            </w:r>
          </w:p>
        </w:tc>
        <w:tc>
          <w:tcPr>
            <w:tcW w:w="104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7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0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760" w:type="dxa"/>
            <w:gridSpan w:val="2"/>
            <w:tcBorders>
              <w:top w:val="nil"/>
              <w:left w:val="nil"/>
              <w:bottom w:val="single" w:sz="4" w:space="0" w:color="auto"/>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330"/>
        </w:trPr>
        <w:tc>
          <w:tcPr>
            <w:tcW w:w="1280" w:type="dxa"/>
            <w:gridSpan w:val="2"/>
            <w:tcBorders>
              <w:top w:val="nil"/>
              <w:left w:val="single" w:sz="4" w:space="0" w:color="auto"/>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(1)</w:t>
            </w:r>
          </w:p>
        </w:tc>
        <w:tc>
          <w:tcPr>
            <w:tcW w:w="1540" w:type="dxa"/>
            <w:gridSpan w:val="3"/>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启闭机维修养护</w:t>
            </w:r>
          </w:p>
        </w:tc>
        <w:tc>
          <w:tcPr>
            <w:tcW w:w="232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02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 xml:space="preserve">　</w:t>
            </w:r>
          </w:p>
        </w:tc>
        <w:tc>
          <w:tcPr>
            <w:tcW w:w="104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7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0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760" w:type="dxa"/>
            <w:gridSpan w:val="2"/>
            <w:tcBorders>
              <w:top w:val="nil"/>
              <w:left w:val="nil"/>
              <w:bottom w:val="single" w:sz="4" w:space="0" w:color="auto"/>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675"/>
        </w:trPr>
        <w:tc>
          <w:tcPr>
            <w:tcW w:w="1280" w:type="dxa"/>
            <w:gridSpan w:val="2"/>
            <w:tcBorders>
              <w:top w:val="nil"/>
              <w:left w:val="single" w:sz="4" w:space="0" w:color="auto"/>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500106009005</w:t>
            </w:r>
          </w:p>
        </w:tc>
        <w:tc>
          <w:tcPr>
            <w:tcW w:w="1540" w:type="dxa"/>
            <w:gridSpan w:val="3"/>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机体表面防腐处理</w:t>
            </w:r>
          </w:p>
        </w:tc>
        <w:tc>
          <w:tcPr>
            <w:tcW w:w="232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1.部位：启闭机保养</w:t>
            </w:r>
            <w:r w:rsidRPr="00D2224B">
              <w:rPr>
                <w:rFonts w:hAnsi="宋体" w:cs="宋体" w:hint="eastAsia"/>
                <w:color w:val="000000"/>
                <w:sz w:val="18"/>
                <w:szCs w:val="18"/>
              </w:rPr>
              <w:br/>
              <w:t>2.清除表面锈迹及垃圾</w:t>
            </w:r>
            <w:r w:rsidRPr="00D2224B">
              <w:rPr>
                <w:rFonts w:hAnsi="宋体" w:cs="宋体" w:hint="eastAsia"/>
                <w:color w:val="000000"/>
                <w:sz w:val="18"/>
                <w:szCs w:val="18"/>
              </w:rPr>
              <w:br/>
              <w:t>3.养护：符合设计要求</w:t>
            </w:r>
          </w:p>
        </w:tc>
        <w:tc>
          <w:tcPr>
            <w:tcW w:w="102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m2</w:t>
            </w:r>
          </w:p>
        </w:tc>
        <w:tc>
          <w:tcPr>
            <w:tcW w:w="104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63</w:t>
            </w:r>
          </w:p>
        </w:tc>
        <w:tc>
          <w:tcPr>
            <w:tcW w:w="7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10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760" w:type="dxa"/>
            <w:gridSpan w:val="2"/>
            <w:tcBorders>
              <w:top w:val="nil"/>
              <w:left w:val="nil"/>
              <w:bottom w:val="single" w:sz="4" w:space="0" w:color="auto"/>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900"/>
        </w:trPr>
        <w:tc>
          <w:tcPr>
            <w:tcW w:w="1280" w:type="dxa"/>
            <w:gridSpan w:val="2"/>
            <w:tcBorders>
              <w:top w:val="nil"/>
              <w:left w:val="single" w:sz="4" w:space="0" w:color="auto"/>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500114002005</w:t>
            </w:r>
          </w:p>
        </w:tc>
        <w:tc>
          <w:tcPr>
            <w:tcW w:w="1540" w:type="dxa"/>
            <w:gridSpan w:val="3"/>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钢丝绳、螺杆维修养护</w:t>
            </w:r>
          </w:p>
        </w:tc>
        <w:tc>
          <w:tcPr>
            <w:tcW w:w="232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1.部位：钢丝绳、螺杆维修养护</w:t>
            </w:r>
            <w:r w:rsidRPr="00D2224B">
              <w:rPr>
                <w:rFonts w:hAnsi="宋体" w:cs="宋体" w:hint="eastAsia"/>
                <w:color w:val="000000"/>
                <w:sz w:val="18"/>
                <w:szCs w:val="18"/>
              </w:rPr>
              <w:br/>
              <w:t>2.清除表面锈迹及垃圾</w:t>
            </w:r>
            <w:r w:rsidRPr="00D2224B">
              <w:rPr>
                <w:rFonts w:hAnsi="宋体" w:cs="宋体" w:hint="eastAsia"/>
                <w:color w:val="000000"/>
                <w:sz w:val="18"/>
                <w:szCs w:val="18"/>
              </w:rPr>
              <w:br/>
              <w:t>3.养护：符合设计要求</w:t>
            </w:r>
          </w:p>
        </w:tc>
        <w:tc>
          <w:tcPr>
            <w:tcW w:w="102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元</w:t>
            </w:r>
          </w:p>
        </w:tc>
        <w:tc>
          <w:tcPr>
            <w:tcW w:w="104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1</w:t>
            </w:r>
          </w:p>
        </w:tc>
        <w:tc>
          <w:tcPr>
            <w:tcW w:w="7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10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760" w:type="dxa"/>
            <w:gridSpan w:val="2"/>
            <w:tcBorders>
              <w:top w:val="nil"/>
              <w:left w:val="nil"/>
              <w:bottom w:val="single" w:sz="4" w:space="0" w:color="auto"/>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330"/>
        </w:trPr>
        <w:tc>
          <w:tcPr>
            <w:tcW w:w="1280" w:type="dxa"/>
            <w:gridSpan w:val="2"/>
            <w:tcBorders>
              <w:top w:val="nil"/>
              <w:left w:val="single" w:sz="4" w:space="0" w:color="auto"/>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（2）</w:t>
            </w:r>
          </w:p>
        </w:tc>
        <w:tc>
          <w:tcPr>
            <w:tcW w:w="1540" w:type="dxa"/>
            <w:gridSpan w:val="3"/>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物料动力消耗</w:t>
            </w:r>
          </w:p>
        </w:tc>
        <w:tc>
          <w:tcPr>
            <w:tcW w:w="232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02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 xml:space="preserve">　</w:t>
            </w:r>
          </w:p>
        </w:tc>
        <w:tc>
          <w:tcPr>
            <w:tcW w:w="104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7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0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760" w:type="dxa"/>
            <w:gridSpan w:val="2"/>
            <w:tcBorders>
              <w:top w:val="nil"/>
              <w:left w:val="nil"/>
              <w:bottom w:val="single" w:sz="4" w:space="0" w:color="auto"/>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330"/>
        </w:trPr>
        <w:tc>
          <w:tcPr>
            <w:tcW w:w="1280" w:type="dxa"/>
            <w:gridSpan w:val="2"/>
            <w:tcBorders>
              <w:top w:val="nil"/>
              <w:left w:val="single" w:sz="4" w:space="0" w:color="auto"/>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500114001014</w:t>
            </w:r>
          </w:p>
        </w:tc>
        <w:tc>
          <w:tcPr>
            <w:tcW w:w="1540" w:type="dxa"/>
            <w:gridSpan w:val="3"/>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机油消耗</w:t>
            </w:r>
          </w:p>
        </w:tc>
        <w:tc>
          <w:tcPr>
            <w:tcW w:w="232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1.机油消耗</w:t>
            </w:r>
          </w:p>
        </w:tc>
        <w:tc>
          <w:tcPr>
            <w:tcW w:w="102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kg</w:t>
            </w:r>
          </w:p>
        </w:tc>
        <w:tc>
          <w:tcPr>
            <w:tcW w:w="104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90</w:t>
            </w:r>
          </w:p>
        </w:tc>
        <w:tc>
          <w:tcPr>
            <w:tcW w:w="7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10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760" w:type="dxa"/>
            <w:gridSpan w:val="2"/>
            <w:tcBorders>
              <w:top w:val="nil"/>
              <w:left w:val="nil"/>
              <w:bottom w:val="single" w:sz="4" w:space="0" w:color="auto"/>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330"/>
        </w:trPr>
        <w:tc>
          <w:tcPr>
            <w:tcW w:w="1280" w:type="dxa"/>
            <w:gridSpan w:val="2"/>
            <w:tcBorders>
              <w:top w:val="nil"/>
              <w:left w:val="single" w:sz="4" w:space="0" w:color="auto"/>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500114001015</w:t>
            </w:r>
          </w:p>
        </w:tc>
        <w:tc>
          <w:tcPr>
            <w:tcW w:w="1540" w:type="dxa"/>
            <w:gridSpan w:val="3"/>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黄油消耗</w:t>
            </w:r>
          </w:p>
        </w:tc>
        <w:tc>
          <w:tcPr>
            <w:tcW w:w="232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1.黄油消耗</w:t>
            </w:r>
          </w:p>
        </w:tc>
        <w:tc>
          <w:tcPr>
            <w:tcW w:w="102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kg</w:t>
            </w:r>
          </w:p>
        </w:tc>
        <w:tc>
          <w:tcPr>
            <w:tcW w:w="104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500</w:t>
            </w:r>
          </w:p>
        </w:tc>
        <w:tc>
          <w:tcPr>
            <w:tcW w:w="7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10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760" w:type="dxa"/>
            <w:gridSpan w:val="2"/>
            <w:tcBorders>
              <w:top w:val="nil"/>
              <w:left w:val="nil"/>
              <w:bottom w:val="single" w:sz="4" w:space="0" w:color="auto"/>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330"/>
        </w:trPr>
        <w:tc>
          <w:tcPr>
            <w:tcW w:w="1280" w:type="dxa"/>
            <w:gridSpan w:val="2"/>
            <w:tcBorders>
              <w:top w:val="nil"/>
              <w:left w:val="single" w:sz="4" w:space="0" w:color="auto"/>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六</w:t>
            </w:r>
          </w:p>
        </w:tc>
        <w:tc>
          <w:tcPr>
            <w:tcW w:w="1540" w:type="dxa"/>
            <w:gridSpan w:val="3"/>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文教分干渠</w:t>
            </w:r>
          </w:p>
        </w:tc>
        <w:tc>
          <w:tcPr>
            <w:tcW w:w="232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02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 xml:space="preserve">　</w:t>
            </w:r>
          </w:p>
        </w:tc>
        <w:tc>
          <w:tcPr>
            <w:tcW w:w="104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7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0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760" w:type="dxa"/>
            <w:gridSpan w:val="2"/>
            <w:tcBorders>
              <w:top w:val="nil"/>
              <w:left w:val="nil"/>
              <w:bottom w:val="single" w:sz="4" w:space="0" w:color="auto"/>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330"/>
        </w:trPr>
        <w:tc>
          <w:tcPr>
            <w:tcW w:w="1280" w:type="dxa"/>
            <w:gridSpan w:val="2"/>
            <w:tcBorders>
              <w:top w:val="nil"/>
              <w:left w:val="single" w:sz="4" w:space="0" w:color="auto"/>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1</w:t>
            </w:r>
          </w:p>
        </w:tc>
        <w:tc>
          <w:tcPr>
            <w:tcW w:w="1540" w:type="dxa"/>
            <w:gridSpan w:val="3"/>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渠道工程</w:t>
            </w:r>
          </w:p>
        </w:tc>
        <w:tc>
          <w:tcPr>
            <w:tcW w:w="232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02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 xml:space="preserve">　</w:t>
            </w:r>
          </w:p>
        </w:tc>
        <w:tc>
          <w:tcPr>
            <w:tcW w:w="104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7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0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760" w:type="dxa"/>
            <w:gridSpan w:val="2"/>
            <w:tcBorders>
              <w:top w:val="nil"/>
              <w:left w:val="nil"/>
              <w:bottom w:val="single" w:sz="4" w:space="0" w:color="auto"/>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330"/>
        </w:trPr>
        <w:tc>
          <w:tcPr>
            <w:tcW w:w="1280" w:type="dxa"/>
            <w:gridSpan w:val="2"/>
            <w:tcBorders>
              <w:top w:val="nil"/>
              <w:left w:val="single" w:sz="4" w:space="0" w:color="auto"/>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（1)</w:t>
            </w:r>
          </w:p>
        </w:tc>
        <w:tc>
          <w:tcPr>
            <w:tcW w:w="1540" w:type="dxa"/>
            <w:gridSpan w:val="3"/>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草皮养护</w:t>
            </w:r>
          </w:p>
        </w:tc>
        <w:tc>
          <w:tcPr>
            <w:tcW w:w="232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02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 xml:space="preserve">　</w:t>
            </w:r>
          </w:p>
        </w:tc>
        <w:tc>
          <w:tcPr>
            <w:tcW w:w="104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7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0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760" w:type="dxa"/>
            <w:gridSpan w:val="2"/>
            <w:tcBorders>
              <w:top w:val="nil"/>
              <w:left w:val="nil"/>
              <w:bottom w:val="single" w:sz="4" w:space="0" w:color="auto"/>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900"/>
        </w:trPr>
        <w:tc>
          <w:tcPr>
            <w:tcW w:w="1280" w:type="dxa"/>
            <w:gridSpan w:val="2"/>
            <w:tcBorders>
              <w:top w:val="nil"/>
              <w:left w:val="single" w:sz="4" w:space="0" w:color="auto"/>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500101001006</w:t>
            </w:r>
          </w:p>
        </w:tc>
        <w:tc>
          <w:tcPr>
            <w:tcW w:w="1540" w:type="dxa"/>
            <w:gridSpan w:val="3"/>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机械割草</w:t>
            </w:r>
          </w:p>
        </w:tc>
        <w:tc>
          <w:tcPr>
            <w:tcW w:w="232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1.部位：机械割草</w:t>
            </w:r>
            <w:r w:rsidRPr="00D2224B">
              <w:rPr>
                <w:rFonts w:hAnsi="宋体" w:cs="宋体" w:hint="eastAsia"/>
                <w:color w:val="000000"/>
                <w:sz w:val="18"/>
                <w:szCs w:val="18"/>
              </w:rPr>
              <w:br/>
              <w:t>2.工作内容：机械割除杂草；草皮护坡砍草不超过10cm</w:t>
            </w:r>
          </w:p>
        </w:tc>
        <w:tc>
          <w:tcPr>
            <w:tcW w:w="102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m2</w:t>
            </w:r>
          </w:p>
        </w:tc>
        <w:tc>
          <w:tcPr>
            <w:tcW w:w="104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366038</w:t>
            </w:r>
          </w:p>
        </w:tc>
        <w:tc>
          <w:tcPr>
            <w:tcW w:w="7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10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760" w:type="dxa"/>
            <w:gridSpan w:val="2"/>
            <w:tcBorders>
              <w:top w:val="nil"/>
              <w:left w:val="nil"/>
              <w:bottom w:val="single" w:sz="4" w:space="0" w:color="auto"/>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675"/>
        </w:trPr>
        <w:tc>
          <w:tcPr>
            <w:tcW w:w="1280" w:type="dxa"/>
            <w:gridSpan w:val="2"/>
            <w:tcBorders>
              <w:top w:val="nil"/>
              <w:left w:val="single" w:sz="4" w:space="0" w:color="auto"/>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500114001016</w:t>
            </w:r>
          </w:p>
        </w:tc>
        <w:tc>
          <w:tcPr>
            <w:tcW w:w="1540" w:type="dxa"/>
            <w:gridSpan w:val="3"/>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清除灌木</w:t>
            </w:r>
          </w:p>
        </w:tc>
        <w:tc>
          <w:tcPr>
            <w:tcW w:w="232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1.部位：清除灌木</w:t>
            </w:r>
            <w:r w:rsidRPr="00D2224B">
              <w:rPr>
                <w:rFonts w:hAnsi="宋体" w:cs="宋体" w:hint="eastAsia"/>
                <w:color w:val="000000"/>
                <w:sz w:val="18"/>
                <w:szCs w:val="18"/>
              </w:rPr>
              <w:br/>
              <w:t>2.工作内容：砍挖小灌木林以及砍挖清楚灌木；</w:t>
            </w:r>
          </w:p>
        </w:tc>
        <w:tc>
          <w:tcPr>
            <w:tcW w:w="102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m2</w:t>
            </w:r>
          </w:p>
        </w:tc>
        <w:tc>
          <w:tcPr>
            <w:tcW w:w="104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27453</w:t>
            </w:r>
          </w:p>
        </w:tc>
        <w:tc>
          <w:tcPr>
            <w:tcW w:w="7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10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760" w:type="dxa"/>
            <w:gridSpan w:val="2"/>
            <w:tcBorders>
              <w:top w:val="nil"/>
              <w:left w:val="nil"/>
              <w:bottom w:val="single" w:sz="4" w:space="0" w:color="auto"/>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330"/>
        </w:trPr>
        <w:tc>
          <w:tcPr>
            <w:tcW w:w="1280" w:type="dxa"/>
            <w:gridSpan w:val="2"/>
            <w:tcBorders>
              <w:top w:val="nil"/>
              <w:left w:val="single" w:sz="4" w:space="0" w:color="auto"/>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（2)</w:t>
            </w:r>
          </w:p>
        </w:tc>
        <w:tc>
          <w:tcPr>
            <w:tcW w:w="1540" w:type="dxa"/>
            <w:gridSpan w:val="3"/>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清淤量</w:t>
            </w:r>
          </w:p>
        </w:tc>
        <w:tc>
          <w:tcPr>
            <w:tcW w:w="232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02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 xml:space="preserve">　</w:t>
            </w:r>
          </w:p>
        </w:tc>
        <w:tc>
          <w:tcPr>
            <w:tcW w:w="104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7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0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760" w:type="dxa"/>
            <w:gridSpan w:val="2"/>
            <w:tcBorders>
              <w:top w:val="nil"/>
              <w:left w:val="nil"/>
              <w:bottom w:val="single" w:sz="4" w:space="0" w:color="auto"/>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1125"/>
        </w:trPr>
        <w:tc>
          <w:tcPr>
            <w:tcW w:w="1280" w:type="dxa"/>
            <w:gridSpan w:val="2"/>
            <w:tcBorders>
              <w:top w:val="nil"/>
              <w:left w:val="single" w:sz="4" w:space="0" w:color="auto"/>
              <w:bottom w:val="single" w:sz="4" w:space="0" w:color="000000"/>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500101002005</w:t>
            </w:r>
          </w:p>
        </w:tc>
        <w:tc>
          <w:tcPr>
            <w:tcW w:w="1540" w:type="dxa"/>
            <w:gridSpan w:val="3"/>
            <w:tcBorders>
              <w:top w:val="nil"/>
              <w:left w:val="nil"/>
              <w:bottom w:val="single" w:sz="4" w:space="0" w:color="000000"/>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渠道清淤</w:t>
            </w:r>
          </w:p>
        </w:tc>
        <w:tc>
          <w:tcPr>
            <w:tcW w:w="2320" w:type="dxa"/>
            <w:tcBorders>
              <w:top w:val="nil"/>
              <w:left w:val="nil"/>
              <w:bottom w:val="single" w:sz="4" w:space="0" w:color="000000"/>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1.土类分级：一、二类土、淤泥</w:t>
            </w:r>
            <w:r w:rsidRPr="00D2224B">
              <w:rPr>
                <w:rFonts w:hAnsi="宋体" w:cs="宋体" w:hint="eastAsia"/>
                <w:color w:val="000000"/>
                <w:sz w:val="18"/>
                <w:szCs w:val="18"/>
              </w:rPr>
              <w:br/>
              <w:t>2.开挖厚度：根据现场实际情况</w:t>
            </w:r>
            <w:r w:rsidRPr="00D2224B">
              <w:rPr>
                <w:rFonts w:hAnsi="宋体" w:cs="宋体" w:hint="eastAsia"/>
                <w:color w:val="000000"/>
                <w:sz w:val="18"/>
                <w:szCs w:val="18"/>
              </w:rPr>
              <w:br/>
              <w:t>3.运距：由投标人自行考虑</w:t>
            </w:r>
          </w:p>
        </w:tc>
        <w:tc>
          <w:tcPr>
            <w:tcW w:w="1020" w:type="dxa"/>
            <w:gridSpan w:val="3"/>
            <w:tcBorders>
              <w:top w:val="single" w:sz="4" w:space="0" w:color="auto"/>
              <w:left w:val="nil"/>
              <w:bottom w:val="single" w:sz="4" w:space="0" w:color="000000"/>
              <w:right w:val="single" w:sz="4" w:space="0" w:color="auto"/>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m3</w:t>
            </w:r>
          </w:p>
        </w:tc>
        <w:tc>
          <w:tcPr>
            <w:tcW w:w="1040" w:type="dxa"/>
            <w:gridSpan w:val="3"/>
            <w:tcBorders>
              <w:top w:val="single" w:sz="4" w:space="0" w:color="auto"/>
              <w:left w:val="nil"/>
              <w:bottom w:val="single" w:sz="4" w:space="0" w:color="000000"/>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768</w:t>
            </w:r>
          </w:p>
        </w:tc>
        <w:tc>
          <w:tcPr>
            <w:tcW w:w="700" w:type="dxa"/>
            <w:tcBorders>
              <w:top w:val="nil"/>
              <w:left w:val="nil"/>
              <w:bottom w:val="single" w:sz="4" w:space="0" w:color="000000"/>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1000" w:type="dxa"/>
            <w:tcBorders>
              <w:top w:val="nil"/>
              <w:left w:val="nil"/>
              <w:bottom w:val="single" w:sz="4" w:space="0" w:color="000000"/>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760" w:type="dxa"/>
            <w:gridSpan w:val="2"/>
            <w:tcBorders>
              <w:top w:val="nil"/>
              <w:left w:val="nil"/>
              <w:bottom w:val="single" w:sz="4" w:space="0" w:color="000000"/>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379"/>
        </w:trPr>
        <w:tc>
          <w:tcPr>
            <w:tcW w:w="2820" w:type="dxa"/>
            <w:gridSpan w:val="5"/>
            <w:tcBorders>
              <w:top w:val="nil"/>
              <w:left w:val="nil"/>
              <w:bottom w:val="nil"/>
              <w:right w:val="nil"/>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2320" w:type="dxa"/>
            <w:tcBorders>
              <w:top w:val="nil"/>
              <w:left w:val="nil"/>
              <w:bottom w:val="nil"/>
              <w:right w:val="nil"/>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260" w:type="dxa"/>
            <w:tcBorders>
              <w:top w:val="nil"/>
              <w:left w:val="nil"/>
              <w:bottom w:val="nil"/>
              <w:right w:val="nil"/>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980" w:type="dxa"/>
            <w:gridSpan w:val="3"/>
            <w:tcBorders>
              <w:top w:val="nil"/>
              <w:left w:val="nil"/>
              <w:bottom w:val="nil"/>
              <w:right w:val="nil"/>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3280" w:type="dxa"/>
            <w:gridSpan w:val="6"/>
            <w:tcBorders>
              <w:top w:val="nil"/>
              <w:left w:val="nil"/>
              <w:bottom w:val="nil"/>
              <w:right w:val="nil"/>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360"/>
        </w:trPr>
        <w:tc>
          <w:tcPr>
            <w:tcW w:w="6380" w:type="dxa"/>
            <w:gridSpan w:val="10"/>
            <w:tcBorders>
              <w:top w:val="nil"/>
              <w:left w:val="nil"/>
              <w:bottom w:val="nil"/>
              <w:right w:val="nil"/>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3280" w:type="dxa"/>
            <w:gridSpan w:val="6"/>
            <w:tcBorders>
              <w:top w:val="nil"/>
              <w:left w:val="nil"/>
              <w:bottom w:val="nil"/>
              <w:right w:val="nil"/>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619"/>
        </w:trPr>
        <w:tc>
          <w:tcPr>
            <w:tcW w:w="9660" w:type="dxa"/>
            <w:gridSpan w:val="16"/>
            <w:tcBorders>
              <w:top w:val="nil"/>
              <w:left w:val="nil"/>
              <w:bottom w:val="nil"/>
              <w:right w:val="nil"/>
            </w:tcBorders>
            <w:shd w:val="clear" w:color="FFFFFF" w:fill="FFFFFF"/>
            <w:vAlign w:val="center"/>
            <w:hideMark/>
          </w:tcPr>
          <w:p w:rsidR="00D2224B" w:rsidRPr="00D2224B" w:rsidRDefault="00D2224B" w:rsidP="00D2224B">
            <w:pPr>
              <w:widowControl/>
              <w:jc w:val="center"/>
              <w:rPr>
                <w:rFonts w:hAnsi="宋体" w:cs="宋体"/>
                <w:b/>
                <w:bCs/>
                <w:color w:val="000000"/>
                <w:sz w:val="40"/>
                <w:szCs w:val="40"/>
              </w:rPr>
            </w:pPr>
            <w:r w:rsidRPr="00D2224B">
              <w:rPr>
                <w:rFonts w:hAnsi="宋体" w:cs="宋体" w:hint="eastAsia"/>
                <w:b/>
                <w:bCs/>
                <w:color w:val="000000"/>
                <w:sz w:val="40"/>
                <w:szCs w:val="40"/>
              </w:rPr>
              <w:t>分类分项工程量清单</w:t>
            </w:r>
          </w:p>
        </w:tc>
      </w:tr>
      <w:tr w:rsidR="00D2224B" w:rsidRPr="00D2224B" w:rsidTr="00D2224B">
        <w:trPr>
          <w:trHeight w:val="619"/>
        </w:trPr>
        <w:tc>
          <w:tcPr>
            <w:tcW w:w="5140" w:type="dxa"/>
            <w:gridSpan w:val="6"/>
            <w:tcBorders>
              <w:top w:val="nil"/>
              <w:left w:val="nil"/>
              <w:bottom w:val="nil"/>
              <w:right w:val="nil"/>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260" w:type="dxa"/>
            <w:tcBorders>
              <w:top w:val="nil"/>
              <w:left w:val="nil"/>
              <w:bottom w:val="nil"/>
              <w:right w:val="nil"/>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980" w:type="dxa"/>
            <w:gridSpan w:val="3"/>
            <w:tcBorders>
              <w:top w:val="nil"/>
              <w:left w:val="nil"/>
              <w:bottom w:val="nil"/>
              <w:right w:val="nil"/>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3280" w:type="dxa"/>
            <w:gridSpan w:val="6"/>
            <w:tcBorders>
              <w:top w:val="nil"/>
              <w:left w:val="nil"/>
              <w:bottom w:val="nil"/>
              <w:right w:val="nil"/>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480"/>
        </w:trPr>
        <w:tc>
          <w:tcPr>
            <w:tcW w:w="5140" w:type="dxa"/>
            <w:gridSpan w:val="6"/>
            <w:tcBorders>
              <w:top w:val="nil"/>
              <w:left w:val="nil"/>
              <w:bottom w:val="nil"/>
              <w:right w:val="nil"/>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工程名称：海南省红岭灌区2024年度水利工程日常维修养护项目</w:t>
            </w:r>
          </w:p>
        </w:tc>
        <w:tc>
          <w:tcPr>
            <w:tcW w:w="1240" w:type="dxa"/>
            <w:gridSpan w:val="4"/>
            <w:tcBorders>
              <w:top w:val="nil"/>
              <w:left w:val="nil"/>
              <w:bottom w:val="nil"/>
              <w:right w:val="nil"/>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3280" w:type="dxa"/>
            <w:gridSpan w:val="6"/>
            <w:tcBorders>
              <w:top w:val="nil"/>
              <w:left w:val="nil"/>
              <w:bottom w:val="nil"/>
              <w:right w:val="nil"/>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540"/>
        </w:trPr>
        <w:tc>
          <w:tcPr>
            <w:tcW w:w="1280" w:type="dxa"/>
            <w:gridSpan w:val="2"/>
            <w:tcBorders>
              <w:top w:val="single" w:sz="4" w:space="0" w:color="000000"/>
              <w:left w:val="single" w:sz="4" w:space="0" w:color="auto"/>
              <w:bottom w:val="single" w:sz="4" w:space="0" w:color="auto"/>
              <w:right w:val="single" w:sz="4" w:space="0" w:color="auto"/>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项目编码</w:t>
            </w:r>
          </w:p>
        </w:tc>
        <w:tc>
          <w:tcPr>
            <w:tcW w:w="1540" w:type="dxa"/>
            <w:gridSpan w:val="3"/>
            <w:tcBorders>
              <w:top w:val="single" w:sz="4" w:space="0" w:color="000000"/>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项目名称</w:t>
            </w:r>
          </w:p>
        </w:tc>
        <w:tc>
          <w:tcPr>
            <w:tcW w:w="2320" w:type="dxa"/>
            <w:tcBorders>
              <w:top w:val="single" w:sz="4" w:space="0" w:color="000000"/>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项目名称</w:t>
            </w:r>
          </w:p>
        </w:tc>
        <w:tc>
          <w:tcPr>
            <w:tcW w:w="1020" w:type="dxa"/>
            <w:gridSpan w:val="3"/>
            <w:tcBorders>
              <w:top w:val="single" w:sz="4" w:space="0" w:color="000000"/>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计量单位</w:t>
            </w:r>
          </w:p>
        </w:tc>
        <w:tc>
          <w:tcPr>
            <w:tcW w:w="1040" w:type="dxa"/>
            <w:gridSpan w:val="3"/>
            <w:tcBorders>
              <w:top w:val="single" w:sz="4" w:space="0" w:color="000000"/>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工程数量</w:t>
            </w:r>
          </w:p>
        </w:tc>
        <w:tc>
          <w:tcPr>
            <w:tcW w:w="700" w:type="dxa"/>
            <w:tcBorders>
              <w:top w:val="single" w:sz="4" w:space="0" w:color="000000"/>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单价（元）</w:t>
            </w:r>
          </w:p>
        </w:tc>
        <w:tc>
          <w:tcPr>
            <w:tcW w:w="1000" w:type="dxa"/>
            <w:tcBorders>
              <w:top w:val="single" w:sz="4" w:space="0" w:color="000000"/>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合价（元）</w:t>
            </w:r>
          </w:p>
        </w:tc>
        <w:tc>
          <w:tcPr>
            <w:tcW w:w="760" w:type="dxa"/>
            <w:gridSpan w:val="2"/>
            <w:tcBorders>
              <w:top w:val="single" w:sz="4" w:space="0" w:color="000000"/>
              <w:left w:val="nil"/>
              <w:bottom w:val="single" w:sz="4" w:space="0" w:color="auto"/>
              <w:right w:val="single" w:sz="4" w:space="0" w:color="000000"/>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备注</w:t>
            </w:r>
          </w:p>
        </w:tc>
      </w:tr>
      <w:tr w:rsidR="00D2224B" w:rsidRPr="00D2224B" w:rsidTr="00D2224B">
        <w:trPr>
          <w:trHeight w:val="330"/>
        </w:trPr>
        <w:tc>
          <w:tcPr>
            <w:tcW w:w="1280" w:type="dxa"/>
            <w:gridSpan w:val="2"/>
            <w:tcBorders>
              <w:top w:val="nil"/>
              <w:left w:val="single" w:sz="4" w:space="0" w:color="auto"/>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2</w:t>
            </w:r>
          </w:p>
        </w:tc>
        <w:tc>
          <w:tcPr>
            <w:tcW w:w="1540" w:type="dxa"/>
            <w:gridSpan w:val="3"/>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水闸工程</w:t>
            </w:r>
          </w:p>
        </w:tc>
        <w:tc>
          <w:tcPr>
            <w:tcW w:w="232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02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 xml:space="preserve">　</w:t>
            </w:r>
          </w:p>
        </w:tc>
        <w:tc>
          <w:tcPr>
            <w:tcW w:w="104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7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0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760" w:type="dxa"/>
            <w:gridSpan w:val="2"/>
            <w:tcBorders>
              <w:top w:val="nil"/>
              <w:left w:val="nil"/>
              <w:bottom w:val="single" w:sz="4" w:space="0" w:color="auto"/>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330"/>
        </w:trPr>
        <w:tc>
          <w:tcPr>
            <w:tcW w:w="1280" w:type="dxa"/>
            <w:gridSpan w:val="2"/>
            <w:tcBorders>
              <w:top w:val="nil"/>
              <w:left w:val="single" w:sz="4" w:space="0" w:color="auto"/>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(1)</w:t>
            </w:r>
          </w:p>
        </w:tc>
        <w:tc>
          <w:tcPr>
            <w:tcW w:w="1540" w:type="dxa"/>
            <w:gridSpan w:val="3"/>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启闭机维修养护</w:t>
            </w:r>
          </w:p>
        </w:tc>
        <w:tc>
          <w:tcPr>
            <w:tcW w:w="232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02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 xml:space="preserve">　</w:t>
            </w:r>
          </w:p>
        </w:tc>
        <w:tc>
          <w:tcPr>
            <w:tcW w:w="104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7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0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760" w:type="dxa"/>
            <w:gridSpan w:val="2"/>
            <w:tcBorders>
              <w:top w:val="nil"/>
              <w:left w:val="nil"/>
              <w:bottom w:val="single" w:sz="4" w:space="0" w:color="auto"/>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675"/>
        </w:trPr>
        <w:tc>
          <w:tcPr>
            <w:tcW w:w="1280" w:type="dxa"/>
            <w:gridSpan w:val="2"/>
            <w:tcBorders>
              <w:top w:val="nil"/>
              <w:left w:val="single" w:sz="4" w:space="0" w:color="auto"/>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lastRenderedPageBreak/>
              <w:t>500106009006</w:t>
            </w:r>
          </w:p>
        </w:tc>
        <w:tc>
          <w:tcPr>
            <w:tcW w:w="1540" w:type="dxa"/>
            <w:gridSpan w:val="3"/>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机体表面防腐处理</w:t>
            </w:r>
          </w:p>
        </w:tc>
        <w:tc>
          <w:tcPr>
            <w:tcW w:w="232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1.部位：启闭机保养</w:t>
            </w:r>
            <w:r w:rsidRPr="00D2224B">
              <w:rPr>
                <w:rFonts w:hAnsi="宋体" w:cs="宋体" w:hint="eastAsia"/>
                <w:color w:val="000000"/>
                <w:sz w:val="18"/>
                <w:szCs w:val="18"/>
              </w:rPr>
              <w:br/>
              <w:t>2.清除表面锈迹及垃圾</w:t>
            </w:r>
            <w:r w:rsidRPr="00D2224B">
              <w:rPr>
                <w:rFonts w:hAnsi="宋体" w:cs="宋体" w:hint="eastAsia"/>
                <w:color w:val="000000"/>
                <w:sz w:val="18"/>
                <w:szCs w:val="18"/>
              </w:rPr>
              <w:br/>
              <w:t>3.养护：符合设计要求</w:t>
            </w:r>
          </w:p>
        </w:tc>
        <w:tc>
          <w:tcPr>
            <w:tcW w:w="102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m2</w:t>
            </w:r>
          </w:p>
        </w:tc>
        <w:tc>
          <w:tcPr>
            <w:tcW w:w="104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182.7</w:t>
            </w:r>
          </w:p>
        </w:tc>
        <w:tc>
          <w:tcPr>
            <w:tcW w:w="7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10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760" w:type="dxa"/>
            <w:gridSpan w:val="2"/>
            <w:tcBorders>
              <w:top w:val="nil"/>
              <w:left w:val="nil"/>
              <w:bottom w:val="single" w:sz="4" w:space="0" w:color="auto"/>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900"/>
        </w:trPr>
        <w:tc>
          <w:tcPr>
            <w:tcW w:w="1280" w:type="dxa"/>
            <w:gridSpan w:val="2"/>
            <w:tcBorders>
              <w:top w:val="nil"/>
              <w:left w:val="single" w:sz="4" w:space="0" w:color="auto"/>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500114002006</w:t>
            </w:r>
          </w:p>
        </w:tc>
        <w:tc>
          <w:tcPr>
            <w:tcW w:w="1540" w:type="dxa"/>
            <w:gridSpan w:val="3"/>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钢丝绳、螺杆维修养护</w:t>
            </w:r>
          </w:p>
        </w:tc>
        <w:tc>
          <w:tcPr>
            <w:tcW w:w="232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1.部位：钢丝绳、螺杆维修养护</w:t>
            </w:r>
            <w:r w:rsidRPr="00D2224B">
              <w:rPr>
                <w:rFonts w:hAnsi="宋体" w:cs="宋体" w:hint="eastAsia"/>
                <w:color w:val="000000"/>
                <w:sz w:val="18"/>
                <w:szCs w:val="18"/>
              </w:rPr>
              <w:br/>
              <w:t>2.清除表面锈迹及垃圾</w:t>
            </w:r>
            <w:r w:rsidRPr="00D2224B">
              <w:rPr>
                <w:rFonts w:hAnsi="宋体" w:cs="宋体" w:hint="eastAsia"/>
                <w:color w:val="000000"/>
                <w:sz w:val="18"/>
                <w:szCs w:val="18"/>
              </w:rPr>
              <w:br/>
              <w:t>3.养护：符合设计要求</w:t>
            </w:r>
          </w:p>
        </w:tc>
        <w:tc>
          <w:tcPr>
            <w:tcW w:w="102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元</w:t>
            </w:r>
          </w:p>
        </w:tc>
        <w:tc>
          <w:tcPr>
            <w:tcW w:w="104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1</w:t>
            </w:r>
          </w:p>
        </w:tc>
        <w:tc>
          <w:tcPr>
            <w:tcW w:w="7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10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760" w:type="dxa"/>
            <w:gridSpan w:val="2"/>
            <w:tcBorders>
              <w:top w:val="nil"/>
              <w:left w:val="nil"/>
              <w:bottom w:val="single" w:sz="4" w:space="0" w:color="auto"/>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330"/>
        </w:trPr>
        <w:tc>
          <w:tcPr>
            <w:tcW w:w="1280" w:type="dxa"/>
            <w:gridSpan w:val="2"/>
            <w:tcBorders>
              <w:top w:val="nil"/>
              <w:left w:val="single" w:sz="4" w:space="0" w:color="auto"/>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（2）</w:t>
            </w:r>
          </w:p>
        </w:tc>
        <w:tc>
          <w:tcPr>
            <w:tcW w:w="1540" w:type="dxa"/>
            <w:gridSpan w:val="3"/>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物料动力消耗</w:t>
            </w:r>
          </w:p>
        </w:tc>
        <w:tc>
          <w:tcPr>
            <w:tcW w:w="232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02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 xml:space="preserve">　</w:t>
            </w:r>
          </w:p>
        </w:tc>
        <w:tc>
          <w:tcPr>
            <w:tcW w:w="104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7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0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760" w:type="dxa"/>
            <w:gridSpan w:val="2"/>
            <w:tcBorders>
              <w:top w:val="nil"/>
              <w:left w:val="nil"/>
              <w:bottom w:val="single" w:sz="4" w:space="0" w:color="auto"/>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330"/>
        </w:trPr>
        <w:tc>
          <w:tcPr>
            <w:tcW w:w="1280" w:type="dxa"/>
            <w:gridSpan w:val="2"/>
            <w:tcBorders>
              <w:top w:val="nil"/>
              <w:left w:val="single" w:sz="4" w:space="0" w:color="auto"/>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500114001017</w:t>
            </w:r>
          </w:p>
        </w:tc>
        <w:tc>
          <w:tcPr>
            <w:tcW w:w="1540" w:type="dxa"/>
            <w:gridSpan w:val="3"/>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机油消耗</w:t>
            </w:r>
          </w:p>
        </w:tc>
        <w:tc>
          <w:tcPr>
            <w:tcW w:w="232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1.机油消耗</w:t>
            </w:r>
          </w:p>
        </w:tc>
        <w:tc>
          <w:tcPr>
            <w:tcW w:w="102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kg</w:t>
            </w:r>
          </w:p>
        </w:tc>
        <w:tc>
          <w:tcPr>
            <w:tcW w:w="104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261</w:t>
            </w:r>
          </w:p>
        </w:tc>
        <w:tc>
          <w:tcPr>
            <w:tcW w:w="7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10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760" w:type="dxa"/>
            <w:gridSpan w:val="2"/>
            <w:tcBorders>
              <w:top w:val="nil"/>
              <w:left w:val="nil"/>
              <w:bottom w:val="single" w:sz="4" w:space="0" w:color="auto"/>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330"/>
        </w:trPr>
        <w:tc>
          <w:tcPr>
            <w:tcW w:w="1280" w:type="dxa"/>
            <w:gridSpan w:val="2"/>
            <w:tcBorders>
              <w:top w:val="nil"/>
              <w:left w:val="single" w:sz="4" w:space="0" w:color="auto"/>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500114001018</w:t>
            </w:r>
          </w:p>
        </w:tc>
        <w:tc>
          <w:tcPr>
            <w:tcW w:w="1540" w:type="dxa"/>
            <w:gridSpan w:val="3"/>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黄油消耗</w:t>
            </w:r>
          </w:p>
        </w:tc>
        <w:tc>
          <w:tcPr>
            <w:tcW w:w="232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1.黄油消耗</w:t>
            </w:r>
          </w:p>
        </w:tc>
        <w:tc>
          <w:tcPr>
            <w:tcW w:w="102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kg</w:t>
            </w:r>
          </w:p>
        </w:tc>
        <w:tc>
          <w:tcPr>
            <w:tcW w:w="104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1450</w:t>
            </w:r>
          </w:p>
        </w:tc>
        <w:tc>
          <w:tcPr>
            <w:tcW w:w="7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10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760" w:type="dxa"/>
            <w:gridSpan w:val="2"/>
            <w:tcBorders>
              <w:top w:val="nil"/>
              <w:left w:val="nil"/>
              <w:bottom w:val="single" w:sz="4" w:space="0" w:color="auto"/>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330"/>
        </w:trPr>
        <w:tc>
          <w:tcPr>
            <w:tcW w:w="1280" w:type="dxa"/>
            <w:gridSpan w:val="2"/>
            <w:tcBorders>
              <w:top w:val="nil"/>
              <w:left w:val="single" w:sz="4" w:space="0" w:color="auto"/>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七</w:t>
            </w:r>
          </w:p>
        </w:tc>
        <w:tc>
          <w:tcPr>
            <w:tcW w:w="1540" w:type="dxa"/>
            <w:gridSpan w:val="3"/>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竹包补水渠</w:t>
            </w:r>
          </w:p>
        </w:tc>
        <w:tc>
          <w:tcPr>
            <w:tcW w:w="232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02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 xml:space="preserve">　</w:t>
            </w:r>
          </w:p>
        </w:tc>
        <w:tc>
          <w:tcPr>
            <w:tcW w:w="104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7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0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760" w:type="dxa"/>
            <w:gridSpan w:val="2"/>
            <w:tcBorders>
              <w:top w:val="nil"/>
              <w:left w:val="nil"/>
              <w:bottom w:val="single" w:sz="4" w:space="0" w:color="auto"/>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330"/>
        </w:trPr>
        <w:tc>
          <w:tcPr>
            <w:tcW w:w="1280" w:type="dxa"/>
            <w:gridSpan w:val="2"/>
            <w:tcBorders>
              <w:top w:val="nil"/>
              <w:left w:val="single" w:sz="4" w:space="0" w:color="auto"/>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1</w:t>
            </w:r>
          </w:p>
        </w:tc>
        <w:tc>
          <w:tcPr>
            <w:tcW w:w="1540" w:type="dxa"/>
            <w:gridSpan w:val="3"/>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渠道工程</w:t>
            </w:r>
          </w:p>
        </w:tc>
        <w:tc>
          <w:tcPr>
            <w:tcW w:w="232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02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 xml:space="preserve">　</w:t>
            </w:r>
          </w:p>
        </w:tc>
        <w:tc>
          <w:tcPr>
            <w:tcW w:w="104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7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0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760" w:type="dxa"/>
            <w:gridSpan w:val="2"/>
            <w:tcBorders>
              <w:top w:val="nil"/>
              <w:left w:val="nil"/>
              <w:bottom w:val="single" w:sz="4" w:space="0" w:color="auto"/>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330"/>
        </w:trPr>
        <w:tc>
          <w:tcPr>
            <w:tcW w:w="1280" w:type="dxa"/>
            <w:gridSpan w:val="2"/>
            <w:tcBorders>
              <w:top w:val="nil"/>
              <w:left w:val="single" w:sz="4" w:space="0" w:color="auto"/>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（1)</w:t>
            </w:r>
          </w:p>
        </w:tc>
        <w:tc>
          <w:tcPr>
            <w:tcW w:w="1540" w:type="dxa"/>
            <w:gridSpan w:val="3"/>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草皮养护</w:t>
            </w:r>
          </w:p>
        </w:tc>
        <w:tc>
          <w:tcPr>
            <w:tcW w:w="232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02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 xml:space="preserve">　</w:t>
            </w:r>
          </w:p>
        </w:tc>
        <w:tc>
          <w:tcPr>
            <w:tcW w:w="104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7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0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760" w:type="dxa"/>
            <w:gridSpan w:val="2"/>
            <w:tcBorders>
              <w:top w:val="nil"/>
              <w:left w:val="nil"/>
              <w:bottom w:val="single" w:sz="4" w:space="0" w:color="auto"/>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900"/>
        </w:trPr>
        <w:tc>
          <w:tcPr>
            <w:tcW w:w="1280" w:type="dxa"/>
            <w:gridSpan w:val="2"/>
            <w:tcBorders>
              <w:top w:val="nil"/>
              <w:left w:val="single" w:sz="4" w:space="0" w:color="auto"/>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500101001007</w:t>
            </w:r>
          </w:p>
        </w:tc>
        <w:tc>
          <w:tcPr>
            <w:tcW w:w="1540" w:type="dxa"/>
            <w:gridSpan w:val="3"/>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机械割草</w:t>
            </w:r>
          </w:p>
        </w:tc>
        <w:tc>
          <w:tcPr>
            <w:tcW w:w="232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1.部位：机械割草</w:t>
            </w:r>
            <w:r w:rsidRPr="00D2224B">
              <w:rPr>
                <w:rFonts w:hAnsi="宋体" w:cs="宋体" w:hint="eastAsia"/>
                <w:color w:val="000000"/>
                <w:sz w:val="18"/>
                <w:szCs w:val="18"/>
              </w:rPr>
              <w:br/>
              <w:t>2.工作内容：机械割除杂草；草皮护坡砍草不超过10cm</w:t>
            </w:r>
          </w:p>
        </w:tc>
        <w:tc>
          <w:tcPr>
            <w:tcW w:w="102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m2</w:t>
            </w:r>
          </w:p>
        </w:tc>
        <w:tc>
          <w:tcPr>
            <w:tcW w:w="104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25482</w:t>
            </w:r>
          </w:p>
        </w:tc>
        <w:tc>
          <w:tcPr>
            <w:tcW w:w="7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10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760" w:type="dxa"/>
            <w:gridSpan w:val="2"/>
            <w:tcBorders>
              <w:top w:val="nil"/>
              <w:left w:val="nil"/>
              <w:bottom w:val="single" w:sz="4" w:space="0" w:color="auto"/>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675"/>
        </w:trPr>
        <w:tc>
          <w:tcPr>
            <w:tcW w:w="1280" w:type="dxa"/>
            <w:gridSpan w:val="2"/>
            <w:tcBorders>
              <w:top w:val="nil"/>
              <w:left w:val="single" w:sz="4" w:space="0" w:color="auto"/>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500114001019</w:t>
            </w:r>
          </w:p>
        </w:tc>
        <w:tc>
          <w:tcPr>
            <w:tcW w:w="1540" w:type="dxa"/>
            <w:gridSpan w:val="3"/>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清除灌木</w:t>
            </w:r>
          </w:p>
        </w:tc>
        <w:tc>
          <w:tcPr>
            <w:tcW w:w="232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1.部位：清除灌木</w:t>
            </w:r>
            <w:r w:rsidRPr="00D2224B">
              <w:rPr>
                <w:rFonts w:hAnsi="宋体" w:cs="宋体" w:hint="eastAsia"/>
                <w:color w:val="000000"/>
                <w:sz w:val="18"/>
                <w:szCs w:val="18"/>
              </w:rPr>
              <w:br/>
              <w:t>2.工作内容：砍挖小灌木林以及砍挖清楚灌木；</w:t>
            </w:r>
          </w:p>
        </w:tc>
        <w:tc>
          <w:tcPr>
            <w:tcW w:w="102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m2</w:t>
            </w:r>
          </w:p>
        </w:tc>
        <w:tc>
          <w:tcPr>
            <w:tcW w:w="104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1911</w:t>
            </w:r>
          </w:p>
        </w:tc>
        <w:tc>
          <w:tcPr>
            <w:tcW w:w="7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10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760" w:type="dxa"/>
            <w:gridSpan w:val="2"/>
            <w:tcBorders>
              <w:top w:val="nil"/>
              <w:left w:val="nil"/>
              <w:bottom w:val="single" w:sz="4" w:space="0" w:color="auto"/>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330"/>
        </w:trPr>
        <w:tc>
          <w:tcPr>
            <w:tcW w:w="1280" w:type="dxa"/>
            <w:gridSpan w:val="2"/>
            <w:tcBorders>
              <w:top w:val="nil"/>
              <w:left w:val="single" w:sz="4" w:space="0" w:color="auto"/>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八</w:t>
            </w:r>
          </w:p>
        </w:tc>
        <w:tc>
          <w:tcPr>
            <w:tcW w:w="1540" w:type="dxa"/>
            <w:gridSpan w:val="3"/>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三旬补水渠</w:t>
            </w:r>
          </w:p>
        </w:tc>
        <w:tc>
          <w:tcPr>
            <w:tcW w:w="232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02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 xml:space="preserve">　</w:t>
            </w:r>
          </w:p>
        </w:tc>
        <w:tc>
          <w:tcPr>
            <w:tcW w:w="104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7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0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760" w:type="dxa"/>
            <w:gridSpan w:val="2"/>
            <w:tcBorders>
              <w:top w:val="nil"/>
              <w:left w:val="nil"/>
              <w:bottom w:val="single" w:sz="4" w:space="0" w:color="auto"/>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330"/>
        </w:trPr>
        <w:tc>
          <w:tcPr>
            <w:tcW w:w="1280" w:type="dxa"/>
            <w:gridSpan w:val="2"/>
            <w:tcBorders>
              <w:top w:val="nil"/>
              <w:left w:val="single" w:sz="4" w:space="0" w:color="auto"/>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1</w:t>
            </w:r>
          </w:p>
        </w:tc>
        <w:tc>
          <w:tcPr>
            <w:tcW w:w="1540" w:type="dxa"/>
            <w:gridSpan w:val="3"/>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渠道工程</w:t>
            </w:r>
          </w:p>
        </w:tc>
        <w:tc>
          <w:tcPr>
            <w:tcW w:w="232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02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 xml:space="preserve">　</w:t>
            </w:r>
          </w:p>
        </w:tc>
        <w:tc>
          <w:tcPr>
            <w:tcW w:w="104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7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0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760" w:type="dxa"/>
            <w:gridSpan w:val="2"/>
            <w:tcBorders>
              <w:top w:val="nil"/>
              <w:left w:val="nil"/>
              <w:bottom w:val="single" w:sz="4" w:space="0" w:color="auto"/>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330"/>
        </w:trPr>
        <w:tc>
          <w:tcPr>
            <w:tcW w:w="1280" w:type="dxa"/>
            <w:gridSpan w:val="2"/>
            <w:tcBorders>
              <w:top w:val="nil"/>
              <w:left w:val="single" w:sz="4" w:space="0" w:color="auto"/>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（1)</w:t>
            </w:r>
          </w:p>
        </w:tc>
        <w:tc>
          <w:tcPr>
            <w:tcW w:w="1540" w:type="dxa"/>
            <w:gridSpan w:val="3"/>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草皮养护</w:t>
            </w:r>
          </w:p>
        </w:tc>
        <w:tc>
          <w:tcPr>
            <w:tcW w:w="232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02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 xml:space="preserve">　</w:t>
            </w:r>
          </w:p>
        </w:tc>
        <w:tc>
          <w:tcPr>
            <w:tcW w:w="104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7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0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760" w:type="dxa"/>
            <w:gridSpan w:val="2"/>
            <w:tcBorders>
              <w:top w:val="nil"/>
              <w:left w:val="nil"/>
              <w:bottom w:val="single" w:sz="4" w:space="0" w:color="auto"/>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900"/>
        </w:trPr>
        <w:tc>
          <w:tcPr>
            <w:tcW w:w="1280" w:type="dxa"/>
            <w:gridSpan w:val="2"/>
            <w:tcBorders>
              <w:top w:val="nil"/>
              <w:left w:val="single" w:sz="4" w:space="0" w:color="auto"/>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500101001008</w:t>
            </w:r>
          </w:p>
        </w:tc>
        <w:tc>
          <w:tcPr>
            <w:tcW w:w="1540" w:type="dxa"/>
            <w:gridSpan w:val="3"/>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机械割草</w:t>
            </w:r>
          </w:p>
        </w:tc>
        <w:tc>
          <w:tcPr>
            <w:tcW w:w="232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1.部位：机械割草</w:t>
            </w:r>
            <w:r w:rsidRPr="00D2224B">
              <w:rPr>
                <w:rFonts w:hAnsi="宋体" w:cs="宋体" w:hint="eastAsia"/>
                <w:color w:val="000000"/>
                <w:sz w:val="18"/>
                <w:szCs w:val="18"/>
              </w:rPr>
              <w:br/>
              <w:t>2.工作内容：机械割除杂草；草皮护坡砍草不超过10cm</w:t>
            </w:r>
          </w:p>
        </w:tc>
        <w:tc>
          <w:tcPr>
            <w:tcW w:w="102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m2</w:t>
            </w:r>
          </w:p>
        </w:tc>
        <w:tc>
          <w:tcPr>
            <w:tcW w:w="104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942</w:t>
            </w:r>
          </w:p>
        </w:tc>
        <w:tc>
          <w:tcPr>
            <w:tcW w:w="7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10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760" w:type="dxa"/>
            <w:gridSpan w:val="2"/>
            <w:tcBorders>
              <w:top w:val="nil"/>
              <w:left w:val="nil"/>
              <w:bottom w:val="single" w:sz="4" w:space="0" w:color="auto"/>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675"/>
        </w:trPr>
        <w:tc>
          <w:tcPr>
            <w:tcW w:w="1280" w:type="dxa"/>
            <w:gridSpan w:val="2"/>
            <w:tcBorders>
              <w:top w:val="nil"/>
              <w:left w:val="single" w:sz="4" w:space="0" w:color="auto"/>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500114001020</w:t>
            </w:r>
          </w:p>
        </w:tc>
        <w:tc>
          <w:tcPr>
            <w:tcW w:w="1540" w:type="dxa"/>
            <w:gridSpan w:val="3"/>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清除灌木</w:t>
            </w:r>
          </w:p>
        </w:tc>
        <w:tc>
          <w:tcPr>
            <w:tcW w:w="232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1.部位：清除灌木</w:t>
            </w:r>
            <w:r w:rsidRPr="00D2224B">
              <w:rPr>
                <w:rFonts w:hAnsi="宋体" w:cs="宋体" w:hint="eastAsia"/>
                <w:color w:val="000000"/>
                <w:sz w:val="18"/>
                <w:szCs w:val="18"/>
              </w:rPr>
              <w:br/>
              <w:t>2.工作内容：砍挖小灌木林以及砍挖清楚灌木；</w:t>
            </w:r>
          </w:p>
        </w:tc>
        <w:tc>
          <w:tcPr>
            <w:tcW w:w="102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m2</w:t>
            </w:r>
          </w:p>
        </w:tc>
        <w:tc>
          <w:tcPr>
            <w:tcW w:w="104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71</w:t>
            </w:r>
          </w:p>
        </w:tc>
        <w:tc>
          <w:tcPr>
            <w:tcW w:w="7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10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760" w:type="dxa"/>
            <w:gridSpan w:val="2"/>
            <w:tcBorders>
              <w:top w:val="nil"/>
              <w:left w:val="nil"/>
              <w:bottom w:val="single" w:sz="4" w:space="0" w:color="auto"/>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330"/>
        </w:trPr>
        <w:tc>
          <w:tcPr>
            <w:tcW w:w="1280" w:type="dxa"/>
            <w:gridSpan w:val="2"/>
            <w:tcBorders>
              <w:top w:val="nil"/>
              <w:left w:val="single" w:sz="4" w:space="0" w:color="auto"/>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九</w:t>
            </w:r>
          </w:p>
        </w:tc>
        <w:tc>
          <w:tcPr>
            <w:tcW w:w="1540" w:type="dxa"/>
            <w:gridSpan w:val="3"/>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高黄补水渠</w:t>
            </w:r>
          </w:p>
        </w:tc>
        <w:tc>
          <w:tcPr>
            <w:tcW w:w="232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02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 xml:space="preserve">　</w:t>
            </w:r>
          </w:p>
        </w:tc>
        <w:tc>
          <w:tcPr>
            <w:tcW w:w="104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7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0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760" w:type="dxa"/>
            <w:gridSpan w:val="2"/>
            <w:tcBorders>
              <w:top w:val="nil"/>
              <w:left w:val="nil"/>
              <w:bottom w:val="single" w:sz="4" w:space="0" w:color="auto"/>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330"/>
        </w:trPr>
        <w:tc>
          <w:tcPr>
            <w:tcW w:w="1280" w:type="dxa"/>
            <w:gridSpan w:val="2"/>
            <w:tcBorders>
              <w:top w:val="nil"/>
              <w:left w:val="single" w:sz="4" w:space="0" w:color="auto"/>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1</w:t>
            </w:r>
          </w:p>
        </w:tc>
        <w:tc>
          <w:tcPr>
            <w:tcW w:w="1540" w:type="dxa"/>
            <w:gridSpan w:val="3"/>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渠道工程</w:t>
            </w:r>
          </w:p>
        </w:tc>
        <w:tc>
          <w:tcPr>
            <w:tcW w:w="232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02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 xml:space="preserve">　</w:t>
            </w:r>
          </w:p>
        </w:tc>
        <w:tc>
          <w:tcPr>
            <w:tcW w:w="104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7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0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760" w:type="dxa"/>
            <w:gridSpan w:val="2"/>
            <w:tcBorders>
              <w:top w:val="nil"/>
              <w:left w:val="nil"/>
              <w:bottom w:val="single" w:sz="4" w:space="0" w:color="auto"/>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330"/>
        </w:trPr>
        <w:tc>
          <w:tcPr>
            <w:tcW w:w="1280" w:type="dxa"/>
            <w:gridSpan w:val="2"/>
            <w:tcBorders>
              <w:top w:val="nil"/>
              <w:left w:val="single" w:sz="4" w:space="0" w:color="auto"/>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（1)</w:t>
            </w:r>
          </w:p>
        </w:tc>
        <w:tc>
          <w:tcPr>
            <w:tcW w:w="1540" w:type="dxa"/>
            <w:gridSpan w:val="3"/>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草皮养护</w:t>
            </w:r>
          </w:p>
        </w:tc>
        <w:tc>
          <w:tcPr>
            <w:tcW w:w="232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02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 xml:space="preserve">　</w:t>
            </w:r>
          </w:p>
        </w:tc>
        <w:tc>
          <w:tcPr>
            <w:tcW w:w="104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7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0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760" w:type="dxa"/>
            <w:gridSpan w:val="2"/>
            <w:tcBorders>
              <w:top w:val="nil"/>
              <w:left w:val="nil"/>
              <w:bottom w:val="single" w:sz="4" w:space="0" w:color="auto"/>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900"/>
        </w:trPr>
        <w:tc>
          <w:tcPr>
            <w:tcW w:w="1280" w:type="dxa"/>
            <w:gridSpan w:val="2"/>
            <w:tcBorders>
              <w:top w:val="nil"/>
              <w:left w:val="single" w:sz="4" w:space="0" w:color="auto"/>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500101001009</w:t>
            </w:r>
          </w:p>
        </w:tc>
        <w:tc>
          <w:tcPr>
            <w:tcW w:w="1540" w:type="dxa"/>
            <w:gridSpan w:val="3"/>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机械割草</w:t>
            </w:r>
          </w:p>
        </w:tc>
        <w:tc>
          <w:tcPr>
            <w:tcW w:w="232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1.部位：机械割草</w:t>
            </w:r>
            <w:r w:rsidRPr="00D2224B">
              <w:rPr>
                <w:rFonts w:hAnsi="宋体" w:cs="宋体" w:hint="eastAsia"/>
                <w:color w:val="000000"/>
                <w:sz w:val="18"/>
                <w:szCs w:val="18"/>
              </w:rPr>
              <w:br/>
              <w:t>2.工作内容：机械割除杂草；草皮护坡砍草不超过10cm</w:t>
            </w:r>
          </w:p>
        </w:tc>
        <w:tc>
          <w:tcPr>
            <w:tcW w:w="102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m2</w:t>
            </w:r>
          </w:p>
        </w:tc>
        <w:tc>
          <w:tcPr>
            <w:tcW w:w="104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2978</w:t>
            </w:r>
          </w:p>
        </w:tc>
        <w:tc>
          <w:tcPr>
            <w:tcW w:w="7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10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760" w:type="dxa"/>
            <w:gridSpan w:val="2"/>
            <w:tcBorders>
              <w:top w:val="nil"/>
              <w:left w:val="nil"/>
              <w:bottom w:val="single" w:sz="4" w:space="0" w:color="auto"/>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675"/>
        </w:trPr>
        <w:tc>
          <w:tcPr>
            <w:tcW w:w="1280" w:type="dxa"/>
            <w:gridSpan w:val="2"/>
            <w:tcBorders>
              <w:top w:val="nil"/>
              <w:left w:val="single" w:sz="4" w:space="0" w:color="auto"/>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500114001021</w:t>
            </w:r>
          </w:p>
        </w:tc>
        <w:tc>
          <w:tcPr>
            <w:tcW w:w="1540" w:type="dxa"/>
            <w:gridSpan w:val="3"/>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清除灌木</w:t>
            </w:r>
          </w:p>
        </w:tc>
        <w:tc>
          <w:tcPr>
            <w:tcW w:w="232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1.部位：清除灌木</w:t>
            </w:r>
            <w:r w:rsidRPr="00D2224B">
              <w:rPr>
                <w:rFonts w:hAnsi="宋体" w:cs="宋体" w:hint="eastAsia"/>
                <w:color w:val="000000"/>
                <w:sz w:val="18"/>
                <w:szCs w:val="18"/>
              </w:rPr>
              <w:br/>
              <w:t>2.工作内容：砍挖小灌木林以及砍挖清楚灌木；</w:t>
            </w:r>
          </w:p>
        </w:tc>
        <w:tc>
          <w:tcPr>
            <w:tcW w:w="102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m2</w:t>
            </w:r>
          </w:p>
        </w:tc>
        <w:tc>
          <w:tcPr>
            <w:tcW w:w="104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223</w:t>
            </w:r>
          </w:p>
        </w:tc>
        <w:tc>
          <w:tcPr>
            <w:tcW w:w="7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10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760" w:type="dxa"/>
            <w:gridSpan w:val="2"/>
            <w:tcBorders>
              <w:top w:val="nil"/>
              <w:left w:val="nil"/>
              <w:bottom w:val="single" w:sz="4" w:space="0" w:color="auto"/>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330"/>
        </w:trPr>
        <w:tc>
          <w:tcPr>
            <w:tcW w:w="1280" w:type="dxa"/>
            <w:gridSpan w:val="2"/>
            <w:tcBorders>
              <w:top w:val="nil"/>
              <w:left w:val="single" w:sz="4" w:space="0" w:color="auto"/>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540" w:type="dxa"/>
            <w:gridSpan w:val="3"/>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232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02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 xml:space="preserve">　</w:t>
            </w:r>
          </w:p>
        </w:tc>
        <w:tc>
          <w:tcPr>
            <w:tcW w:w="1040" w:type="dxa"/>
            <w:gridSpan w:val="3"/>
            <w:tcBorders>
              <w:top w:val="single" w:sz="4" w:space="0" w:color="auto"/>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7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1000" w:type="dxa"/>
            <w:tcBorders>
              <w:top w:val="nil"/>
              <w:left w:val="nil"/>
              <w:bottom w:val="single" w:sz="4" w:space="0" w:color="auto"/>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760" w:type="dxa"/>
            <w:gridSpan w:val="2"/>
            <w:tcBorders>
              <w:top w:val="nil"/>
              <w:left w:val="nil"/>
              <w:bottom w:val="single" w:sz="4" w:space="0" w:color="auto"/>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330"/>
        </w:trPr>
        <w:tc>
          <w:tcPr>
            <w:tcW w:w="5140" w:type="dxa"/>
            <w:gridSpan w:val="6"/>
            <w:tcBorders>
              <w:top w:val="single" w:sz="4" w:space="0" w:color="auto"/>
              <w:left w:val="single" w:sz="4" w:space="0" w:color="auto"/>
              <w:bottom w:val="single" w:sz="4" w:space="0" w:color="000000"/>
              <w:right w:val="single" w:sz="4" w:space="0" w:color="auto"/>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合    计</w:t>
            </w:r>
          </w:p>
        </w:tc>
        <w:tc>
          <w:tcPr>
            <w:tcW w:w="1020" w:type="dxa"/>
            <w:gridSpan w:val="3"/>
            <w:tcBorders>
              <w:top w:val="single" w:sz="4" w:space="0" w:color="auto"/>
              <w:left w:val="nil"/>
              <w:bottom w:val="single" w:sz="4" w:space="0" w:color="000000"/>
              <w:right w:val="single" w:sz="4" w:space="0" w:color="auto"/>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 xml:space="preserve">　</w:t>
            </w:r>
          </w:p>
        </w:tc>
        <w:tc>
          <w:tcPr>
            <w:tcW w:w="1740" w:type="dxa"/>
            <w:gridSpan w:val="4"/>
            <w:tcBorders>
              <w:top w:val="single" w:sz="4" w:space="0" w:color="auto"/>
              <w:left w:val="nil"/>
              <w:bottom w:val="single" w:sz="4" w:space="0" w:color="000000"/>
              <w:right w:val="single" w:sz="4" w:space="0" w:color="auto"/>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 xml:space="preserve">　</w:t>
            </w:r>
          </w:p>
        </w:tc>
        <w:tc>
          <w:tcPr>
            <w:tcW w:w="1000" w:type="dxa"/>
            <w:tcBorders>
              <w:top w:val="nil"/>
              <w:left w:val="nil"/>
              <w:bottom w:val="single" w:sz="4" w:space="0" w:color="000000"/>
              <w:right w:val="single" w:sz="4" w:space="0" w:color="auto"/>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760" w:type="dxa"/>
            <w:gridSpan w:val="2"/>
            <w:tcBorders>
              <w:top w:val="nil"/>
              <w:left w:val="nil"/>
              <w:bottom w:val="single" w:sz="4" w:space="0" w:color="000000"/>
              <w:right w:val="single" w:sz="4" w:space="0" w:color="000000"/>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r>
    </w:tbl>
    <w:p w:rsidR="00D2224B" w:rsidRDefault="00D2224B" w:rsidP="00D2224B">
      <w:pPr>
        <w:pStyle w:val="a0"/>
      </w:pPr>
    </w:p>
    <w:p w:rsidR="00D2224B" w:rsidRDefault="00D2224B" w:rsidP="00D2224B">
      <w:pPr>
        <w:pStyle w:val="a0"/>
      </w:pPr>
      <w:r>
        <w:br w:type="page"/>
      </w:r>
    </w:p>
    <w:tbl>
      <w:tblPr>
        <w:tblW w:w="9760" w:type="dxa"/>
        <w:tblInd w:w="93" w:type="dxa"/>
        <w:tblLook w:val="04A0" w:firstRow="1" w:lastRow="0" w:firstColumn="1" w:lastColumn="0" w:noHBand="0" w:noVBand="1"/>
      </w:tblPr>
      <w:tblGrid>
        <w:gridCol w:w="900"/>
        <w:gridCol w:w="520"/>
        <w:gridCol w:w="580"/>
        <w:gridCol w:w="920"/>
        <w:gridCol w:w="700"/>
        <w:gridCol w:w="260"/>
        <w:gridCol w:w="980"/>
        <w:gridCol w:w="1120"/>
        <w:gridCol w:w="160"/>
        <w:gridCol w:w="1380"/>
        <w:gridCol w:w="100"/>
        <w:gridCol w:w="180"/>
        <w:gridCol w:w="1780"/>
        <w:gridCol w:w="180"/>
      </w:tblGrid>
      <w:tr w:rsidR="00D2224B" w:rsidRPr="00D2224B" w:rsidTr="00D2224B">
        <w:trPr>
          <w:gridAfter w:val="1"/>
          <w:wAfter w:w="180" w:type="dxa"/>
          <w:trHeight w:val="600"/>
        </w:trPr>
        <w:tc>
          <w:tcPr>
            <w:tcW w:w="9580" w:type="dxa"/>
            <w:gridSpan w:val="13"/>
            <w:tcBorders>
              <w:top w:val="nil"/>
              <w:left w:val="nil"/>
              <w:bottom w:val="nil"/>
              <w:right w:val="nil"/>
            </w:tcBorders>
            <w:shd w:val="clear" w:color="FFFFFF" w:fill="FFFFFF"/>
            <w:vAlign w:val="center"/>
            <w:hideMark/>
          </w:tcPr>
          <w:p w:rsidR="00D2224B" w:rsidRPr="00D2224B" w:rsidRDefault="00D2224B" w:rsidP="00D2224B">
            <w:pPr>
              <w:widowControl/>
              <w:jc w:val="center"/>
              <w:rPr>
                <w:rFonts w:hAnsi="宋体" w:cs="宋体"/>
                <w:b/>
                <w:bCs/>
                <w:color w:val="000000"/>
                <w:sz w:val="40"/>
                <w:szCs w:val="40"/>
              </w:rPr>
            </w:pPr>
            <w:r w:rsidRPr="00D2224B">
              <w:rPr>
                <w:rFonts w:hAnsi="宋体" w:cs="宋体" w:hint="eastAsia"/>
                <w:b/>
                <w:bCs/>
                <w:color w:val="000000"/>
                <w:sz w:val="40"/>
                <w:szCs w:val="40"/>
              </w:rPr>
              <w:lastRenderedPageBreak/>
              <w:t>措施项目清单</w:t>
            </w:r>
          </w:p>
        </w:tc>
      </w:tr>
      <w:tr w:rsidR="00D2224B" w:rsidRPr="00D2224B" w:rsidTr="00D2224B">
        <w:trPr>
          <w:gridAfter w:val="1"/>
          <w:wAfter w:w="180" w:type="dxa"/>
          <w:trHeight w:val="525"/>
        </w:trPr>
        <w:tc>
          <w:tcPr>
            <w:tcW w:w="3880" w:type="dxa"/>
            <w:gridSpan w:val="6"/>
            <w:tcBorders>
              <w:top w:val="nil"/>
              <w:left w:val="nil"/>
              <w:bottom w:val="nil"/>
              <w:right w:val="nil"/>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合同编号：</w:t>
            </w:r>
          </w:p>
        </w:tc>
        <w:tc>
          <w:tcPr>
            <w:tcW w:w="2260" w:type="dxa"/>
            <w:gridSpan w:val="3"/>
            <w:tcBorders>
              <w:top w:val="nil"/>
              <w:left w:val="nil"/>
              <w:bottom w:val="nil"/>
              <w:right w:val="nil"/>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380" w:type="dxa"/>
            <w:tcBorders>
              <w:top w:val="nil"/>
              <w:left w:val="nil"/>
              <w:bottom w:val="nil"/>
              <w:right w:val="nil"/>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2060" w:type="dxa"/>
            <w:gridSpan w:val="3"/>
            <w:tcBorders>
              <w:top w:val="nil"/>
              <w:left w:val="nil"/>
              <w:bottom w:val="nil"/>
              <w:right w:val="nil"/>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gridAfter w:val="1"/>
          <w:wAfter w:w="180" w:type="dxa"/>
          <w:trHeight w:val="750"/>
        </w:trPr>
        <w:tc>
          <w:tcPr>
            <w:tcW w:w="3880" w:type="dxa"/>
            <w:gridSpan w:val="6"/>
            <w:tcBorders>
              <w:top w:val="nil"/>
              <w:left w:val="nil"/>
              <w:bottom w:val="nil"/>
              <w:right w:val="nil"/>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工程名称：海南省红岭灌区2024年度水利工程日常维修养护项目</w:t>
            </w:r>
          </w:p>
        </w:tc>
        <w:tc>
          <w:tcPr>
            <w:tcW w:w="3640" w:type="dxa"/>
            <w:gridSpan w:val="4"/>
            <w:tcBorders>
              <w:top w:val="nil"/>
              <w:left w:val="nil"/>
              <w:bottom w:val="nil"/>
              <w:right w:val="nil"/>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2060" w:type="dxa"/>
            <w:gridSpan w:val="3"/>
            <w:tcBorders>
              <w:top w:val="nil"/>
              <w:left w:val="nil"/>
              <w:bottom w:val="nil"/>
              <w:right w:val="nil"/>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第  1  页  共  1  页</w:t>
            </w:r>
          </w:p>
        </w:tc>
      </w:tr>
      <w:tr w:rsidR="00D2224B" w:rsidRPr="00D2224B" w:rsidTr="00D2224B">
        <w:trPr>
          <w:gridAfter w:val="1"/>
          <w:wAfter w:w="180" w:type="dxa"/>
          <w:trHeight w:val="300"/>
        </w:trPr>
        <w:tc>
          <w:tcPr>
            <w:tcW w:w="2000" w:type="dxa"/>
            <w:gridSpan w:val="3"/>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序号</w:t>
            </w:r>
          </w:p>
        </w:tc>
        <w:tc>
          <w:tcPr>
            <w:tcW w:w="5800" w:type="dxa"/>
            <w:gridSpan w:val="9"/>
            <w:tcBorders>
              <w:top w:val="single" w:sz="8" w:space="0" w:color="000000"/>
              <w:left w:val="nil"/>
              <w:bottom w:val="single" w:sz="4" w:space="0" w:color="000000"/>
              <w:right w:val="single" w:sz="4" w:space="0" w:color="000000"/>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项目名称</w:t>
            </w:r>
          </w:p>
        </w:tc>
        <w:tc>
          <w:tcPr>
            <w:tcW w:w="1780" w:type="dxa"/>
            <w:tcBorders>
              <w:top w:val="single" w:sz="8" w:space="0" w:color="000000"/>
              <w:left w:val="nil"/>
              <w:bottom w:val="single" w:sz="4" w:space="0" w:color="000000"/>
              <w:right w:val="single" w:sz="8" w:space="0" w:color="000000"/>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金额（元）</w:t>
            </w:r>
          </w:p>
        </w:tc>
      </w:tr>
      <w:tr w:rsidR="00D2224B" w:rsidRPr="00D2224B" w:rsidTr="00D2224B">
        <w:trPr>
          <w:gridAfter w:val="1"/>
          <w:wAfter w:w="180" w:type="dxa"/>
          <w:trHeight w:val="375"/>
        </w:trPr>
        <w:tc>
          <w:tcPr>
            <w:tcW w:w="2000" w:type="dxa"/>
            <w:gridSpan w:val="3"/>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一</w:t>
            </w:r>
          </w:p>
        </w:tc>
        <w:tc>
          <w:tcPr>
            <w:tcW w:w="58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安全生产措施费 费率1.5%</w:t>
            </w:r>
          </w:p>
        </w:tc>
        <w:tc>
          <w:tcPr>
            <w:tcW w:w="1780" w:type="dxa"/>
            <w:tcBorders>
              <w:top w:val="nil"/>
              <w:left w:val="nil"/>
              <w:bottom w:val="single" w:sz="4" w:space="0" w:color="000000"/>
              <w:right w:val="single" w:sz="8"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gridAfter w:val="1"/>
          <w:wAfter w:w="180" w:type="dxa"/>
          <w:trHeight w:val="375"/>
        </w:trPr>
        <w:tc>
          <w:tcPr>
            <w:tcW w:w="2000" w:type="dxa"/>
            <w:gridSpan w:val="3"/>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二</w:t>
            </w:r>
          </w:p>
        </w:tc>
        <w:tc>
          <w:tcPr>
            <w:tcW w:w="58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其他施工临时工程费 费率1.5%</w:t>
            </w:r>
          </w:p>
        </w:tc>
        <w:tc>
          <w:tcPr>
            <w:tcW w:w="1780" w:type="dxa"/>
            <w:tcBorders>
              <w:top w:val="nil"/>
              <w:left w:val="nil"/>
              <w:bottom w:val="single" w:sz="4" w:space="0" w:color="000000"/>
              <w:right w:val="single" w:sz="8"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gridAfter w:val="1"/>
          <w:wAfter w:w="180" w:type="dxa"/>
          <w:trHeight w:val="375"/>
        </w:trPr>
        <w:tc>
          <w:tcPr>
            <w:tcW w:w="2000" w:type="dxa"/>
            <w:gridSpan w:val="3"/>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 xml:space="preserve">　</w:t>
            </w:r>
          </w:p>
        </w:tc>
        <w:tc>
          <w:tcPr>
            <w:tcW w:w="58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780" w:type="dxa"/>
            <w:tcBorders>
              <w:top w:val="nil"/>
              <w:left w:val="nil"/>
              <w:bottom w:val="single" w:sz="4" w:space="0" w:color="000000"/>
              <w:right w:val="single" w:sz="8"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gridAfter w:val="1"/>
          <w:wAfter w:w="180" w:type="dxa"/>
          <w:trHeight w:val="375"/>
        </w:trPr>
        <w:tc>
          <w:tcPr>
            <w:tcW w:w="2000" w:type="dxa"/>
            <w:gridSpan w:val="3"/>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 xml:space="preserve">　</w:t>
            </w:r>
          </w:p>
        </w:tc>
        <w:tc>
          <w:tcPr>
            <w:tcW w:w="58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780" w:type="dxa"/>
            <w:tcBorders>
              <w:top w:val="nil"/>
              <w:left w:val="nil"/>
              <w:bottom w:val="single" w:sz="4" w:space="0" w:color="000000"/>
              <w:right w:val="single" w:sz="8"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gridAfter w:val="1"/>
          <w:wAfter w:w="180" w:type="dxa"/>
          <w:trHeight w:val="375"/>
        </w:trPr>
        <w:tc>
          <w:tcPr>
            <w:tcW w:w="2000" w:type="dxa"/>
            <w:gridSpan w:val="3"/>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 xml:space="preserve">　</w:t>
            </w:r>
          </w:p>
        </w:tc>
        <w:tc>
          <w:tcPr>
            <w:tcW w:w="58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780" w:type="dxa"/>
            <w:tcBorders>
              <w:top w:val="nil"/>
              <w:left w:val="nil"/>
              <w:bottom w:val="single" w:sz="4" w:space="0" w:color="000000"/>
              <w:right w:val="single" w:sz="8"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gridAfter w:val="1"/>
          <w:wAfter w:w="180" w:type="dxa"/>
          <w:trHeight w:val="375"/>
        </w:trPr>
        <w:tc>
          <w:tcPr>
            <w:tcW w:w="2000" w:type="dxa"/>
            <w:gridSpan w:val="3"/>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 xml:space="preserve">　</w:t>
            </w:r>
          </w:p>
        </w:tc>
        <w:tc>
          <w:tcPr>
            <w:tcW w:w="58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780" w:type="dxa"/>
            <w:tcBorders>
              <w:top w:val="nil"/>
              <w:left w:val="nil"/>
              <w:bottom w:val="single" w:sz="4" w:space="0" w:color="000000"/>
              <w:right w:val="single" w:sz="8"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gridAfter w:val="1"/>
          <w:wAfter w:w="180" w:type="dxa"/>
          <w:trHeight w:val="375"/>
        </w:trPr>
        <w:tc>
          <w:tcPr>
            <w:tcW w:w="2000" w:type="dxa"/>
            <w:gridSpan w:val="3"/>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 xml:space="preserve">　</w:t>
            </w:r>
          </w:p>
        </w:tc>
        <w:tc>
          <w:tcPr>
            <w:tcW w:w="58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780" w:type="dxa"/>
            <w:tcBorders>
              <w:top w:val="nil"/>
              <w:left w:val="nil"/>
              <w:bottom w:val="single" w:sz="4" w:space="0" w:color="000000"/>
              <w:right w:val="single" w:sz="8"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gridAfter w:val="1"/>
          <w:wAfter w:w="180" w:type="dxa"/>
          <w:trHeight w:val="375"/>
        </w:trPr>
        <w:tc>
          <w:tcPr>
            <w:tcW w:w="2000" w:type="dxa"/>
            <w:gridSpan w:val="3"/>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 xml:space="preserve">　</w:t>
            </w:r>
          </w:p>
        </w:tc>
        <w:tc>
          <w:tcPr>
            <w:tcW w:w="58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780" w:type="dxa"/>
            <w:tcBorders>
              <w:top w:val="nil"/>
              <w:left w:val="nil"/>
              <w:bottom w:val="single" w:sz="4" w:space="0" w:color="000000"/>
              <w:right w:val="single" w:sz="8"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gridAfter w:val="1"/>
          <w:wAfter w:w="180" w:type="dxa"/>
          <w:trHeight w:val="375"/>
        </w:trPr>
        <w:tc>
          <w:tcPr>
            <w:tcW w:w="2000" w:type="dxa"/>
            <w:gridSpan w:val="3"/>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 xml:space="preserve">　</w:t>
            </w:r>
          </w:p>
        </w:tc>
        <w:tc>
          <w:tcPr>
            <w:tcW w:w="58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780" w:type="dxa"/>
            <w:tcBorders>
              <w:top w:val="nil"/>
              <w:left w:val="nil"/>
              <w:bottom w:val="single" w:sz="4" w:space="0" w:color="000000"/>
              <w:right w:val="single" w:sz="8"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gridAfter w:val="1"/>
          <w:wAfter w:w="180" w:type="dxa"/>
          <w:trHeight w:val="375"/>
        </w:trPr>
        <w:tc>
          <w:tcPr>
            <w:tcW w:w="2000" w:type="dxa"/>
            <w:gridSpan w:val="3"/>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 xml:space="preserve">　</w:t>
            </w:r>
          </w:p>
        </w:tc>
        <w:tc>
          <w:tcPr>
            <w:tcW w:w="58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780" w:type="dxa"/>
            <w:tcBorders>
              <w:top w:val="nil"/>
              <w:left w:val="nil"/>
              <w:bottom w:val="single" w:sz="4" w:space="0" w:color="000000"/>
              <w:right w:val="single" w:sz="8"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gridAfter w:val="1"/>
          <w:wAfter w:w="180" w:type="dxa"/>
          <w:trHeight w:val="375"/>
        </w:trPr>
        <w:tc>
          <w:tcPr>
            <w:tcW w:w="2000" w:type="dxa"/>
            <w:gridSpan w:val="3"/>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 xml:space="preserve">　</w:t>
            </w:r>
          </w:p>
        </w:tc>
        <w:tc>
          <w:tcPr>
            <w:tcW w:w="58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780" w:type="dxa"/>
            <w:tcBorders>
              <w:top w:val="nil"/>
              <w:left w:val="nil"/>
              <w:bottom w:val="single" w:sz="4" w:space="0" w:color="000000"/>
              <w:right w:val="single" w:sz="8"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gridAfter w:val="1"/>
          <w:wAfter w:w="180" w:type="dxa"/>
          <w:trHeight w:val="375"/>
        </w:trPr>
        <w:tc>
          <w:tcPr>
            <w:tcW w:w="2000" w:type="dxa"/>
            <w:gridSpan w:val="3"/>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 xml:space="preserve">　</w:t>
            </w:r>
          </w:p>
        </w:tc>
        <w:tc>
          <w:tcPr>
            <w:tcW w:w="58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780" w:type="dxa"/>
            <w:tcBorders>
              <w:top w:val="nil"/>
              <w:left w:val="nil"/>
              <w:bottom w:val="single" w:sz="4" w:space="0" w:color="000000"/>
              <w:right w:val="single" w:sz="8"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gridAfter w:val="1"/>
          <w:wAfter w:w="180" w:type="dxa"/>
          <w:trHeight w:val="375"/>
        </w:trPr>
        <w:tc>
          <w:tcPr>
            <w:tcW w:w="2000" w:type="dxa"/>
            <w:gridSpan w:val="3"/>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 xml:space="preserve">　</w:t>
            </w:r>
          </w:p>
        </w:tc>
        <w:tc>
          <w:tcPr>
            <w:tcW w:w="58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780" w:type="dxa"/>
            <w:tcBorders>
              <w:top w:val="nil"/>
              <w:left w:val="nil"/>
              <w:bottom w:val="single" w:sz="4" w:space="0" w:color="000000"/>
              <w:right w:val="single" w:sz="8"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gridAfter w:val="1"/>
          <w:wAfter w:w="180" w:type="dxa"/>
          <w:trHeight w:val="375"/>
        </w:trPr>
        <w:tc>
          <w:tcPr>
            <w:tcW w:w="2000" w:type="dxa"/>
            <w:gridSpan w:val="3"/>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 xml:space="preserve">　</w:t>
            </w:r>
          </w:p>
        </w:tc>
        <w:tc>
          <w:tcPr>
            <w:tcW w:w="58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780" w:type="dxa"/>
            <w:tcBorders>
              <w:top w:val="nil"/>
              <w:left w:val="nil"/>
              <w:bottom w:val="single" w:sz="4" w:space="0" w:color="000000"/>
              <w:right w:val="single" w:sz="8"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gridAfter w:val="1"/>
          <w:wAfter w:w="180" w:type="dxa"/>
          <w:trHeight w:val="375"/>
        </w:trPr>
        <w:tc>
          <w:tcPr>
            <w:tcW w:w="2000" w:type="dxa"/>
            <w:gridSpan w:val="3"/>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 xml:space="preserve">　</w:t>
            </w:r>
          </w:p>
        </w:tc>
        <w:tc>
          <w:tcPr>
            <w:tcW w:w="58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780" w:type="dxa"/>
            <w:tcBorders>
              <w:top w:val="nil"/>
              <w:left w:val="nil"/>
              <w:bottom w:val="single" w:sz="4" w:space="0" w:color="000000"/>
              <w:right w:val="single" w:sz="8"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gridAfter w:val="1"/>
          <w:wAfter w:w="180" w:type="dxa"/>
          <w:trHeight w:val="375"/>
        </w:trPr>
        <w:tc>
          <w:tcPr>
            <w:tcW w:w="2000" w:type="dxa"/>
            <w:gridSpan w:val="3"/>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 xml:space="preserve">　</w:t>
            </w:r>
          </w:p>
        </w:tc>
        <w:tc>
          <w:tcPr>
            <w:tcW w:w="58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780" w:type="dxa"/>
            <w:tcBorders>
              <w:top w:val="nil"/>
              <w:left w:val="nil"/>
              <w:bottom w:val="single" w:sz="4" w:space="0" w:color="000000"/>
              <w:right w:val="single" w:sz="8"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gridAfter w:val="1"/>
          <w:wAfter w:w="180" w:type="dxa"/>
          <w:trHeight w:val="375"/>
        </w:trPr>
        <w:tc>
          <w:tcPr>
            <w:tcW w:w="2000" w:type="dxa"/>
            <w:gridSpan w:val="3"/>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 xml:space="preserve">　</w:t>
            </w:r>
          </w:p>
        </w:tc>
        <w:tc>
          <w:tcPr>
            <w:tcW w:w="58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780" w:type="dxa"/>
            <w:tcBorders>
              <w:top w:val="nil"/>
              <w:left w:val="nil"/>
              <w:bottom w:val="single" w:sz="4" w:space="0" w:color="000000"/>
              <w:right w:val="single" w:sz="8"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gridAfter w:val="1"/>
          <w:wAfter w:w="180" w:type="dxa"/>
          <w:trHeight w:val="375"/>
        </w:trPr>
        <w:tc>
          <w:tcPr>
            <w:tcW w:w="2000" w:type="dxa"/>
            <w:gridSpan w:val="3"/>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 xml:space="preserve">　</w:t>
            </w:r>
          </w:p>
        </w:tc>
        <w:tc>
          <w:tcPr>
            <w:tcW w:w="58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780" w:type="dxa"/>
            <w:tcBorders>
              <w:top w:val="nil"/>
              <w:left w:val="nil"/>
              <w:bottom w:val="single" w:sz="4" w:space="0" w:color="000000"/>
              <w:right w:val="single" w:sz="8"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gridAfter w:val="1"/>
          <w:wAfter w:w="180" w:type="dxa"/>
          <w:trHeight w:val="375"/>
        </w:trPr>
        <w:tc>
          <w:tcPr>
            <w:tcW w:w="2000" w:type="dxa"/>
            <w:gridSpan w:val="3"/>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 xml:space="preserve">　</w:t>
            </w:r>
          </w:p>
        </w:tc>
        <w:tc>
          <w:tcPr>
            <w:tcW w:w="58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780" w:type="dxa"/>
            <w:tcBorders>
              <w:top w:val="nil"/>
              <w:left w:val="nil"/>
              <w:bottom w:val="single" w:sz="4" w:space="0" w:color="000000"/>
              <w:right w:val="single" w:sz="8"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gridAfter w:val="1"/>
          <w:wAfter w:w="180" w:type="dxa"/>
          <w:trHeight w:val="375"/>
        </w:trPr>
        <w:tc>
          <w:tcPr>
            <w:tcW w:w="2000" w:type="dxa"/>
            <w:gridSpan w:val="3"/>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 xml:space="preserve">　</w:t>
            </w:r>
          </w:p>
        </w:tc>
        <w:tc>
          <w:tcPr>
            <w:tcW w:w="58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780" w:type="dxa"/>
            <w:tcBorders>
              <w:top w:val="nil"/>
              <w:left w:val="nil"/>
              <w:bottom w:val="single" w:sz="4" w:space="0" w:color="000000"/>
              <w:right w:val="single" w:sz="8"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gridAfter w:val="1"/>
          <w:wAfter w:w="180" w:type="dxa"/>
          <w:trHeight w:val="375"/>
        </w:trPr>
        <w:tc>
          <w:tcPr>
            <w:tcW w:w="2000" w:type="dxa"/>
            <w:gridSpan w:val="3"/>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 xml:space="preserve">　</w:t>
            </w:r>
          </w:p>
        </w:tc>
        <w:tc>
          <w:tcPr>
            <w:tcW w:w="58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780" w:type="dxa"/>
            <w:tcBorders>
              <w:top w:val="nil"/>
              <w:left w:val="nil"/>
              <w:bottom w:val="single" w:sz="4" w:space="0" w:color="000000"/>
              <w:right w:val="single" w:sz="8"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gridAfter w:val="1"/>
          <w:wAfter w:w="180" w:type="dxa"/>
          <w:trHeight w:val="375"/>
        </w:trPr>
        <w:tc>
          <w:tcPr>
            <w:tcW w:w="2000" w:type="dxa"/>
            <w:gridSpan w:val="3"/>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 xml:space="preserve">　</w:t>
            </w:r>
          </w:p>
        </w:tc>
        <w:tc>
          <w:tcPr>
            <w:tcW w:w="58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780" w:type="dxa"/>
            <w:tcBorders>
              <w:top w:val="nil"/>
              <w:left w:val="nil"/>
              <w:bottom w:val="single" w:sz="4" w:space="0" w:color="000000"/>
              <w:right w:val="single" w:sz="8"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gridAfter w:val="1"/>
          <w:wAfter w:w="180" w:type="dxa"/>
          <w:trHeight w:val="375"/>
        </w:trPr>
        <w:tc>
          <w:tcPr>
            <w:tcW w:w="2000" w:type="dxa"/>
            <w:gridSpan w:val="3"/>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 xml:space="preserve">　</w:t>
            </w:r>
          </w:p>
        </w:tc>
        <w:tc>
          <w:tcPr>
            <w:tcW w:w="58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780" w:type="dxa"/>
            <w:tcBorders>
              <w:top w:val="nil"/>
              <w:left w:val="nil"/>
              <w:bottom w:val="single" w:sz="4" w:space="0" w:color="000000"/>
              <w:right w:val="single" w:sz="8"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gridAfter w:val="1"/>
          <w:wAfter w:w="180" w:type="dxa"/>
          <w:trHeight w:val="375"/>
        </w:trPr>
        <w:tc>
          <w:tcPr>
            <w:tcW w:w="2000" w:type="dxa"/>
            <w:gridSpan w:val="3"/>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 xml:space="preserve">　</w:t>
            </w:r>
          </w:p>
        </w:tc>
        <w:tc>
          <w:tcPr>
            <w:tcW w:w="58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780" w:type="dxa"/>
            <w:tcBorders>
              <w:top w:val="nil"/>
              <w:left w:val="nil"/>
              <w:bottom w:val="single" w:sz="4" w:space="0" w:color="000000"/>
              <w:right w:val="single" w:sz="8"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gridAfter w:val="1"/>
          <w:wAfter w:w="180" w:type="dxa"/>
          <w:trHeight w:val="375"/>
        </w:trPr>
        <w:tc>
          <w:tcPr>
            <w:tcW w:w="2000" w:type="dxa"/>
            <w:gridSpan w:val="3"/>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 xml:space="preserve">　</w:t>
            </w:r>
          </w:p>
        </w:tc>
        <w:tc>
          <w:tcPr>
            <w:tcW w:w="58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780" w:type="dxa"/>
            <w:tcBorders>
              <w:top w:val="nil"/>
              <w:left w:val="nil"/>
              <w:bottom w:val="single" w:sz="4" w:space="0" w:color="000000"/>
              <w:right w:val="single" w:sz="8"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gridAfter w:val="1"/>
          <w:wAfter w:w="180" w:type="dxa"/>
          <w:trHeight w:val="375"/>
        </w:trPr>
        <w:tc>
          <w:tcPr>
            <w:tcW w:w="2000" w:type="dxa"/>
            <w:gridSpan w:val="3"/>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 xml:space="preserve">　</w:t>
            </w:r>
          </w:p>
        </w:tc>
        <w:tc>
          <w:tcPr>
            <w:tcW w:w="58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780" w:type="dxa"/>
            <w:tcBorders>
              <w:top w:val="nil"/>
              <w:left w:val="nil"/>
              <w:bottom w:val="single" w:sz="4" w:space="0" w:color="000000"/>
              <w:right w:val="single" w:sz="8"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gridAfter w:val="1"/>
          <w:wAfter w:w="180" w:type="dxa"/>
          <w:trHeight w:val="375"/>
        </w:trPr>
        <w:tc>
          <w:tcPr>
            <w:tcW w:w="2000" w:type="dxa"/>
            <w:gridSpan w:val="3"/>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 xml:space="preserve">　</w:t>
            </w:r>
          </w:p>
        </w:tc>
        <w:tc>
          <w:tcPr>
            <w:tcW w:w="58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780" w:type="dxa"/>
            <w:tcBorders>
              <w:top w:val="nil"/>
              <w:left w:val="nil"/>
              <w:bottom w:val="single" w:sz="4" w:space="0" w:color="000000"/>
              <w:right w:val="single" w:sz="8"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gridAfter w:val="1"/>
          <w:wAfter w:w="180" w:type="dxa"/>
          <w:trHeight w:val="375"/>
        </w:trPr>
        <w:tc>
          <w:tcPr>
            <w:tcW w:w="2000" w:type="dxa"/>
            <w:gridSpan w:val="3"/>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 xml:space="preserve">　</w:t>
            </w:r>
          </w:p>
        </w:tc>
        <w:tc>
          <w:tcPr>
            <w:tcW w:w="58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780" w:type="dxa"/>
            <w:tcBorders>
              <w:top w:val="nil"/>
              <w:left w:val="nil"/>
              <w:bottom w:val="single" w:sz="4" w:space="0" w:color="000000"/>
              <w:right w:val="single" w:sz="8"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gridAfter w:val="1"/>
          <w:wAfter w:w="180" w:type="dxa"/>
          <w:trHeight w:val="375"/>
        </w:trPr>
        <w:tc>
          <w:tcPr>
            <w:tcW w:w="2000"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 xml:space="preserve">　</w:t>
            </w:r>
          </w:p>
        </w:tc>
        <w:tc>
          <w:tcPr>
            <w:tcW w:w="5800" w:type="dxa"/>
            <w:gridSpan w:val="9"/>
            <w:tcBorders>
              <w:top w:val="single" w:sz="4" w:space="0" w:color="000000"/>
              <w:left w:val="nil"/>
              <w:bottom w:val="single" w:sz="8" w:space="0" w:color="000000"/>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780" w:type="dxa"/>
            <w:tcBorders>
              <w:top w:val="nil"/>
              <w:left w:val="nil"/>
              <w:bottom w:val="single" w:sz="8" w:space="0" w:color="000000"/>
              <w:right w:val="single" w:sz="8"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600"/>
        </w:trPr>
        <w:tc>
          <w:tcPr>
            <w:tcW w:w="9760" w:type="dxa"/>
            <w:gridSpan w:val="14"/>
            <w:tcBorders>
              <w:top w:val="nil"/>
              <w:left w:val="nil"/>
              <w:bottom w:val="nil"/>
              <w:right w:val="nil"/>
            </w:tcBorders>
            <w:shd w:val="clear" w:color="FFFFFF" w:fill="FFFFFF"/>
            <w:vAlign w:val="center"/>
            <w:hideMark/>
          </w:tcPr>
          <w:p w:rsidR="00D2224B" w:rsidRDefault="00D2224B" w:rsidP="00D2224B">
            <w:pPr>
              <w:widowControl/>
              <w:jc w:val="center"/>
              <w:rPr>
                <w:rFonts w:hAnsi="宋体" w:cs="宋体"/>
                <w:b/>
                <w:bCs/>
                <w:color w:val="000000"/>
                <w:sz w:val="40"/>
                <w:szCs w:val="40"/>
              </w:rPr>
            </w:pPr>
          </w:p>
          <w:p w:rsidR="00D2224B" w:rsidRPr="00D2224B" w:rsidRDefault="00D2224B" w:rsidP="00D2224B">
            <w:pPr>
              <w:widowControl/>
              <w:jc w:val="center"/>
              <w:rPr>
                <w:rFonts w:hAnsi="宋体" w:cs="宋体"/>
                <w:b/>
                <w:bCs/>
                <w:color w:val="000000"/>
                <w:sz w:val="40"/>
                <w:szCs w:val="40"/>
              </w:rPr>
            </w:pPr>
            <w:r w:rsidRPr="00D2224B">
              <w:rPr>
                <w:rFonts w:hAnsi="宋体" w:cs="宋体" w:hint="eastAsia"/>
                <w:b/>
                <w:bCs/>
                <w:color w:val="000000"/>
                <w:sz w:val="40"/>
                <w:szCs w:val="40"/>
              </w:rPr>
              <w:lastRenderedPageBreak/>
              <w:t>其他项目清单计价表</w:t>
            </w:r>
          </w:p>
        </w:tc>
      </w:tr>
      <w:tr w:rsidR="00D2224B" w:rsidRPr="00D2224B" w:rsidTr="00D2224B">
        <w:trPr>
          <w:trHeight w:val="525"/>
        </w:trPr>
        <w:tc>
          <w:tcPr>
            <w:tcW w:w="3620" w:type="dxa"/>
            <w:gridSpan w:val="5"/>
            <w:tcBorders>
              <w:top w:val="nil"/>
              <w:left w:val="nil"/>
              <w:bottom w:val="nil"/>
              <w:right w:val="nil"/>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lastRenderedPageBreak/>
              <w:t>合同编号：</w:t>
            </w:r>
          </w:p>
        </w:tc>
        <w:tc>
          <w:tcPr>
            <w:tcW w:w="1240" w:type="dxa"/>
            <w:gridSpan w:val="2"/>
            <w:tcBorders>
              <w:top w:val="nil"/>
              <w:left w:val="nil"/>
              <w:bottom w:val="nil"/>
              <w:right w:val="nil"/>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4900" w:type="dxa"/>
            <w:gridSpan w:val="7"/>
            <w:tcBorders>
              <w:top w:val="nil"/>
              <w:left w:val="nil"/>
              <w:bottom w:val="nil"/>
              <w:right w:val="nil"/>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525"/>
        </w:trPr>
        <w:tc>
          <w:tcPr>
            <w:tcW w:w="3620" w:type="dxa"/>
            <w:gridSpan w:val="5"/>
            <w:tcBorders>
              <w:top w:val="nil"/>
              <w:left w:val="nil"/>
              <w:bottom w:val="nil"/>
              <w:right w:val="nil"/>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工程名称：海南省红岭灌区2024年度水利工程日常维修养护项目</w:t>
            </w:r>
          </w:p>
        </w:tc>
        <w:tc>
          <w:tcPr>
            <w:tcW w:w="1240" w:type="dxa"/>
            <w:gridSpan w:val="2"/>
            <w:tcBorders>
              <w:top w:val="nil"/>
              <w:left w:val="nil"/>
              <w:bottom w:val="nil"/>
              <w:right w:val="nil"/>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4900" w:type="dxa"/>
            <w:gridSpan w:val="7"/>
            <w:tcBorders>
              <w:top w:val="nil"/>
              <w:left w:val="nil"/>
              <w:bottom w:val="nil"/>
              <w:right w:val="nil"/>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第  1  页  共  1  页</w:t>
            </w:r>
          </w:p>
        </w:tc>
      </w:tr>
      <w:tr w:rsidR="00D2224B" w:rsidRPr="00D2224B" w:rsidTr="00D2224B">
        <w:trPr>
          <w:trHeight w:val="360"/>
        </w:trPr>
        <w:tc>
          <w:tcPr>
            <w:tcW w:w="1420" w:type="dxa"/>
            <w:gridSpan w:val="2"/>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序号</w:t>
            </w:r>
          </w:p>
        </w:tc>
        <w:tc>
          <w:tcPr>
            <w:tcW w:w="4560" w:type="dxa"/>
            <w:gridSpan w:val="6"/>
            <w:tcBorders>
              <w:top w:val="single" w:sz="8" w:space="0" w:color="000000"/>
              <w:left w:val="nil"/>
              <w:bottom w:val="single" w:sz="4" w:space="0" w:color="000000"/>
              <w:right w:val="single" w:sz="4" w:space="0" w:color="000000"/>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项目名称</w:t>
            </w:r>
          </w:p>
        </w:tc>
        <w:tc>
          <w:tcPr>
            <w:tcW w:w="1640" w:type="dxa"/>
            <w:gridSpan w:val="3"/>
            <w:tcBorders>
              <w:top w:val="single" w:sz="8" w:space="0" w:color="000000"/>
              <w:left w:val="nil"/>
              <w:bottom w:val="single" w:sz="4" w:space="0" w:color="000000"/>
              <w:right w:val="single" w:sz="4" w:space="0" w:color="000000"/>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金额（元）</w:t>
            </w:r>
          </w:p>
        </w:tc>
        <w:tc>
          <w:tcPr>
            <w:tcW w:w="2140" w:type="dxa"/>
            <w:gridSpan w:val="3"/>
            <w:tcBorders>
              <w:top w:val="single" w:sz="8" w:space="0" w:color="000000"/>
              <w:left w:val="nil"/>
              <w:bottom w:val="single" w:sz="4" w:space="0" w:color="000000"/>
              <w:right w:val="single" w:sz="8" w:space="0" w:color="000000"/>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备注</w:t>
            </w:r>
          </w:p>
        </w:tc>
      </w:tr>
      <w:tr w:rsidR="00D2224B" w:rsidRPr="00D2224B" w:rsidTr="00D2224B">
        <w:trPr>
          <w:trHeight w:val="375"/>
        </w:trPr>
        <w:tc>
          <w:tcPr>
            <w:tcW w:w="1420" w:type="dxa"/>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1</w:t>
            </w:r>
          </w:p>
        </w:tc>
        <w:tc>
          <w:tcPr>
            <w:tcW w:w="456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预留金</w:t>
            </w:r>
          </w:p>
        </w:tc>
        <w:tc>
          <w:tcPr>
            <w:tcW w:w="1640" w:type="dxa"/>
            <w:gridSpan w:val="3"/>
            <w:tcBorders>
              <w:top w:val="nil"/>
              <w:left w:val="nil"/>
              <w:bottom w:val="single" w:sz="4" w:space="0" w:color="000000"/>
              <w:right w:val="single" w:sz="4" w:space="0" w:color="000000"/>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2140" w:type="dxa"/>
            <w:gridSpan w:val="3"/>
            <w:tcBorders>
              <w:top w:val="nil"/>
              <w:left w:val="nil"/>
              <w:bottom w:val="single" w:sz="4" w:space="0" w:color="000000"/>
              <w:right w:val="single" w:sz="8"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375"/>
        </w:trPr>
        <w:tc>
          <w:tcPr>
            <w:tcW w:w="1420" w:type="dxa"/>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2</w:t>
            </w:r>
          </w:p>
        </w:tc>
        <w:tc>
          <w:tcPr>
            <w:tcW w:w="456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零星工作项目</w:t>
            </w:r>
          </w:p>
        </w:tc>
        <w:tc>
          <w:tcPr>
            <w:tcW w:w="1640" w:type="dxa"/>
            <w:gridSpan w:val="3"/>
            <w:tcBorders>
              <w:top w:val="nil"/>
              <w:left w:val="nil"/>
              <w:bottom w:val="single" w:sz="4" w:space="0" w:color="000000"/>
              <w:right w:val="single" w:sz="4" w:space="0" w:color="000000"/>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2140" w:type="dxa"/>
            <w:gridSpan w:val="3"/>
            <w:tcBorders>
              <w:top w:val="nil"/>
              <w:left w:val="nil"/>
              <w:bottom w:val="single" w:sz="4" w:space="0" w:color="000000"/>
              <w:right w:val="single" w:sz="8"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375"/>
        </w:trPr>
        <w:tc>
          <w:tcPr>
            <w:tcW w:w="1420" w:type="dxa"/>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 xml:space="preserve">　</w:t>
            </w:r>
          </w:p>
        </w:tc>
        <w:tc>
          <w:tcPr>
            <w:tcW w:w="456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640" w:type="dxa"/>
            <w:gridSpan w:val="3"/>
            <w:tcBorders>
              <w:top w:val="nil"/>
              <w:left w:val="nil"/>
              <w:bottom w:val="single" w:sz="4" w:space="0" w:color="000000"/>
              <w:right w:val="single" w:sz="4" w:space="0" w:color="000000"/>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2140" w:type="dxa"/>
            <w:gridSpan w:val="3"/>
            <w:tcBorders>
              <w:top w:val="nil"/>
              <w:left w:val="nil"/>
              <w:bottom w:val="single" w:sz="4" w:space="0" w:color="000000"/>
              <w:right w:val="single" w:sz="8"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375"/>
        </w:trPr>
        <w:tc>
          <w:tcPr>
            <w:tcW w:w="1420" w:type="dxa"/>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 xml:space="preserve">　</w:t>
            </w:r>
          </w:p>
        </w:tc>
        <w:tc>
          <w:tcPr>
            <w:tcW w:w="456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640" w:type="dxa"/>
            <w:gridSpan w:val="3"/>
            <w:tcBorders>
              <w:top w:val="nil"/>
              <w:left w:val="nil"/>
              <w:bottom w:val="single" w:sz="4" w:space="0" w:color="000000"/>
              <w:right w:val="single" w:sz="4" w:space="0" w:color="000000"/>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2140" w:type="dxa"/>
            <w:gridSpan w:val="3"/>
            <w:tcBorders>
              <w:top w:val="nil"/>
              <w:left w:val="nil"/>
              <w:bottom w:val="single" w:sz="4" w:space="0" w:color="000000"/>
              <w:right w:val="single" w:sz="8"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375"/>
        </w:trPr>
        <w:tc>
          <w:tcPr>
            <w:tcW w:w="1420" w:type="dxa"/>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 xml:space="preserve">　</w:t>
            </w:r>
          </w:p>
        </w:tc>
        <w:tc>
          <w:tcPr>
            <w:tcW w:w="456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640" w:type="dxa"/>
            <w:gridSpan w:val="3"/>
            <w:tcBorders>
              <w:top w:val="nil"/>
              <w:left w:val="nil"/>
              <w:bottom w:val="single" w:sz="4" w:space="0" w:color="000000"/>
              <w:right w:val="single" w:sz="4" w:space="0" w:color="000000"/>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2140" w:type="dxa"/>
            <w:gridSpan w:val="3"/>
            <w:tcBorders>
              <w:top w:val="nil"/>
              <w:left w:val="nil"/>
              <w:bottom w:val="single" w:sz="4" w:space="0" w:color="000000"/>
              <w:right w:val="single" w:sz="8"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375"/>
        </w:trPr>
        <w:tc>
          <w:tcPr>
            <w:tcW w:w="1420" w:type="dxa"/>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 xml:space="preserve">　</w:t>
            </w:r>
          </w:p>
        </w:tc>
        <w:tc>
          <w:tcPr>
            <w:tcW w:w="456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640" w:type="dxa"/>
            <w:gridSpan w:val="3"/>
            <w:tcBorders>
              <w:top w:val="nil"/>
              <w:left w:val="nil"/>
              <w:bottom w:val="single" w:sz="4" w:space="0" w:color="000000"/>
              <w:right w:val="single" w:sz="4" w:space="0" w:color="000000"/>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2140" w:type="dxa"/>
            <w:gridSpan w:val="3"/>
            <w:tcBorders>
              <w:top w:val="nil"/>
              <w:left w:val="nil"/>
              <w:bottom w:val="single" w:sz="4" w:space="0" w:color="000000"/>
              <w:right w:val="single" w:sz="8"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375"/>
        </w:trPr>
        <w:tc>
          <w:tcPr>
            <w:tcW w:w="1420" w:type="dxa"/>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 xml:space="preserve">　</w:t>
            </w:r>
          </w:p>
        </w:tc>
        <w:tc>
          <w:tcPr>
            <w:tcW w:w="456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640" w:type="dxa"/>
            <w:gridSpan w:val="3"/>
            <w:tcBorders>
              <w:top w:val="nil"/>
              <w:left w:val="nil"/>
              <w:bottom w:val="single" w:sz="4" w:space="0" w:color="000000"/>
              <w:right w:val="single" w:sz="4" w:space="0" w:color="000000"/>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2140" w:type="dxa"/>
            <w:gridSpan w:val="3"/>
            <w:tcBorders>
              <w:top w:val="nil"/>
              <w:left w:val="nil"/>
              <w:bottom w:val="single" w:sz="4" w:space="0" w:color="000000"/>
              <w:right w:val="single" w:sz="8"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375"/>
        </w:trPr>
        <w:tc>
          <w:tcPr>
            <w:tcW w:w="1420" w:type="dxa"/>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 xml:space="preserve">　</w:t>
            </w:r>
          </w:p>
        </w:tc>
        <w:tc>
          <w:tcPr>
            <w:tcW w:w="456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640" w:type="dxa"/>
            <w:gridSpan w:val="3"/>
            <w:tcBorders>
              <w:top w:val="nil"/>
              <w:left w:val="nil"/>
              <w:bottom w:val="single" w:sz="4" w:space="0" w:color="000000"/>
              <w:right w:val="single" w:sz="4" w:space="0" w:color="000000"/>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2140" w:type="dxa"/>
            <w:gridSpan w:val="3"/>
            <w:tcBorders>
              <w:top w:val="nil"/>
              <w:left w:val="nil"/>
              <w:bottom w:val="single" w:sz="4" w:space="0" w:color="000000"/>
              <w:right w:val="single" w:sz="8"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375"/>
        </w:trPr>
        <w:tc>
          <w:tcPr>
            <w:tcW w:w="1420" w:type="dxa"/>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 xml:space="preserve">　</w:t>
            </w:r>
          </w:p>
        </w:tc>
        <w:tc>
          <w:tcPr>
            <w:tcW w:w="456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640" w:type="dxa"/>
            <w:gridSpan w:val="3"/>
            <w:tcBorders>
              <w:top w:val="nil"/>
              <w:left w:val="nil"/>
              <w:bottom w:val="single" w:sz="4" w:space="0" w:color="000000"/>
              <w:right w:val="single" w:sz="4" w:space="0" w:color="000000"/>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2140" w:type="dxa"/>
            <w:gridSpan w:val="3"/>
            <w:tcBorders>
              <w:top w:val="nil"/>
              <w:left w:val="nil"/>
              <w:bottom w:val="single" w:sz="4" w:space="0" w:color="000000"/>
              <w:right w:val="single" w:sz="8"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375"/>
        </w:trPr>
        <w:tc>
          <w:tcPr>
            <w:tcW w:w="1420" w:type="dxa"/>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 xml:space="preserve">　</w:t>
            </w:r>
          </w:p>
        </w:tc>
        <w:tc>
          <w:tcPr>
            <w:tcW w:w="456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640" w:type="dxa"/>
            <w:gridSpan w:val="3"/>
            <w:tcBorders>
              <w:top w:val="nil"/>
              <w:left w:val="nil"/>
              <w:bottom w:val="single" w:sz="4" w:space="0" w:color="000000"/>
              <w:right w:val="single" w:sz="4" w:space="0" w:color="000000"/>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2140" w:type="dxa"/>
            <w:gridSpan w:val="3"/>
            <w:tcBorders>
              <w:top w:val="nil"/>
              <w:left w:val="nil"/>
              <w:bottom w:val="single" w:sz="4" w:space="0" w:color="000000"/>
              <w:right w:val="single" w:sz="8"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375"/>
        </w:trPr>
        <w:tc>
          <w:tcPr>
            <w:tcW w:w="1420" w:type="dxa"/>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 xml:space="preserve">　</w:t>
            </w:r>
          </w:p>
        </w:tc>
        <w:tc>
          <w:tcPr>
            <w:tcW w:w="456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640" w:type="dxa"/>
            <w:gridSpan w:val="3"/>
            <w:tcBorders>
              <w:top w:val="nil"/>
              <w:left w:val="nil"/>
              <w:bottom w:val="single" w:sz="4" w:space="0" w:color="000000"/>
              <w:right w:val="single" w:sz="4" w:space="0" w:color="000000"/>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2140" w:type="dxa"/>
            <w:gridSpan w:val="3"/>
            <w:tcBorders>
              <w:top w:val="nil"/>
              <w:left w:val="nil"/>
              <w:bottom w:val="single" w:sz="4" w:space="0" w:color="000000"/>
              <w:right w:val="single" w:sz="8"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375"/>
        </w:trPr>
        <w:tc>
          <w:tcPr>
            <w:tcW w:w="1420" w:type="dxa"/>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 xml:space="preserve">　</w:t>
            </w:r>
          </w:p>
        </w:tc>
        <w:tc>
          <w:tcPr>
            <w:tcW w:w="456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640" w:type="dxa"/>
            <w:gridSpan w:val="3"/>
            <w:tcBorders>
              <w:top w:val="nil"/>
              <w:left w:val="nil"/>
              <w:bottom w:val="single" w:sz="4" w:space="0" w:color="000000"/>
              <w:right w:val="single" w:sz="4" w:space="0" w:color="000000"/>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2140" w:type="dxa"/>
            <w:gridSpan w:val="3"/>
            <w:tcBorders>
              <w:top w:val="nil"/>
              <w:left w:val="nil"/>
              <w:bottom w:val="single" w:sz="4" w:space="0" w:color="000000"/>
              <w:right w:val="single" w:sz="8"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375"/>
        </w:trPr>
        <w:tc>
          <w:tcPr>
            <w:tcW w:w="1420" w:type="dxa"/>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 xml:space="preserve">　</w:t>
            </w:r>
          </w:p>
        </w:tc>
        <w:tc>
          <w:tcPr>
            <w:tcW w:w="456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640" w:type="dxa"/>
            <w:gridSpan w:val="3"/>
            <w:tcBorders>
              <w:top w:val="nil"/>
              <w:left w:val="nil"/>
              <w:bottom w:val="single" w:sz="4" w:space="0" w:color="000000"/>
              <w:right w:val="single" w:sz="4" w:space="0" w:color="000000"/>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2140" w:type="dxa"/>
            <w:gridSpan w:val="3"/>
            <w:tcBorders>
              <w:top w:val="nil"/>
              <w:left w:val="nil"/>
              <w:bottom w:val="single" w:sz="4" w:space="0" w:color="000000"/>
              <w:right w:val="single" w:sz="8"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375"/>
        </w:trPr>
        <w:tc>
          <w:tcPr>
            <w:tcW w:w="1420" w:type="dxa"/>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 xml:space="preserve">　</w:t>
            </w:r>
          </w:p>
        </w:tc>
        <w:tc>
          <w:tcPr>
            <w:tcW w:w="456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640" w:type="dxa"/>
            <w:gridSpan w:val="3"/>
            <w:tcBorders>
              <w:top w:val="nil"/>
              <w:left w:val="nil"/>
              <w:bottom w:val="single" w:sz="4" w:space="0" w:color="000000"/>
              <w:right w:val="single" w:sz="4" w:space="0" w:color="000000"/>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2140" w:type="dxa"/>
            <w:gridSpan w:val="3"/>
            <w:tcBorders>
              <w:top w:val="nil"/>
              <w:left w:val="nil"/>
              <w:bottom w:val="single" w:sz="4" w:space="0" w:color="000000"/>
              <w:right w:val="single" w:sz="8"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375"/>
        </w:trPr>
        <w:tc>
          <w:tcPr>
            <w:tcW w:w="1420" w:type="dxa"/>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 xml:space="preserve">　</w:t>
            </w:r>
          </w:p>
        </w:tc>
        <w:tc>
          <w:tcPr>
            <w:tcW w:w="456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640" w:type="dxa"/>
            <w:gridSpan w:val="3"/>
            <w:tcBorders>
              <w:top w:val="nil"/>
              <w:left w:val="nil"/>
              <w:bottom w:val="single" w:sz="4" w:space="0" w:color="000000"/>
              <w:right w:val="single" w:sz="4" w:space="0" w:color="000000"/>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2140" w:type="dxa"/>
            <w:gridSpan w:val="3"/>
            <w:tcBorders>
              <w:top w:val="nil"/>
              <w:left w:val="nil"/>
              <w:bottom w:val="single" w:sz="4" w:space="0" w:color="000000"/>
              <w:right w:val="single" w:sz="8"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375"/>
        </w:trPr>
        <w:tc>
          <w:tcPr>
            <w:tcW w:w="1420" w:type="dxa"/>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 xml:space="preserve">　</w:t>
            </w:r>
          </w:p>
        </w:tc>
        <w:tc>
          <w:tcPr>
            <w:tcW w:w="456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640" w:type="dxa"/>
            <w:gridSpan w:val="3"/>
            <w:tcBorders>
              <w:top w:val="nil"/>
              <w:left w:val="nil"/>
              <w:bottom w:val="single" w:sz="4" w:space="0" w:color="000000"/>
              <w:right w:val="single" w:sz="4" w:space="0" w:color="000000"/>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2140" w:type="dxa"/>
            <w:gridSpan w:val="3"/>
            <w:tcBorders>
              <w:top w:val="nil"/>
              <w:left w:val="nil"/>
              <w:bottom w:val="single" w:sz="4" w:space="0" w:color="000000"/>
              <w:right w:val="single" w:sz="8"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375"/>
        </w:trPr>
        <w:tc>
          <w:tcPr>
            <w:tcW w:w="1420" w:type="dxa"/>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 xml:space="preserve">　</w:t>
            </w:r>
          </w:p>
        </w:tc>
        <w:tc>
          <w:tcPr>
            <w:tcW w:w="456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640" w:type="dxa"/>
            <w:gridSpan w:val="3"/>
            <w:tcBorders>
              <w:top w:val="nil"/>
              <w:left w:val="nil"/>
              <w:bottom w:val="single" w:sz="4" w:space="0" w:color="000000"/>
              <w:right w:val="single" w:sz="4" w:space="0" w:color="000000"/>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2140" w:type="dxa"/>
            <w:gridSpan w:val="3"/>
            <w:tcBorders>
              <w:top w:val="nil"/>
              <w:left w:val="nil"/>
              <w:bottom w:val="single" w:sz="4" w:space="0" w:color="000000"/>
              <w:right w:val="single" w:sz="8"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375"/>
        </w:trPr>
        <w:tc>
          <w:tcPr>
            <w:tcW w:w="1420" w:type="dxa"/>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 xml:space="preserve">　</w:t>
            </w:r>
          </w:p>
        </w:tc>
        <w:tc>
          <w:tcPr>
            <w:tcW w:w="456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640" w:type="dxa"/>
            <w:gridSpan w:val="3"/>
            <w:tcBorders>
              <w:top w:val="nil"/>
              <w:left w:val="nil"/>
              <w:bottom w:val="single" w:sz="4" w:space="0" w:color="000000"/>
              <w:right w:val="single" w:sz="4" w:space="0" w:color="000000"/>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2140" w:type="dxa"/>
            <w:gridSpan w:val="3"/>
            <w:tcBorders>
              <w:top w:val="nil"/>
              <w:left w:val="nil"/>
              <w:bottom w:val="single" w:sz="4" w:space="0" w:color="000000"/>
              <w:right w:val="single" w:sz="8"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375"/>
        </w:trPr>
        <w:tc>
          <w:tcPr>
            <w:tcW w:w="1420" w:type="dxa"/>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 xml:space="preserve">　</w:t>
            </w:r>
          </w:p>
        </w:tc>
        <w:tc>
          <w:tcPr>
            <w:tcW w:w="456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640" w:type="dxa"/>
            <w:gridSpan w:val="3"/>
            <w:tcBorders>
              <w:top w:val="nil"/>
              <w:left w:val="nil"/>
              <w:bottom w:val="single" w:sz="4" w:space="0" w:color="000000"/>
              <w:right w:val="single" w:sz="4" w:space="0" w:color="000000"/>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2140" w:type="dxa"/>
            <w:gridSpan w:val="3"/>
            <w:tcBorders>
              <w:top w:val="nil"/>
              <w:left w:val="nil"/>
              <w:bottom w:val="single" w:sz="4" w:space="0" w:color="000000"/>
              <w:right w:val="single" w:sz="8"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375"/>
        </w:trPr>
        <w:tc>
          <w:tcPr>
            <w:tcW w:w="1420" w:type="dxa"/>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 xml:space="preserve">　</w:t>
            </w:r>
          </w:p>
        </w:tc>
        <w:tc>
          <w:tcPr>
            <w:tcW w:w="456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640" w:type="dxa"/>
            <w:gridSpan w:val="3"/>
            <w:tcBorders>
              <w:top w:val="nil"/>
              <w:left w:val="nil"/>
              <w:bottom w:val="single" w:sz="4" w:space="0" w:color="000000"/>
              <w:right w:val="single" w:sz="4" w:space="0" w:color="000000"/>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2140" w:type="dxa"/>
            <w:gridSpan w:val="3"/>
            <w:tcBorders>
              <w:top w:val="nil"/>
              <w:left w:val="nil"/>
              <w:bottom w:val="single" w:sz="4" w:space="0" w:color="000000"/>
              <w:right w:val="single" w:sz="8"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375"/>
        </w:trPr>
        <w:tc>
          <w:tcPr>
            <w:tcW w:w="1420" w:type="dxa"/>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 xml:space="preserve">　</w:t>
            </w:r>
          </w:p>
        </w:tc>
        <w:tc>
          <w:tcPr>
            <w:tcW w:w="456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640" w:type="dxa"/>
            <w:gridSpan w:val="3"/>
            <w:tcBorders>
              <w:top w:val="nil"/>
              <w:left w:val="nil"/>
              <w:bottom w:val="single" w:sz="4" w:space="0" w:color="000000"/>
              <w:right w:val="single" w:sz="4" w:space="0" w:color="000000"/>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2140" w:type="dxa"/>
            <w:gridSpan w:val="3"/>
            <w:tcBorders>
              <w:top w:val="nil"/>
              <w:left w:val="nil"/>
              <w:bottom w:val="single" w:sz="4" w:space="0" w:color="000000"/>
              <w:right w:val="single" w:sz="8"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375"/>
        </w:trPr>
        <w:tc>
          <w:tcPr>
            <w:tcW w:w="1420" w:type="dxa"/>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 xml:space="preserve">　</w:t>
            </w:r>
          </w:p>
        </w:tc>
        <w:tc>
          <w:tcPr>
            <w:tcW w:w="456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640" w:type="dxa"/>
            <w:gridSpan w:val="3"/>
            <w:tcBorders>
              <w:top w:val="nil"/>
              <w:left w:val="nil"/>
              <w:bottom w:val="single" w:sz="4" w:space="0" w:color="000000"/>
              <w:right w:val="single" w:sz="4" w:space="0" w:color="000000"/>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2140" w:type="dxa"/>
            <w:gridSpan w:val="3"/>
            <w:tcBorders>
              <w:top w:val="nil"/>
              <w:left w:val="nil"/>
              <w:bottom w:val="single" w:sz="4" w:space="0" w:color="000000"/>
              <w:right w:val="single" w:sz="8"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375"/>
        </w:trPr>
        <w:tc>
          <w:tcPr>
            <w:tcW w:w="1420" w:type="dxa"/>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 xml:space="preserve">　</w:t>
            </w:r>
          </w:p>
        </w:tc>
        <w:tc>
          <w:tcPr>
            <w:tcW w:w="456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640" w:type="dxa"/>
            <w:gridSpan w:val="3"/>
            <w:tcBorders>
              <w:top w:val="nil"/>
              <w:left w:val="nil"/>
              <w:bottom w:val="single" w:sz="4" w:space="0" w:color="000000"/>
              <w:right w:val="single" w:sz="4" w:space="0" w:color="000000"/>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2140" w:type="dxa"/>
            <w:gridSpan w:val="3"/>
            <w:tcBorders>
              <w:top w:val="nil"/>
              <w:left w:val="nil"/>
              <w:bottom w:val="single" w:sz="4" w:space="0" w:color="000000"/>
              <w:right w:val="single" w:sz="8"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375"/>
        </w:trPr>
        <w:tc>
          <w:tcPr>
            <w:tcW w:w="1420" w:type="dxa"/>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 xml:space="preserve">　</w:t>
            </w:r>
          </w:p>
        </w:tc>
        <w:tc>
          <w:tcPr>
            <w:tcW w:w="456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640" w:type="dxa"/>
            <w:gridSpan w:val="3"/>
            <w:tcBorders>
              <w:top w:val="nil"/>
              <w:left w:val="nil"/>
              <w:bottom w:val="single" w:sz="4" w:space="0" w:color="000000"/>
              <w:right w:val="single" w:sz="4" w:space="0" w:color="000000"/>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2140" w:type="dxa"/>
            <w:gridSpan w:val="3"/>
            <w:tcBorders>
              <w:top w:val="nil"/>
              <w:left w:val="nil"/>
              <w:bottom w:val="single" w:sz="4" w:space="0" w:color="000000"/>
              <w:right w:val="single" w:sz="8"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375"/>
        </w:trPr>
        <w:tc>
          <w:tcPr>
            <w:tcW w:w="1420" w:type="dxa"/>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 xml:space="preserve">　</w:t>
            </w:r>
          </w:p>
        </w:tc>
        <w:tc>
          <w:tcPr>
            <w:tcW w:w="456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640" w:type="dxa"/>
            <w:gridSpan w:val="3"/>
            <w:tcBorders>
              <w:top w:val="nil"/>
              <w:left w:val="nil"/>
              <w:bottom w:val="single" w:sz="4" w:space="0" w:color="000000"/>
              <w:right w:val="single" w:sz="4" w:space="0" w:color="000000"/>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2140" w:type="dxa"/>
            <w:gridSpan w:val="3"/>
            <w:tcBorders>
              <w:top w:val="nil"/>
              <w:left w:val="nil"/>
              <w:bottom w:val="single" w:sz="4" w:space="0" w:color="000000"/>
              <w:right w:val="single" w:sz="8"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375"/>
        </w:trPr>
        <w:tc>
          <w:tcPr>
            <w:tcW w:w="1420" w:type="dxa"/>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 xml:space="preserve">　</w:t>
            </w:r>
          </w:p>
        </w:tc>
        <w:tc>
          <w:tcPr>
            <w:tcW w:w="456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640" w:type="dxa"/>
            <w:gridSpan w:val="3"/>
            <w:tcBorders>
              <w:top w:val="nil"/>
              <w:left w:val="nil"/>
              <w:bottom w:val="single" w:sz="4" w:space="0" w:color="000000"/>
              <w:right w:val="single" w:sz="4" w:space="0" w:color="000000"/>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2140" w:type="dxa"/>
            <w:gridSpan w:val="3"/>
            <w:tcBorders>
              <w:top w:val="nil"/>
              <w:left w:val="nil"/>
              <w:bottom w:val="single" w:sz="4" w:space="0" w:color="000000"/>
              <w:right w:val="single" w:sz="8"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375"/>
        </w:trPr>
        <w:tc>
          <w:tcPr>
            <w:tcW w:w="1420" w:type="dxa"/>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 xml:space="preserve">　</w:t>
            </w:r>
          </w:p>
        </w:tc>
        <w:tc>
          <w:tcPr>
            <w:tcW w:w="456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640" w:type="dxa"/>
            <w:gridSpan w:val="3"/>
            <w:tcBorders>
              <w:top w:val="nil"/>
              <w:left w:val="nil"/>
              <w:bottom w:val="single" w:sz="4" w:space="0" w:color="000000"/>
              <w:right w:val="single" w:sz="4" w:space="0" w:color="000000"/>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2140" w:type="dxa"/>
            <w:gridSpan w:val="3"/>
            <w:tcBorders>
              <w:top w:val="nil"/>
              <w:left w:val="nil"/>
              <w:bottom w:val="single" w:sz="4" w:space="0" w:color="000000"/>
              <w:right w:val="single" w:sz="8"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375"/>
        </w:trPr>
        <w:tc>
          <w:tcPr>
            <w:tcW w:w="1420" w:type="dxa"/>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 xml:space="preserve">　</w:t>
            </w:r>
          </w:p>
        </w:tc>
        <w:tc>
          <w:tcPr>
            <w:tcW w:w="456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640" w:type="dxa"/>
            <w:gridSpan w:val="3"/>
            <w:tcBorders>
              <w:top w:val="nil"/>
              <w:left w:val="nil"/>
              <w:bottom w:val="single" w:sz="4" w:space="0" w:color="000000"/>
              <w:right w:val="single" w:sz="4" w:space="0" w:color="000000"/>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2140" w:type="dxa"/>
            <w:gridSpan w:val="3"/>
            <w:tcBorders>
              <w:top w:val="nil"/>
              <w:left w:val="nil"/>
              <w:bottom w:val="single" w:sz="4" w:space="0" w:color="000000"/>
              <w:right w:val="single" w:sz="8"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375"/>
        </w:trPr>
        <w:tc>
          <w:tcPr>
            <w:tcW w:w="1420" w:type="dxa"/>
            <w:gridSpan w:val="2"/>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D2224B" w:rsidRPr="00D2224B" w:rsidRDefault="00D2224B" w:rsidP="00D2224B">
            <w:pPr>
              <w:widowControl/>
              <w:jc w:val="center"/>
              <w:rPr>
                <w:rFonts w:hAnsi="宋体" w:cs="宋体"/>
                <w:color w:val="000000"/>
                <w:sz w:val="18"/>
                <w:szCs w:val="18"/>
              </w:rPr>
            </w:pPr>
            <w:r w:rsidRPr="00D2224B">
              <w:rPr>
                <w:rFonts w:hAnsi="宋体" w:cs="宋体" w:hint="eastAsia"/>
                <w:color w:val="000000"/>
                <w:sz w:val="18"/>
                <w:szCs w:val="18"/>
              </w:rPr>
              <w:t xml:space="preserve">　</w:t>
            </w:r>
          </w:p>
        </w:tc>
        <w:tc>
          <w:tcPr>
            <w:tcW w:w="4560" w:type="dxa"/>
            <w:gridSpan w:val="6"/>
            <w:tcBorders>
              <w:top w:val="single" w:sz="4" w:space="0" w:color="000000"/>
              <w:left w:val="nil"/>
              <w:bottom w:val="single" w:sz="8" w:space="0" w:color="000000"/>
              <w:right w:val="single" w:sz="4"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1640" w:type="dxa"/>
            <w:gridSpan w:val="3"/>
            <w:tcBorders>
              <w:top w:val="nil"/>
              <w:left w:val="nil"/>
              <w:bottom w:val="single" w:sz="8" w:space="0" w:color="000000"/>
              <w:right w:val="single" w:sz="4" w:space="0" w:color="000000"/>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 xml:space="preserve">　</w:t>
            </w:r>
          </w:p>
        </w:tc>
        <w:tc>
          <w:tcPr>
            <w:tcW w:w="2140" w:type="dxa"/>
            <w:gridSpan w:val="3"/>
            <w:tcBorders>
              <w:top w:val="nil"/>
              <w:left w:val="nil"/>
              <w:bottom w:val="single" w:sz="8" w:space="0" w:color="000000"/>
              <w:right w:val="single" w:sz="8" w:space="0" w:color="000000"/>
            </w:tcBorders>
            <w:shd w:val="clear" w:color="FFFFFF" w:fill="FFFFFF"/>
            <w:vAlign w:val="center"/>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r>
      <w:tr w:rsidR="00D2224B" w:rsidRPr="00D2224B" w:rsidTr="00D2224B">
        <w:trPr>
          <w:trHeight w:val="345"/>
        </w:trPr>
        <w:tc>
          <w:tcPr>
            <w:tcW w:w="9760" w:type="dxa"/>
            <w:gridSpan w:val="14"/>
            <w:tcBorders>
              <w:top w:val="nil"/>
              <w:left w:val="nil"/>
              <w:bottom w:val="nil"/>
              <w:right w:val="nil"/>
            </w:tcBorders>
            <w:shd w:val="clear" w:color="FFFFFF" w:fill="FFFFFF"/>
            <w:vAlign w:val="bottom"/>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法定代表人</w:t>
            </w:r>
          </w:p>
        </w:tc>
      </w:tr>
      <w:tr w:rsidR="00D2224B" w:rsidRPr="00D2224B" w:rsidTr="00D2224B">
        <w:trPr>
          <w:trHeight w:val="390"/>
        </w:trPr>
        <w:tc>
          <w:tcPr>
            <w:tcW w:w="900" w:type="dxa"/>
            <w:tcBorders>
              <w:top w:val="nil"/>
              <w:left w:val="nil"/>
              <w:bottom w:val="nil"/>
              <w:right w:val="nil"/>
            </w:tcBorders>
            <w:shd w:val="clear" w:color="FFFFFF" w:fill="FFFFFF"/>
            <w:vAlign w:val="bottom"/>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2020" w:type="dxa"/>
            <w:gridSpan w:val="3"/>
            <w:tcBorders>
              <w:top w:val="nil"/>
              <w:left w:val="nil"/>
              <w:bottom w:val="nil"/>
              <w:right w:val="nil"/>
            </w:tcBorders>
            <w:shd w:val="clear" w:color="FFFFFF" w:fill="FFFFFF"/>
            <w:vAlign w:val="center"/>
            <w:hideMark/>
          </w:tcPr>
          <w:p w:rsidR="00D2224B" w:rsidRPr="00D2224B" w:rsidRDefault="00D2224B" w:rsidP="00D2224B">
            <w:pPr>
              <w:widowControl/>
              <w:jc w:val="left"/>
              <w:rPr>
                <w:rFonts w:hAnsi="宋体" w:cs="宋体"/>
                <w:color w:val="000000"/>
                <w:sz w:val="18"/>
                <w:szCs w:val="18"/>
                <w:u w:val="single"/>
              </w:rPr>
            </w:pPr>
            <w:r w:rsidRPr="00D2224B">
              <w:rPr>
                <w:rFonts w:hAnsi="宋体" w:cs="宋体" w:hint="eastAsia"/>
                <w:color w:val="000000"/>
                <w:sz w:val="18"/>
                <w:szCs w:val="18"/>
                <w:u w:val="single"/>
              </w:rPr>
              <w:t xml:space="preserve">　</w:t>
            </w:r>
          </w:p>
        </w:tc>
        <w:tc>
          <w:tcPr>
            <w:tcW w:w="700" w:type="dxa"/>
            <w:tcBorders>
              <w:top w:val="nil"/>
              <w:left w:val="nil"/>
              <w:bottom w:val="nil"/>
              <w:right w:val="nil"/>
            </w:tcBorders>
            <w:shd w:val="clear" w:color="FFFFFF" w:fill="FFFFFF"/>
            <w:vAlign w:val="center"/>
            <w:hideMark/>
          </w:tcPr>
          <w:p w:rsidR="00D2224B" w:rsidRPr="00D2224B" w:rsidRDefault="00D2224B" w:rsidP="00D2224B">
            <w:pPr>
              <w:widowControl/>
              <w:jc w:val="center"/>
              <w:rPr>
                <w:rFonts w:hAnsi="宋体" w:cs="宋体"/>
                <w:color w:val="000000"/>
                <w:sz w:val="18"/>
                <w:szCs w:val="18"/>
                <w:u w:val="single"/>
              </w:rPr>
            </w:pPr>
            <w:r w:rsidRPr="00D2224B">
              <w:rPr>
                <w:rFonts w:hAnsi="宋体" w:cs="宋体" w:hint="eastAsia"/>
                <w:color w:val="000000"/>
                <w:sz w:val="18"/>
                <w:szCs w:val="18"/>
                <w:u w:val="single"/>
              </w:rPr>
              <w:t xml:space="preserve">　</w:t>
            </w:r>
          </w:p>
        </w:tc>
        <w:tc>
          <w:tcPr>
            <w:tcW w:w="1240" w:type="dxa"/>
            <w:gridSpan w:val="2"/>
            <w:tcBorders>
              <w:top w:val="nil"/>
              <w:left w:val="nil"/>
              <w:bottom w:val="nil"/>
              <w:right w:val="nil"/>
            </w:tcBorders>
            <w:shd w:val="clear" w:color="FFFFFF" w:fill="FFFFFF"/>
            <w:vAlign w:val="bottom"/>
            <w:hideMark/>
          </w:tcPr>
          <w:p w:rsidR="00D2224B" w:rsidRPr="00D2224B" w:rsidRDefault="00D2224B" w:rsidP="00D2224B">
            <w:pPr>
              <w:widowControl/>
              <w:jc w:val="left"/>
              <w:rPr>
                <w:rFonts w:hAnsi="宋体" w:cs="宋体"/>
                <w:color w:val="000000"/>
                <w:sz w:val="18"/>
                <w:szCs w:val="18"/>
              </w:rPr>
            </w:pPr>
            <w:r w:rsidRPr="00D2224B">
              <w:rPr>
                <w:rFonts w:hAnsi="宋体" w:cs="宋体" w:hint="eastAsia"/>
                <w:color w:val="000000"/>
                <w:sz w:val="18"/>
                <w:szCs w:val="18"/>
              </w:rPr>
              <w:t xml:space="preserve">　</w:t>
            </w:r>
          </w:p>
        </w:tc>
        <w:tc>
          <w:tcPr>
            <w:tcW w:w="4900" w:type="dxa"/>
            <w:gridSpan w:val="7"/>
            <w:tcBorders>
              <w:top w:val="nil"/>
              <w:left w:val="nil"/>
              <w:bottom w:val="nil"/>
              <w:right w:val="nil"/>
            </w:tcBorders>
            <w:shd w:val="clear" w:color="FFFFFF" w:fill="FFFFFF"/>
            <w:vAlign w:val="center"/>
            <w:hideMark/>
          </w:tcPr>
          <w:p w:rsidR="00D2224B" w:rsidRPr="00D2224B" w:rsidRDefault="00D2224B" w:rsidP="00D2224B">
            <w:pPr>
              <w:widowControl/>
              <w:jc w:val="right"/>
              <w:rPr>
                <w:rFonts w:hAnsi="宋体" w:cs="宋体"/>
                <w:color w:val="000000"/>
                <w:sz w:val="18"/>
                <w:szCs w:val="18"/>
              </w:rPr>
            </w:pPr>
            <w:r w:rsidRPr="00D2224B">
              <w:rPr>
                <w:rFonts w:hAnsi="宋体" w:cs="宋体" w:hint="eastAsia"/>
                <w:color w:val="000000"/>
                <w:sz w:val="18"/>
                <w:szCs w:val="18"/>
              </w:rPr>
              <w:t>（或委托代理人）：______________________（签字）</w:t>
            </w:r>
          </w:p>
        </w:tc>
      </w:tr>
    </w:tbl>
    <w:p w:rsidR="00B1776C" w:rsidRPr="00B46F35" w:rsidRDefault="00B1776C" w:rsidP="00B46F35">
      <w:pPr>
        <w:pStyle w:val="1"/>
        <w:pageBreakBefore/>
        <w:spacing w:before="0" w:after="0" w:line="360" w:lineRule="auto"/>
        <w:jc w:val="both"/>
        <w:rPr>
          <w:color w:val="000000" w:themeColor="text1"/>
        </w:rPr>
      </w:pPr>
      <w:bookmarkStart w:id="8" w:name="_GoBack"/>
      <w:bookmarkEnd w:id="6"/>
      <w:bookmarkEnd w:id="7"/>
      <w:bookmarkEnd w:id="8"/>
    </w:p>
    <w:sectPr w:rsidR="00B1776C" w:rsidRPr="00B46F35" w:rsidSect="00820B60">
      <w:footerReference w:type="default" r:id="rId10"/>
      <w:pgSz w:w="11906" w:h="16838"/>
      <w:pgMar w:top="1134" w:right="1701" w:bottom="1259" w:left="1701" w:header="851" w:footer="992" w:gutter="0"/>
      <w:pgNumType w:fmt="numberInDash"/>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F7D" w:rsidRDefault="00A65F7D">
      <w:r>
        <w:separator/>
      </w:r>
    </w:p>
  </w:endnote>
  <w:endnote w:type="continuationSeparator" w:id="0">
    <w:p w:rsidR="00A65F7D" w:rsidRDefault="00A65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华文彩云">
    <w:panose1 w:val="02010800040101010101"/>
    <w:charset w:val="86"/>
    <w:family w:val="auto"/>
    <w:pitch w:val="variable"/>
    <w:sig w:usb0="00000001" w:usb1="080F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楷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Futura Bk">
    <w:altName w:val="Segoe Print"/>
    <w:charset w:val="00"/>
    <w:family w:val="auto"/>
    <w:pitch w:val="default"/>
    <w:sig w:usb0="00000000"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ˎ̥">
    <w:altName w:val="微软雅黑"/>
    <w:charset w:val="00"/>
    <w:family w:val="roman"/>
    <w:pitch w:val="default"/>
    <w:sig w:usb0="00000000" w:usb1="00000000" w:usb2="00000000" w:usb3="00000000" w:csb0="00040001" w:csb1="00000000"/>
  </w:font>
  <w:font w:name="Arial,BoldItalic">
    <w:altName w:val="Segoe Print"/>
    <w:charset w:val="00"/>
    <w:family w:val="auto"/>
    <w:pitch w:val="default"/>
    <w:sig w:usb0="00000000" w:usb1="00000000" w:usb2="00000000" w:usb3="00000000" w:csb0="00000001" w:csb1="00000000"/>
  </w:font>
  <w:font w:name="New Century Schlbk">
    <w:altName w:val="Segoe Print"/>
    <w:charset w:val="00"/>
    <w:family w:val="auto"/>
    <w:pitch w:val="default"/>
    <w:sig w:usb0="00000000" w:usb1="00000000" w:usb2="00000000" w:usb3="00000000" w:csb0="00000001" w:csb1="00000000"/>
  </w:font>
  <w:font w:name="楷体_GB2312">
    <w:altName w:val="楷体"/>
    <w:charset w:val="86"/>
    <w:family w:val="modern"/>
    <w:pitch w:val="default"/>
    <w:sig w:usb0="00000001" w:usb1="080E0000" w:usb2="00000000" w:usb3="00000000" w:csb0="00040000" w:csb1="00000000"/>
  </w:font>
  <w:font w:name="隶书_GB2312">
    <w:altName w:val="Times New Roman"/>
    <w:charset w:val="00"/>
    <w:family w:val="auto"/>
    <w:pitch w:val="default"/>
    <w:sig w:usb0="00000000" w:usb1="00000000" w:usb2="00000000" w:usb3="00000000" w:csb0="00040001" w:csb1="00000000"/>
  </w:font>
  <w:font w:name="汉仪细等线简">
    <w:altName w:val="宋体"/>
    <w:charset w:val="86"/>
    <w:family w:val="auto"/>
    <w:pitch w:val="default"/>
    <w:sig w:usb0="00000000" w:usb1="00000000" w:usb2="00000012" w:usb3="00000000" w:csb0="00040000" w:csb1="00000000"/>
  </w:font>
  <w:font w:name="Helvetica">
    <w:panose1 w:val="020B0504020202030204"/>
    <w:charset w:val="00"/>
    <w:family w:val="swiss"/>
    <w:pitch w:val="variable"/>
    <w:sig w:usb0="00000007" w:usb1="00000000" w:usb2="00000000" w:usb3="00000000" w:csb0="00000093" w:csb1="00000000"/>
  </w:font>
  <w:font w:name="新宋体">
    <w:panose1 w:val="02010609030101010101"/>
    <w:charset w:val="86"/>
    <w:family w:val="modern"/>
    <w:pitch w:val="fixed"/>
    <w:sig w:usb0="00000203" w:usb1="288F0000"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CG Times">
    <w:panose1 w:val="02020603050405020304"/>
    <w:charset w:val="00"/>
    <w:family w:val="roman"/>
    <w:pitch w:val="variable"/>
    <w:sig w:usb0="00000007" w:usb1="00000000" w:usb2="00000000" w:usb3="00000000" w:csb0="00000093" w:csb1="00000000"/>
  </w:font>
  <w:font w:name="Times New Roman;Symbol;Arial;婼">
    <w:altName w:val="黑体"/>
    <w:charset w:val="86"/>
    <w:family w:val="auto"/>
    <w:pitch w:val="default"/>
    <w:sig w:usb0="00000001"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Geneva">
    <w:altName w:val="Arial"/>
    <w:charset w:val="00"/>
    <w:family w:val="auto"/>
    <w:pitch w:val="default"/>
    <w:sig w:usb0="00000000" w:usb1="00000000" w:usb2="00000000" w:usb3="00000000" w:csb0="00000001" w:csb1="00000000"/>
  </w:font>
  <w:font w:name="����">
    <w:altName w:val="Times New Roman"/>
    <w:charset w:val="00"/>
    <w:family w:val="auto"/>
    <w:pitch w:val="default"/>
    <w:sig w:usb0="00000000" w:usb1="00000000" w:usb2="00000000" w:usb3="00000000" w:csb0="00040001" w:csb1="00000000"/>
  </w:font>
  <w:font w:name="MT Extra">
    <w:panose1 w:val="05050102010205020202"/>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B63" w:rsidRDefault="00E45B63">
    <w:pPr>
      <w:pStyle w:val="af0"/>
      <w:jc w:val="center"/>
    </w:pPr>
    <w:r>
      <w:fldChar w:fldCharType="begin"/>
    </w:r>
    <w:r>
      <w:instrText>PAGE   \* MERGEFORMAT</w:instrText>
    </w:r>
    <w:r>
      <w:fldChar w:fldCharType="separate"/>
    </w:r>
    <w:r w:rsidR="00B46F35" w:rsidRPr="00B46F35">
      <w:rPr>
        <w:noProof/>
        <w:lang w:val="zh-CN"/>
      </w:rPr>
      <w:t>-</w:t>
    </w:r>
    <w:r w:rsidR="00B46F35">
      <w:rPr>
        <w:noProof/>
      </w:rPr>
      <w:t xml:space="preserve"> 9 -</w:t>
    </w:r>
    <w:r>
      <w:fldChar w:fldCharType="end"/>
    </w:r>
  </w:p>
  <w:p w:rsidR="00E45B63" w:rsidRDefault="00E45B6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F7D" w:rsidRDefault="00A65F7D">
      <w:r>
        <w:separator/>
      </w:r>
    </w:p>
  </w:footnote>
  <w:footnote w:type="continuationSeparator" w:id="0">
    <w:p w:rsidR="00A65F7D" w:rsidRDefault="00A65F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026627"/>
    <w:multiLevelType w:val="singleLevel"/>
    <w:tmpl w:val="8D026627"/>
    <w:lvl w:ilvl="0">
      <w:start w:val="1"/>
      <w:numFmt w:val="decimalEnclosedCircleChinese"/>
      <w:suff w:val="nothing"/>
      <w:lvlText w:val="%1　"/>
      <w:lvlJc w:val="left"/>
      <w:pPr>
        <w:ind w:left="0" w:firstLine="400"/>
      </w:pPr>
      <w:rPr>
        <w:rFonts w:hint="eastAsia"/>
      </w:rPr>
    </w:lvl>
  </w:abstractNum>
  <w:abstractNum w:abstractNumId="1">
    <w:nsid w:val="8DAEA808"/>
    <w:multiLevelType w:val="singleLevel"/>
    <w:tmpl w:val="8DAEA808"/>
    <w:lvl w:ilvl="0">
      <w:start w:val="1"/>
      <w:numFmt w:val="decimal"/>
      <w:suff w:val="nothing"/>
      <w:lvlText w:val="%1、"/>
      <w:lvlJc w:val="left"/>
      <w:pPr>
        <w:ind w:left="630" w:firstLine="0"/>
      </w:pPr>
    </w:lvl>
  </w:abstractNum>
  <w:abstractNum w:abstractNumId="2">
    <w:nsid w:val="8F203C15"/>
    <w:multiLevelType w:val="singleLevel"/>
    <w:tmpl w:val="8F203C15"/>
    <w:lvl w:ilvl="0">
      <w:start w:val="1"/>
      <w:numFmt w:val="decimal"/>
      <w:suff w:val="nothing"/>
      <w:lvlText w:val="%1、"/>
      <w:lvlJc w:val="left"/>
      <w:pPr>
        <w:tabs>
          <w:tab w:val="num" w:pos="-28"/>
        </w:tabs>
        <w:ind w:firstLine="454"/>
      </w:pPr>
      <w:rPr>
        <w:rFonts w:ascii="宋体" w:eastAsia="宋体" w:hAnsi="宋体" w:cs="宋体" w:hint="default"/>
      </w:rPr>
    </w:lvl>
  </w:abstractNum>
  <w:abstractNum w:abstractNumId="3">
    <w:nsid w:val="BDD35A7E"/>
    <w:multiLevelType w:val="singleLevel"/>
    <w:tmpl w:val="BDD35A7E"/>
    <w:lvl w:ilvl="0">
      <w:start w:val="1"/>
      <w:numFmt w:val="decimal"/>
      <w:suff w:val="nothing"/>
      <w:lvlText w:val="%1、"/>
      <w:lvlJc w:val="left"/>
      <w:pPr>
        <w:tabs>
          <w:tab w:val="num" w:pos="0"/>
        </w:tabs>
        <w:ind w:firstLine="454"/>
      </w:pPr>
      <w:rPr>
        <w:rFonts w:ascii="宋体" w:eastAsia="宋体" w:hAnsi="宋体" w:cs="宋体" w:hint="default"/>
      </w:rPr>
    </w:lvl>
  </w:abstractNum>
  <w:abstractNum w:abstractNumId="4">
    <w:nsid w:val="C20D76E9"/>
    <w:multiLevelType w:val="singleLevel"/>
    <w:tmpl w:val="C20D76E9"/>
    <w:lvl w:ilvl="0">
      <w:start w:val="1"/>
      <w:numFmt w:val="decimal"/>
      <w:suff w:val="nothing"/>
      <w:lvlText w:val="%1．"/>
      <w:lvlJc w:val="left"/>
      <w:pPr>
        <w:ind w:left="0" w:firstLine="400"/>
      </w:pPr>
      <w:rPr>
        <w:rFonts w:hint="default"/>
      </w:rPr>
    </w:lvl>
  </w:abstractNum>
  <w:abstractNum w:abstractNumId="5">
    <w:nsid w:val="CB50B0EE"/>
    <w:multiLevelType w:val="singleLevel"/>
    <w:tmpl w:val="CB50B0EE"/>
    <w:lvl w:ilvl="0">
      <w:start w:val="1"/>
      <w:numFmt w:val="decimal"/>
      <w:suff w:val="nothing"/>
      <w:lvlText w:val="(%1)"/>
      <w:lvlJc w:val="left"/>
      <w:pPr>
        <w:tabs>
          <w:tab w:val="num" w:pos="420"/>
        </w:tabs>
        <w:ind w:left="0" w:firstLine="397"/>
      </w:pPr>
      <w:rPr>
        <w:rFonts w:hint="default"/>
      </w:rPr>
    </w:lvl>
  </w:abstractNum>
  <w:abstractNum w:abstractNumId="6">
    <w:nsid w:val="0000000B"/>
    <w:multiLevelType w:val="multilevel"/>
    <w:tmpl w:val="0000000B"/>
    <w:lvl w:ilvl="0">
      <w:start w:val="1"/>
      <w:numFmt w:val="decimal"/>
      <w:lvlText w:val="%1."/>
      <w:lvlJc w:val="left"/>
      <w:pPr>
        <w:tabs>
          <w:tab w:val="left" w:pos="855"/>
        </w:tabs>
        <w:ind w:left="855"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0000000C"/>
    <w:multiLevelType w:val="multilevel"/>
    <w:tmpl w:val="0000000C"/>
    <w:lvl w:ilvl="0">
      <w:start w:val="1"/>
      <w:numFmt w:val="decimal"/>
      <w:lvlText w:val="（%1）"/>
      <w:lvlJc w:val="left"/>
      <w:pPr>
        <w:tabs>
          <w:tab w:val="num" w:pos="1140"/>
        </w:tabs>
        <w:ind w:left="1140" w:hanging="720"/>
      </w:pPr>
      <w:rPr>
        <w:rFonts w:hint="eastAsia"/>
      </w:rPr>
    </w:lvl>
    <w:lvl w:ilvl="1">
      <w:start w:val="1"/>
      <w:numFmt w:val="decimalEnclosedCircle"/>
      <w:lvlText w:val="%2"/>
      <w:lvlJc w:val="left"/>
      <w:pPr>
        <w:tabs>
          <w:tab w:val="num" w:pos="1200"/>
        </w:tabs>
        <w:ind w:left="1200" w:hanging="360"/>
      </w:pPr>
      <w:rPr>
        <w:rFonts w:hint="eastAsia"/>
      </w:r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8">
    <w:nsid w:val="0000000E"/>
    <w:multiLevelType w:val="multilevel"/>
    <w:tmpl w:val="0000000E"/>
    <w:lvl w:ilvl="0">
      <w:start w:val="1"/>
      <w:numFmt w:val="decimal"/>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hint="eastAsia"/>
      </w:rPr>
    </w:lvl>
    <w:lvl w:ilvl="2">
      <w:start w:val="1"/>
      <w:numFmt w:val="decimal"/>
      <w:lvlText w:val="%1.%2.%3."/>
      <w:lvlJc w:val="left"/>
      <w:pPr>
        <w:tabs>
          <w:tab w:val="left" w:pos="425"/>
        </w:tabs>
        <w:ind w:left="425" w:hanging="425"/>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pStyle w:val="9"/>
      <w:lvlText w:val="%1.%2.%3.%4.%5.%6.%7.%8.%9."/>
      <w:lvlJc w:val="left"/>
      <w:pPr>
        <w:tabs>
          <w:tab w:val="left" w:pos="1559"/>
        </w:tabs>
        <w:ind w:left="1559" w:hanging="1559"/>
      </w:pPr>
      <w:rPr>
        <w:rFonts w:hint="eastAsia"/>
      </w:rPr>
    </w:lvl>
  </w:abstractNum>
  <w:abstractNum w:abstractNumId="9">
    <w:nsid w:val="00000011"/>
    <w:multiLevelType w:val="multilevel"/>
    <w:tmpl w:val="00000011"/>
    <w:lvl w:ilvl="0">
      <w:start w:val="1"/>
      <w:numFmt w:val="decimal"/>
      <w:pStyle w:val="8"/>
      <w:lvlText w:val="%1."/>
      <w:lvlJc w:val="left"/>
      <w:pPr>
        <w:tabs>
          <w:tab w:val="left" w:pos="420"/>
        </w:tabs>
        <w:ind w:left="420" w:hanging="420"/>
      </w:pPr>
      <w:rPr>
        <w:rFonts w:hint="eastAsia"/>
        <w:b w:val="0"/>
        <w:i w:val="0"/>
        <w:sz w:val="24"/>
      </w:rPr>
    </w:lvl>
    <w:lvl w:ilvl="1">
      <w:numFmt w:val="none"/>
      <w:lvlText w:val=""/>
      <w:lvlJc w:val="left"/>
      <w:pPr>
        <w:tabs>
          <w:tab w:val="left" w:pos="360"/>
        </w:tabs>
      </w:pPr>
    </w:lvl>
    <w:lvl w:ilvl="2">
      <w:numFmt w:val="none"/>
      <w:lvlText w:val=""/>
      <w:lvlJc w:val="left"/>
      <w:pPr>
        <w:tabs>
          <w:tab w:val="left" w:pos="360"/>
        </w:tabs>
      </w:pPr>
    </w:lvl>
    <w:lvl w:ilvl="3">
      <w:numFmt w:val="none"/>
      <w:lvlText w:val=""/>
      <w:lvlJc w:val="left"/>
      <w:pPr>
        <w:tabs>
          <w:tab w:val="left" w:pos="360"/>
        </w:tabs>
      </w:pPr>
    </w:lvl>
    <w:lvl w:ilvl="4">
      <w:numFmt w:val="none"/>
      <w:lvlText w:val=""/>
      <w:lvlJc w:val="left"/>
      <w:pPr>
        <w:tabs>
          <w:tab w:val="left" w:pos="360"/>
        </w:tabs>
      </w:pPr>
    </w:lvl>
    <w:lvl w:ilvl="5">
      <w:numFmt w:val="none"/>
      <w:lvlText w:val=""/>
      <w:lvlJc w:val="left"/>
      <w:pPr>
        <w:tabs>
          <w:tab w:val="left" w:pos="360"/>
        </w:tabs>
      </w:pPr>
    </w:lvl>
    <w:lvl w:ilvl="6">
      <w:numFmt w:val="none"/>
      <w:lvlText w:val=""/>
      <w:lvlJc w:val="left"/>
      <w:pPr>
        <w:tabs>
          <w:tab w:val="left" w:pos="360"/>
        </w:tabs>
      </w:pPr>
    </w:lvl>
    <w:lvl w:ilvl="7">
      <w:numFmt w:val="none"/>
      <w:lvlText w:val=""/>
      <w:lvlJc w:val="left"/>
      <w:pPr>
        <w:tabs>
          <w:tab w:val="left" w:pos="360"/>
        </w:tabs>
      </w:pPr>
    </w:lvl>
    <w:lvl w:ilvl="8">
      <w:numFmt w:val="none"/>
      <w:lvlText w:val=""/>
      <w:lvlJc w:val="left"/>
      <w:pPr>
        <w:tabs>
          <w:tab w:val="left" w:pos="360"/>
        </w:tabs>
      </w:pPr>
    </w:lvl>
  </w:abstractNum>
  <w:abstractNum w:abstractNumId="10">
    <w:nsid w:val="00000012"/>
    <w:multiLevelType w:val="multilevel"/>
    <w:tmpl w:val="00000012"/>
    <w:lvl w:ilvl="0">
      <w:start w:val="1"/>
      <w:numFmt w:val="decimal"/>
      <w:lvlText w:val="%1."/>
      <w:lvlJc w:val="left"/>
      <w:pPr>
        <w:tabs>
          <w:tab w:val="left" w:pos="1247"/>
        </w:tabs>
        <w:ind w:left="1418" w:hanging="284"/>
      </w:pPr>
      <w:rPr>
        <w:rFonts w:cs="Times New Roman" w:hint="eastAsia"/>
      </w:rPr>
    </w:lvl>
    <w:lvl w:ilvl="1">
      <w:start w:val="1"/>
      <w:numFmt w:val="decimal"/>
      <w:lvlText w:val="（%2）"/>
      <w:lvlJc w:val="left"/>
      <w:pPr>
        <w:tabs>
          <w:tab w:val="left" w:pos="840"/>
        </w:tabs>
        <w:ind w:left="840" w:hanging="420"/>
      </w:pPr>
      <w:rPr>
        <w:rFonts w:cs="Times New Roman" w:hint="eastAsia"/>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decimal"/>
      <w:lvlText w:val="%6、"/>
      <w:lvlJc w:val="left"/>
      <w:pPr>
        <w:ind w:left="246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1">
    <w:nsid w:val="00000016"/>
    <w:multiLevelType w:val="multilevel"/>
    <w:tmpl w:val="00000016"/>
    <w:lvl w:ilvl="0">
      <w:start w:val="2"/>
      <w:numFmt w:val="decimal"/>
      <w:lvlText w:val="%1"/>
      <w:lvlJc w:val="left"/>
      <w:pPr>
        <w:tabs>
          <w:tab w:val="left" w:pos="360"/>
        </w:tabs>
        <w:ind w:left="360" w:hanging="360"/>
      </w:pPr>
      <w:rPr>
        <w:rFonts w:hint="default"/>
      </w:rPr>
    </w:lvl>
    <w:lvl w:ilvl="1">
      <w:start w:val="1"/>
      <w:numFmt w:val="decimal"/>
      <w:lvlText w:val="%1.%2"/>
      <w:lvlJc w:val="left"/>
      <w:pPr>
        <w:tabs>
          <w:tab w:val="left" w:pos="360"/>
        </w:tabs>
        <w:ind w:left="360" w:hanging="360"/>
      </w:pPr>
      <w:rPr>
        <w:rFonts w:hint="default"/>
        <w:color w:val="auto"/>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1800"/>
        </w:tabs>
        <w:ind w:left="1800" w:hanging="1800"/>
      </w:pPr>
      <w:rPr>
        <w:rFonts w:hint="default"/>
      </w:rPr>
    </w:lvl>
  </w:abstractNum>
  <w:abstractNum w:abstractNumId="12">
    <w:nsid w:val="0000001A"/>
    <w:multiLevelType w:val="multilevel"/>
    <w:tmpl w:val="0000001A"/>
    <w:lvl w:ilvl="0">
      <w:start w:val="1"/>
      <w:numFmt w:val="decimal"/>
      <w:lvlText w:val="%1"/>
      <w:lvlJc w:val="left"/>
      <w:pPr>
        <w:tabs>
          <w:tab w:val="left" w:pos="1134"/>
        </w:tabs>
        <w:ind w:left="1134" w:hanging="567"/>
      </w:pPr>
      <w:rPr>
        <w:rFonts w:ascii="宋体" w:eastAsia="宋体" w:hint="eastAsia"/>
        <w:b w:val="0"/>
        <w:i w:val="0"/>
        <w:sz w:val="21"/>
      </w:rPr>
    </w:lvl>
    <w:lvl w:ilvl="1">
      <w:start w:val="2"/>
      <w:numFmt w:val="japaneseCounting"/>
      <w:lvlText w:val="%2、"/>
      <w:lvlJc w:val="left"/>
      <w:pPr>
        <w:tabs>
          <w:tab w:val="left" w:pos="720"/>
        </w:tabs>
        <w:ind w:left="720" w:hanging="720"/>
      </w:pPr>
      <w:rPr>
        <w:rFonts w:hint="default"/>
      </w:rPr>
    </w:lvl>
    <w:lvl w:ilvl="2">
      <w:start w:val="3"/>
      <w:numFmt w:val="japaneseCounting"/>
      <w:lvlText w:val="%3、"/>
      <w:lvlJc w:val="left"/>
      <w:pPr>
        <w:tabs>
          <w:tab w:val="left" w:pos="1560"/>
        </w:tabs>
        <w:ind w:left="1560" w:hanging="72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nsid w:val="02506681"/>
    <w:multiLevelType w:val="hybridMultilevel"/>
    <w:tmpl w:val="564C1B62"/>
    <w:lvl w:ilvl="0" w:tplc="D0CA7E9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210C9E2"/>
    <w:multiLevelType w:val="singleLevel"/>
    <w:tmpl w:val="2210C9E2"/>
    <w:lvl w:ilvl="0">
      <w:start w:val="2"/>
      <w:numFmt w:val="chineseCounting"/>
      <w:suff w:val="nothing"/>
      <w:lvlText w:val="%1、"/>
      <w:lvlJc w:val="left"/>
      <w:rPr>
        <w:rFonts w:hint="eastAsia"/>
      </w:rPr>
    </w:lvl>
  </w:abstractNum>
  <w:abstractNum w:abstractNumId="15">
    <w:nsid w:val="2D7C16BD"/>
    <w:multiLevelType w:val="multilevel"/>
    <w:tmpl w:val="2D7C16BD"/>
    <w:lvl w:ilvl="0">
      <w:start w:val="1"/>
      <w:numFmt w:val="decimal"/>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6">
    <w:nsid w:val="312B06E5"/>
    <w:multiLevelType w:val="multilevel"/>
    <w:tmpl w:val="312B06E5"/>
    <w:lvl w:ilvl="0">
      <w:start w:val="1"/>
      <w:numFmt w:val="decimal"/>
      <w:lvlText w:val="%1)"/>
      <w:lvlJc w:val="left"/>
      <w:pPr>
        <w:ind w:left="1100" w:hanging="420"/>
      </w:pPr>
    </w:lvl>
    <w:lvl w:ilvl="1">
      <w:start w:val="1"/>
      <w:numFmt w:val="lowerLetter"/>
      <w:lvlText w:val="%2)"/>
      <w:lvlJc w:val="left"/>
      <w:pPr>
        <w:ind w:left="1520" w:hanging="420"/>
      </w:pPr>
    </w:lvl>
    <w:lvl w:ilvl="2">
      <w:start w:val="1"/>
      <w:numFmt w:val="lowerRoman"/>
      <w:lvlText w:val="%3."/>
      <w:lvlJc w:val="right"/>
      <w:pPr>
        <w:ind w:left="1940" w:hanging="420"/>
      </w:pPr>
    </w:lvl>
    <w:lvl w:ilvl="3">
      <w:start w:val="1"/>
      <w:numFmt w:val="decimal"/>
      <w:lvlText w:val="%4."/>
      <w:lvlJc w:val="left"/>
      <w:pPr>
        <w:ind w:left="2360" w:hanging="420"/>
      </w:pPr>
    </w:lvl>
    <w:lvl w:ilvl="4">
      <w:start w:val="1"/>
      <w:numFmt w:val="lowerLetter"/>
      <w:lvlText w:val="%5)"/>
      <w:lvlJc w:val="left"/>
      <w:pPr>
        <w:ind w:left="2780" w:hanging="420"/>
      </w:pPr>
    </w:lvl>
    <w:lvl w:ilvl="5">
      <w:start w:val="1"/>
      <w:numFmt w:val="lowerRoman"/>
      <w:lvlText w:val="%6."/>
      <w:lvlJc w:val="right"/>
      <w:pPr>
        <w:ind w:left="3200" w:hanging="420"/>
      </w:pPr>
    </w:lvl>
    <w:lvl w:ilvl="6">
      <w:start w:val="1"/>
      <w:numFmt w:val="decimal"/>
      <w:lvlText w:val="%7."/>
      <w:lvlJc w:val="left"/>
      <w:pPr>
        <w:ind w:left="3620" w:hanging="420"/>
      </w:pPr>
    </w:lvl>
    <w:lvl w:ilvl="7">
      <w:start w:val="1"/>
      <w:numFmt w:val="lowerLetter"/>
      <w:lvlText w:val="%8)"/>
      <w:lvlJc w:val="left"/>
      <w:pPr>
        <w:ind w:left="4040" w:hanging="420"/>
      </w:pPr>
    </w:lvl>
    <w:lvl w:ilvl="8">
      <w:start w:val="1"/>
      <w:numFmt w:val="lowerRoman"/>
      <w:lvlText w:val="%9."/>
      <w:lvlJc w:val="right"/>
      <w:pPr>
        <w:ind w:left="4460" w:hanging="420"/>
      </w:pPr>
    </w:lvl>
  </w:abstractNum>
  <w:abstractNum w:abstractNumId="17">
    <w:nsid w:val="36C1A3F5"/>
    <w:multiLevelType w:val="singleLevel"/>
    <w:tmpl w:val="36C1A3F5"/>
    <w:lvl w:ilvl="0">
      <w:start w:val="1"/>
      <w:numFmt w:val="decimal"/>
      <w:suff w:val="nothing"/>
      <w:lvlText w:val="%1．"/>
      <w:lvlJc w:val="left"/>
      <w:pPr>
        <w:ind w:left="-116" w:firstLine="400"/>
      </w:pPr>
      <w:rPr>
        <w:rFonts w:hint="default"/>
      </w:rPr>
    </w:lvl>
  </w:abstractNum>
  <w:abstractNum w:abstractNumId="18">
    <w:nsid w:val="3C86B65A"/>
    <w:multiLevelType w:val="singleLevel"/>
    <w:tmpl w:val="3C86B65A"/>
    <w:lvl w:ilvl="0">
      <w:start w:val="1"/>
      <w:numFmt w:val="decimal"/>
      <w:suff w:val="nothing"/>
      <w:lvlText w:val="%1．"/>
      <w:lvlJc w:val="left"/>
      <w:pPr>
        <w:ind w:left="0" w:firstLine="403"/>
      </w:pPr>
      <w:rPr>
        <w:rFonts w:hint="default"/>
      </w:rPr>
    </w:lvl>
  </w:abstractNum>
  <w:abstractNum w:abstractNumId="19">
    <w:nsid w:val="3E673D72"/>
    <w:multiLevelType w:val="multilevel"/>
    <w:tmpl w:val="3E673D72"/>
    <w:lvl w:ilvl="0">
      <w:start w:val="1"/>
      <w:numFmt w:val="decimal"/>
      <w:lvlText w:val="(%1)"/>
      <w:lvlJc w:val="left"/>
      <w:pPr>
        <w:ind w:left="420" w:hanging="420"/>
      </w:pPr>
      <w:rPr>
        <w:rFonts w:hint="eastAsia"/>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408E3B04"/>
    <w:multiLevelType w:val="singleLevel"/>
    <w:tmpl w:val="408E3B04"/>
    <w:lvl w:ilvl="0">
      <w:start w:val="1"/>
      <w:numFmt w:val="decimal"/>
      <w:suff w:val="nothing"/>
      <w:lvlText w:val="%1、"/>
      <w:lvlJc w:val="left"/>
      <w:pPr>
        <w:tabs>
          <w:tab w:val="num" w:pos="0"/>
        </w:tabs>
        <w:ind w:left="0" w:firstLine="454"/>
      </w:pPr>
      <w:rPr>
        <w:rFonts w:hint="default"/>
      </w:rPr>
    </w:lvl>
  </w:abstractNum>
  <w:abstractNum w:abstractNumId="21">
    <w:nsid w:val="45E843CD"/>
    <w:multiLevelType w:val="singleLevel"/>
    <w:tmpl w:val="45E843CD"/>
    <w:lvl w:ilvl="0">
      <w:start w:val="1"/>
      <w:numFmt w:val="decimal"/>
      <w:suff w:val="nothing"/>
      <w:lvlText w:val="%1）"/>
      <w:lvlJc w:val="left"/>
    </w:lvl>
  </w:abstractNum>
  <w:abstractNum w:abstractNumId="22">
    <w:nsid w:val="4E7A75C7"/>
    <w:multiLevelType w:val="multilevel"/>
    <w:tmpl w:val="4E7A75C7"/>
    <w:lvl w:ilvl="0">
      <w:start w:val="1"/>
      <w:numFmt w:val="bullet"/>
      <w:lvlText w:val=""/>
      <w:lvlJc w:val="left"/>
      <w:pPr>
        <w:ind w:left="885" w:hanging="420"/>
      </w:pPr>
      <w:rPr>
        <w:rFonts w:ascii="Wingdings" w:hAnsi="Wingdings" w:hint="default"/>
      </w:rPr>
    </w:lvl>
    <w:lvl w:ilvl="1">
      <w:start w:val="1"/>
      <w:numFmt w:val="bullet"/>
      <w:lvlText w:val=""/>
      <w:lvlJc w:val="left"/>
      <w:pPr>
        <w:ind w:left="1305" w:hanging="420"/>
      </w:pPr>
      <w:rPr>
        <w:rFonts w:ascii="Wingdings" w:hAnsi="Wingdings"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23">
    <w:nsid w:val="51070751"/>
    <w:multiLevelType w:val="singleLevel"/>
    <w:tmpl w:val="51070751"/>
    <w:lvl w:ilvl="0">
      <w:start w:val="1"/>
      <w:numFmt w:val="chineseCounting"/>
      <w:suff w:val="nothing"/>
      <w:lvlText w:val="%1、"/>
      <w:lvlJc w:val="left"/>
      <w:rPr>
        <w:rFonts w:hint="eastAsia"/>
      </w:rPr>
    </w:lvl>
  </w:abstractNum>
  <w:abstractNum w:abstractNumId="24">
    <w:nsid w:val="5248D847"/>
    <w:multiLevelType w:val="singleLevel"/>
    <w:tmpl w:val="5248D847"/>
    <w:lvl w:ilvl="0">
      <w:start w:val="6"/>
      <w:numFmt w:val="chineseCounting"/>
      <w:suff w:val="nothing"/>
      <w:lvlText w:val="%1、"/>
      <w:lvlJc w:val="left"/>
      <w:rPr>
        <w:rFonts w:hint="eastAsia"/>
      </w:rPr>
    </w:lvl>
  </w:abstractNum>
  <w:abstractNum w:abstractNumId="25">
    <w:nsid w:val="579044A0"/>
    <w:multiLevelType w:val="singleLevel"/>
    <w:tmpl w:val="579044A0"/>
    <w:lvl w:ilvl="0">
      <w:start w:val="2"/>
      <w:numFmt w:val="decimal"/>
      <w:suff w:val="space"/>
      <w:lvlText w:val="%1."/>
      <w:lvlJc w:val="left"/>
    </w:lvl>
  </w:abstractNum>
  <w:abstractNum w:abstractNumId="26">
    <w:nsid w:val="57904CB8"/>
    <w:multiLevelType w:val="singleLevel"/>
    <w:tmpl w:val="57904CB8"/>
    <w:lvl w:ilvl="0">
      <w:start w:val="32"/>
      <w:numFmt w:val="decimal"/>
      <w:suff w:val="space"/>
      <w:lvlText w:val="%1."/>
      <w:lvlJc w:val="left"/>
    </w:lvl>
  </w:abstractNum>
  <w:abstractNum w:abstractNumId="27">
    <w:nsid w:val="57905C2A"/>
    <w:multiLevelType w:val="singleLevel"/>
    <w:tmpl w:val="57905C2A"/>
    <w:lvl w:ilvl="0">
      <w:start w:val="1"/>
      <w:numFmt w:val="decimal"/>
      <w:lvlText w:val="%1)"/>
      <w:lvlJc w:val="left"/>
      <w:pPr>
        <w:tabs>
          <w:tab w:val="left" w:pos="425"/>
        </w:tabs>
        <w:ind w:left="425" w:hanging="425"/>
      </w:pPr>
      <w:rPr>
        <w:rFonts w:hint="default"/>
      </w:rPr>
    </w:lvl>
  </w:abstractNum>
  <w:abstractNum w:abstractNumId="28">
    <w:nsid w:val="57905C87"/>
    <w:multiLevelType w:val="singleLevel"/>
    <w:tmpl w:val="57905C87"/>
    <w:lvl w:ilvl="0">
      <w:start w:val="1"/>
      <w:numFmt w:val="decimal"/>
      <w:lvlText w:val="%1."/>
      <w:lvlJc w:val="left"/>
      <w:pPr>
        <w:tabs>
          <w:tab w:val="left" w:pos="425"/>
        </w:tabs>
        <w:ind w:left="425" w:hanging="425"/>
      </w:pPr>
      <w:rPr>
        <w:rFonts w:hint="default"/>
      </w:rPr>
    </w:lvl>
  </w:abstractNum>
  <w:abstractNum w:abstractNumId="29">
    <w:nsid w:val="58DB2102"/>
    <w:multiLevelType w:val="singleLevel"/>
    <w:tmpl w:val="58DB2102"/>
    <w:lvl w:ilvl="0">
      <w:start w:val="1"/>
      <w:numFmt w:val="chineseCounting"/>
      <w:suff w:val="space"/>
      <w:lvlText w:val="第%1章"/>
      <w:lvlJc w:val="left"/>
    </w:lvl>
  </w:abstractNum>
  <w:abstractNum w:abstractNumId="30">
    <w:nsid w:val="58DB93AB"/>
    <w:multiLevelType w:val="singleLevel"/>
    <w:tmpl w:val="58DB93AB"/>
    <w:lvl w:ilvl="0">
      <w:start w:val="2"/>
      <w:numFmt w:val="decimal"/>
      <w:suff w:val="nothing"/>
      <w:lvlText w:val="%1、"/>
      <w:lvlJc w:val="left"/>
    </w:lvl>
  </w:abstractNum>
  <w:abstractNum w:abstractNumId="31">
    <w:nsid w:val="5E3266AB"/>
    <w:multiLevelType w:val="multilevel"/>
    <w:tmpl w:val="5E3266AB"/>
    <w:lvl w:ilvl="0">
      <w:start w:val="1"/>
      <w:numFmt w:val="decimal"/>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2">
    <w:nsid w:val="64596818"/>
    <w:multiLevelType w:val="hybridMultilevel"/>
    <w:tmpl w:val="57D4CFD4"/>
    <w:lvl w:ilvl="0" w:tplc="0409000F">
      <w:start w:val="1"/>
      <w:numFmt w:val="decimal"/>
      <w:lvlText w:val="%1."/>
      <w:lvlJc w:val="left"/>
      <w:pPr>
        <w:ind w:left="531" w:hanging="420"/>
      </w:pPr>
    </w:lvl>
    <w:lvl w:ilvl="1" w:tplc="04090019" w:tentative="1">
      <w:start w:val="1"/>
      <w:numFmt w:val="lowerLetter"/>
      <w:lvlText w:val="%2)"/>
      <w:lvlJc w:val="left"/>
      <w:pPr>
        <w:ind w:left="951" w:hanging="420"/>
      </w:pPr>
    </w:lvl>
    <w:lvl w:ilvl="2" w:tplc="0409001B" w:tentative="1">
      <w:start w:val="1"/>
      <w:numFmt w:val="lowerRoman"/>
      <w:lvlText w:val="%3."/>
      <w:lvlJc w:val="right"/>
      <w:pPr>
        <w:ind w:left="1371" w:hanging="420"/>
      </w:pPr>
    </w:lvl>
    <w:lvl w:ilvl="3" w:tplc="0409000F" w:tentative="1">
      <w:start w:val="1"/>
      <w:numFmt w:val="decimal"/>
      <w:lvlText w:val="%4."/>
      <w:lvlJc w:val="left"/>
      <w:pPr>
        <w:ind w:left="1791" w:hanging="420"/>
      </w:pPr>
    </w:lvl>
    <w:lvl w:ilvl="4" w:tplc="04090019" w:tentative="1">
      <w:start w:val="1"/>
      <w:numFmt w:val="lowerLetter"/>
      <w:lvlText w:val="%5)"/>
      <w:lvlJc w:val="left"/>
      <w:pPr>
        <w:ind w:left="2211" w:hanging="420"/>
      </w:pPr>
    </w:lvl>
    <w:lvl w:ilvl="5" w:tplc="0409001B" w:tentative="1">
      <w:start w:val="1"/>
      <w:numFmt w:val="lowerRoman"/>
      <w:lvlText w:val="%6."/>
      <w:lvlJc w:val="right"/>
      <w:pPr>
        <w:ind w:left="2631" w:hanging="420"/>
      </w:pPr>
    </w:lvl>
    <w:lvl w:ilvl="6" w:tplc="0409000F" w:tentative="1">
      <w:start w:val="1"/>
      <w:numFmt w:val="decimal"/>
      <w:lvlText w:val="%7."/>
      <w:lvlJc w:val="left"/>
      <w:pPr>
        <w:ind w:left="3051" w:hanging="420"/>
      </w:pPr>
    </w:lvl>
    <w:lvl w:ilvl="7" w:tplc="04090019" w:tentative="1">
      <w:start w:val="1"/>
      <w:numFmt w:val="lowerLetter"/>
      <w:lvlText w:val="%8)"/>
      <w:lvlJc w:val="left"/>
      <w:pPr>
        <w:ind w:left="3471" w:hanging="420"/>
      </w:pPr>
    </w:lvl>
    <w:lvl w:ilvl="8" w:tplc="0409001B" w:tentative="1">
      <w:start w:val="1"/>
      <w:numFmt w:val="lowerRoman"/>
      <w:lvlText w:val="%9."/>
      <w:lvlJc w:val="right"/>
      <w:pPr>
        <w:ind w:left="3891" w:hanging="420"/>
      </w:pPr>
    </w:lvl>
  </w:abstractNum>
  <w:abstractNum w:abstractNumId="33">
    <w:nsid w:val="66C32293"/>
    <w:multiLevelType w:val="multilevel"/>
    <w:tmpl w:val="66C32293"/>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nsid w:val="6D4D681F"/>
    <w:multiLevelType w:val="hybridMultilevel"/>
    <w:tmpl w:val="587AA230"/>
    <w:lvl w:ilvl="0" w:tplc="331C3772">
      <w:start w:val="1"/>
      <w:numFmt w:val="decimal"/>
      <w:lvlText w:val="%1、"/>
      <w:lvlJc w:val="left"/>
      <w:pPr>
        <w:tabs>
          <w:tab w:val="num" w:pos="1021"/>
        </w:tabs>
        <w:ind w:left="0" w:firstLine="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nsid w:val="78FD541C"/>
    <w:multiLevelType w:val="hybridMultilevel"/>
    <w:tmpl w:val="A65494FE"/>
    <w:lvl w:ilvl="0" w:tplc="D0CA7E9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7F9D3291"/>
    <w:multiLevelType w:val="singleLevel"/>
    <w:tmpl w:val="7F9D3291"/>
    <w:lvl w:ilvl="0">
      <w:start w:val="1"/>
      <w:numFmt w:val="decimal"/>
      <w:suff w:val="nothing"/>
      <w:lvlText w:val="%1、"/>
      <w:lvlJc w:val="left"/>
      <w:pPr>
        <w:tabs>
          <w:tab w:val="num" w:pos="0"/>
        </w:tabs>
        <w:ind w:firstLine="454"/>
      </w:pPr>
      <w:rPr>
        <w:rFonts w:ascii="宋体" w:eastAsia="宋体" w:hAnsi="宋体" w:cs="宋体" w:hint="default"/>
      </w:rPr>
    </w:lvl>
  </w:abstractNum>
  <w:num w:numId="1">
    <w:abstractNumId w:val="9"/>
  </w:num>
  <w:num w:numId="2">
    <w:abstractNumId w:val="8"/>
  </w:num>
  <w:num w:numId="3">
    <w:abstractNumId w:val="6"/>
  </w:num>
  <w:num w:numId="4">
    <w:abstractNumId w:val="25"/>
  </w:num>
  <w:num w:numId="5">
    <w:abstractNumId w:val="11"/>
  </w:num>
  <w:num w:numId="6">
    <w:abstractNumId w:val="12"/>
  </w:num>
  <w:num w:numId="7">
    <w:abstractNumId w:val="29"/>
  </w:num>
  <w:num w:numId="8">
    <w:abstractNumId w:val="26"/>
  </w:num>
  <w:num w:numId="9">
    <w:abstractNumId w:val="27"/>
  </w:num>
  <w:num w:numId="10">
    <w:abstractNumId w:val="28"/>
  </w:num>
  <w:num w:numId="11">
    <w:abstractNumId w:val="21"/>
  </w:num>
  <w:num w:numId="12">
    <w:abstractNumId w:val="33"/>
  </w:num>
  <w:num w:numId="13">
    <w:abstractNumId w:val="30"/>
  </w:num>
  <w:num w:numId="14">
    <w:abstractNumId w:val="5"/>
  </w:num>
  <w:num w:numId="15">
    <w:abstractNumId w:val="36"/>
  </w:num>
  <w:num w:numId="16">
    <w:abstractNumId w:val="2"/>
  </w:num>
  <w:num w:numId="17">
    <w:abstractNumId w:val="3"/>
  </w:num>
  <w:num w:numId="18">
    <w:abstractNumId w:val="20"/>
  </w:num>
  <w:num w:numId="19">
    <w:abstractNumId w:val="0"/>
  </w:num>
  <w:num w:numId="20">
    <w:abstractNumId w:val="4"/>
  </w:num>
  <w:num w:numId="21">
    <w:abstractNumId w:val="17"/>
  </w:num>
  <w:num w:numId="22">
    <w:abstractNumId w:val="18"/>
  </w:num>
  <w:num w:numId="23">
    <w:abstractNumId w:val="14"/>
  </w:num>
  <w:num w:numId="24">
    <w:abstractNumId w:val="19"/>
  </w:num>
  <w:num w:numId="25">
    <w:abstractNumId w:val="24"/>
  </w:num>
  <w:num w:numId="26">
    <w:abstractNumId w:val="23"/>
  </w:num>
  <w:num w:numId="27">
    <w:abstractNumId w:val="1"/>
  </w:num>
  <w:num w:numId="28">
    <w:abstractNumId w:val="32"/>
  </w:num>
  <w:num w:numId="29">
    <w:abstractNumId w:val="34"/>
  </w:num>
  <w:num w:numId="30">
    <w:abstractNumId w:val="35"/>
  </w:num>
  <w:num w:numId="31">
    <w:abstractNumId w:val="13"/>
  </w:num>
  <w:num w:numId="32">
    <w:abstractNumId w:val="16"/>
  </w:num>
  <w:num w:numId="33">
    <w:abstractNumId w:val="31"/>
  </w:num>
  <w:num w:numId="34">
    <w:abstractNumId w:val="15"/>
  </w:num>
  <w:num w:numId="35">
    <w:abstractNumId w:val="22"/>
  </w:num>
  <w:num w:numId="36">
    <w:abstractNumId w:val="10"/>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defaultTabStop w:val="420"/>
  <w:drawingGridVerticalSpacing w:val="156"/>
  <w:noPunctuationKerning/>
  <w:characterSpacingControl w:val="compressPunctuation"/>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557EB"/>
    <w:rsid w:val="00001CCA"/>
    <w:rsid w:val="00006C88"/>
    <w:rsid w:val="000104AB"/>
    <w:rsid w:val="00010BFC"/>
    <w:rsid w:val="0001378D"/>
    <w:rsid w:val="00013A87"/>
    <w:rsid w:val="00017335"/>
    <w:rsid w:val="00023217"/>
    <w:rsid w:val="00024962"/>
    <w:rsid w:val="00025A1E"/>
    <w:rsid w:val="00025D27"/>
    <w:rsid w:val="00030535"/>
    <w:rsid w:val="000323C8"/>
    <w:rsid w:val="00032766"/>
    <w:rsid w:val="00035143"/>
    <w:rsid w:val="00035640"/>
    <w:rsid w:val="0004312B"/>
    <w:rsid w:val="00043B4E"/>
    <w:rsid w:val="00046B96"/>
    <w:rsid w:val="00047E9E"/>
    <w:rsid w:val="000516AA"/>
    <w:rsid w:val="000545A4"/>
    <w:rsid w:val="0005723F"/>
    <w:rsid w:val="00061C15"/>
    <w:rsid w:val="000636C2"/>
    <w:rsid w:val="0006594E"/>
    <w:rsid w:val="00067E70"/>
    <w:rsid w:val="000710C0"/>
    <w:rsid w:val="00071D73"/>
    <w:rsid w:val="00071DAF"/>
    <w:rsid w:val="000725F1"/>
    <w:rsid w:val="00077F6A"/>
    <w:rsid w:val="00080E45"/>
    <w:rsid w:val="00083294"/>
    <w:rsid w:val="000838A7"/>
    <w:rsid w:val="0008450E"/>
    <w:rsid w:val="00085138"/>
    <w:rsid w:val="00087BD2"/>
    <w:rsid w:val="00087D77"/>
    <w:rsid w:val="000900E3"/>
    <w:rsid w:val="000909E7"/>
    <w:rsid w:val="00091CD3"/>
    <w:rsid w:val="00093DA4"/>
    <w:rsid w:val="00095A93"/>
    <w:rsid w:val="0009734E"/>
    <w:rsid w:val="000974A7"/>
    <w:rsid w:val="000A0B02"/>
    <w:rsid w:val="000A15D8"/>
    <w:rsid w:val="000A1837"/>
    <w:rsid w:val="000A2D95"/>
    <w:rsid w:val="000A3A36"/>
    <w:rsid w:val="000A4174"/>
    <w:rsid w:val="000A4719"/>
    <w:rsid w:val="000A51CC"/>
    <w:rsid w:val="000A5627"/>
    <w:rsid w:val="000A5A4F"/>
    <w:rsid w:val="000A66A4"/>
    <w:rsid w:val="000A7487"/>
    <w:rsid w:val="000A7C60"/>
    <w:rsid w:val="000B08FD"/>
    <w:rsid w:val="000B0992"/>
    <w:rsid w:val="000B1E1F"/>
    <w:rsid w:val="000B4A1E"/>
    <w:rsid w:val="000B5A52"/>
    <w:rsid w:val="000B5E22"/>
    <w:rsid w:val="000B6A88"/>
    <w:rsid w:val="000C176A"/>
    <w:rsid w:val="000C2682"/>
    <w:rsid w:val="000C3F2B"/>
    <w:rsid w:val="000C3F59"/>
    <w:rsid w:val="000C422D"/>
    <w:rsid w:val="000C55E5"/>
    <w:rsid w:val="000C6564"/>
    <w:rsid w:val="000C69C0"/>
    <w:rsid w:val="000C707D"/>
    <w:rsid w:val="000C7D0A"/>
    <w:rsid w:val="000D1446"/>
    <w:rsid w:val="000D1FEC"/>
    <w:rsid w:val="000D2065"/>
    <w:rsid w:val="000D2C37"/>
    <w:rsid w:val="000D63A1"/>
    <w:rsid w:val="000D690F"/>
    <w:rsid w:val="000E0C2F"/>
    <w:rsid w:val="000E22A3"/>
    <w:rsid w:val="000E2907"/>
    <w:rsid w:val="000E56B1"/>
    <w:rsid w:val="000E6DA3"/>
    <w:rsid w:val="000F32D5"/>
    <w:rsid w:val="000F35EC"/>
    <w:rsid w:val="000F7BB9"/>
    <w:rsid w:val="00102EBC"/>
    <w:rsid w:val="00104684"/>
    <w:rsid w:val="00104A46"/>
    <w:rsid w:val="00106A7E"/>
    <w:rsid w:val="0011025F"/>
    <w:rsid w:val="001104E5"/>
    <w:rsid w:val="00110C7F"/>
    <w:rsid w:val="00111E84"/>
    <w:rsid w:val="00113493"/>
    <w:rsid w:val="00115D0C"/>
    <w:rsid w:val="00124309"/>
    <w:rsid w:val="001252A4"/>
    <w:rsid w:val="00125891"/>
    <w:rsid w:val="00130F6E"/>
    <w:rsid w:val="00134184"/>
    <w:rsid w:val="00135A8B"/>
    <w:rsid w:val="00135BB4"/>
    <w:rsid w:val="00136154"/>
    <w:rsid w:val="00141383"/>
    <w:rsid w:val="00141A67"/>
    <w:rsid w:val="00142BD0"/>
    <w:rsid w:val="001435B7"/>
    <w:rsid w:val="00144A0A"/>
    <w:rsid w:val="00145205"/>
    <w:rsid w:val="001456EF"/>
    <w:rsid w:val="0014701D"/>
    <w:rsid w:val="0014756F"/>
    <w:rsid w:val="0014769A"/>
    <w:rsid w:val="00147D93"/>
    <w:rsid w:val="001517FB"/>
    <w:rsid w:val="0015297E"/>
    <w:rsid w:val="0015402D"/>
    <w:rsid w:val="00154207"/>
    <w:rsid w:val="0015540F"/>
    <w:rsid w:val="001556B9"/>
    <w:rsid w:val="0015687E"/>
    <w:rsid w:val="00160A66"/>
    <w:rsid w:val="001645CD"/>
    <w:rsid w:val="00164AA7"/>
    <w:rsid w:val="0016569E"/>
    <w:rsid w:val="00165FFC"/>
    <w:rsid w:val="00172189"/>
    <w:rsid w:val="00172478"/>
    <w:rsid w:val="00174994"/>
    <w:rsid w:val="00176B7D"/>
    <w:rsid w:val="001771DB"/>
    <w:rsid w:val="0017723E"/>
    <w:rsid w:val="001777DC"/>
    <w:rsid w:val="00182269"/>
    <w:rsid w:val="00182580"/>
    <w:rsid w:val="00183ACC"/>
    <w:rsid w:val="001845C4"/>
    <w:rsid w:val="001864C4"/>
    <w:rsid w:val="001918FB"/>
    <w:rsid w:val="00196FAA"/>
    <w:rsid w:val="00197F9B"/>
    <w:rsid w:val="001A4665"/>
    <w:rsid w:val="001A5981"/>
    <w:rsid w:val="001A63B2"/>
    <w:rsid w:val="001B0978"/>
    <w:rsid w:val="001B1C1D"/>
    <w:rsid w:val="001B2928"/>
    <w:rsid w:val="001B2FC6"/>
    <w:rsid w:val="001B511D"/>
    <w:rsid w:val="001B5603"/>
    <w:rsid w:val="001B5AD9"/>
    <w:rsid w:val="001B6776"/>
    <w:rsid w:val="001C0104"/>
    <w:rsid w:val="001C0E98"/>
    <w:rsid w:val="001C35CF"/>
    <w:rsid w:val="001C37E6"/>
    <w:rsid w:val="001C4F51"/>
    <w:rsid w:val="001C60BB"/>
    <w:rsid w:val="001C70E5"/>
    <w:rsid w:val="001D1D32"/>
    <w:rsid w:val="001D2227"/>
    <w:rsid w:val="001D54CB"/>
    <w:rsid w:val="001D79B9"/>
    <w:rsid w:val="001E2376"/>
    <w:rsid w:val="001E2772"/>
    <w:rsid w:val="001E35BE"/>
    <w:rsid w:val="001E4A05"/>
    <w:rsid w:val="001E4FF5"/>
    <w:rsid w:val="001F17EA"/>
    <w:rsid w:val="001F2558"/>
    <w:rsid w:val="002007DA"/>
    <w:rsid w:val="00201028"/>
    <w:rsid w:val="00201481"/>
    <w:rsid w:val="00201E5D"/>
    <w:rsid w:val="00202426"/>
    <w:rsid w:val="0020326B"/>
    <w:rsid w:val="00207D61"/>
    <w:rsid w:val="00212E80"/>
    <w:rsid w:val="002144EF"/>
    <w:rsid w:val="00214596"/>
    <w:rsid w:val="002219E8"/>
    <w:rsid w:val="00224BD3"/>
    <w:rsid w:val="00225A6A"/>
    <w:rsid w:val="00226477"/>
    <w:rsid w:val="002266E3"/>
    <w:rsid w:val="0022760C"/>
    <w:rsid w:val="00227DB0"/>
    <w:rsid w:val="00231969"/>
    <w:rsid w:val="00233CD7"/>
    <w:rsid w:val="00233E0F"/>
    <w:rsid w:val="00234664"/>
    <w:rsid w:val="00235A88"/>
    <w:rsid w:val="002378ED"/>
    <w:rsid w:val="002406D4"/>
    <w:rsid w:val="002431C8"/>
    <w:rsid w:val="002435C2"/>
    <w:rsid w:val="00243F5A"/>
    <w:rsid w:val="002465B4"/>
    <w:rsid w:val="0024687E"/>
    <w:rsid w:val="002472E6"/>
    <w:rsid w:val="00251D67"/>
    <w:rsid w:val="0025390F"/>
    <w:rsid w:val="00255334"/>
    <w:rsid w:val="002574A3"/>
    <w:rsid w:val="002622F6"/>
    <w:rsid w:val="002637E7"/>
    <w:rsid w:val="002660DE"/>
    <w:rsid w:val="00266164"/>
    <w:rsid w:val="00273A79"/>
    <w:rsid w:val="00275CAD"/>
    <w:rsid w:val="002826B1"/>
    <w:rsid w:val="002833D8"/>
    <w:rsid w:val="002851BC"/>
    <w:rsid w:val="00287181"/>
    <w:rsid w:val="0028740F"/>
    <w:rsid w:val="002906F2"/>
    <w:rsid w:val="00290BFB"/>
    <w:rsid w:val="00290FF0"/>
    <w:rsid w:val="00291ED4"/>
    <w:rsid w:val="00292E2C"/>
    <w:rsid w:val="0029439D"/>
    <w:rsid w:val="00295E45"/>
    <w:rsid w:val="0029686E"/>
    <w:rsid w:val="002A200B"/>
    <w:rsid w:val="002A31FA"/>
    <w:rsid w:val="002A3503"/>
    <w:rsid w:val="002A3CAF"/>
    <w:rsid w:val="002A43EB"/>
    <w:rsid w:val="002A520C"/>
    <w:rsid w:val="002A583A"/>
    <w:rsid w:val="002A5988"/>
    <w:rsid w:val="002A6961"/>
    <w:rsid w:val="002B0E79"/>
    <w:rsid w:val="002B3897"/>
    <w:rsid w:val="002B4137"/>
    <w:rsid w:val="002B4AFE"/>
    <w:rsid w:val="002C3F3D"/>
    <w:rsid w:val="002C3F99"/>
    <w:rsid w:val="002C716C"/>
    <w:rsid w:val="002C78A6"/>
    <w:rsid w:val="002D4B44"/>
    <w:rsid w:val="002D56C8"/>
    <w:rsid w:val="002D6E80"/>
    <w:rsid w:val="002E01B6"/>
    <w:rsid w:val="002E050D"/>
    <w:rsid w:val="002E1D0A"/>
    <w:rsid w:val="002E1DD4"/>
    <w:rsid w:val="002E2F77"/>
    <w:rsid w:val="002E3495"/>
    <w:rsid w:val="002E613F"/>
    <w:rsid w:val="002E791F"/>
    <w:rsid w:val="002F260D"/>
    <w:rsid w:val="002F3614"/>
    <w:rsid w:val="002F5263"/>
    <w:rsid w:val="002F718F"/>
    <w:rsid w:val="002F7B54"/>
    <w:rsid w:val="0030259C"/>
    <w:rsid w:val="00302809"/>
    <w:rsid w:val="003109D9"/>
    <w:rsid w:val="00311BE3"/>
    <w:rsid w:val="00321C21"/>
    <w:rsid w:val="0033000D"/>
    <w:rsid w:val="0033009A"/>
    <w:rsid w:val="00330910"/>
    <w:rsid w:val="00335480"/>
    <w:rsid w:val="003406FA"/>
    <w:rsid w:val="003411FF"/>
    <w:rsid w:val="0034398F"/>
    <w:rsid w:val="00343B9F"/>
    <w:rsid w:val="00344DF0"/>
    <w:rsid w:val="00345BDE"/>
    <w:rsid w:val="00350C53"/>
    <w:rsid w:val="003521C9"/>
    <w:rsid w:val="003525DA"/>
    <w:rsid w:val="00354C3B"/>
    <w:rsid w:val="00356BA7"/>
    <w:rsid w:val="00361480"/>
    <w:rsid w:val="00364C19"/>
    <w:rsid w:val="003655E8"/>
    <w:rsid w:val="003671AA"/>
    <w:rsid w:val="00371AAC"/>
    <w:rsid w:val="003740DA"/>
    <w:rsid w:val="003741BC"/>
    <w:rsid w:val="003744DB"/>
    <w:rsid w:val="00374640"/>
    <w:rsid w:val="00374AAA"/>
    <w:rsid w:val="0037696F"/>
    <w:rsid w:val="00380478"/>
    <w:rsid w:val="00380DC1"/>
    <w:rsid w:val="003819A3"/>
    <w:rsid w:val="00385E02"/>
    <w:rsid w:val="003866D7"/>
    <w:rsid w:val="00390119"/>
    <w:rsid w:val="00390B0A"/>
    <w:rsid w:val="003944B2"/>
    <w:rsid w:val="00396B5A"/>
    <w:rsid w:val="00396CC8"/>
    <w:rsid w:val="0039723B"/>
    <w:rsid w:val="003A025B"/>
    <w:rsid w:val="003A0B36"/>
    <w:rsid w:val="003A0D9D"/>
    <w:rsid w:val="003A3466"/>
    <w:rsid w:val="003A53B9"/>
    <w:rsid w:val="003A7112"/>
    <w:rsid w:val="003A7D72"/>
    <w:rsid w:val="003B087C"/>
    <w:rsid w:val="003B1C1A"/>
    <w:rsid w:val="003B5421"/>
    <w:rsid w:val="003B554C"/>
    <w:rsid w:val="003B5588"/>
    <w:rsid w:val="003B6256"/>
    <w:rsid w:val="003C0789"/>
    <w:rsid w:val="003C0CDA"/>
    <w:rsid w:val="003C544A"/>
    <w:rsid w:val="003C694F"/>
    <w:rsid w:val="003D2F77"/>
    <w:rsid w:val="003D3275"/>
    <w:rsid w:val="003D38B5"/>
    <w:rsid w:val="003D6677"/>
    <w:rsid w:val="003D6A0C"/>
    <w:rsid w:val="003D7E36"/>
    <w:rsid w:val="003E19B0"/>
    <w:rsid w:val="003E2F3C"/>
    <w:rsid w:val="003E4774"/>
    <w:rsid w:val="003E79D4"/>
    <w:rsid w:val="003F0199"/>
    <w:rsid w:val="003F19F8"/>
    <w:rsid w:val="003F1E62"/>
    <w:rsid w:val="003F22D9"/>
    <w:rsid w:val="003F366A"/>
    <w:rsid w:val="003F3770"/>
    <w:rsid w:val="00400622"/>
    <w:rsid w:val="00400DBA"/>
    <w:rsid w:val="004010FE"/>
    <w:rsid w:val="00401939"/>
    <w:rsid w:val="00401E52"/>
    <w:rsid w:val="00405921"/>
    <w:rsid w:val="004066B4"/>
    <w:rsid w:val="00410A31"/>
    <w:rsid w:val="004110FD"/>
    <w:rsid w:val="00411BE7"/>
    <w:rsid w:val="00416D5E"/>
    <w:rsid w:val="004207CF"/>
    <w:rsid w:val="00421C79"/>
    <w:rsid w:val="00421EC7"/>
    <w:rsid w:val="0042305E"/>
    <w:rsid w:val="004236B7"/>
    <w:rsid w:val="00424391"/>
    <w:rsid w:val="00427F9C"/>
    <w:rsid w:val="00430CF9"/>
    <w:rsid w:val="00434776"/>
    <w:rsid w:val="00434B5C"/>
    <w:rsid w:val="004352B4"/>
    <w:rsid w:val="004362A7"/>
    <w:rsid w:val="00437F79"/>
    <w:rsid w:val="00444226"/>
    <w:rsid w:val="00447EDA"/>
    <w:rsid w:val="00452DF1"/>
    <w:rsid w:val="00456207"/>
    <w:rsid w:val="004562BD"/>
    <w:rsid w:val="00464D46"/>
    <w:rsid w:val="00465C3A"/>
    <w:rsid w:val="0046791F"/>
    <w:rsid w:val="00472831"/>
    <w:rsid w:val="004806C5"/>
    <w:rsid w:val="00481BEE"/>
    <w:rsid w:val="00483C1D"/>
    <w:rsid w:val="00485F84"/>
    <w:rsid w:val="004864AD"/>
    <w:rsid w:val="00490AF4"/>
    <w:rsid w:val="00491C6C"/>
    <w:rsid w:val="0049249F"/>
    <w:rsid w:val="00492F89"/>
    <w:rsid w:val="004945E5"/>
    <w:rsid w:val="00496BBF"/>
    <w:rsid w:val="00496D93"/>
    <w:rsid w:val="004A1CAB"/>
    <w:rsid w:val="004A2303"/>
    <w:rsid w:val="004A3250"/>
    <w:rsid w:val="004A3276"/>
    <w:rsid w:val="004A63F4"/>
    <w:rsid w:val="004B3624"/>
    <w:rsid w:val="004B5C85"/>
    <w:rsid w:val="004B70CB"/>
    <w:rsid w:val="004C1808"/>
    <w:rsid w:val="004C219D"/>
    <w:rsid w:val="004C280C"/>
    <w:rsid w:val="004D0086"/>
    <w:rsid w:val="004D3C55"/>
    <w:rsid w:val="004D3DA7"/>
    <w:rsid w:val="004D443D"/>
    <w:rsid w:val="004D4BB1"/>
    <w:rsid w:val="004D4EC5"/>
    <w:rsid w:val="004D6201"/>
    <w:rsid w:val="004E11B9"/>
    <w:rsid w:val="004E12FD"/>
    <w:rsid w:val="004E2D80"/>
    <w:rsid w:val="004E3613"/>
    <w:rsid w:val="004E6B2B"/>
    <w:rsid w:val="004E7623"/>
    <w:rsid w:val="004E7655"/>
    <w:rsid w:val="004F0628"/>
    <w:rsid w:val="004F0AA4"/>
    <w:rsid w:val="004F1270"/>
    <w:rsid w:val="004F13A0"/>
    <w:rsid w:val="004F1718"/>
    <w:rsid w:val="004F5AEC"/>
    <w:rsid w:val="004F73AE"/>
    <w:rsid w:val="00500546"/>
    <w:rsid w:val="00501AA1"/>
    <w:rsid w:val="0050475B"/>
    <w:rsid w:val="005112CB"/>
    <w:rsid w:val="0051194B"/>
    <w:rsid w:val="00511B18"/>
    <w:rsid w:val="00516AE5"/>
    <w:rsid w:val="00522607"/>
    <w:rsid w:val="00522615"/>
    <w:rsid w:val="005274D5"/>
    <w:rsid w:val="005304A7"/>
    <w:rsid w:val="005304ED"/>
    <w:rsid w:val="0053105A"/>
    <w:rsid w:val="00533106"/>
    <w:rsid w:val="005360B8"/>
    <w:rsid w:val="00536663"/>
    <w:rsid w:val="005369D9"/>
    <w:rsid w:val="00543026"/>
    <w:rsid w:val="005436F2"/>
    <w:rsid w:val="00545B0A"/>
    <w:rsid w:val="005468E9"/>
    <w:rsid w:val="00546C65"/>
    <w:rsid w:val="00550CB4"/>
    <w:rsid w:val="005523BC"/>
    <w:rsid w:val="00554037"/>
    <w:rsid w:val="00555C73"/>
    <w:rsid w:val="00555D82"/>
    <w:rsid w:val="0055613C"/>
    <w:rsid w:val="00561876"/>
    <w:rsid w:val="0056195F"/>
    <w:rsid w:val="00564283"/>
    <w:rsid w:val="0056489C"/>
    <w:rsid w:val="00564900"/>
    <w:rsid w:val="005671ED"/>
    <w:rsid w:val="00567AD4"/>
    <w:rsid w:val="00567BF1"/>
    <w:rsid w:val="00570935"/>
    <w:rsid w:val="00570E9E"/>
    <w:rsid w:val="00571861"/>
    <w:rsid w:val="00573ADC"/>
    <w:rsid w:val="00574580"/>
    <w:rsid w:val="00581801"/>
    <w:rsid w:val="005825D8"/>
    <w:rsid w:val="005837E2"/>
    <w:rsid w:val="00584378"/>
    <w:rsid w:val="00586A9B"/>
    <w:rsid w:val="00587055"/>
    <w:rsid w:val="005909B3"/>
    <w:rsid w:val="00592378"/>
    <w:rsid w:val="005928E0"/>
    <w:rsid w:val="00597F4F"/>
    <w:rsid w:val="005A1408"/>
    <w:rsid w:val="005A179F"/>
    <w:rsid w:val="005A4CCE"/>
    <w:rsid w:val="005A50E7"/>
    <w:rsid w:val="005A67BB"/>
    <w:rsid w:val="005B1790"/>
    <w:rsid w:val="005B314B"/>
    <w:rsid w:val="005B4717"/>
    <w:rsid w:val="005B7137"/>
    <w:rsid w:val="005C1580"/>
    <w:rsid w:val="005C32AA"/>
    <w:rsid w:val="005C3F11"/>
    <w:rsid w:val="005C446E"/>
    <w:rsid w:val="005C53AB"/>
    <w:rsid w:val="005C674F"/>
    <w:rsid w:val="005D096B"/>
    <w:rsid w:val="005D23B7"/>
    <w:rsid w:val="005D600A"/>
    <w:rsid w:val="005D76ED"/>
    <w:rsid w:val="005E2AE6"/>
    <w:rsid w:val="005F031E"/>
    <w:rsid w:val="005F1621"/>
    <w:rsid w:val="005F2441"/>
    <w:rsid w:val="005F286C"/>
    <w:rsid w:val="005F5A6D"/>
    <w:rsid w:val="005F6DDB"/>
    <w:rsid w:val="005F7D76"/>
    <w:rsid w:val="00600DA5"/>
    <w:rsid w:val="00600F29"/>
    <w:rsid w:val="006045CC"/>
    <w:rsid w:val="00605FAF"/>
    <w:rsid w:val="00611B18"/>
    <w:rsid w:val="00611BB2"/>
    <w:rsid w:val="00611DE8"/>
    <w:rsid w:val="00612D1B"/>
    <w:rsid w:val="00613B3F"/>
    <w:rsid w:val="00613ED7"/>
    <w:rsid w:val="0061755F"/>
    <w:rsid w:val="00621B73"/>
    <w:rsid w:val="0062278B"/>
    <w:rsid w:val="00630E93"/>
    <w:rsid w:val="00631251"/>
    <w:rsid w:val="00633C7D"/>
    <w:rsid w:val="006341B2"/>
    <w:rsid w:val="00636FDD"/>
    <w:rsid w:val="00637AD6"/>
    <w:rsid w:val="00640D3D"/>
    <w:rsid w:val="0064165B"/>
    <w:rsid w:val="0064636C"/>
    <w:rsid w:val="00647E60"/>
    <w:rsid w:val="00651771"/>
    <w:rsid w:val="0065319F"/>
    <w:rsid w:val="00654F40"/>
    <w:rsid w:val="00655132"/>
    <w:rsid w:val="00657208"/>
    <w:rsid w:val="00657996"/>
    <w:rsid w:val="00657B3A"/>
    <w:rsid w:val="006606FD"/>
    <w:rsid w:val="00661130"/>
    <w:rsid w:val="006620EC"/>
    <w:rsid w:val="00662B29"/>
    <w:rsid w:val="00664D8D"/>
    <w:rsid w:val="00666924"/>
    <w:rsid w:val="006679A0"/>
    <w:rsid w:val="00670334"/>
    <w:rsid w:val="00676232"/>
    <w:rsid w:val="00676777"/>
    <w:rsid w:val="006775C9"/>
    <w:rsid w:val="006820C6"/>
    <w:rsid w:val="00682447"/>
    <w:rsid w:val="0068260D"/>
    <w:rsid w:val="0068382C"/>
    <w:rsid w:val="00684A16"/>
    <w:rsid w:val="00685ECB"/>
    <w:rsid w:val="00686E1C"/>
    <w:rsid w:val="006905B3"/>
    <w:rsid w:val="00695607"/>
    <w:rsid w:val="00697860"/>
    <w:rsid w:val="006A00D4"/>
    <w:rsid w:val="006A13D9"/>
    <w:rsid w:val="006A1FEF"/>
    <w:rsid w:val="006A4ACE"/>
    <w:rsid w:val="006A633B"/>
    <w:rsid w:val="006A72F2"/>
    <w:rsid w:val="006A75FD"/>
    <w:rsid w:val="006B0CF2"/>
    <w:rsid w:val="006B1079"/>
    <w:rsid w:val="006B510F"/>
    <w:rsid w:val="006B5387"/>
    <w:rsid w:val="006B728D"/>
    <w:rsid w:val="006C2641"/>
    <w:rsid w:val="006C31BC"/>
    <w:rsid w:val="006C359A"/>
    <w:rsid w:val="006C51C9"/>
    <w:rsid w:val="006D2AFB"/>
    <w:rsid w:val="006D2C0E"/>
    <w:rsid w:val="006D33D6"/>
    <w:rsid w:val="006D415A"/>
    <w:rsid w:val="006E2B04"/>
    <w:rsid w:val="006E2CCB"/>
    <w:rsid w:val="006E7CBA"/>
    <w:rsid w:val="006F1E0A"/>
    <w:rsid w:val="006F3E3A"/>
    <w:rsid w:val="006F4E5E"/>
    <w:rsid w:val="006F531D"/>
    <w:rsid w:val="00700DEA"/>
    <w:rsid w:val="00702354"/>
    <w:rsid w:val="00710492"/>
    <w:rsid w:val="0071206D"/>
    <w:rsid w:val="007130C8"/>
    <w:rsid w:val="00716DA1"/>
    <w:rsid w:val="007205BC"/>
    <w:rsid w:val="0072598C"/>
    <w:rsid w:val="00725E5F"/>
    <w:rsid w:val="00731475"/>
    <w:rsid w:val="007334E5"/>
    <w:rsid w:val="0074073C"/>
    <w:rsid w:val="00740C92"/>
    <w:rsid w:val="0074239A"/>
    <w:rsid w:val="007449E7"/>
    <w:rsid w:val="007455A5"/>
    <w:rsid w:val="00751E45"/>
    <w:rsid w:val="00752A11"/>
    <w:rsid w:val="00753556"/>
    <w:rsid w:val="00753FF8"/>
    <w:rsid w:val="00754923"/>
    <w:rsid w:val="00754E3A"/>
    <w:rsid w:val="007550D4"/>
    <w:rsid w:val="00755CBB"/>
    <w:rsid w:val="007566AE"/>
    <w:rsid w:val="007602CF"/>
    <w:rsid w:val="00761A53"/>
    <w:rsid w:val="007623D3"/>
    <w:rsid w:val="00763FE7"/>
    <w:rsid w:val="007642DF"/>
    <w:rsid w:val="0076476F"/>
    <w:rsid w:val="00765EDD"/>
    <w:rsid w:val="007707C2"/>
    <w:rsid w:val="00770C80"/>
    <w:rsid w:val="00771A8B"/>
    <w:rsid w:val="00780376"/>
    <w:rsid w:val="00780D3D"/>
    <w:rsid w:val="00781B43"/>
    <w:rsid w:val="00782438"/>
    <w:rsid w:val="00783EEF"/>
    <w:rsid w:val="00786843"/>
    <w:rsid w:val="0078797C"/>
    <w:rsid w:val="00792A9E"/>
    <w:rsid w:val="0079363C"/>
    <w:rsid w:val="00794238"/>
    <w:rsid w:val="00795405"/>
    <w:rsid w:val="00795711"/>
    <w:rsid w:val="00795B5B"/>
    <w:rsid w:val="007A2EC6"/>
    <w:rsid w:val="007A4258"/>
    <w:rsid w:val="007A646A"/>
    <w:rsid w:val="007B55C3"/>
    <w:rsid w:val="007B69DD"/>
    <w:rsid w:val="007C0930"/>
    <w:rsid w:val="007C727A"/>
    <w:rsid w:val="007D14E8"/>
    <w:rsid w:val="007D5326"/>
    <w:rsid w:val="007E3BCC"/>
    <w:rsid w:val="007E4BCD"/>
    <w:rsid w:val="007E61C9"/>
    <w:rsid w:val="007E7B13"/>
    <w:rsid w:val="007E7E27"/>
    <w:rsid w:val="007F23BF"/>
    <w:rsid w:val="007F5649"/>
    <w:rsid w:val="007F642D"/>
    <w:rsid w:val="00800A3F"/>
    <w:rsid w:val="008015F5"/>
    <w:rsid w:val="0080187F"/>
    <w:rsid w:val="00801BDF"/>
    <w:rsid w:val="00801EFC"/>
    <w:rsid w:val="008042A9"/>
    <w:rsid w:val="00812A79"/>
    <w:rsid w:val="00813BD9"/>
    <w:rsid w:val="0081542D"/>
    <w:rsid w:val="0081585D"/>
    <w:rsid w:val="0082022B"/>
    <w:rsid w:val="0082096B"/>
    <w:rsid w:val="00820B60"/>
    <w:rsid w:val="00821EED"/>
    <w:rsid w:val="008224F0"/>
    <w:rsid w:val="00822701"/>
    <w:rsid w:val="00824543"/>
    <w:rsid w:val="008248A7"/>
    <w:rsid w:val="00826704"/>
    <w:rsid w:val="008271F0"/>
    <w:rsid w:val="00832144"/>
    <w:rsid w:val="00832DEE"/>
    <w:rsid w:val="008333E7"/>
    <w:rsid w:val="0083560F"/>
    <w:rsid w:val="00835C7C"/>
    <w:rsid w:val="00836136"/>
    <w:rsid w:val="008369C0"/>
    <w:rsid w:val="00836F0B"/>
    <w:rsid w:val="008409ED"/>
    <w:rsid w:val="008439F8"/>
    <w:rsid w:val="008502F8"/>
    <w:rsid w:val="00850F5F"/>
    <w:rsid w:val="00851350"/>
    <w:rsid w:val="00871855"/>
    <w:rsid w:val="008742E1"/>
    <w:rsid w:val="00875B15"/>
    <w:rsid w:val="00876D4C"/>
    <w:rsid w:val="00877A3A"/>
    <w:rsid w:val="00880248"/>
    <w:rsid w:val="00884219"/>
    <w:rsid w:val="00884C51"/>
    <w:rsid w:val="00884F67"/>
    <w:rsid w:val="008868DB"/>
    <w:rsid w:val="008900D5"/>
    <w:rsid w:val="00891971"/>
    <w:rsid w:val="00891DA8"/>
    <w:rsid w:val="00895D6D"/>
    <w:rsid w:val="008963F7"/>
    <w:rsid w:val="0089781B"/>
    <w:rsid w:val="008A08A1"/>
    <w:rsid w:val="008A0C9E"/>
    <w:rsid w:val="008A205D"/>
    <w:rsid w:val="008A3C18"/>
    <w:rsid w:val="008A3D03"/>
    <w:rsid w:val="008A42D5"/>
    <w:rsid w:val="008A4B70"/>
    <w:rsid w:val="008A4E46"/>
    <w:rsid w:val="008A713C"/>
    <w:rsid w:val="008B082F"/>
    <w:rsid w:val="008B2E5D"/>
    <w:rsid w:val="008B40D2"/>
    <w:rsid w:val="008B4870"/>
    <w:rsid w:val="008B4AE9"/>
    <w:rsid w:val="008B551C"/>
    <w:rsid w:val="008B6033"/>
    <w:rsid w:val="008B73C6"/>
    <w:rsid w:val="008B7DC0"/>
    <w:rsid w:val="008C3472"/>
    <w:rsid w:val="008C37D6"/>
    <w:rsid w:val="008C3CBC"/>
    <w:rsid w:val="008C5117"/>
    <w:rsid w:val="008C7B1A"/>
    <w:rsid w:val="008D198F"/>
    <w:rsid w:val="008D434E"/>
    <w:rsid w:val="008D6B97"/>
    <w:rsid w:val="008D7FBB"/>
    <w:rsid w:val="008E04E6"/>
    <w:rsid w:val="008E0808"/>
    <w:rsid w:val="008E25C2"/>
    <w:rsid w:val="008E387F"/>
    <w:rsid w:val="008E4772"/>
    <w:rsid w:val="008E54FF"/>
    <w:rsid w:val="008E6831"/>
    <w:rsid w:val="008E6946"/>
    <w:rsid w:val="008E7D83"/>
    <w:rsid w:val="008F16E1"/>
    <w:rsid w:val="008F7CE4"/>
    <w:rsid w:val="00900FC6"/>
    <w:rsid w:val="00906DFA"/>
    <w:rsid w:val="0091052C"/>
    <w:rsid w:val="009127C5"/>
    <w:rsid w:val="00913761"/>
    <w:rsid w:val="00914127"/>
    <w:rsid w:val="00914455"/>
    <w:rsid w:val="00916079"/>
    <w:rsid w:val="009176B7"/>
    <w:rsid w:val="00921142"/>
    <w:rsid w:val="00922F82"/>
    <w:rsid w:val="0092382C"/>
    <w:rsid w:val="009241EC"/>
    <w:rsid w:val="0092714F"/>
    <w:rsid w:val="009276C4"/>
    <w:rsid w:val="00930D71"/>
    <w:rsid w:val="009312A9"/>
    <w:rsid w:val="0093197F"/>
    <w:rsid w:val="00932A30"/>
    <w:rsid w:val="00932C47"/>
    <w:rsid w:val="009340B9"/>
    <w:rsid w:val="00934C99"/>
    <w:rsid w:val="00936D0B"/>
    <w:rsid w:val="00940B6C"/>
    <w:rsid w:val="0094123F"/>
    <w:rsid w:val="0094343A"/>
    <w:rsid w:val="00945A53"/>
    <w:rsid w:val="009520FA"/>
    <w:rsid w:val="00953748"/>
    <w:rsid w:val="009539CF"/>
    <w:rsid w:val="00954BC5"/>
    <w:rsid w:val="00955ACF"/>
    <w:rsid w:val="009603E4"/>
    <w:rsid w:val="00960721"/>
    <w:rsid w:val="00960ECF"/>
    <w:rsid w:val="009610F1"/>
    <w:rsid w:val="00961AB1"/>
    <w:rsid w:val="0097299E"/>
    <w:rsid w:val="00975F62"/>
    <w:rsid w:val="00980DB9"/>
    <w:rsid w:val="009836CE"/>
    <w:rsid w:val="00983DB7"/>
    <w:rsid w:val="0098563C"/>
    <w:rsid w:val="00987660"/>
    <w:rsid w:val="00987BE5"/>
    <w:rsid w:val="00992385"/>
    <w:rsid w:val="009947EA"/>
    <w:rsid w:val="0099510C"/>
    <w:rsid w:val="00996FB9"/>
    <w:rsid w:val="00997B22"/>
    <w:rsid w:val="009A15E7"/>
    <w:rsid w:val="009A3443"/>
    <w:rsid w:val="009A3AEB"/>
    <w:rsid w:val="009A583D"/>
    <w:rsid w:val="009A618D"/>
    <w:rsid w:val="009A736E"/>
    <w:rsid w:val="009B2B9B"/>
    <w:rsid w:val="009B78C7"/>
    <w:rsid w:val="009B79F5"/>
    <w:rsid w:val="009B7D93"/>
    <w:rsid w:val="009C17C8"/>
    <w:rsid w:val="009C7C6E"/>
    <w:rsid w:val="009D1A43"/>
    <w:rsid w:val="009D3155"/>
    <w:rsid w:val="009D3F6B"/>
    <w:rsid w:val="009D66E2"/>
    <w:rsid w:val="009E09CE"/>
    <w:rsid w:val="009E21CE"/>
    <w:rsid w:val="009E64FE"/>
    <w:rsid w:val="009E7C69"/>
    <w:rsid w:val="009F4DE1"/>
    <w:rsid w:val="00A017DE"/>
    <w:rsid w:val="00A01B18"/>
    <w:rsid w:val="00A03735"/>
    <w:rsid w:val="00A04997"/>
    <w:rsid w:val="00A0585D"/>
    <w:rsid w:val="00A06512"/>
    <w:rsid w:val="00A11B42"/>
    <w:rsid w:val="00A11EB4"/>
    <w:rsid w:val="00A13093"/>
    <w:rsid w:val="00A14FA4"/>
    <w:rsid w:val="00A1662B"/>
    <w:rsid w:val="00A177C7"/>
    <w:rsid w:val="00A215A0"/>
    <w:rsid w:val="00A22113"/>
    <w:rsid w:val="00A300A7"/>
    <w:rsid w:val="00A31470"/>
    <w:rsid w:val="00A32386"/>
    <w:rsid w:val="00A33049"/>
    <w:rsid w:val="00A339D7"/>
    <w:rsid w:val="00A36B6A"/>
    <w:rsid w:val="00A36D05"/>
    <w:rsid w:val="00A37F19"/>
    <w:rsid w:val="00A41045"/>
    <w:rsid w:val="00A4112B"/>
    <w:rsid w:val="00A41A96"/>
    <w:rsid w:val="00A4226F"/>
    <w:rsid w:val="00A43591"/>
    <w:rsid w:val="00A44FF0"/>
    <w:rsid w:val="00A455B7"/>
    <w:rsid w:val="00A456A1"/>
    <w:rsid w:val="00A46897"/>
    <w:rsid w:val="00A512A5"/>
    <w:rsid w:val="00A51791"/>
    <w:rsid w:val="00A51EDA"/>
    <w:rsid w:val="00A54A0C"/>
    <w:rsid w:val="00A62225"/>
    <w:rsid w:val="00A62EE8"/>
    <w:rsid w:val="00A6537F"/>
    <w:rsid w:val="00A6551E"/>
    <w:rsid w:val="00A6575C"/>
    <w:rsid w:val="00A65F7D"/>
    <w:rsid w:val="00A66F0C"/>
    <w:rsid w:val="00A71689"/>
    <w:rsid w:val="00A72D37"/>
    <w:rsid w:val="00A72F15"/>
    <w:rsid w:val="00A74C7B"/>
    <w:rsid w:val="00A76ED7"/>
    <w:rsid w:val="00A81D63"/>
    <w:rsid w:val="00A82625"/>
    <w:rsid w:val="00A831C4"/>
    <w:rsid w:val="00A83571"/>
    <w:rsid w:val="00A846D6"/>
    <w:rsid w:val="00A8472E"/>
    <w:rsid w:val="00A85A5D"/>
    <w:rsid w:val="00A86855"/>
    <w:rsid w:val="00A90219"/>
    <w:rsid w:val="00A9793D"/>
    <w:rsid w:val="00AA1C41"/>
    <w:rsid w:val="00AA1F12"/>
    <w:rsid w:val="00AA5844"/>
    <w:rsid w:val="00AA69A0"/>
    <w:rsid w:val="00AB18C6"/>
    <w:rsid w:val="00AB59DB"/>
    <w:rsid w:val="00AB611B"/>
    <w:rsid w:val="00AB6914"/>
    <w:rsid w:val="00AB6EE5"/>
    <w:rsid w:val="00AB701E"/>
    <w:rsid w:val="00AC0A42"/>
    <w:rsid w:val="00AC1DCF"/>
    <w:rsid w:val="00AC4A1B"/>
    <w:rsid w:val="00AC4ABD"/>
    <w:rsid w:val="00AC5417"/>
    <w:rsid w:val="00AC544B"/>
    <w:rsid w:val="00AC6954"/>
    <w:rsid w:val="00AC6B88"/>
    <w:rsid w:val="00AD4EAE"/>
    <w:rsid w:val="00AD5549"/>
    <w:rsid w:val="00AE23AA"/>
    <w:rsid w:val="00AE7BC0"/>
    <w:rsid w:val="00AF1D7D"/>
    <w:rsid w:val="00AF1EE1"/>
    <w:rsid w:val="00AF2EF5"/>
    <w:rsid w:val="00AF43A1"/>
    <w:rsid w:val="00AF6009"/>
    <w:rsid w:val="00AF7108"/>
    <w:rsid w:val="00B02252"/>
    <w:rsid w:val="00B04A8F"/>
    <w:rsid w:val="00B173AA"/>
    <w:rsid w:val="00B1776C"/>
    <w:rsid w:val="00B23329"/>
    <w:rsid w:val="00B25429"/>
    <w:rsid w:val="00B27D58"/>
    <w:rsid w:val="00B32144"/>
    <w:rsid w:val="00B32FEA"/>
    <w:rsid w:val="00B3452A"/>
    <w:rsid w:val="00B35582"/>
    <w:rsid w:val="00B36AD9"/>
    <w:rsid w:val="00B40D29"/>
    <w:rsid w:val="00B427E2"/>
    <w:rsid w:val="00B42CB3"/>
    <w:rsid w:val="00B46F35"/>
    <w:rsid w:val="00B47163"/>
    <w:rsid w:val="00B50D16"/>
    <w:rsid w:val="00B51110"/>
    <w:rsid w:val="00B51E90"/>
    <w:rsid w:val="00B52AC6"/>
    <w:rsid w:val="00B577D4"/>
    <w:rsid w:val="00B61E30"/>
    <w:rsid w:val="00B64AB8"/>
    <w:rsid w:val="00B65BED"/>
    <w:rsid w:val="00B660C6"/>
    <w:rsid w:val="00B66DE0"/>
    <w:rsid w:val="00B6728F"/>
    <w:rsid w:val="00B71F64"/>
    <w:rsid w:val="00B73826"/>
    <w:rsid w:val="00B74B9B"/>
    <w:rsid w:val="00B75D86"/>
    <w:rsid w:val="00B82F80"/>
    <w:rsid w:val="00B85FD8"/>
    <w:rsid w:val="00B864DB"/>
    <w:rsid w:val="00B9007B"/>
    <w:rsid w:val="00B90F15"/>
    <w:rsid w:val="00B9281F"/>
    <w:rsid w:val="00B9726C"/>
    <w:rsid w:val="00BA0057"/>
    <w:rsid w:val="00BA1B91"/>
    <w:rsid w:val="00BA5EBA"/>
    <w:rsid w:val="00BA7B6D"/>
    <w:rsid w:val="00BB0BE3"/>
    <w:rsid w:val="00BB1BAF"/>
    <w:rsid w:val="00BB1E94"/>
    <w:rsid w:val="00BB23D8"/>
    <w:rsid w:val="00BB4015"/>
    <w:rsid w:val="00BB5F6C"/>
    <w:rsid w:val="00BB71ED"/>
    <w:rsid w:val="00BC17E8"/>
    <w:rsid w:val="00BC4131"/>
    <w:rsid w:val="00BC4622"/>
    <w:rsid w:val="00BC5921"/>
    <w:rsid w:val="00BC6822"/>
    <w:rsid w:val="00BC6839"/>
    <w:rsid w:val="00BD3A4A"/>
    <w:rsid w:val="00BD53F1"/>
    <w:rsid w:val="00BD57B3"/>
    <w:rsid w:val="00BE085C"/>
    <w:rsid w:val="00BE092A"/>
    <w:rsid w:val="00BE1864"/>
    <w:rsid w:val="00BE2443"/>
    <w:rsid w:val="00BE3F1A"/>
    <w:rsid w:val="00BE4F43"/>
    <w:rsid w:val="00BE4F7E"/>
    <w:rsid w:val="00BE754F"/>
    <w:rsid w:val="00BE7857"/>
    <w:rsid w:val="00BE7CE4"/>
    <w:rsid w:val="00BF2B91"/>
    <w:rsid w:val="00BF4A18"/>
    <w:rsid w:val="00BF4A28"/>
    <w:rsid w:val="00BF78D3"/>
    <w:rsid w:val="00BF7C2D"/>
    <w:rsid w:val="00BF7D36"/>
    <w:rsid w:val="00C029C6"/>
    <w:rsid w:val="00C03152"/>
    <w:rsid w:val="00C043AC"/>
    <w:rsid w:val="00C047D5"/>
    <w:rsid w:val="00C05CD2"/>
    <w:rsid w:val="00C1130C"/>
    <w:rsid w:val="00C1190B"/>
    <w:rsid w:val="00C12B2E"/>
    <w:rsid w:val="00C133B5"/>
    <w:rsid w:val="00C17008"/>
    <w:rsid w:val="00C17FE7"/>
    <w:rsid w:val="00C25722"/>
    <w:rsid w:val="00C26660"/>
    <w:rsid w:val="00C3060D"/>
    <w:rsid w:val="00C35938"/>
    <w:rsid w:val="00C403FC"/>
    <w:rsid w:val="00C45619"/>
    <w:rsid w:val="00C4637A"/>
    <w:rsid w:val="00C510E4"/>
    <w:rsid w:val="00C52927"/>
    <w:rsid w:val="00C5446B"/>
    <w:rsid w:val="00C54E85"/>
    <w:rsid w:val="00C608EF"/>
    <w:rsid w:val="00C62C02"/>
    <w:rsid w:val="00C66E52"/>
    <w:rsid w:val="00C70438"/>
    <w:rsid w:val="00C717D2"/>
    <w:rsid w:val="00C742E8"/>
    <w:rsid w:val="00C743A5"/>
    <w:rsid w:val="00C77371"/>
    <w:rsid w:val="00C8011B"/>
    <w:rsid w:val="00C81A7E"/>
    <w:rsid w:val="00C83253"/>
    <w:rsid w:val="00C83C76"/>
    <w:rsid w:val="00C84BE7"/>
    <w:rsid w:val="00C85137"/>
    <w:rsid w:val="00C854E8"/>
    <w:rsid w:val="00C85D48"/>
    <w:rsid w:val="00C908AE"/>
    <w:rsid w:val="00C926A7"/>
    <w:rsid w:val="00C94A76"/>
    <w:rsid w:val="00C9528A"/>
    <w:rsid w:val="00C955A4"/>
    <w:rsid w:val="00CA1E2A"/>
    <w:rsid w:val="00CA4024"/>
    <w:rsid w:val="00CA4CB2"/>
    <w:rsid w:val="00CB27FA"/>
    <w:rsid w:val="00CB446D"/>
    <w:rsid w:val="00CB5384"/>
    <w:rsid w:val="00CB628D"/>
    <w:rsid w:val="00CB73EB"/>
    <w:rsid w:val="00CC37A5"/>
    <w:rsid w:val="00CC3823"/>
    <w:rsid w:val="00CC3DB5"/>
    <w:rsid w:val="00CC4E4B"/>
    <w:rsid w:val="00CD4642"/>
    <w:rsid w:val="00CD4930"/>
    <w:rsid w:val="00CD528B"/>
    <w:rsid w:val="00CD7690"/>
    <w:rsid w:val="00CE1948"/>
    <w:rsid w:val="00CE1F0C"/>
    <w:rsid w:val="00CE244B"/>
    <w:rsid w:val="00CE3011"/>
    <w:rsid w:val="00CE39AE"/>
    <w:rsid w:val="00CE39CE"/>
    <w:rsid w:val="00CE4901"/>
    <w:rsid w:val="00CE4BA2"/>
    <w:rsid w:val="00CE7EBB"/>
    <w:rsid w:val="00CF1853"/>
    <w:rsid w:val="00CF2A33"/>
    <w:rsid w:val="00CF728C"/>
    <w:rsid w:val="00D022CF"/>
    <w:rsid w:val="00D03DCA"/>
    <w:rsid w:val="00D04E98"/>
    <w:rsid w:val="00D05833"/>
    <w:rsid w:val="00D06957"/>
    <w:rsid w:val="00D1134E"/>
    <w:rsid w:val="00D13FBC"/>
    <w:rsid w:val="00D14CF3"/>
    <w:rsid w:val="00D15080"/>
    <w:rsid w:val="00D20980"/>
    <w:rsid w:val="00D2224B"/>
    <w:rsid w:val="00D22A4A"/>
    <w:rsid w:val="00D23EE4"/>
    <w:rsid w:val="00D27205"/>
    <w:rsid w:val="00D35007"/>
    <w:rsid w:val="00D35562"/>
    <w:rsid w:val="00D3722E"/>
    <w:rsid w:val="00D3730D"/>
    <w:rsid w:val="00D41F97"/>
    <w:rsid w:val="00D42E5B"/>
    <w:rsid w:val="00D44379"/>
    <w:rsid w:val="00D445AB"/>
    <w:rsid w:val="00D47E43"/>
    <w:rsid w:val="00D52623"/>
    <w:rsid w:val="00D5279B"/>
    <w:rsid w:val="00D611B4"/>
    <w:rsid w:val="00D63795"/>
    <w:rsid w:val="00D645D5"/>
    <w:rsid w:val="00D64E22"/>
    <w:rsid w:val="00D65FA2"/>
    <w:rsid w:val="00D67FE2"/>
    <w:rsid w:val="00D732C1"/>
    <w:rsid w:val="00D74914"/>
    <w:rsid w:val="00D8100F"/>
    <w:rsid w:val="00D82952"/>
    <w:rsid w:val="00D85A6C"/>
    <w:rsid w:val="00D8660E"/>
    <w:rsid w:val="00D90161"/>
    <w:rsid w:val="00D92DE6"/>
    <w:rsid w:val="00D949A1"/>
    <w:rsid w:val="00D9594B"/>
    <w:rsid w:val="00D95C1B"/>
    <w:rsid w:val="00D96348"/>
    <w:rsid w:val="00D97935"/>
    <w:rsid w:val="00DA3E18"/>
    <w:rsid w:val="00DA574B"/>
    <w:rsid w:val="00DA655A"/>
    <w:rsid w:val="00DA75F0"/>
    <w:rsid w:val="00DA7C15"/>
    <w:rsid w:val="00DB0E79"/>
    <w:rsid w:val="00DB134D"/>
    <w:rsid w:val="00DB2B4C"/>
    <w:rsid w:val="00DB3325"/>
    <w:rsid w:val="00DB4E5E"/>
    <w:rsid w:val="00DB7888"/>
    <w:rsid w:val="00DB7A56"/>
    <w:rsid w:val="00DC1CFC"/>
    <w:rsid w:val="00DC3C03"/>
    <w:rsid w:val="00DC46DB"/>
    <w:rsid w:val="00DC505A"/>
    <w:rsid w:val="00DC5907"/>
    <w:rsid w:val="00DD1EB4"/>
    <w:rsid w:val="00DD3C0E"/>
    <w:rsid w:val="00DD7BF2"/>
    <w:rsid w:val="00DE0A7F"/>
    <w:rsid w:val="00DE2744"/>
    <w:rsid w:val="00DE3844"/>
    <w:rsid w:val="00DE3DFB"/>
    <w:rsid w:val="00DE5D04"/>
    <w:rsid w:val="00DE5EE7"/>
    <w:rsid w:val="00DE5FC7"/>
    <w:rsid w:val="00DE6595"/>
    <w:rsid w:val="00DE71DA"/>
    <w:rsid w:val="00DF1D52"/>
    <w:rsid w:val="00DF32F1"/>
    <w:rsid w:val="00DF3D47"/>
    <w:rsid w:val="00DF426D"/>
    <w:rsid w:val="00DF515F"/>
    <w:rsid w:val="00DF6258"/>
    <w:rsid w:val="00DF6A1F"/>
    <w:rsid w:val="00E00218"/>
    <w:rsid w:val="00E002ED"/>
    <w:rsid w:val="00E0041C"/>
    <w:rsid w:val="00E0099A"/>
    <w:rsid w:val="00E02386"/>
    <w:rsid w:val="00E039AA"/>
    <w:rsid w:val="00E06A92"/>
    <w:rsid w:val="00E10C26"/>
    <w:rsid w:val="00E12B27"/>
    <w:rsid w:val="00E1406F"/>
    <w:rsid w:val="00E14637"/>
    <w:rsid w:val="00E14978"/>
    <w:rsid w:val="00E15557"/>
    <w:rsid w:val="00E21F63"/>
    <w:rsid w:val="00E2270E"/>
    <w:rsid w:val="00E25754"/>
    <w:rsid w:val="00E27492"/>
    <w:rsid w:val="00E3036D"/>
    <w:rsid w:val="00E3044D"/>
    <w:rsid w:val="00E3470C"/>
    <w:rsid w:val="00E34B97"/>
    <w:rsid w:val="00E35971"/>
    <w:rsid w:val="00E41BC9"/>
    <w:rsid w:val="00E42102"/>
    <w:rsid w:val="00E45B63"/>
    <w:rsid w:val="00E47A1F"/>
    <w:rsid w:val="00E47C0D"/>
    <w:rsid w:val="00E55089"/>
    <w:rsid w:val="00E557EB"/>
    <w:rsid w:val="00E55FA2"/>
    <w:rsid w:val="00E62F12"/>
    <w:rsid w:val="00E67E91"/>
    <w:rsid w:val="00E70182"/>
    <w:rsid w:val="00E703D2"/>
    <w:rsid w:val="00E70789"/>
    <w:rsid w:val="00E70FEB"/>
    <w:rsid w:val="00E71B3F"/>
    <w:rsid w:val="00E72E32"/>
    <w:rsid w:val="00E8260C"/>
    <w:rsid w:val="00E83F03"/>
    <w:rsid w:val="00E8434E"/>
    <w:rsid w:val="00E84843"/>
    <w:rsid w:val="00E84DDC"/>
    <w:rsid w:val="00E84EE3"/>
    <w:rsid w:val="00E85B9D"/>
    <w:rsid w:val="00E86C4F"/>
    <w:rsid w:val="00E86F6E"/>
    <w:rsid w:val="00E877F9"/>
    <w:rsid w:val="00E87F0C"/>
    <w:rsid w:val="00E92190"/>
    <w:rsid w:val="00E93582"/>
    <w:rsid w:val="00E97CDD"/>
    <w:rsid w:val="00EA17E2"/>
    <w:rsid w:val="00EA2EA5"/>
    <w:rsid w:val="00EB0DD0"/>
    <w:rsid w:val="00EB48DD"/>
    <w:rsid w:val="00EB56AA"/>
    <w:rsid w:val="00EC5083"/>
    <w:rsid w:val="00EC5456"/>
    <w:rsid w:val="00EC5564"/>
    <w:rsid w:val="00ED17DD"/>
    <w:rsid w:val="00ED2D34"/>
    <w:rsid w:val="00ED69E0"/>
    <w:rsid w:val="00ED741C"/>
    <w:rsid w:val="00ED7A03"/>
    <w:rsid w:val="00EE0647"/>
    <w:rsid w:val="00EE1BC0"/>
    <w:rsid w:val="00EE53F1"/>
    <w:rsid w:val="00EE593A"/>
    <w:rsid w:val="00EE7530"/>
    <w:rsid w:val="00EF4483"/>
    <w:rsid w:val="00EF4F93"/>
    <w:rsid w:val="00EF72DC"/>
    <w:rsid w:val="00F02A27"/>
    <w:rsid w:val="00F122C9"/>
    <w:rsid w:val="00F13DEC"/>
    <w:rsid w:val="00F1547B"/>
    <w:rsid w:val="00F17A22"/>
    <w:rsid w:val="00F27632"/>
    <w:rsid w:val="00F302FA"/>
    <w:rsid w:val="00F3240F"/>
    <w:rsid w:val="00F33155"/>
    <w:rsid w:val="00F34C07"/>
    <w:rsid w:val="00F351D4"/>
    <w:rsid w:val="00F362E0"/>
    <w:rsid w:val="00F40538"/>
    <w:rsid w:val="00F43CB2"/>
    <w:rsid w:val="00F52523"/>
    <w:rsid w:val="00F52D5A"/>
    <w:rsid w:val="00F53365"/>
    <w:rsid w:val="00F53929"/>
    <w:rsid w:val="00F550B1"/>
    <w:rsid w:val="00F5675F"/>
    <w:rsid w:val="00F572BC"/>
    <w:rsid w:val="00F57610"/>
    <w:rsid w:val="00F60299"/>
    <w:rsid w:val="00F62E44"/>
    <w:rsid w:val="00F64B91"/>
    <w:rsid w:val="00F658ED"/>
    <w:rsid w:val="00F66B15"/>
    <w:rsid w:val="00F67010"/>
    <w:rsid w:val="00F718EB"/>
    <w:rsid w:val="00F74C23"/>
    <w:rsid w:val="00F7662B"/>
    <w:rsid w:val="00F77825"/>
    <w:rsid w:val="00F80333"/>
    <w:rsid w:val="00F819F1"/>
    <w:rsid w:val="00F81BD3"/>
    <w:rsid w:val="00F84123"/>
    <w:rsid w:val="00F862DE"/>
    <w:rsid w:val="00F875FC"/>
    <w:rsid w:val="00F90551"/>
    <w:rsid w:val="00F90E14"/>
    <w:rsid w:val="00F93388"/>
    <w:rsid w:val="00F93F1E"/>
    <w:rsid w:val="00FA1F24"/>
    <w:rsid w:val="00FA4D07"/>
    <w:rsid w:val="00FA5498"/>
    <w:rsid w:val="00FA558C"/>
    <w:rsid w:val="00FA6118"/>
    <w:rsid w:val="00FA6C50"/>
    <w:rsid w:val="00FA6CCB"/>
    <w:rsid w:val="00FB0FEB"/>
    <w:rsid w:val="00FB11B4"/>
    <w:rsid w:val="00FB1AE5"/>
    <w:rsid w:val="00FB2B64"/>
    <w:rsid w:val="00FB4B65"/>
    <w:rsid w:val="00FC1128"/>
    <w:rsid w:val="00FC1176"/>
    <w:rsid w:val="00FC49D3"/>
    <w:rsid w:val="00FD121E"/>
    <w:rsid w:val="00FD27D5"/>
    <w:rsid w:val="00FD2861"/>
    <w:rsid w:val="00FD2B03"/>
    <w:rsid w:val="00FD2CAB"/>
    <w:rsid w:val="00FD35F2"/>
    <w:rsid w:val="00FD7892"/>
    <w:rsid w:val="00FE20FD"/>
    <w:rsid w:val="00FE269A"/>
    <w:rsid w:val="00FE3865"/>
    <w:rsid w:val="00FE5861"/>
    <w:rsid w:val="00FE6039"/>
    <w:rsid w:val="00FE6FF6"/>
    <w:rsid w:val="00FF2367"/>
    <w:rsid w:val="00FF2DA5"/>
    <w:rsid w:val="00FF5DF3"/>
    <w:rsid w:val="01535EE3"/>
    <w:rsid w:val="01FB0481"/>
    <w:rsid w:val="01FC449B"/>
    <w:rsid w:val="023866BE"/>
    <w:rsid w:val="037C76F0"/>
    <w:rsid w:val="045F3DDA"/>
    <w:rsid w:val="048E2874"/>
    <w:rsid w:val="05CA586D"/>
    <w:rsid w:val="06E02CE6"/>
    <w:rsid w:val="06E87721"/>
    <w:rsid w:val="08633376"/>
    <w:rsid w:val="09BA3C23"/>
    <w:rsid w:val="0A1E4F6E"/>
    <w:rsid w:val="0A257015"/>
    <w:rsid w:val="0A7E4D3D"/>
    <w:rsid w:val="0B213CDB"/>
    <w:rsid w:val="0B445E5C"/>
    <w:rsid w:val="0C367709"/>
    <w:rsid w:val="0C5A0B42"/>
    <w:rsid w:val="0E294466"/>
    <w:rsid w:val="0EFD17BB"/>
    <w:rsid w:val="101B23AE"/>
    <w:rsid w:val="1028303A"/>
    <w:rsid w:val="10FA2721"/>
    <w:rsid w:val="11AD6070"/>
    <w:rsid w:val="125F3B6E"/>
    <w:rsid w:val="125F4036"/>
    <w:rsid w:val="15D0679A"/>
    <w:rsid w:val="16AB5178"/>
    <w:rsid w:val="16BB0030"/>
    <w:rsid w:val="16CC07E4"/>
    <w:rsid w:val="16D90895"/>
    <w:rsid w:val="17184D38"/>
    <w:rsid w:val="17217CE9"/>
    <w:rsid w:val="17756BED"/>
    <w:rsid w:val="186A66A8"/>
    <w:rsid w:val="18A35281"/>
    <w:rsid w:val="18B016AB"/>
    <w:rsid w:val="19770BB7"/>
    <w:rsid w:val="19ED59F7"/>
    <w:rsid w:val="1A300572"/>
    <w:rsid w:val="1B351148"/>
    <w:rsid w:val="1BC607FC"/>
    <w:rsid w:val="1C484BF2"/>
    <w:rsid w:val="1C516318"/>
    <w:rsid w:val="1CE4487E"/>
    <w:rsid w:val="1CFE7DB1"/>
    <w:rsid w:val="1D9634DC"/>
    <w:rsid w:val="1DA6495C"/>
    <w:rsid w:val="1DB33693"/>
    <w:rsid w:val="1DB94EB6"/>
    <w:rsid w:val="1EB16C0C"/>
    <w:rsid w:val="20D85E08"/>
    <w:rsid w:val="20F96173"/>
    <w:rsid w:val="227035F9"/>
    <w:rsid w:val="22862F9B"/>
    <w:rsid w:val="22E9491C"/>
    <w:rsid w:val="24062396"/>
    <w:rsid w:val="24E8492E"/>
    <w:rsid w:val="25216C1D"/>
    <w:rsid w:val="25C40467"/>
    <w:rsid w:val="2600533B"/>
    <w:rsid w:val="26686666"/>
    <w:rsid w:val="26CE277C"/>
    <w:rsid w:val="26EB2D2E"/>
    <w:rsid w:val="278C2016"/>
    <w:rsid w:val="27910CCB"/>
    <w:rsid w:val="28424C17"/>
    <w:rsid w:val="28641067"/>
    <w:rsid w:val="289B24F9"/>
    <w:rsid w:val="28CC27E3"/>
    <w:rsid w:val="291F07CE"/>
    <w:rsid w:val="297B1D86"/>
    <w:rsid w:val="2A167410"/>
    <w:rsid w:val="2ADE643A"/>
    <w:rsid w:val="2B1E1059"/>
    <w:rsid w:val="2C1B3B96"/>
    <w:rsid w:val="2C540C80"/>
    <w:rsid w:val="2CEE05E5"/>
    <w:rsid w:val="2D4C28AF"/>
    <w:rsid w:val="2DD36750"/>
    <w:rsid w:val="2E5B67DE"/>
    <w:rsid w:val="2F621D82"/>
    <w:rsid w:val="32B03F17"/>
    <w:rsid w:val="330D36E1"/>
    <w:rsid w:val="34B712C7"/>
    <w:rsid w:val="34C60153"/>
    <w:rsid w:val="35852A3D"/>
    <w:rsid w:val="35F86ED5"/>
    <w:rsid w:val="364844CF"/>
    <w:rsid w:val="36C375A9"/>
    <w:rsid w:val="36E244B3"/>
    <w:rsid w:val="376C118F"/>
    <w:rsid w:val="386726AD"/>
    <w:rsid w:val="38CC3E90"/>
    <w:rsid w:val="38FF152A"/>
    <w:rsid w:val="391D5627"/>
    <w:rsid w:val="3A1C779E"/>
    <w:rsid w:val="3A533082"/>
    <w:rsid w:val="3AFB2A9D"/>
    <w:rsid w:val="3C2A50A0"/>
    <w:rsid w:val="3CE77720"/>
    <w:rsid w:val="3DB93E89"/>
    <w:rsid w:val="3DC74393"/>
    <w:rsid w:val="3E347E63"/>
    <w:rsid w:val="3EC04CBE"/>
    <w:rsid w:val="3FB61BF3"/>
    <w:rsid w:val="40A20F32"/>
    <w:rsid w:val="40EF42D0"/>
    <w:rsid w:val="417E1C61"/>
    <w:rsid w:val="41952038"/>
    <w:rsid w:val="42F85672"/>
    <w:rsid w:val="43096B20"/>
    <w:rsid w:val="433A3C4F"/>
    <w:rsid w:val="44875F3E"/>
    <w:rsid w:val="44B36ADA"/>
    <w:rsid w:val="45805402"/>
    <w:rsid w:val="45A52936"/>
    <w:rsid w:val="46C538C7"/>
    <w:rsid w:val="47E9244C"/>
    <w:rsid w:val="47FB462B"/>
    <w:rsid w:val="486325DB"/>
    <w:rsid w:val="4985597F"/>
    <w:rsid w:val="4A5228FE"/>
    <w:rsid w:val="4A7916A1"/>
    <w:rsid w:val="4B233CE4"/>
    <w:rsid w:val="4D4719B2"/>
    <w:rsid w:val="4FAC31E6"/>
    <w:rsid w:val="4FDD49BC"/>
    <w:rsid w:val="504E12C4"/>
    <w:rsid w:val="51DD4679"/>
    <w:rsid w:val="534104EE"/>
    <w:rsid w:val="538424EB"/>
    <w:rsid w:val="542121E7"/>
    <w:rsid w:val="545E5892"/>
    <w:rsid w:val="546471B3"/>
    <w:rsid w:val="54A1441A"/>
    <w:rsid w:val="551A2D10"/>
    <w:rsid w:val="556F5EB0"/>
    <w:rsid w:val="562F24C6"/>
    <w:rsid w:val="56784033"/>
    <w:rsid w:val="56AC00D0"/>
    <w:rsid w:val="56BD727E"/>
    <w:rsid w:val="56E42548"/>
    <w:rsid w:val="570E0690"/>
    <w:rsid w:val="57E33EAC"/>
    <w:rsid w:val="58DD4FB6"/>
    <w:rsid w:val="599028C5"/>
    <w:rsid w:val="5A4848B8"/>
    <w:rsid w:val="5AB64DBD"/>
    <w:rsid w:val="5AD06212"/>
    <w:rsid w:val="5B4B5EB8"/>
    <w:rsid w:val="5C0468E2"/>
    <w:rsid w:val="5C1D523E"/>
    <w:rsid w:val="5CBC4DE0"/>
    <w:rsid w:val="5CEF1DFF"/>
    <w:rsid w:val="5D9308D3"/>
    <w:rsid w:val="5DA75229"/>
    <w:rsid w:val="5F224AF6"/>
    <w:rsid w:val="5F5E7C34"/>
    <w:rsid w:val="5FB1657D"/>
    <w:rsid w:val="6128643A"/>
    <w:rsid w:val="61962772"/>
    <w:rsid w:val="63376922"/>
    <w:rsid w:val="6385353C"/>
    <w:rsid w:val="63E03902"/>
    <w:rsid w:val="64E127C9"/>
    <w:rsid w:val="65246894"/>
    <w:rsid w:val="652714A5"/>
    <w:rsid w:val="663368E9"/>
    <w:rsid w:val="66445F22"/>
    <w:rsid w:val="66AC53B5"/>
    <w:rsid w:val="69D6638C"/>
    <w:rsid w:val="69EA44F1"/>
    <w:rsid w:val="69EF6ED8"/>
    <w:rsid w:val="6A0A2B2C"/>
    <w:rsid w:val="6B331EFE"/>
    <w:rsid w:val="6C4C6750"/>
    <w:rsid w:val="6D756745"/>
    <w:rsid w:val="6DFC6683"/>
    <w:rsid w:val="6E2918F0"/>
    <w:rsid w:val="6E7D7932"/>
    <w:rsid w:val="6EE23D00"/>
    <w:rsid w:val="6FCB6FBC"/>
    <w:rsid w:val="702E60AF"/>
    <w:rsid w:val="72BB29D9"/>
    <w:rsid w:val="738F217B"/>
    <w:rsid w:val="739D4B6A"/>
    <w:rsid w:val="73C34A55"/>
    <w:rsid w:val="73F63FFD"/>
    <w:rsid w:val="740161E1"/>
    <w:rsid w:val="758655D1"/>
    <w:rsid w:val="762F5B49"/>
    <w:rsid w:val="777E5256"/>
    <w:rsid w:val="77C43F06"/>
    <w:rsid w:val="7836742E"/>
    <w:rsid w:val="7846564D"/>
    <w:rsid w:val="78EB4A1F"/>
    <w:rsid w:val="78F909BD"/>
    <w:rsid w:val="7977185C"/>
    <w:rsid w:val="7A493E2A"/>
    <w:rsid w:val="7B7942EF"/>
    <w:rsid w:val="7B9E4546"/>
    <w:rsid w:val="7C2E5E9C"/>
    <w:rsid w:val="7C376B1C"/>
    <w:rsid w:val="7D766C9A"/>
    <w:rsid w:val="7EC54098"/>
    <w:rsid w:val="7EE00AA0"/>
    <w:rsid w:val="7F111BDE"/>
    <w:rsid w:val="7F836E75"/>
    <w:rsid w:val="7FCF145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index 1"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uiPriority="99" w:qFormat="1"/>
    <w:lsdException w:name="annotation text" w:qFormat="1"/>
    <w:lsdException w:name="header" w:qFormat="1"/>
    <w:lsdException w:name="footer" w:qFormat="1"/>
    <w:lsdException w:name="caption" w:qFormat="1"/>
    <w:lsdException w:name="table of figures" w:qFormat="1"/>
    <w:lsdException w:name="annotation reference" w:qFormat="1"/>
    <w:lsdException w:name="page number" w:qFormat="1"/>
    <w:lsdException w:name="List" w:semiHidden="0" w:unhideWhenUsed="0" w:qFormat="1"/>
    <w:lsdException w:name="List 2" w:qFormat="1"/>
    <w:lsdException w:name="List 3" w:qFormat="1"/>
    <w:lsdException w:name="List 4" w:qFormat="1"/>
    <w:lsdException w:name="List Bullet 2" w:qFormat="1"/>
    <w:lsdException w:name="List Number 3" w:qFormat="1"/>
    <w:lsdException w:name="Title" w:semiHidden="0" w:unhideWhenUsed="0" w:qFormat="1"/>
    <w:lsdException w:name="Closing" w:qFormat="1"/>
    <w:lsdException w:name="Default Paragraph Font" w:uiPriority="1" w:qFormat="1"/>
    <w:lsdException w:name="Body Text" w:uiPriority="99" w:qFormat="1"/>
    <w:lsdException w:name="Body Text Indent" w:qFormat="1"/>
    <w:lsdException w:name="List Continue 2" w:semiHidden="0" w:unhideWhenUsed="0" w:qFormat="1"/>
    <w:lsdException w:name="Message Header" w:qFormat="1"/>
    <w:lsdException w:name="Subtitle" w:semiHidden="0" w:unhideWhenUsed="0"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uiPriority="99"/>
    <w:lsdException w:name="Strong" w:semiHidden="0"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Web)" w:qFormat="1"/>
    <w:lsdException w:name="HTML Preformatted" w:qFormat="1"/>
    <w:lsdException w:name="Normal Table" w:uiPriority="99" w:qFormat="1"/>
    <w:lsdException w:name="annotation subject" w:qFormat="1"/>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semiHidden="0" w:uiPriority="99" w:unhideWhenUsed="0"/>
    <w:lsdException w:name="Table Web 3" w:semiHidden="0" w:uiPriority="99" w:unhideWhenUsed="0"/>
    <w:lsdException w:name="Balloon Text" w:semiHidden="0" w:unhideWhenUsed="0" w:qFormat="1"/>
    <w:lsdException w:name="Table Grid" w:semiHidden="0" w:unhideWhenUsed="0" w:qFormat="1"/>
    <w:lsdException w:name="Table Theme" w:semiHidden="0" w:uiPriority="9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820B60"/>
    <w:pPr>
      <w:widowControl w:val="0"/>
      <w:jc w:val="both"/>
    </w:pPr>
    <w:rPr>
      <w:rFonts w:ascii="宋体"/>
      <w:sz w:val="34"/>
    </w:rPr>
  </w:style>
  <w:style w:type="paragraph" w:styleId="1">
    <w:name w:val="heading 1"/>
    <w:basedOn w:val="a"/>
    <w:next w:val="a"/>
    <w:link w:val="1Char"/>
    <w:qFormat/>
    <w:rsid w:val="00820B60"/>
    <w:pPr>
      <w:keepNext/>
      <w:keepLines/>
      <w:autoSpaceDE w:val="0"/>
      <w:autoSpaceDN w:val="0"/>
      <w:adjustRightInd w:val="0"/>
      <w:spacing w:before="240" w:after="120" w:line="300" w:lineRule="auto"/>
      <w:jc w:val="center"/>
      <w:outlineLvl w:val="0"/>
    </w:pPr>
    <w:rPr>
      <w:b/>
      <w:kern w:val="44"/>
      <w:sz w:val="32"/>
    </w:rPr>
  </w:style>
  <w:style w:type="paragraph" w:styleId="2">
    <w:name w:val="heading 2"/>
    <w:basedOn w:val="a"/>
    <w:next w:val="a"/>
    <w:link w:val="2Char"/>
    <w:qFormat/>
    <w:rsid w:val="00820B60"/>
    <w:pPr>
      <w:keepNext/>
      <w:keepLines/>
      <w:spacing w:before="260" w:after="260" w:line="413" w:lineRule="auto"/>
      <w:outlineLvl w:val="1"/>
    </w:pPr>
    <w:rPr>
      <w:rFonts w:ascii="Arial" w:eastAsia="黑体" w:hAnsi="Arial"/>
      <w:b/>
      <w:bCs/>
      <w:kern w:val="2"/>
      <w:sz w:val="32"/>
      <w:szCs w:val="32"/>
    </w:rPr>
  </w:style>
  <w:style w:type="paragraph" w:styleId="3">
    <w:name w:val="heading 3"/>
    <w:basedOn w:val="a"/>
    <w:next w:val="a"/>
    <w:link w:val="3Char1"/>
    <w:qFormat/>
    <w:rsid w:val="00820B60"/>
    <w:pPr>
      <w:keepNext/>
      <w:keepLines/>
      <w:widowControl/>
      <w:spacing w:before="260" w:after="260" w:line="413" w:lineRule="auto"/>
      <w:jc w:val="left"/>
      <w:outlineLvl w:val="2"/>
    </w:pPr>
    <w:rPr>
      <w:rFonts w:ascii="Times New Roman"/>
      <w:b/>
      <w:bCs/>
      <w:sz w:val="32"/>
      <w:szCs w:val="32"/>
    </w:rPr>
  </w:style>
  <w:style w:type="paragraph" w:styleId="4">
    <w:name w:val="heading 4"/>
    <w:basedOn w:val="a"/>
    <w:next w:val="a"/>
    <w:link w:val="4Char"/>
    <w:uiPriority w:val="9"/>
    <w:qFormat/>
    <w:rsid w:val="00820B60"/>
    <w:pPr>
      <w:keepNext/>
      <w:keepLines/>
      <w:spacing w:before="280" w:after="290" w:line="372" w:lineRule="auto"/>
      <w:outlineLvl w:val="3"/>
    </w:pPr>
    <w:rPr>
      <w:rFonts w:ascii="Arial" w:eastAsia="黑体" w:hAnsi="Arial"/>
      <w:b/>
      <w:bCs/>
      <w:kern w:val="2"/>
      <w:sz w:val="28"/>
      <w:szCs w:val="28"/>
    </w:rPr>
  </w:style>
  <w:style w:type="paragraph" w:styleId="5">
    <w:name w:val="heading 5"/>
    <w:basedOn w:val="a"/>
    <w:next w:val="a"/>
    <w:link w:val="5Char"/>
    <w:uiPriority w:val="9"/>
    <w:qFormat/>
    <w:rsid w:val="00820B60"/>
    <w:pPr>
      <w:keepNext/>
      <w:keepLines/>
      <w:spacing w:before="280" w:after="290" w:line="376" w:lineRule="auto"/>
      <w:outlineLvl w:val="4"/>
    </w:pPr>
    <w:rPr>
      <w:rFonts w:ascii="仿宋_GB2312" w:eastAsia="仿宋_GB2312" w:hAnsi="Courier New"/>
      <w:b/>
      <w:bCs/>
      <w:kern w:val="2"/>
      <w:sz w:val="28"/>
      <w:szCs w:val="28"/>
    </w:rPr>
  </w:style>
  <w:style w:type="paragraph" w:styleId="6">
    <w:name w:val="heading 6"/>
    <w:basedOn w:val="a"/>
    <w:next w:val="a"/>
    <w:link w:val="6Char"/>
    <w:uiPriority w:val="9"/>
    <w:qFormat/>
    <w:rsid w:val="00820B60"/>
    <w:pPr>
      <w:keepNext/>
      <w:keepLines/>
      <w:spacing w:before="240" w:after="64" w:line="320" w:lineRule="auto"/>
      <w:outlineLvl w:val="5"/>
    </w:pPr>
    <w:rPr>
      <w:rFonts w:ascii="Cambria" w:hAnsi="Cambria"/>
      <w:b/>
      <w:bCs/>
      <w:kern w:val="2"/>
      <w:sz w:val="24"/>
      <w:szCs w:val="24"/>
    </w:rPr>
  </w:style>
  <w:style w:type="paragraph" w:styleId="7">
    <w:name w:val="heading 7"/>
    <w:basedOn w:val="a"/>
    <w:next w:val="a"/>
    <w:link w:val="7Char"/>
    <w:uiPriority w:val="9"/>
    <w:qFormat/>
    <w:rsid w:val="00820B60"/>
    <w:pPr>
      <w:keepNext/>
      <w:keepLines/>
      <w:spacing w:before="240" w:after="64" w:line="320" w:lineRule="auto"/>
      <w:outlineLvl w:val="6"/>
    </w:pPr>
    <w:rPr>
      <w:b/>
      <w:bCs/>
      <w:kern w:val="2"/>
      <w:sz w:val="24"/>
      <w:szCs w:val="24"/>
    </w:rPr>
  </w:style>
  <w:style w:type="paragraph" w:styleId="8">
    <w:name w:val="heading 8"/>
    <w:basedOn w:val="a"/>
    <w:next w:val="a"/>
    <w:link w:val="8Char"/>
    <w:qFormat/>
    <w:rsid w:val="00820B60"/>
    <w:pPr>
      <w:keepNext/>
      <w:keepLines/>
      <w:numPr>
        <w:numId w:val="1"/>
      </w:numPr>
      <w:spacing w:before="240" w:after="64" w:line="317" w:lineRule="auto"/>
      <w:outlineLvl w:val="7"/>
    </w:pPr>
    <w:rPr>
      <w:rFonts w:ascii="Times New Roman"/>
      <w:kern w:val="2"/>
      <w:sz w:val="24"/>
    </w:rPr>
  </w:style>
  <w:style w:type="paragraph" w:styleId="9">
    <w:name w:val="heading 9"/>
    <w:basedOn w:val="a"/>
    <w:next w:val="a"/>
    <w:link w:val="9Char"/>
    <w:qFormat/>
    <w:rsid w:val="00820B60"/>
    <w:pPr>
      <w:keepNext/>
      <w:keepLines/>
      <w:numPr>
        <w:ilvl w:val="8"/>
        <w:numId w:val="2"/>
      </w:numPr>
      <w:tabs>
        <w:tab w:val="clear" w:pos="1559"/>
        <w:tab w:val="left" w:pos="709"/>
        <w:tab w:val="left" w:pos="4200"/>
      </w:tabs>
      <w:spacing w:before="120" w:line="360" w:lineRule="auto"/>
      <w:outlineLvl w:val="8"/>
    </w:pPr>
    <w:rPr>
      <w:rFonts w:ascii="Arial" w:hAnsi="Arial"/>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uiPriority w:val="99"/>
    <w:qFormat/>
    <w:rsid w:val="00820B60"/>
    <w:pPr>
      <w:autoSpaceDE w:val="0"/>
      <w:autoSpaceDN w:val="0"/>
      <w:adjustRightInd w:val="0"/>
      <w:ind w:firstLine="420"/>
      <w:jc w:val="left"/>
    </w:pPr>
    <w:rPr>
      <w:sz w:val="24"/>
    </w:rPr>
  </w:style>
  <w:style w:type="paragraph" w:styleId="30">
    <w:name w:val="List 3"/>
    <w:basedOn w:val="a"/>
    <w:qFormat/>
    <w:rsid w:val="00820B60"/>
    <w:pPr>
      <w:widowControl/>
      <w:spacing w:before="100" w:beforeAutospacing="1" w:after="100" w:afterAutospacing="1"/>
      <w:jc w:val="left"/>
    </w:pPr>
    <w:rPr>
      <w:rFonts w:ascii="Arial Unicode MS" w:eastAsia="Arial Unicode MS" w:hAnsi="Arial Unicode MS"/>
      <w:sz w:val="24"/>
      <w:szCs w:val="24"/>
    </w:rPr>
  </w:style>
  <w:style w:type="paragraph" w:styleId="70">
    <w:name w:val="toc 7"/>
    <w:basedOn w:val="a"/>
    <w:next w:val="a"/>
    <w:qFormat/>
    <w:rsid w:val="00820B60"/>
    <w:pPr>
      <w:ind w:left="2040"/>
      <w:jc w:val="left"/>
    </w:pPr>
    <w:rPr>
      <w:rFonts w:asciiTheme="minorHAnsi" w:hAnsiTheme="minorHAnsi"/>
      <w:sz w:val="18"/>
      <w:szCs w:val="18"/>
    </w:rPr>
  </w:style>
  <w:style w:type="paragraph" w:styleId="a4">
    <w:name w:val="Note Heading"/>
    <w:basedOn w:val="a"/>
    <w:next w:val="a"/>
    <w:link w:val="Char0"/>
    <w:qFormat/>
    <w:rsid w:val="00820B60"/>
    <w:pPr>
      <w:spacing w:line="480" w:lineRule="auto"/>
      <w:jc w:val="center"/>
    </w:pPr>
    <w:rPr>
      <w:rFonts w:ascii="Times New Roman"/>
      <w:sz w:val="20"/>
      <w:szCs w:val="24"/>
    </w:rPr>
  </w:style>
  <w:style w:type="paragraph" w:styleId="a5">
    <w:name w:val="caption"/>
    <w:basedOn w:val="a"/>
    <w:next w:val="a"/>
    <w:qFormat/>
    <w:rsid w:val="00820B60"/>
    <w:pPr>
      <w:jc w:val="center"/>
    </w:pPr>
    <w:rPr>
      <w:rFonts w:ascii="华文彩云" w:hAnsi="Century Gothic" w:cs="Arial"/>
      <w:b/>
      <w:bCs/>
      <w:sz w:val="52"/>
      <w:szCs w:val="72"/>
    </w:rPr>
  </w:style>
  <w:style w:type="paragraph" w:styleId="a6">
    <w:name w:val="Document Map"/>
    <w:basedOn w:val="a"/>
    <w:link w:val="Char1"/>
    <w:unhideWhenUsed/>
    <w:qFormat/>
    <w:rsid w:val="00820B60"/>
    <w:rPr>
      <w:bCs/>
      <w:sz w:val="18"/>
      <w:szCs w:val="18"/>
    </w:rPr>
  </w:style>
  <w:style w:type="paragraph" w:styleId="a7">
    <w:name w:val="annotation text"/>
    <w:basedOn w:val="a"/>
    <w:link w:val="Char10"/>
    <w:unhideWhenUsed/>
    <w:qFormat/>
    <w:rsid w:val="00820B60"/>
    <w:pPr>
      <w:jc w:val="left"/>
    </w:pPr>
    <w:rPr>
      <w:kern w:val="2"/>
      <w:sz w:val="21"/>
    </w:rPr>
  </w:style>
  <w:style w:type="paragraph" w:styleId="a8">
    <w:name w:val="Salutation"/>
    <w:basedOn w:val="a"/>
    <w:next w:val="a"/>
    <w:link w:val="Char2"/>
    <w:qFormat/>
    <w:rsid w:val="00820B60"/>
    <w:rPr>
      <w:color w:val="000000"/>
      <w:szCs w:val="23"/>
    </w:rPr>
  </w:style>
  <w:style w:type="paragraph" w:styleId="31">
    <w:name w:val="Body Text 3"/>
    <w:basedOn w:val="a"/>
    <w:link w:val="3Char"/>
    <w:qFormat/>
    <w:rsid w:val="00820B60"/>
    <w:pPr>
      <w:spacing w:line="360" w:lineRule="auto"/>
      <w:jc w:val="left"/>
    </w:pPr>
    <w:rPr>
      <w:iCs/>
      <w:sz w:val="24"/>
      <w:szCs w:val="24"/>
    </w:rPr>
  </w:style>
  <w:style w:type="paragraph" w:styleId="a9">
    <w:name w:val="Closing"/>
    <w:basedOn w:val="a"/>
    <w:link w:val="Char3"/>
    <w:qFormat/>
    <w:rsid w:val="00820B60"/>
    <w:pPr>
      <w:ind w:leftChars="2100" w:left="100"/>
    </w:pPr>
    <w:rPr>
      <w:color w:val="000000"/>
      <w:szCs w:val="23"/>
    </w:rPr>
  </w:style>
  <w:style w:type="paragraph" w:styleId="aa">
    <w:name w:val="Body Text"/>
    <w:basedOn w:val="a"/>
    <w:link w:val="Char4"/>
    <w:uiPriority w:val="99"/>
    <w:qFormat/>
    <w:rsid w:val="00820B60"/>
    <w:pPr>
      <w:widowControl/>
      <w:spacing w:after="120"/>
      <w:jc w:val="left"/>
    </w:pPr>
    <w:rPr>
      <w:rFonts w:ascii="Calibri" w:hAnsi="Calibri" w:cs="黑体"/>
      <w:kern w:val="2"/>
      <w:sz w:val="21"/>
      <w:szCs w:val="22"/>
    </w:rPr>
  </w:style>
  <w:style w:type="paragraph" w:styleId="ab">
    <w:name w:val="Body Text Indent"/>
    <w:basedOn w:val="a"/>
    <w:link w:val="Char5"/>
    <w:qFormat/>
    <w:rsid w:val="00820B60"/>
    <w:pPr>
      <w:spacing w:after="120"/>
      <w:ind w:leftChars="200" w:left="420"/>
    </w:pPr>
    <w:rPr>
      <w:rFonts w:ascii="Times New Roman"/>
      <w:sz w:val="20"/>
    </w:rPr>
  </w:style>
  <w:style w:type="paragraph" w:styleId="32">
    <w:name w:val="List Number 3"/>
    <w:basedOn w:val="a"/>
    <w:qFormat/>
    <w:rsid w:val="00820B60"/>
    <w:pPr>
      <w:widowControl/>
      <w:tabs>
        <w:tab w:val="left" w:pos="425"/>
        <w:tab w:val="left" w:pos="851"/>
        <w:tab w:val="left" w:pos="1134"/>
      </w:tabs>
      <w:spacing w:line="280" w:lineRule="atLeast"/>
      <w:ind w:left="1135" w:hanging="284"/>
      <w:jc w:val="left"/>
    </w:pPr>
    <w:rPr>
      <w:rFonts w:ascii="Arial" w:hAnsi="Arial"/>
      <w:sz w:val="16"/>
      <w:lang w:eastAsia="en-US"/>
    </w:rPr>
  </w:style>
  <w:style w:type="paragraph" w:styleId="20">
    <w:name w:val="List 2"/>
    <w:basedOn w:val="a"/>
    <w:qFormat/>
    <w:rsid w:val="00820B60"/>
    <w:pPr>
      <w:ind w:leftChars="200" w:left="100" w:hangingChars="200" w:hanging="200"/>
    </w:pPr>
    <w:rPr>
      <w:szCs w:val="24"/>
    </w:rPr>
  </w:style>
  <w:style w:type="paragraph" w:styleId="ac">
    <w:name w:val="Block Text"/>
    <w:basedOn w:val="a"/>
    <w:qFormat/>
    <w:rsid w:val="00820B60"/>
    <w:pPr>
      <w:adjustRightInd w:val="0"/>
      <w:ind w:left="420" w:right="33"/>
      <w:jc w:val="left"/>
      <w:textAlignment w:val="baseline"/>
    </w:pPr>
    <w:rPr>
      <w:sz w:val="24"/>
    </w:rPr>
  </w:style>
  <w:style w:type="paragraph" w:styleId="21">
    <w:name w:val="List Bullet 2"/>
    <w:basedOn w:val="a"/>
    <w:qFormat/>
    <w:rsid w:val="00820B60"/>
    <w:pPr>
      <w:spacing w:line="360" w:lineRule="auto"/>
    </w:pPr>
    <w:rPr>
      <w:rFonts w:hAnsi="宋体"/>
      <w:spacing w:val="20"/>
      <w:sz w:val="24"/>
      <w:szCs w:val="24"/>
    </w:rPr>
  </w:style>
  <w:style w:type="paragraph" w:styleId="50">
    <w:name w:val="toc 5"/>
    <w:basedOn w:val="a"/>
    <w:next w:val="a"/>
    <w:qFormat/>
    <w:rsid w:val="00820B60"/>
    <w:pPr>
      <w:ind w:left="1360"/>
      <w:jc w:val="left"/>
    </w:pPr>
    <w:rPr>
      <w:rFonts w:asciiTheme="minorHAnsi" w:hAnsiTheme="minorHAnsi"/>
      <w:sz w:val="18"/>
      <w:szCs w:val="18"/>
    </w:rPr>
  </w:style>
  <w:style w:type="paragraph" w:styleId="33">
    <w:name w:val="toc 3"/>
    <w:basedOn w:val="a"/>
    <w:next w:val="a"/>
    <w:uiPriority w:val="39"/>
    <w:unhideWhenUsed/>
    <w:qFormat/>
    <w:rsid w:val="00820B60"/>
    <w:pPr>
      <w:ind w:left="680"/>
      <w:jc w:val="left"/>
    </w:pPr>
    <w:rPr>
      <w:rFonts w:asciiTheme="minorHAnsi" w:hAnsiTheme="minorHAnsi"/>
      <w:i/>
      <w:iCs/>
      <w:sz w:val="20"/>
    </w:rPr>
  </w:style>
  <w:style w:type="paragraph" w:styleId="ad">
    <w:name w:val="Plain Text"/>
    <w:basedOn w:val="a"/>
    <w:link w:val="Char6"/>
    <w:qFormat/>
    <w:rsid w:val="00820B60"/>
    <w:rPr>
      <w:rFonts w:hAnsi="Courier New"/>
      <w:sz w:val="20"/>
    </w:rPr>
  </w:style>
  <w:style w:type="paragraph" w:styleId="80">
    <w:name w:val="toc 8"/>
    <w:basedOn w:val="a"/>
    <w:next w:val="a"/>
    <w:qFormat/>
    <w:rsid w:val="00820B60"/>
    <w:pPr>
      <w:ind w:left="2380"/>
      <w:jc w:val="left"/>
    </w:pPr>
    <w:rPr>
      <w:rFonts w:asciiTheme="minorHAnsi" w:hAnsiTheme="minorHAnsi"/>
      <w:sz w:val="18"/>
      <w:szCs w:val="18"/>
    </w:rPr>
  </w:style>
  <w:style w:type="paragraph" w:styleId="ae">
    <w:name w:val="Date"/>
    <w:basedOn w:val="a"/>
    <w:next w:val="a"/>
    <w:link w:val="Char7"/>
    <w:qFormat/>
    <w:rsid w:val="00820B60"/>
    <w:rPr>
      <w:rFonts w:ascii="Times New Roman" w:eastAsia="楷体"/>
      <w:sz w:val="32"/>
    </w:rPr>
  </w:style>
  <w:style w:type="paragraph" w:styleId="22">
    <w:name w:val="Body Text Indent 2"/>
    <w:basedOn w:val="a"/>
    <w:link w:val="2Char0"/>
    <w:qFormat/>
    <w:rsid w:val="00820B60"/>
    <w:pPr>
      <w:spacing w:after="120" w:line="480" w:lineRule="auto"/>
      <w:ind w:leftChars="200" w:left="420"/>
    </w:pPr>
    <w:rPr>
      <w:rFonts w:ascii="Times New Roman"/>
      <w:sz w:val="20"/>
    </w:rPr>
  </w:style>
  <w:style w:type="paragraph" w:styleId="af">
    <w:name w:val="Balloon Text"/>
    <w:basedOn w:val="a"/>
    <w:link w:val="Char8"/>
    <w:qFormat/>
    <w:rsid w:val="00820B60"/>
    <w:rPr>
      <w:rFonts w:ascii="Times New Roman"/>
      <w:sz w:val="18"/>
      <w:szCs w:val="18"/>
    </w:rPr>
  </w:style>
  <w:style w:type="paragraph" w:styleId="af0">
    <w:name w:val="footer"/>
    <w:basedOn w:val="a"/>
    <w:link w:val="Char11"/>
    <w:qFormat/>
    <w:rsid w:val="00820B60"/>
    <w:pPr>
      <w:tabs>
        <w:tab w:val="center" w:pos="4153"/>
        <w:tab w:val="right" w:pos="8306"/>
      </w:tabs>
      <w:autoSpaceDE w:val="0"/>
      <w:autoSpaceDN w:val="0"/>
      <w:adjustRightInd w:val="0"/>
      <w:snapToGrid w:val="0"/>
      <w:jc w:val="left"/>
    </w:pPr>
    <w:rPr>
      <w:sz w:val="18"/>
    </w:rPr>
  </w:style>
  <w:style w:type="paragraph" w:styleId="af1">
    <w:name w:val="header"/>
    <w:basedOn w:val="a"/>
    <w:link w:val="Char12"/>
    <w:qFormat/>
    <w:rsid w:val="00820B60"/>
    <w:pPr>
      <w:pBdr>
        <w:bottom w:val="single" w:sz="6" w:space="1" w:color="auto"/>
      </w:pBdr>
      <w:tabs>
        <w:tab w:val="center" w:pos="4153"/>
        <w:tab w:val="right" w:pos="8306"/>
      </w:tabs>
      <w:snapToGrid w:val="0"/>
      <w:jc w:val="center"/>
    </w:pPr>
    <w:rPr>
      <w:rFonts w:ascii="Times New Roman"/>
      <w:sz w:val="18"/>
      <w:szCs w:val="18"/>
    </w:rPr>
  </w:style>
  <w:style w:type="paragraph" w:styleId="10">
    <w:name w:val="toc 1"/>
    <w:basedOn w:val="a"/>
    <w:next w:val="a"/>
    <w:uiPriority w:val="39"/>
    <w:qFormat/>
    <w:rsid w:val="00820B60"/>
    <w:pPr>
      <w:spacing w:before="120" w:after="120"/>
      <w:jc w:val="left"/>
    </w:pPr>
    <w:rPr>
      <w:rFonts w:asciiTheme="minorHAnsi" w:hAnsiTheme="minorHAnsi"/>
      <w:b/>
      <w:bCs/>
      <w:caps/>
      <w:sz w:val="20"/>
    </w:rPr>
  </w:style>
  <w:style w:type="paragraph" w:styleId="40">
    <w:name w:val="toc 4"/>
    <w:basedOn w:val="a"/>
    <w:next w:val="a"/>
    <w:qFormat/>
    <w:rsid w:val="00820B60"/>
    <w:pPr>
      <w:ind w:left="1020"/>
      <w:jc w:val="left"/>
    </w:pPr>
    <w:rPr>
      <w:rFonts w:asciiTheme="minorHAnsi" w:hAnsiTheme="minorHAnsi"/>
      <w:sz w:val="18"/>
      <w:szCs w:val="18"/>
    </w:rPr>
  </w:style>
  <w:style w:type="paragraph" w:styleId="af2">
    <w:name w:val="Subtitle"/>
    <w:basedOn w:val="a"/>
    <w:next w:val="a0"/>
    <w:link w:val="Char9"/>
    <w:qFormat/>
    <w:rsid w:val="00820B60"/>
    <w:pPr>
      <w:widowControl/>
      <w:spacing w:before="240" w:after="60" w:line="312" w:lineRule="auto"/>
      <w:jc w:val="center"/>
      <w:outlineLvl w:val="1"/>
    </w:pPr>
    <w:rPr>
      <w:rFonts w:ascii="Arial" w:hAnsi="Arial"/>
      <w:b/>
      <w:kern w:val="28"/>
      <w:sz w:val="32"/>
    </w:rPr>
  </w:style>
  <w:style w:type="paragraph" w:styleId="af3">
    <w:name w:val="List"/>
    <w:basedOn w:val="a"/>
    <w:qFormat/>
    <w:rsid w:val="00820B60"/>
    <w:pPr>
      <w:ind w:left="200" w:hangingChars="200" w:hanging="200"/>
    </w:pPr>
    <w:rPr>
      <w:szCs w:val="24"/>
    </w:rPr>
  </w:style>
  <w:style w:type="paragraph" w:styleId="60">
    <w:name w:val="toc 6"/>
    <w:basedOn w:val="a"/>
    <w:next w:val="a"/>
    <w:qFormat/>
    <w:rsid w:val="00820B60"/>
    <w:pPr>
      <w:ind w:left="1700"/>
      <w:jc w:val="left"/>
    </w:pPr>
    <w:rPr>
      <w:rFonts w:asciiTheme="minorHAnsi" w:hAnsiTheme="minorHAnsi"/>
      <w:sz w:val="18"/>
      <w:szCs w:val="18"/>
    </w:rPr>
  </w:style>
  <w:style w:type="paragraph" w:styleId="34">
    <w:name w:val="Body Text Indent 3"/>
    <w:basedOn w:val="a"/>
    <w:link w:val="3Char0"/>
    <w:qFormat/>
    <w:rsid w:val="00820B60"/>
    <w:pPr>
      <w:spacing w:after="120"/>
      <w:ind w:leftChars="200" w:left="420"/>
    </w:pPr>
    <w:rPr>
      <w:sz w:val="16"/>
      <w:szCs w:val="16"/>
    </w:rPr>
  </w:style>
  <w:style w:type="paragraph" w:styleId="af4">
    <w:name w:val="table of figures"/>
    <w:basedOn w:val="a"/>
    <w:next w:val="a"/>
    <w:qFormat/>
    <w:rsid w:val="00820B60"/>
    <w:pPr>
      <w:ind w:leftChars="200" w:left="200" w:hangingChars="200" w:hanging="200"/>
    </w:pPr>
    <w:rPr>
      <w:szCs w:val="24"/>
    </w:rPr>
  </w:style>
  <w:style w:type="paragraph" w:styleId="23">
    <w:name w:val="toc 2"/>
    <w:basedOn w:val="a"/>
    <w:next w:val="a"/>
    <w:uiPriority w:val="39"/>
    <w:qFormat/>
    <w:rsid w:val="00820B60"/>
    <w:pPr>
      <w:ind w:left="340"/>
      <w:jc w:val="left"/>
    </w:pPr>
    <w:rPr>
      <w:rFonts w:asciiTheme="minorHAnsi" w:hAnsiTheme="minorHAnsi"/>
      <w:smallCaps/>
      <w:sz w:val="20"/>
    </w:rPr>
  </w:style>
  <w:style w:type="paragraph" w:styleId="90">
    <w:name w:val="toc 9"/>
    <w:basedOn w:val="a"/>
    <w:next w:val="a"/>
    <w:qFormat/>
    <w:rsid w:val="00820B60"/>
    <w:pPr>
      <w:ind w:left="2720"/>
      <w:jc w:val="left"/>
    </w:pPr>
    <w:rPr>
      <w:rFonts w:asciiTheme="minorHAnsi" w:hAnsiTheme="minorHAnsi"/>
      <w:sz w:val="18"/>
      <w:szCs w:val="18"/>
    </w:rPr>
  </w:style>
  <w:style w:type="paragraph" w:styleId="24">
    <w:name w:val="Body Text 2"/>
    <w:basedOn w:val="a"/>
    <w:link w:val="2Char1"/>
    <w:qFormat/>
    <w:rsid w:val="00820B60"/>
    <w:pPr>
      <w:widowControl/>
      <w:spacing w:after="120" w:line="480" w:lineRule="auto"/>
      <w:jc w:val="left"/>
    </w:pPr>
  </w:style>
  <w:style w:type="paragraph" w:styleId="41">
    <w:name w:val="List 4"/>
    <w:basedOn w:val="a"/>
    <w:qFormat/>
    <w:rsid w:val="00820B60"/>
    <w:pPr>
      <w:adjustRightInd w:val="0"/>
      <w:spacing w:line="360" w:lineRule="atLeast"/>
      <w:ind w:leftChars="600" w:left="100" w:hangingChars="200" w:hanging="200"/>
      <w:jc w:val="left"/>
      <w:textAlignment w:val="baseline"/>
    </w:pPr>
    <w:rPr>
      <w:sz w:val="24"/>
    </w:rPr>
  </w:style>
  <w:style w:type="paragraph" w:styleId="25">
    <w:name w:val="List Continue 2"/>
    <w:basedOn w:val="a"/>
    <w:qFormat/>
    <w:rsid w:val="00820B60"/>
    <w:pPr>
      <w:adjustRightInd w:val="0"/>
      <w:spacing w:after="120" w:line="360" w:lineRule="atLeast"/>
      <w:ind w:leftChars="400" w:left="840"/>
      <w:jc w:val="left"/>
      <w:textAlignment w:val="baseline"/>
    </w:pPr>
    <w:rPr>
      <w:sz w:val="24"/>
    </w:rPr>
  </w:style>
  <w:style w:type="paragraph" w:styleId="af5">
    <w:name w:val="Message Header"/>
    <w:basedOn w:val="aa"/>
    <w:link w:val="Chara"/>
    <w:qFormat/>
    <w:rsid w:val="00820B60"/>
    <w:pPr>
      <w:keepLines/>
      <w:pBdr>
        <w:bottom w:val="single" w:sz="6" w:space="2" w:color="auto"/>
        <w:between w:val="single" w:sz="6" w:space="2" w:color="auto"/>
      </w:pBdr>
      <w:tabs>
        <w:tab w:val="left" w:pos="720"/>
        <w:tab w:val="left" w:pos="4320"/>
        <w:tab w:val="left" w:pos="5040"/>
        <w:tab w:val="right" w:pos="8640"/>
      </w:tabs>
      <w:overflowPunct w:val="0"/>
      <w:autoSpaceDE w:val="0"/>
      <w:autoSpaceDN w:val="0"/>
      <w:adjustRightInd w:val="0"/>
      <w:spacing w:after="0" w:line="440" w:lineRule="atLeast"/>
      <w:ind w:left="720" w:hanging="720"/>
      <w:textAlignment w:val="baseline"/>
    </w:pPr>
    <w:rPr>
      <w:rFonts w:ascii="Arial" w:hAnsi="Arial"/>
      <w:spacing w:val="-5"/>
      <w:sz w:val="20"/>
    </w:rPr>
  </w:style>
  <w:style w:type="paragraph" w:styleId="HTML">
    <w:name w:val="HTML Preformatted"/>
    <w:basedOn w:val="a"/>
    <w:link w:val="HTMLChar"/>
    <w:qFormat/>
    <w:rsid w:val="00820B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sz w:val="20"/>
    </w:rPr>
  </w:style>
  <w:style w:type="paragraph" w:styleId="af6">
    <w:name w:val="Normal (Web)"/>
    <w:basedOn w:val="a"/>
    <w:link w:val="Charb"/>
    <w:qFormat/>
    <w:rsid w:val="00820B60"/>
    <w:pPr>
      <w:widowControl/>
      <w:spacing w:before="100" w:beforeAutospacing="1" w:after="100" w:afterAutospacing="1"/>
      <w:jc w:val="left"/>
    </w:pPr>
    <w:rPr>
      <w:rFonts w:hAnsi="宋体"/>
      <w:sz w:val="24"/>
      <w:szCs w:val="24"/>
    </w:rPr>
  </w:style>
  <w:style w:type="paragraph" w:styleId="11">
    <w:name w:val="index 1"/>
    <w:basedOn w:val="a"/>
    <w:next w:val="a"/>
    <w:qFormat/>
    <w:rsid w:val="00820B60"/>
    <w:rPr>
      <w:szCs w:val="24"/>
    </w:rPr>
  </w:style>
  <w:style w:type="paragraph" w:styleId="af7">
    <w:name w:val="Title"/>
    <w:basedOn w:val="a"/>
    <w:link w:val="Charc"/>
    <w:qFormat/>
    <w:rsid w:val="00820B60"/>
    <w:pPr>
      <w:spacing w:before="240" w:after="60"/>
      <w:jc w:val="center"/>
      <w:outlineLvl w:val="0"/>
    </w:pPr>
    <w:rPr>
      <w:rFonts w:ascii="Arial" w:hAnsi="Arial" w:cs="Arial"/>
      <w:b/>
      <w:bCs/>
      <w:sz w:val="32"/>
      <w:szCs w:val="32"/>
    </w:rPr>
  </w:style>
  <w:style w:type="paragraph" w:styleId="af8">
    <w:name w:val="annotation subject"/>
    <w:basedOn w:val="a7"/>
    <w:next w:val="a7"/>
    <w:link w:val="Chard"/>
    <w:qFormat/>
    <w:rsid w:val="00820B60"/>
    <w:rPr>
      <w:rFonts w:ascii="Times New Roman"/>
      <w:b/>
      <w:bCs/>
      <w:kern w:val="0"/>
      <w:sz w:val="20"/>
    </w:rPr>
  </w:style>
  <w:style w:type="paragraph" w:styleId="af9">
    <w:name w:val="Body Text First Indent"/>
    <w:basedOn w:val="a"/>
    <w:link w:val="Chare"/>
    <w:qFormat/>
    <w:rsid w:val="00820B60"/>
    <w:pPr>
      <w:adjustRightInd w:val="0"/>
      <w:snapToGrid w:val="0"/>
      <w:spacing w:after="120" w:line="400" w:lineRule="exact"/>
      <w:ind w:firstLine="510"/>
    </w:pPr>
    <w:rPr>
      <w:sz w:val="24"/>
    </w:rPr>
  </w:style>
  <w:style w:type="paragraph" w:styleId="26">
    <w:name w:val="Body Text First Indent 2"/>
    <w:basedOn w:val="ab"/>
    <w:link w:val="2Char2"/>
    <w:qFormat/>
    <w:rsid w:val="00820B60"/>
    <w:pPr>
      <w:ind w:firstLineChars="200" w:firstLine="420"/>
    </w:pPr>
    <w:rPr>
      <w:rFonts w:ascii="Arial" w:hAnsi="Arial"/>
      <w:b/>
      <w:bCs/>
      <w:szCs w:val="28"/>
    </w:rPr>
  </w:style>
  <w:style w:type="table" w:styleId="afa">
    <w:name w:val="Table Grid"/>
    <w:basedOn w:val="a2"/>
    <w:qFormat/>
    <w:rsid w:val="00820B6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Strong"/>
    <w:qFormat/>
    <w:rsid w:val="00820B60"/>
    <w:rPr>
      <w:b/>
      <w:bCs/>
    </w:rPr>
  </w:style>
  <w:style w:type="character" w:styleId="afc">
    <w:name w:val="page number"/>
    <w:basedOn w:val="a1"/>
    <w:qFormat/>
    <w:rsid w:val="00820B60"/>
  </w:style>
  <w:style w:type="character" w:styleId="afd">
    <w:name w:val="Emphasis"/>
    <w:qFormat/>
    <w:rsid w:val="00820B60"/>
    <w:rPr>
      <w:rFonts w:cs="Times New Roman"/>
      <w:i/>
      <w:iCs/>
    </w:rPr>
  </w:style>
  <w:style w:type="character" w:styleId="afe">
    <w:name w:val="Hyperlink"/>
    <w:basedOn w:val="a1"/>
    <w:qFormat/>
    <w:rsid w:val="00820B60"/>
    <w:rPr>
      <w:color w:val="1771B7"/>
    </w:rPr>
  </w:style>
  <w:style w:type="character" w:styleId="aff">
    <w:name w:val="annotation reference"/>
    <w:qFormat/>
    <w:rsid w:val="00820B60"/>
    <w:rPr>
      <w:sz w:val="21"/>
      <w:szCs w:val="21"/>
    </w:rPr>
  </w:style>
  <w:style w:type="character" w:customStyle="1" w:styleId="3Char2">
    <w:name w:val="标题 3 Char"/>
    <w:basedOn w:val="a1"/>
    <w:qFormat/>
    <w:rsid w:val="00820B60"/>
    <w:rPr>
      <w:rFonts w:ascii="宋体" w:eastAsia="宋体" w:hAnsi="Times New Roman" w:cs="Times New Roman"/>
      <w:b/>
      <w:bCs/>
      <w:kern w:val="0"/>
      <w:sz w:val="32"/>
      <w:szCs w:val="32"/>
    </w:rPr>
  </w:style>
  <w:style w:type="character" w:customStyle="1" w:styleId="Charf">
    <w:name w:val="批注文字 Char"/>
    <w:qFormat/>
    <w:rsid w:val="00820B60"/>
    <w:rPr>
      <w:rFonts w:eastAsia="宋体"/>
      <w:kern w:val="2"/>
      <w:sz w:val="21"/>
      <w:lang w:val="en-US" w:eastAsia="zh-CN" w:bidi="ar-SA"/>
    </w:rPr>
  </w:style>
  <w:style w:type="character" w:customStyle="1" w:styleId="Charf0">
    <w:name w:val="页脚 Char"/>
    <w:qFormat/>
    <w:rsid w:val="00820B60"/>
    <w:rPr>
      <w:rFonts w:ascii="宋体" w:eastAsia="宋体"/>
      <w:sz w:val="18"/>
      <w:lang w:val="en-US" w:eastAsia="zh-CN" w:bidi="ar-SA"/>
    </w:rPr>
  </w:style>
  <w:style w:type="character" w:customStyle="1" w:styleId="Charf1">
    <w:name w:val="页眉 Char"/>
    <w:qFormat/>
    <w:rsid w:val="00820B60"/>
    <w:rPr>
      <w:rFonts w:ascii="宋体" w:eastAsia="宋体"/>
      <w:sz w:val="18"/>
      <w:lang w:val="en-US" w:eastAsia="zh-CN" w:bidi="ar-SA"/>
    </w:rPr>
  </w:style>
  <w:style w:type="paragraph" w:customStyle="1" w:styleId="aff0">
    <w:name w:val="标准文件_标准正文"/>
    <w:basedOn w:val="a"/>
    <w:link w:val="Char13"/>
    <w:qFormat/>
    <w:rsid w:val="00820B60"/>
    <w:pPr>
      <w:widowControl/>
      <w:adjustRightInd w:val="0"/>
      <w:snapToGrid w:val="0"/>
      <w:spacing w:line="300" w:lineRule="auto"/>
      <w:ind w:firstLineChars="200" w:firstLine="200"/>
      <w:jc w:val="left"/>
    </w:pPr>
    <w:rPr>
      <w:rFonts w:ascii="Times New Roman"/>
      <w:bCs/>
      <w:color w:val="000000"/>
      <w:spacing w:val="2"/>
      <w:sz w:val="24"/>
      <w:szCs w:val="24"/>
    </w:rPr>
  </w:style>
  <w:style w:type="paragraph" w:customStyle="1" w:styleId="aff1">
    <w:name w:val="正文（绿盟科技）"/>
    <w:link w:val="CharChar"/>
    <w:qFormat/>
    <w:rsid w:val="00820B60"/>
    <w:pPr>
      <w:spacing w:line="300" w:lineRule="auto"/>
    </w:pPr>
    <w:rPr>
      <w:szCs w:val="21"/>
    </w:rPr>
  </w:style>
  <w:style w:type="paragraph" w:customStyle="1" w:styleId="Charf2">
    <w:name w:val="金宏发行正文 Char"/>
    <w:basedOn w:val="a"/>
    <w:link w:val="CharCharChar"/>
    <w:qFormat/>
    <w:rsid w:val="00820B60"/>
    <w:pPr>
      <w:spacing w:line="500" w:lineRule="exact"/>
      <w:ind w:firstLineChars="200" w:firstLine="560"/>
    </w:pPr>
    <w:rPr>
      <w:rFonts w:ascii="Times New Roman" w:eastAsia="仿宋_GB2312"/>
      <w:sz w:val="28"/>
    </w:rPr>
  </w:style>
  <w:style w:type="paragraph" w:customStyle="1" w:styleId="aaaaa">
    <w:name w:val="aaaaa"/>
    <w:basedOn w:val="a"/>
    <w:link w:val="aaaaaCharChar"/>
    <w:qFormat/>
    <w:rsid w:val="00820B60"/>
    <w:pPr>
      <w:spacing w:line="360" w:lineRule="auto"/>
      <w:ind w:firstLineChars="200" w:firstLine="480"/>
    </w:pPr>
    <w:rPr>
      <w:rFonts w:ascii="Times New Roman"/>
      <w:sz w:val="24"/>
      <w:szCs w:val="24"/>
    </w:rPr>
  </w:style>
  <w:style w:type="paragraph" w:customStyle="1" w:styleId="CharChar0">
    <w:name w:val="标准文件_一级项目符号 Char Char"/>
    <w:next w:val="aff0"/>
    <w:link w:val="CharCharCharChar"/>
    <w:qFormat/>
    <w:rsid w:val="00820B60"/>
    <w:pPr>
      <w:tabs>
        <w:tab w:val="left" w:pos="907"/>
      </w:tabs>
      <w:adjustRightInd w:val="0"/>
      <w:snapToGrid w:val="0"/>
      <w:spacing w:line="300" w:lineRule="auto"/>
      <w:ind w:left="1134" w:hanging="567"/>
    </w:pPr>
    <w:rPr>
      <w:rFonts w:ascii="Verdana" w:eastAsia="Times New Roman" w:hAnsi="Verdana"/>
      <w:b/>
      <w:bCs/>
      <w:color w:val="000000"/>
      <w:spacing w:val="2"/>
      <w:sz w:val="24"/>
      <w:szCs w:val="24"/>
    </w:rPr>
  </w:style>
  <w:style w:type="paragraph" w:customStyle="1" w:styleId="Numberedlist23">
    <w:name w:val="Numbered list 2.3"/>
    <w:basedOn w:val="3"/>
    <w:next w:val="a"/>
    <w:link w:val="Numberedlist23Char1"/>
    <w:qFormat/>
    <w:rsid w:val="00820B60"/>
    <w:pPr>
      <w:tabs>
        <w:tab w:val="left" w:pos="1080"/>
      </w:tabs>
      <w:spacing w:before="240" w:after="60" w:line="240" w:lineRule="auto"/>
      <w:ind w:left="1560" w:hanging="720"/>
    </w:pPr>
    <w:rPr>
      <w:rFonts w:ascii="Futura Bk" w:hAnsi="Futura Bk"/>
      <w:bCs w:val="0"/>
      <w:sz w:val="22"/>
      <w:szCs w:val="20"/>
      <w:lang w:eastAsia="en-US"/>
    </w:rPr>
  </w:style>
  <w:style w:type="paragraph" w:customStyle="1" w:styleId="12">
    <w:name w:val="无间隔1"/>
    <w:link w:val="Charf3"/>
    <w:uiPriority w:val="1"/>
    <w:qFormat/>
    <w:rsid w:val="00820B60"/>
    <w:rPr>
      <w:rFonts w:ascii="Calibri" w:hAnsi="Calibri"/>
      <w:sz w:val="22"/>
    </w:rPr>
  </w:style>
  <w:style w:type="paragraph" w:customStyle="1" w:styleId="074">
    <w:name w:val="标书正文:  0.74 厘米"/>
    <w:basedOn w:val="a"/>
    <w:link w:val="074CharChar"/>
    <w:qFormat/>
    <w:rsid w:val="00820B60"/>
    <w:pPr>
      <w:snapToGrid w:val="0"/>
      <w:spacing w:line="360" w:lineRule="auto"/>
      <w:ind w:firstLine="420"/>
    </w:pPr>
    <w:rPr>
      <w:rFonts w:ascii="Times New Roman"/>
      <w:sz w:val="24"/>
    </w:rPr>
  </w:style>
  <w:style w:type="paragraph" w:customStyle="1" w:styleId="111">
    <w:name w:val="正文111"/>
    <w:basedOn w:val="a"/>
    <w:link w:val="111CharChar"/>
    <w:qFormat/>
    <w:rsid w:val="00820B60"/>
    <w:pPr>
      <w:spacing w:beforeLines="50" w:line="360" w:lineRule="auto"/>
      <w:ind w:firstLineChars="200" w:firstLine="200"/>
    </w:pPr>
    <w:rPr>
      <w:rFonts w:ascii="Times New Roman"/>
      <w:sz w:val="24"/>
    </w:rPr>
  </w:style>
  <w:style w:type="paragraph" w:customStyle="1" w:styleId="001001">
    <w:name w:val="样式 样式 标书正文 + 首行缩进:  0.01 字符 + 首行缩进:  0.01 字符"/>
    <w:basedOn w:val="a"/>
    <w:link w:val="001001CharChar"/>
    <w:qFormat/>
    <w:rsid w:val="00820B60"/>
    <w:pPr>
      <w:adjustRightInd w:val="0"/>
      <w:snapToGrid w:val="0"/>
      <w:spacing w:afterLines="50" w:line="360" w:lineRule="auto"/>
      <w:ind w:leftChars="-2" w:left="-2" w:firstLineChars="200" w:firstLine="200"/>
    </w:pPr>
    <w:rPr>
      <w:rFonts w:hAnsi="宋体"/>
      <w:sz w:val="28"/>
    </w:rPr>
  </w:style>
  <w:style w:type="paragraph" w:customStyle="1" w:styleId="aff2">
    <w:name w:val="正文段落"/>
    <w:basedOn w:val="a"/>
    <w:link w:val="CharChar1"/>
    <w:qFormat/>
    <w:rsid w:val="00820B60"/>
    <w:pPr>
      <w:spacing w:line="360" w:lineRule="auto"/>
      <w:ind w:right="320" w:firstLineChars="200" w:firstLine="480"/>
    </w:pPr>
    <w:rPr>
      <w:rFonts w:hAnsi="宋体"/>
      <w:sz w:val="24"/>
      <w:szCs w:val="24"/>
    </w:rPr>
  </w:style>
  <w:style w:type="paragraph" w:customStyle="1" w:styleId="aff3">
    <w:name w:val="正文（首行缩进）"/>
    <w:basedOn w:val="a"/>
    <w:link w:val="Char14"/>
    <w:qFormat/>
    <w:rsid w:val="00820B60"/>
    <w:pPr>
      <w:spacing w:line="360" w:lineRule="auto"/>
      <w:ind w:firstLine="420"/>
    </w:pPr>
    <w:rPr>
      <w:rFonts w:ascii="Times New Roman"/>
      <w:sz w:val="24"/>
    </w:rPr>
  </w:style>
  <w:style w:type="paragraph" w:customStyle="1" w:styleId="aff4">
    <w:name w:val="文档正文"/>
    <w:basedOn w:val="a"/>
    <w:link w:val="CharChar2"/>
    <w:qFormat/>
    <w:rsid w:val="00820B60"/>
    <w:rPr>
      <w:rFonts w:ascii="Arial" w:hAnsi="Arial"/>
      <w:b/>
      <w:color w:val="FF0000"/>
      <w:sz w:val="20"/>
    </w:rPr>
  </w:style>
  <w:style w:type="paragraph" w:customStyle="1" w:styleId="aff5">
    <w:name w:val="正文(首行缩进)"/>
    <w:link w:val="CharChar3"/>
    <w:qFormat/>
    <w:rsid w:val="00820B60"/>
    <w:pPr>
      <w:ind w:firstLineChars="200" w:firstLine="500"/>
      <w:jc w:val="both"/>
    </w:pPr>
    <w:rPr>
      <w:rFonts w:ascii="宋体" w:eastAsia="Times New Roman" w:hAnsi="宋体"/>
      <w:spacing w:val="20"/>
      <w:kern w:val="24"/>
      <w:szCs w:val="21"/>
    </w:rPr>
  </w:style>
  <w:style w:type="paragraph" w:customStyle="1" w:styleId="27">
    <w:name w:val="正文 首行缩进:  2 字符"/>
    <w:basedOn w:val="a"/>
    <w:link w:val="2CharCharChar"/>
    <w:qFormat/>
    <w:rsid w:val="00820B60"/>
    <w:pPr>
      <w:widowControl/>
      <w:spacing w:line="360" w:lineRule="auto"/>
      <w:ind w:firstLineChars="200" w:firstLine="200"/>
      <w:jc w:val="left"/>
    </w:pPr>
    <w:rPr>
      <w:rFonts w:ascii="Verdana" w:hAnsi="Verdana"/>
      <w:sz w:val="24"/>
    </w:rPr>
  </w:style>
  <w:style w:type="paragraph" w:customStyle="1" w:styleId="28">
    <w:name w:val="正文 + 首行缩进:  2 字符"/>
    <w:basedOn w:val="a"/>
    <w:link w:val="2CharCharChar0"/>
    <w:qFormat/>
    <w:rsid w:val="00820B60"/>
    <w:pPr>
      <w:widowControl/>
      <w:spacing w:line="360" w:lineRule="auto"/>
      <w:ind w:firstLineChars="200" w:firstLine="480"/>
      <w:jc w:val="left"/>
    </w:pPr>
    <w:rPr>
      <w:rFonts w:ascii="Verdana" w:hAnsi="Verdana"/>
      <w:sz w:val="24"/>
    </w:rPr>
  </w:style>
  <w:style w:type="paragraph" w:customStyle="1" w:styleId="tytytyty">
    <w:name w:val="tytytyty"/>
    <w:basedOn w:val="a"/>
    <w:link w:val="tytytytyCharChar"/>
    <w:qFormat/>
    <w:rsid w:val="00820B60"/>
    <w:pPr>
      <w:spacing w:line="360" w:lineRule="auto"/>
      <w:ind w:leftChars="171" w:left="359" w:firstLineChars="200" w:firstLine="480"/>
    </w:pPr>
    <w:rPr>
      <w:rFonts w:ascii="Times New Roman"/>
      <w:sz w:val="24"/>
    </w:rPr>
  </w:style>
  <w:style w:type="paragraph" w:customStyle="1" w:styleId="xhxia2">
    <w:name w:val="题注xhxia2"/>
    <w:basedOn w:val="a5"/>
    <w:link w:val="xhxia2CharChar"/>
    <w:qFormat/>
    <w:rsid w:val="00820B60"/>
    <w:pPr>
      <w:keepNext/>
      <w:spacing w:line="360" w:lineRule="auto"/>
    </w:pPr>
    <w:rPr>
      <w:rFonts w:ascii="黑体" w:eastAsia="黑体" w:hAnsi="黑体" w:cs="Times New Roman"/>
      <w:b w:val="0"/>
      <w:bCs w:val="0"/>
      <w:sz w:val="20"/>
      <w:szCs w:val="21"/>
    </w:rPr>
  </w:style>
  <w:style w:type="paragraph" w:customStyle="1" w:styleId="aff6">
    <w:name w:val="模板正文"/>
    <w:basedOn w:val="34"/>
    <w:link w:val="CharChar4"/>
    <w:qFormat/>
    <w:rsid w:val="00820B60"/>
    <w:pPr>
      <w:widowControl/>
      <w:spacing w:before="200" w:after="0" w:line="360" w:lineRule="auto"/>
      <w:ind w:leftChars="0" w:left="0" w:firstLineChars="200" w:firstLine="480"/>
      <w:jc w:val="left"/>
    </w:pPr>
    <w:rPr>
      <w:rFonts w:ascii="Calibri" w:hAnsi="Calibri"/>
      <w:sz w:val="24"/>
      <w:szCs w:val="24"/>
      <w:lang w:bidi="en-US"/>
    </w:rPr>
  </w:style>
  <w:style w:type="paragraph" w:customStyle="1" w:styleId="13">
    <w:name w:val="列出段落1"/>
    <w:basedOn w:val="a"/>
    <w:link w:val="Charf4"/>
    <w:qFormat/>
    <w:rsid w:val="00820B60"/>
    <w:pPr>
      <w:ind w:firstLineChars="200" w:firstLine="420"/>
    </w:pPr>
    <w:rPr>
      <w:rFonts w:ascii="Calibri" w:hAnsi="Calibri"/>
      <w:sz w:val="20"/>
    </w:rPr>
  </w:style>
  <w:style w:type="paragraph" w:customStyle="1" w:styleId="CharChar5">
    <w:name w:val="标准文件_标准正文 Char Char"/>
    <w:basedOn w:val="a"/>
    <w:link w:val="CharCharCharChar0"/>
    <w:qFormat/>
    <w:rsid w:val="00820B60"/>
    <w:pPr>
      <w:widowControl/>
      <w:adjustRightInd w:val="0"/>
      <w:snapToGrid w:val="0"/>
      <w:spacing w:line="300" w:lineRule="auto"/>
      <w:ind w:firstLineChars="200" w:firstLine="200"/>
      <w:jc w:val="left"/>
    </w:pPr>
    <w:rPr>
      <w:rFonts w:ascii="Times New Roman"/>
      <w:bCs/>
      <w:color w:val="000000"/>
      <w:spacing w:val="2"/>
      <w:sz w:val="24"/>
      <w:szCs w:val="24"/>
    </w:rPr>
  </w:style>
  <w:style w:type="paragraph" w:customStyle="1" w:styleId="Numberedlist24">
    <w:name w:val="Numbered list 2.4"/>
    <w:basedOn w:val="4"/>
    <w:next w:val="a"/>
    <w:link w:val="Numberedlist24CharChar"/>
    <w:qFormat/>
    <w:rsid w:val="00820B60"/>
    <w:pPr>
      <w:widowControl/>
      <w:tabs>
        <w:tab w:val="left" w:pos="1080"/>
        <w:tab w:val="left" w:pos="1440"/>
        <w:tab w:val="left" w:pos="1800"/>
      </w:tabs>
      <w:spacing w:before="240" w:after="60" w:line="240" w:lineRule="auto"/>
      <w:ind w:left="1680" w:hanging="420"/>
      <w:jc w:val="left"/>
    </w:pPr>
    <w:rPr>
      <w:rFonts w:ascii="Futura Bk" w:eastAsia="宋体" w:hAnsi="Futura Bk"/>
      <w:bCs w:val="0"/>
      <w:kern w:val="0"/>
      <w:szCs w:val="20"/>
      <w:lang w:eastAsia="en-US"/>
    </w:rPr>
  </w:style>
  <w:style w:type="paragraph" w:customStyle="1" w:styleId="CharCharCharCharCharCharCharCharCharChar">
    <w:name w:val="Char Char Char Char Char Char Char Char Char Char"/>
    <w:basedOn w:val="a"/>
    <w:qFormat/>
    <w:rsid w:val="00820B60"/>
    <w:rPr>
      <w:rFonts w:ascii="Tahoma" w:hAnsi="Tahoma"/>
      <w:sz w:val="24"/>
    </w:rPr>
  </w:style>
  <w:style w:type="paragraph" w:customStyle="1" w:styleId="zi">
    <w:name w:val="zi"/>
    <w:basedOn w:val="a"/>
    <w:qFormat/>
    <w:rsid w:val="00820B60"/>
    <w:pPr>
      <w:widowControl/>
      <w:spacing w:before="100" w:beforeAutospacing="1" w:after="100" w:afterAutospacing="1" w:line="336" w:lineRule="atLeast"/>
      <w:jc w:val="left"/>
    </w:pPr>
    <w:rPr>
      <w:rFonts w:ascii="ˎ̥" w:hAnsi="ˎ̥"/>
      <w:color w:val="000000"/>
      <w:sz w:val="22"/>
    </w:rPr>
  </w:style>
  <w:style w:type="paragraph" w:customStyle="1" w:styleId="29">
    <w:name w:val="正文2"/>
    <w:basedOn w:val="14"/>
    <w:qFormat/>
    <w:rsid w:val="00820B60"/>
    <w:pPr>
      <w:tabs>
        <w:tab w:val="left" w:pos="420"/>
      </w:tabs>
      <w:ind w:left="420" w:firstLineChars="0" w:hanging="420"/>
    </w:pPr>
  </w:style>
  <w:style w:type="paragraph" w:customStyle="1" w:styleId="14">
    <w:name w:val="正文1"/>
    <w:basedOn w:val="a"/>
    <w:qFormat/>
    <w:rsid w:val="00820B60"/>
    <w:pPr>
      <w:spacing w:line="360" w:lineRule="auto"/>
      <w:ind w:firstLineChars="200" w:firstLine="480"/>
    </w:pPr>
    <w:rPr>
      <w:sz w:val="24"/>
      <w:szCs w:val="24"/>
    </w:rPr>
  </w:style>
  <w:style w:type="paragraph" w:customStyle="1" w:styleId="xl57">
    <w:name w:val="xl57"/>
    <w:basedOn w:val="a"/>
    <w:qFormat/>
    <w:rsid w:val="00820B60"/>
    <w:pPr>
      <w:widowControl/>
      <w:pBdr>
        <w:top w:val="single" w:sz="0" w:space="0" w:color="000000"/>
        <w:left w:val="single" w:sz="0" w:space="0" w:color="000000"/>
        <w:right w:val="single" w:sz="0" w:space="0" w:color="000000"/>
      </w:pBdr>
      <w:suppressAutoHyphens/>
      <w:spacing w:before="280" w:after="280"/>
      <w:jc w:val="left"/>
      <w:textAlignment w:val="center"/>
    </w:pPr>
    <w:rPr>
      <w:rFonts w:ascii="黑体" w:eastAsia="黑体" w:hAnsi="黑体"/>
      <w:kern w:val="1"/>
      <w:sz w:val="20"/>
      <w:lang w:eastAsia="ar-SA"/>
    </w:rPr>
  </w:style>
  <w:style w:type="paragraph" w:customStyle="1" w:styleId="CharCharCharCharCharCharCharChar">
    <w:name w:val="Char Char Char Char Char Char Char Char"/>
    <w:basedOn w:val="a"/>
    <w:qFormat/>
    <w:rsid w:val="00820B60"/>
    <w:pPr>
      <w:widowControl/>
      <w:spacing w:after="160" w:line="240" w:lineRule="exact"/>
      <w:jc w:val="left"/>
    </w:pPr>
    <w:rPr>
      <w:rFonts w:ascii="Verdana" w:hAnsi="Verdana"/>
      <w:sz w:val="20"/>
      <w:lang w:eastAsia="en-US"/>
    </w:rPr>
  </w:style>
  <w:style w:type="paragraph" w:customStyle="1" w:styleId="CharCharChar0">
    <w:name w:val="Char Char Char"/>
    <w:basedOn w:val="a"/>
    <w:qFormat/>
    <w:rsid w:val="00820B60"/>
    <w:pPr>
      <w:widowControl/>
      <w:spacing w:after="160" w:line="240" w:lineRule="exact"/>
      <w:jc w:val="left"/>
    </w:pPr>
    <w:rPr>
      <w:rFonts w:ascii="Verdana" w:hAnsi="Verdana" w:cs="Verdana"/>
      <w:szCs w:val="21"/>
      <w:lang w:eastAsia="en-US"/>
    </w:rPr>
  </w:style>
  <w:style w:type="paragraph" w:customStyle="1" w:styleId="110">
    <w:name w:val="列出段落11"/>
    <w:basedOn w:val="a"/>
    <w:qFormat/>
    <w:rsid w:val="00820B60"/>
    <w:pPr>
      <w:ind w:firstLineChars="200" w:firstLine="420"/>
    </w:pPr>
    <w:rPr>
      <w:rFonts w:ascii="Calibri" w:hAnsi="Calibri"/>
      <w:szCs w:val="22"/>
    </w:rPr>
  </w:style>
  <w:style w:type="paragraph" w:customStyle="1" w:styleId="35">
    <w:name w:val="标题 3（网御星云）"/>
    <w:basedOn w:val="3"/>
    <w:next w:val="a"/>
    <w:qFormat/>
    <w:rsid w:val="00820B60"/>
    <w:pPr>
      <w:widowControl w:val="0"/>
      <w:tabs>
        <w:tab w:val="left" w:pos="960"/>
      </w:tabs>
      <w:ind w:left="907" w:hanging="907"/>
    </w:pPr>
    <w:rPr>
      <w:rFonts w:ascii="Arial" w:eastAsia="黑体" w:hAnsi="Arial"/>
      <w:bCs w:val="0"/>
      <w:sz w:val="30"/>
      <w:szCs w:val="30"/>
    </w:rPr>
  </w:style>
  <w:style w:type="paragraph" w:customStyle="1" w:styleId="55l4H55BlockLabelh5SecondSubheadingLevel">
    <w:name w:val="样式 标题 55l4第四层条H5标题5Block Labelh5Second SubheadingLevel ..."/>
    <w:basedOn w:val="5"/>
    <w:qFormat/>
    <w:rsid w:val="00820B60"/>
    <w:pPr>
      <w:tabs>
        <w:tab w:val="left" w:pos="1080"/>
        <w:tab w:val="left" w:pos="3600"/>
      </w:tabs>
      <w:spacing w:before="120" w:after="120" w:line="480" w:lineRule="exact"/>
      <w:ind w:left="3600" w:hanging="360"/>
    </w:pPr>
    <w:rPr>
      <w:rFonts w:ascii="Times New Roman" w:eastAsia="宋体" w:hAnsi="Times New Roman"/>
      <w:szCs w:val="20"/>
    </w:rPr>
  </w:style>
  <w:style w:type="paragraph" w:customStyle="1" w:styleId="TableText">
    <w:name w:val="Table Text"/>
    <w:basedOn w:val="a"/>
    <w:qFormat/>
    <w:rsid w:val="00820B60"/>
    <w:pPr>
      <w:widowControl/>
      <w:tabs>
        <w:tab w:val="left" w:pos="1680"/>
      </w:tabs>
      <w:spacing w:before="60" w:after="60"/>
    </w:pPr>
    <w:rPr>
      <w:rFonts w:ascii="Arial" w:hAnsi="Arial"/>
      <w:sz w:val="20"/>
    </w:rPr>
  </w:style>
  <w:style w:type="paragraph" w:customStyle="1" w:styleId="1H1h1Level1TopicHeadingHeading0HeadingOnePIM1">
    <w:name w:val="样式 标题 1H1h1Level 1 Topic HeadingHeading 0Heading OnePIM 1..."/>
    <w:basedOn w:val="1"/>
    <w:qFormat/>
    <w:rsid w:val="00820B60"/>
    <w:pPr>
      <w:tabs>
        <w:tab w:val="left" w:pos="431"/>
      </w:tabs>
      <w:adjustRightInd/>
      <w:spacing w:before="340" w:after="330" w:line="576" w:lineRule="auto"/>
      <w:ind w:left="431" w:hanging="431"/>
      <w:jc w:val="both"/>
    </w:pPr>
    <w:rPr>
      <w:rFonts w:ascii="黑体" w:eastAsia="黑体" w:hAnsi="黑体"/>
      <w:bCs/>
      <w:color w:val="000000"/>
      <w:szCs w:val="44"/>
    </w:rPr>
  </w:style>
  <w:style w:type="paragraph" w:customStyle="1" w:styleId="NewNewNewNew">
    <w:name w:val="页脚 New New New New"/>
    <w:basedOn w:val="NewNewNewNew0"/>
    <w:qFormat/>
    <w:rsid w:val="00820B60"/>
    <w:pPr>
      <w:tabs>
        <w:tab w:val="center" w:pos="4153"/>
        <w:tab w:val="right" w:pos="8306"/>
      </w:tabs>
      <w:snapToGrid w:val="0"/>
      <w:jc w:val="left"/>
    </w:pPr>
    <w:rPr>
      <w:sz w:val="18"/>
      <w:szCs w:val="18"/>
    </w:rPr>
  </w:style>
  <w:style w:type="paragraph" w:customStyle="1" w:styleId="NewNewNewNew0">
    <w:name w:val="正文 New New New New"/>
    <w:qFormat/>
    <w:rsid w:val="00820B60"/>
    <w:pPr>
      <w:widowControl w:val="0"/>
      <w:jc w:val="both"/>
    </w:pPr>
    <w:rPr>
      <w:rFonts w:cs="Calibri"/>
      <w:kern w:val="2"/>
      <w:sz w:val="21"/>
      <w:szCs w:val="21"/>
    </w:rPr>
  </w:style>
  <w:style w:type="paragraph" w:customStyle="1" w:styleId="pa-20">
    <w:name w:val="pa-20"/>
    <w:basedOn w:val="a"/>
    <w:qFormat/>
    <w:rsid w:val="00820B60"/>
    <w:pPr>
      <w:widowControl/>
      <w:spacing w:line="280" w:lineRule="atLeast"/>
      <w:ind w:firstLine="480"/>
    </w:pPr>
    <w:rPr>
      <w:rFonts w:hAnsi="宋体" w:cs="宋体"/>
      <w:sz w:val="24"/>
      <w:szCs w:val="24"/>
    </w:rPr>
  </w:style>
  <w:style w:type="paragraph" w:customStyle="1" w:styleId="xl23">
    <w:name w:val="xl23"/>
    <w:basedOn w:val="a"/>
    <w:qFormat/>
    <w:rsid w:val="00820B60"/>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仿宋_GB2312" w:eastAsia="仿宋_GB2312" w:hAnsi="Arial Unicode MS" w:hint="eastAsia"/>
      <w:b/>
      <w:bCs/>
      <w:sz w:val="24"/>
      <w:szCs w:val="24"/>
    </w:rPr>
  </w:style>
  <w:style w:type="paragraph" w:customStyle="1" w:styleId="210">
    <w:name w:val="标题 21"/>
    <w:basedOn w:val="Default"/>
    <w:next w:val="Default"/>
    <w:qFormat/>
    <w:rsid w:val="00820B60"/>
    <w:rPr>
      <w:rFonts w:ascii="Arial,BoldItalic" w:hAnsi="Arial,BoldItalic" w:cs="Times New Roman"/>
      <w:color w:val="auto"/>
    </w:rPr>
  </w:style>
  <w:style w:type="paragraph" w:customStyle="1" w:styleId="Default">
    <w:name w:val="Default"/>
    <w:qFormat/>
    <w:rsid w:val="00820B60"/>
    <w:pPr>
      <w:widowControl w:val="0"/>
      <w:autoSpaceDE w:val="0"/>
      <w:autoSpaceDN w:val="0"/>
      <w:adjustRightInd w:val="0"/>
    </w:pPr>
    <w:rPr>
      <w:rFonts w:ascii="Arial" w:hAnsi="Arial" w:cs="Arial"/>
      <w:color w:val="000000"/>
      <w:sz w:val="24"/>
      <w:szCs w:val="24"/>
    </w:rPr>
  </w:style>
  <w:style w:type="paragraph" w:customStyle="1" w:styleId="Dokumententext">
    <w:name w:val="Dokumententext"/>
    <w:qFormat/>
    <w:rsid w:val="00820B60"/>
    <w:pPr>
      <w:tabs>
        <w:tab w:val="left" w:pos="1680"/>
      </w:tabs>
      <w:ind w:left="992"/>
    </w:pPr>
    <w:rPr>
      <w:rFonts w:ascii="Arial" w:hAnsi="Arial"/>
    </w:rPr>
  </w:style>
  <w:style w:type="paragraph" w:customStyle="1" w:styleId="xl65">
    <w:name w:val="xl65"/>
    <w:basedOn w:val="a"/>
    <w:qFormat/>
    <w:rsid w:val="00820B60"/>
    <w:pPr>
      <w:widowControl/>
      <w:pBdr>
        <w:top w:val="single" w:sz="8" w:space="0" w:color="000000"/>
        <w:bottom w:val="single" w:sz="0"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pa-2">
    <w:name w:val="pa-2"/>
    <w:basedOn w:val="a"/>
    <w:qFormat/>
    <w:rsid w:val="00820B60"/>
    <w:pPr>
      <w:widowControl/>
      <w:spacing w:line="280" w:lineRule="atLeast"/>
    </w:pPr>
    <w:rPr>
      <w:rFonts w:hAnsi="宋体" w:cs="宋体"/>
      <w:sz w:val="24"/>
      <w:szCs w:val="24"/>
    </w:rPr>
  </w:style>
  <w:style w:type="paragraph" w:customStyle="1" w:styleId="aff7">
    <w:name w:val="目录"/>
    <w:basedOn w:val="a"/>
    <w:qFormat/>
    <w:rsid w:val="00820B60"/>
    <w:pPr>
      <w:widowControl/>
      <w:jc w:val="center"/>
    </w:pPr>
    <w:rPr>
      <w:b/>
      <w:sz w:val="36"/>
    </w:rPr>
  </w:style>
  <w:style w:type="paragraph" w:customStyle="1" w:styleId="aff8">
    <w:name w:val="二级无标题条"/>
    <w:basedOn w:val="a"/>
    <w:qFormat/>
    <w:rsid w:val="00820B60"/>
    <w:pPr>
      <w:tabs>
        <w:tab w:val="left" w:pos="2880"/>
      </w:tabs>
      <w:ind w:left="2880" w:hanging="360"/>
    </w:pPr>
  </w:style>
  <w:style w:type="paragraph" w:customStyle="1" w:styleId="16">
    <w:name w:val="样式16"/>
    <w:basedOn w:val="1"/>
    <w:qFormat/>
    <w:rsid w:val="00820B60"/>
  </w:style>
  <w:style w:type="paragraph" w:customStyle="1" w:styleId="NewNewNewNewNewNewNewNew">
    <w:name w:val="页脚 New New New New New New New New"/>
    <w:basedOn w:val="NewNewNewNewNewNewNewNewNewNew"/>
    <w:qFormat/>
    <w:rsid w:val="00820B60"/>
    <w:pPr>
      <w:tabs>
        <w:tab w:val="center" w:pos="4153"/>
        <w:tab w:val="right" w:pos="8306"/>
      </w:tabs>
      <w:snapToGrid w:val="0"/>
      <w:jc w:val="left"/>
    </w:pPr>
    <w:rPr>
      <w:sz w:val="18"/>
      <w:szCs w:val="18"/>
    </w:rPr>
  </w:style>
  <w:style w:type="paragraph" w:customStyle="1" w:styleId="NewNewNewNewNewNewNewNewNewNew">
    <w:name w:val="正文 New New New New New New New New New New"/>
    <w:qFormat/>
    <w:rsid w:val="00820B60"/>
    <w:pPr>
      <w:widowControl w:val="0"/>
      <w:jc w:val="both"/>
    </w:pPr>
    <w:rPr>
      <w:kern w:val="2"/>
      <w:sz w:val="21"/>
      <w:szCs w:val="24"/>
    </w:rPr>
  </w:style>
  <w:style w:type="paragraph" w:customStyle="1" w:styleId="310">
    <w:name w:val="标题 31"/>
    <w:basedOn w:val="Default"/>
    <w:next w:val="Default"/>
    <w:qFormat/>
    <w:rsid w:val="00820B60"/>
    <w:rPr>
      <w:rFonts w:ascii="Arial,BoldItalic" w:hAnsi="Arial,BoldItalic" w:cs="Times New Roman"/>
      <w:color w:val="auto"/>
    </w:rPr>
  </w:style>
  <w:style w:type="paragraph" w:customStyle="1" w:styleId="p15">
    <w:name w:val="p15"/>
    <w:basedOn w:val="a"/>
    <w:qFormat/>
    <w:rsid w:val="00820B60"/>
    <w:pPr>
      <w:widowControl/>
      <w:ind w:left="5250"/>
    </w:pPr>
    <w:rPr>
      <w:szCs w:val="21"/>
    </w:rPr>
  </w:style>
  <w:style w:type="paragraph" w:customStyle="1" w:styleId="-">
    <w:name w:val="正文-宋体五号"/>
    <w:basedOn w:val="a"/>
    <w:qFormat/>
    <w:rsid w:val="00820B60"/>
    <w:pPr>
      <w:widowControl/>
      <w:spacing w:after="160" w:line="240" w:lineRule="exact"/>
      <w:jc w:val="left"/>
    </w:pPr>
    <w:rPr>
      <w:rFonts w:ascii="Verdana" w:hAnsi="Verdana"/>
      <w:sz w:val="20"/>
      <w:lang w:eastAsia="en-US"/>
    </w:rPr>
  </w:style>
  <w:style w:type="paragraph" w:customStyle="1" w:styleId="aff9">
    <w:name w:val="表格文字"/>
    <w:basedOn w:val="a"/>
    <w:qFormat/>
    <w:rsid w:val="00820B60"/>
    <w:rPr>
      <w:rFonts w:hAnsi="宋体"/>
      <w:sz w:val="18"/>
      <w:szCs w:val="18"/>
    </w:rPr>
  </w:style>
  <w:style w:type="paragraph" w:customStyle="1" w:styleId="p16">
    <w:name w:val="p16"/>
    <w:basedOn w:val="a"/>
    <w:qFormat/>
    <w:rsid w:val="00820B60"/>
    <w:pPr>
      <w:widowControl/>
    </w:pPr>
    <w:rPr>
      <w:szCs w:val="21"/>
    </w:rPr>
  </w:style>
  <w:style w:type="paragraph" w:customStyle="1" w:styleId="112">
    <w:name w:val="样式 左 首行缩进:  1 字符1"/>
    <w:basedOn w:val="a"/>
    <w:qFormat/>
    <w:rsid w:val="00820B60"/>
    <w:pPr>
      <w:ind w:firstLineChars="100" w:firstLine="240"/>
      <w:jc w:val="left"/>
    </w:pPr>
    <w:rPr>
      <w:rFonts w:cs="宋体"/>
      <w:sz w:val="24"/>
    </w:rPr>
  </w:style>
  <w:style w:type="paragraph" w:customStyle="1" w:styleId="36">
    <w:name w:val="符号标题3"/>
    <w:basedOn w:val="a"/>
    <w:qFormat/>
    <w:rsid w:val="00820B60"/>
    <w:pPr>
      <w:spacing w:line="360" w:lineRule="auto"/>
      <w:ind w:firstLineChars="200" w:firstLine="482"/>
    </w:pPr>
    <w:rPr>
      <w:rFonts w:hAnsi="宋体"/>
      <w:szCs w:val="24"/>
    </w:rPr>
  </w:style>
  <w:style w:type="paragraph" w:customStyle="1" w:styleId="xl44">
    <w:name w:val="xl44"/>
    <w:basedOn w:val="a"/>
    <w:qFormat/>
    <w:rsid w:val="00820B60"/>
    <w:pPr>
      <w:widowControl/>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rFonts w:ascii="黑体" w:eastAsia="黑体" w:hAnsi="黑体"/>
      <w:kern w:val="1"/>
      <w:sz w:val="20"/>
      <w:lang w:eastAsia="ar-SA"/>
    </w:rPr>
  </w:style>
  <w:style w:type="paragraph" w:customStyle="1" w:styleId="0740">
    <w:name w:val="样式 首行缩进:  0.74 厘米"/>
    <w:basedOn w:val="a"/>
    <w:qFormat/>
    <w:rsid w:val="00820B60"/>
    <w:pPr>
      <w:spacing w:line="360" w:lineRule="auto"/>
      <w:ind w:leftChars="75" w:left="75" w:firstLineChars="200" w:firstLine="200"/>
    </w:pPr>
    <w:rPr>
      <w:sz w:val="24"/>
    </w:rPr>
  </w:style>
  <w:style w:type="paragraph" w:customStyle="1" w:styleId="xl77">
    <w:name w:val="xl77"/>
    <w:basedOn w:val="a"/>
    <w:qFormat/>
    <w:rsid w:val="00820B60"/>
    <w:pPr>
      <w:widowControl/>
      <w:pBdr>
        <w:left w:val="single" w:sz="0" w:space="0" w:color="000000"/>
        <w:bottom w:val="single" w:sz="0" w:space="0" w:color="000000"/>
        <w:right w:val="single" w:sz="0" w:space="0" w:color="000000"/>
      </w:pBdr>
      <w:suppressAutoHyphens/>
      <w:spacing w:before="280" w:after="280"/>
      <w:jc w:val="left"/>
      <w:textAlignment w:val="center"/>
    </w:pPr>
    <w:rPr>
      <w:rFonts w:ascii="黑体" w:eastAsia="黑体" w:hAnsi="黑体"/>
      <w:b/>
      <w:bCs/>
      <w:kern w:val="1"/>
      <w:sz w:val="20"/>
      <w:lang w:eastAsia="ar-SA"/>
    </w:rPr>
  </w:style>
  <w:style w:type="paragraph" w:customStyle="1" w:styleId="Body">
    <w:name w:val="Body"/>
    <w:basedOn w:val="a"/>
    <w:qFormat/>
    <w:rsid w:val="00820B60"/>
    <w:pPr>
      <w:widowControl/>
      <w:spacing w:before="120" w:after="60" w:line="280" w:lineRule="exact"/>
      <w:jc w:val="left"/>
    </w:pPr>
    <w:rPr>
      <w:kern w:val="20"/>
      <w:sz w:val="20"/>
    </w:rPr>
  </w:style>
  <w:style w:type="paragraph" w:customStyle="1" w:styleId="pa-0">
    <w:name w:val="pa-0"/>
    <w:basedOn w:val="a"/>
    <w:qFormat/>
    <w:rsid w:val="00820B60"/>
    <w:pPr>
      <w:widowControl/>
      <w:spacing w:line="240" w:lineRule="atLeast"/>
    </w:pPr>
    <w:rPr>
      <w:rFonts w:hAnsi="宋体" w:cs="宋体"/>
      <w:sz w:val="24"/>
      <w:szCs w:val="24"/>
    </w:rPr>
  </w:style>
  <w:style w:type="paragraph" w:customStyle="1" w:styleId="jin3">
    <w:name w:val="jin3"/>
    <w:basedOn w:val="3"/>
    <w:qFormat/>
    <w:rsid w:val="00820B60"/>
    <w:pPr>
      <w:tabs>
        <w:tab w:val="left" w:pos="855"/>
      </w:tabs>
      <w:overflowPunct w:val="0"/>
      <w:autoSpaceDE w:val="0"/>
      <w:autoSpaceDN w:val="0"/>
      <w:adjustRightInd w:val="0"/>
      <w:spacing w:before="360" w:after="120" w:line="300" w:lineRule="auto"/>
      <w:jc w:val="both"/>
      <w:textAlignment w:val="baseline"/>
      <w:outlineLvl w:val="9"/>
    </w:pPr>
    <w:rPr>
      <w:rFonts w:ascii="宋体" w:hAnsi="Arial"/>
      <w:bCs w:val="0"/>
      <w:sz w:val="24"/>
      <w:szCs w:val="20"/>
    </w:rPr>
  </w:style>
  <w:style w:type="paragraph" w:customStyle="1" w:styleId="SideBar">
    <w:name w:val="SideBar"/>
    <w:basedOn w:val="a"/>
    <w:qFormat/>
    <w:rsid w:val="00820B60"/>
    <w:pPr>
      <w:widowControl/>
      <w:spacing w:before="120"/>
      <w:jc w:val="left"/>
    </w:pPr>
    <w:rPr>
      <w:rFonts w:ascii="New Century Schlbk" w:hAnsi="New Century Schlbk"/>
      <w:sz w:val="22"/>
    </w:rPr>
  </w:style>
  <w:style w:type="paragraph" w:customStyle="1" w:styleId="affa">
    <w:name w:val="标签"/>
    <w:basedOn w:val="a"/>
    <w:qFormat/>
    <w:rsid w:val="00820B60"/>
    <w:pPr>
      <w:suppressLineNumbers/>
      <w:suppressAutoHyphens/>
      <w:spacing w:before="120" w:after="120" w:line="360" w:lineRule="auto"/>
    </w:pPr>
    <w:rPr>
      <w:rFonts w:cs="Tahoma"/>
      <w:i/>
      <w:iCs/>
      <w:kern w:val="1"/>
      <w:sz w:val="20"/>
      <w:lang w:eastAsia="ar-SA"/>
    </w:rPr>
  </w:style>
  <w:style w:type="paragraph" w:customStyle="1" w:styleId="Web">
    <w:name w:val="普通 (Web)"/>
    <w:basedOn w:val="a"/>
    <w:qFormat/>
    <w:rsid w:val="00820B60"/>
    <w:pPr>
      <w:widowControl/>
      <w:spacing w:before="100" w:beforeAutospacing="1" w:after="100" w:afterAutospacing="1"/>
      <w:jc w:val="left"/>
    </w:pPr>
    <w:rPr>
      <w:rFonts w:hAnsi="宋体"/>
      <w:color w:val="000000"/>
      <w:sz w:val="24"/>
      <w:szCs w:val="24"/>
    </w:rPr>
  </w:style>
  <w:style w:type="paragraph" w:customStyle="1" w:styleId="NewNewNewNewNew">
    <w:name w:val="正文 New New New New New"/>
    <w:qFormat/>
    <w:rsid w:val="00820B60"/>
    <w:pPr>
      <w:widowControl w:val="0"/>
      <w:jc w:val="both"/>
    </w:pPr>
    <w:rPr>
      <w:kern w:val="2"/>
      <w:sz w:val="21"/>
      <w:szCs w:val="24"/>
    </w:rPr>
  </w:style>
  <w:style w:type="paragraph" w:customStyle="1" w:styleId="xl42">
    <w:name w:val="xl42"/>
    <w:basedOn w:val="a"/>
    <w:qFormat/>
    <w:rsid w:val="00820B60"/>
    <w:pPr>
      <w:widowControl/>
      <w:pBdr>
        <w:top w:val="single" w:sz="0" w:space="0" w:color="000000"/>
        <w:bottom w:val="single" w:sz="0" w:space="0" w:color="000000"/>
        <w:right w:val="single" w:sz="0" w:space="0" w:color="000000"/>
      </w:pBdr>
      <w:suppressAutoHyphens/>
      <w:spacing w:before="280" w:after="280"/>
      <w:jc w:val="left"/>
      <w:textAlignment w:val="center"/>
    </w:pPr>
    <w:rPr>
      <w:rFonts w:ascii="黑体" w:eastAsia="黑体" w:hAnsi="黑体"/>
      <w:kern w:val="1"/>
      <w:sz w:val="20"/>
      <w:lang w:eastAsia="ar-SA"/>
    </w:rPr>
  </w:style>
  <w:style w:type="paragraph" w:customStyle="1" w:styleId="affb">
    <w:name w:val="标准文件_四级条标题"/>
    <w:basedOn w:val="affc"/>
    <w:next w:val="a"/>
    <w:qFormat/>
    <w:rsid w:val="00820B60"/>
    <w:pPr>
      <w:spacing w:before="0" w:after="0"/>
      <w:ind w:left="0"/>
      <w:jc w:val="left"/>
      <w:outlineLvl w:val="5"/>
    </w:pPr>
    <w:rPr>
      <w:sz w:val="24"/>
    </w:rPr>
  </w:style>
  <w:style w:type="paragraph" w:customStyle="1" w:styleId="affc">
    <w:name w:val="标准文件_章标题"/>
    <w:next w:val="a"/>
    <w:qFormat/>
    <w:rsid w:val="00820B60"/>
    <w:pPr>
      <w:adjustRightInd w:val="0"/>
      <w:snapToGrid w:val="0"/>
      <w:spacing w:before="240" w:after="240" w:line="300" w:lineRule="auto"/>
      <w:ind w:left="3240"/>
      <w:jc w:val="both"/>
      <w:outlineLvl w:val="1"/>
    </w:pPr>
    <w:rPr>
      <w:rFonts w:ascii="黑体" w:eastAsia="黑体"/>
      <w:spacing w:val="2"/>
      <w:sz w:val="44"/>
    </w:rPr>
  </w:style>
  <w:style w:type="paragraph" w:customStyle="1" w:styleId="xl76">
    <w:name w:val="xl76"/>
    <w:basedOn w:val="a"/>
    <w:qFormat/>
    <w:rsid w:val="00820B60"/>
    <w:pPr>
      <w:widowControl/>
      <w:pBdr>
        <w:bottom w:val="single" w:sz="0" w:space="0" w:color="000000"/>
        <w:right w:val="single" w:sz="0" w:space="0" w:color="000000"/>
      </w:pBdr>
      <w:suppressAutoHyphens/>
      <w:spacing w:before="280" w:after="280"/>
      <w:jc w:val="left"/>
      <w:textAlignment w:val="center"/>
    </w:pPr>
    <w:rPr>
      <w:rFonts w:ascii="黑体" w:eastAsia="黑体" w:hAnsi="黑体"/>
      <w:b/>
      <w:bCs/>
      <w:kern w:val="1"/>
      <w:sz w:val="20"/>
      <w:lang w:eastAsia="ar-SA"/>
    </w:rPr>
  </w:style>
  <w:style w:type="paragraph" w:customStyle="1" w:styleId="xl90">
    <w:name w:val="xl90"/>
    <w:basedOn w:val="a"/>
    <w:qFormat/>
    <w:rsid w:val="00820B60"/>
    <w:pPr>
      <w:widowControl/>
      <w:pBdr>
        <w:top w:val="single" w:sz="8" w:space="0" w:color="000000"/>
        <w:bottom w:val="single" w:sz="0" w:space="0" w:color="000000"/>
      </w:pBdr>
      <w:suppressAutoHyphens/>
      <w:spacing w:before="280" w:after="280"/>
      <w:jc w:val="center"/>
      <w:textAlignment w:val="center"/>
    </w:pPr>
    <w:rPr>
      <w:kern w:val="1"/>
      <w:sz w:val="20"/>
      <w:lang w:eastAsia="ar-SA"/>
    </w:rPr>
  </w:style>
  <w:style w:type="paragraph" w:customStyle="1" w:styleId="1226">
    <w:name w:val="1226"/>
    <w:basedOn w:val="1"/>
    <w:qFormat/>
    <w:rsid w:val="00820B60"/>
    <w:pPr>
      <w:adjustRightInd/>
      <w:spacing w:before="340" w:after="330" w:line="576" w:lineRule="auto"/>
      <w:jc w:val="both"/>
    </w:pPr>
    <w:rPr>
      <w:rFonts w:ascii="Times New Roman"/>
      <w:bCs/>
      <w:sz w:val="44"/>
      <w:szCs w:val="44"/>
    </w:rPr>
  </w:style>
  <w:style w:type="paragraph" w:customStyle="1" w:styleId="15">
    <w:name w:val="样式1"/>
    <w:basedOn w:val="a"/>
    <w:qFormat/>
    <w:rsid w:val="00820B60"/>
    <w:pPr>
      <w:tabs>
        <w:tab w:val="left" w:pos="709"/>
      </w:tabs>
      <w:adjustRightInd w:val="0"/>
      <w:ind w:left="709" w:hanging="709"/>
      <w:textAlignment w:val="baseline"/>
    </w:pPr>
    <w:rPr>
      <w:rFonts w:hAnsi="宋体"/>
      <w:szCs w:val="21"/>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qFormat/>
    <w:rsid w:val="00820B60"/>
    <w:pPr>
      <w:widowControl/>
      <w:spacing w:after="160" w:line="240" w:lineRule="exact"/>
      <w:jc w:val="left"/>
    </w:pPr>
    <w:rPr>
      <w:rFonts w:ascii="Verdana" w:eastAsia="仿宋_GB2312" w:hAnsi="Verdana" w:cs="Verdana"/>
      <w:sz w:val="24"/>
      <w:szCs w:val="24"/>
      <w:lang w:eastAsia="en-US"/>
    </w:rPr>
  </w:style>
  <w:style w:type="paragraph" w:customStyle="1" w:styleId="font7">
    <w:name w:val="font7"/>
    <w:basedOn w:val="a"/>
    <w:qFormat/>
    <w:rsid w:val="00820B60"/>
    <w:pPr>
      <w:widowControl/>
      <w:spacing w:before="100" w:beforeAutospacing="1" w:after="100" w:afterAutospacing="1"/>
      <w:jc w:val="left"/>
    </w:pPr>
    <w:rPr>
      <w:rFonts w:eastAsia="Arial Unicode MS"/>
      <w:sz w:val="22"/>
      <w:szCs w:val="22"/>
    </w:rPr>
  </w:style>
  <w:style w:type="paragraph" w:customStyle="1" w:styleId="contentnoteheader">
    <w:name w:val="contentnoteheader"/>
    <w:basedOn w:val="a"/>
    <w:qFormat/>
    <w:rsid w:val="00820B60"/>
    <w:pPr>
      <w:widowControl/>
      <w:spacing w:before="40" w:after="100" w:afterAutospacing="1"/>
      <w:ind w:left="120"/>
      <w:jc w:val="left"/>
    </w:pPr>
    <w:rPr>
      <w:rFonts w:ascii="Arial" w:hAnsi="Arial" w:cs="Arial"/>
      <w:b/>
      <w:bCs/>
      <w:color w:val="990000"/>
      <w:sz w:val="24"/>
      <w:szCs w:val="24"/>
    </w:rPr>
  </w:style>
  <w:style w:type="paragraph" w:customStyle="1" w:styleId="affd">
    <w:name w:val="Ñù"/>
    <w:qFormat/>
    <w:rsid w:val="00820B60"/>
    <w:pPr>
      <w:overflowPunct w:val="0"/>
      <w:autoSpaceDE w:val="0"/>
      <w:autoSpaceDN w:val="0"/>
      <w:adjustRightInd w:val="0"/>
      <w:spacing w:line="400" w:lineRule="exact"/>
      <w:jc w:val="both"/>
      <w:textAlignment w:val="baseline"/>
    </w:pPr>
    <w:rPr>
      <w:sz w:val="24"/>
    </w:rPr>
  </w:style>
  <w:style w:type="paragraph" w:customStyle="1" w:styleId="NewNewNewNewNewNew">
    <w:name w:val="正文 New New New New New New"/>
    <w:qFormat/>
    <w:rsid w:val="00820B60"/>
    <w:pPr>
      <w:widowControl w:val="0"/>
      <w:jc w:val="both"/>
    </w:pPr>
    <w:rPr>
      <w:rFonts w:cs="Calibri"/>
      <w:kern w:val="2"/>
      <w:sz w:val="21"/>
      <w:szCs w:val="21"/>
    </w:rPr>
  </w:style>
  <w:style w:type="paragraph" w:customStyle="1" w:styleId="4111">
    <w:name w:val="标题 4(1.1.1)"/>
    <w:basedOn w:val="a"/>
    <w:qFormat/>
    <w:rsid w:val="00820B60"/>
    <w:pPr>
      <w:spacing w:line="360" w:lineRule="auto"/>
      <w:ind w:firstLineChars="200" w:firstLine="200"/>
      <w:outlineLvl w:val="3"/>
    </w:pPr>
    <w:rPr>
      <w:rFonts w:ascii="黑体" w:eastAsia="黑体" w:hAnsi="宋体"/>
      <w:color w:val="000000"/>
      <w:sz w:val="28"/>
    </w:rPr>
  </w:style>
  <w:style w:type="paragraph" w:customStyle="1" w:styleId="xl93">
    <w:name w:val="xl93"/>
    <w:basedOn w:val="a"/>
    <w:qFormat/>
    <w:rsid w:val="00820B60"/>
    <w:pPr>
      <w:widowControl/>
      <w:pBdr>
        <w:left w:val="single" w:sz="4" w:space="0" w:color="auto"/>
        <w:right w:val="single" w:sz="4" w:space="0" w:color="auto"/>
      </w:pBdr>
      <w:spacing w:before="100" w:beforeAutospacing="1" w:after="100" w:afterAutospacing="1"/>
      <w:jc w:val="center"/>
      <w:textAlignment w:val="top"/>
    </w:pPr>
    <w:rPr>
      <w:rFonts w:hAnsi="宋体" w:cs="宋体"/>
      <w:sz w:val="20"/>
    </w:rPr>
  </w:style>
  <w:style w:type="paragraph" w:customStyle="1" w:styleId="affe">
    <w:name w:val="符号"/>
    <w:basedOn w:val="a"/>
    <w:qFormat/>
    <w:rsid w:val="00820B60"/>
    <w:pPr>
      <w:tabs>
        <w:tab w:val="left" w:pos="840"/>
      </w:tabs>
      <w:adjustRightInd w:val="0"/>
      <w:snapToGrid w:val="0"/>
      <w:spacing w:line="420" w:lineRule="atLeast"/>
      <w:ind w:left="840" w:hanging="420"/>
      <w:jc w:val="left"/>
      <w:textAlignment w:val="baseline"/>
    </w:pPr>
    <w:rPr>
      <w:sz w:val="24"/>
    </w:rPr>
  </w:style>
  <w:style w:type="paragraph" w:customStyle="1" w:styleId="NewNewNewNewNewNewNewNewNewNew0">
    <w:name w:val="页脚 New New New New New New New New New New"/>
    <w:basedOn w:val="a"/>
    <w:qFormat/>
    <w:rsid w:val="00820B60"/>
    <w:pPr>
      <w:tabs>
        <w:tab w:val="center" w:pos="4153"/>
        <w:tab w:val="right" w:pos="8306"/>
      </w:tabs>
      <w:snapToGrid w:val="0"/>
      <w:jc w:val="left"/>
    </w:pPr>
    <w:rPr>
      <w:sz w:val="18"/>
    </w:rPr>
  </w:style>
  <w:style w:type="paragraph" w:customStyle="1" w:styleId="37">
    <w:name w:val="正文3"/>
    <w:basedOn w:val="a"/>
    <w:qFormat/>
    <w:rsid w:val="00820B60"/>
    <w:pPr>
      <w:spacing w:before="60" w:after="60" w:line="360" w:lineRule="auto"/>
      <w:outlineLvl w:val="8"/>
    </w:pPr>
    <w:rPr>
      <w:sz w:val="24"/>
      <w:szCs w:val="21"/>
    </w:rPr>
  </w:style>
  <w:style w:type="paragraph" w:customStyle="1" w:styleId="font0">
    <w:name w:val="font0"/>
    <w:basedOn w:val="a"/>
    <w:qFormat/>
    <w:rsid w:val="00820B60"/>
    <w:pPr>
      <w:widowControl/>
      <w:spacing w:before="100" w:beforeAutospacing="1" w:after="100" w:afterAutospacing="1"/>
      <w:jc w:val="left"/>
    </w:pPr>
    <w:rPr>
      <w:rFonts w:hAnsi="宋体" w:cs="Arial Unicode MS" w:hint="eastAsia"/>
      <w:sz w:val="24"/>
      <w:szCs w:val="24"/>
    </w:rPr>
  </w:style>
  <w:style w:type="paragraph" w:customStyle="1" w:styleId="xl53">
    <w:name w:val="xl53"/>
    <w:basedOn w:val="a"/>
    <w:qFormat/>
    <w:rsid w:val="00820B60"/>
    <w:pPr>
      <w:widowControl/>
      <w:pBdr>
        <w:left w:val="single" w:sz="4" w:space="0" w:color="auto"/>
        <w:bottom w:val="single" w:sz="4" w:space="0" w:color="auto"/>
      </w:pBdr>
      <w:spacing w:before="100" w:beforeAutospacing="1" w:after="100" w:afterAutospacing="1"/>
      <w:jc w:val="center"/>
      <w:textAlignment w:val="center"/>
    </w:pPr>
    <w:rPr>
      <w:rFonts w:hAnsi="宋体"/>
      <w:sz w:val="24"/>
      <w:szCs w:val="24"/>
    </w:rPr>
  </w:style>
  <w:style w:type="paragraph" w:customStyle="1" w:styleId="CharChar1CharCharCharCharCharCharChar">
    <w:name w:val="Char Char1 Char Char Char Char Char Char Char"/>
    <w:basedOn w:val="a"/>
    <w:qFormat/>
    <w:rsid w:val="00820B60"/>
    <w:pPr>
      <w:adjustRightInd w:val="0"/>
      <w:spacing w:line="360" w:lineRule="auto"/>
    </w:pPr>
    <w:rPr>
      <w:sz w:val="24"/>
    </w:rPr>
  </w:style>
  <w:style w:type="paragraph" w:customStyle="1" w:styleId="CharChar1CharCharCharCharCharCharCharCharCharCharCharCharCharCharCharCharCharChar">
    <w:name w:val="Char Char1 Char Char Char Char Char Char Char Char Char Char Char Char Char Char Char Char Char Char"/>
    <w:basedOn w:val="a"/>
    <w:qFormat/>
    <w:rsid w:val="00820B60"/>
    <w:pPr>
      <w:widowControl/>
      <w:spacing w:after="160" w:line="240" w:lineRule="exact"/>
      <w:ind w:firstLineChars="236" w:firstLine="567"/>
    </w:pPr>
    <w:rPr>
      <w:rFonts w:ascii="Verdana" w:hAnsi="Verdana"/>
      <w:sz w:val="20"/>
      <w:lang w:eastAsia="en-US"/>
    </w:rPr>
  </w:style>
  <w:style w:type="paragraph" w:customStyle="1" w:styleId="Char2CharCharCharCharCharChar">
    <w:name w:val="Char2 Char Char Char Char Char Char"/>
    <w:basedOn w:val="a"/>
    <w:qFormat/>
    <w:rsid w:val="00820B60"/>
    <w:pPr>
      <w:widowControl/>
      <w:spacing w:after="160" w:line="240" w:lineRule="exact"/>
      <w:jc w:val="left"/>
    </w:pPr>
    <w:rPr>
      <w:rFonts w:ascii="Verdana" w:hAnsi="Verdana"/>
      <w:sz w:val="20"/>
      <w:szCs w:val="24"/>
      <w:lang w:eastAsia="en-US"/>
    </w:rPr>
  </w:style>
  <w:style w:type="paragraph" w:customStyle="1" w:styleId="07415">
    <w:name w:val="样式 宋体 小四 首行缩进:  0.74 厘米 行距: 1.5 倍行距"/>
    <w:basedOn w:val="a"/>
    <w:qFormat/>
    <w:rsid w:val="00820B60"/>
    <w:pPr>
      <w:widowControl/>
      <w:spacing w:line="360" w:lineRule="auto"/>
      <w:ind w:firstLine="420"/>
      <w:jc w:val="left"/>
    </w:pPr>
    <w:rPr>
      <w:rFonts w:hAnsi="宋体" w:cs="宋体"/>
      <w:sz w:val="24"/>
    </w:rPr>
  </w:style>
  <w:style w:type="paragraph" w:customStyle="1" w:styleId="Charf5">
    <w:name w:val="Char"/>
    <w:basedOn w:val="a"/>
    <w:qFormat/>
    <w:rsid w:val="00820B60"/>
    <w:pPr>
      <w:widowControl/>
      <w:spacing w:line="400" w:lineRule="exact"/>
      <w:jc w:val="center"/>
    </w:pPr>
    <w:rPr>
      <w:rFonts w:ascii="Verdana" w:hAnsi="Verdana"/>
      <w:lang w:eastAsia="en-US"/>
    </w:rPr>
  </w:style>
  <w:style w:type="paragraph" w:customStyle="1" w:styleId="afff">
    <w:name w:val="标准文件_二级条标题"/>
    <w:basedOn w:val="a"/>
    <w:next w:val="a"/>
    <w:qFormat/>
    <w:rsid w:val="00820B60"/>
    <w:pPr>
      <w:widowControl/>
      <w:wordWrap w:val="0"/>
      <w:overflowPunct w:val="0"/>
      <w:autoSpaceDE w:val="0"/>
      <w:adjustRightInd w:val="0"/>
      <w:snapToGrid w:val="0"/>
      <w:spacing w:line="300" w:lineRule="auto"/>
      <w:jc w:val="left"/>
      <w:textAlignment w:val="baseline"/>
      <w:outlineLvl w:val="3"/>
    </w:pPr>
    <w:rPr>
      <w:rFonts w:ascii="黑体" w:eastAsia="黑体" w:hAnsi="宋体"/>
      <w:bCs/>
      <w:color w:val="000000"/>
      <w:spacing w:val="2"/>
      <w:sz w:val="24"/>
      <w:lang w:val="zh-CN"/>
    </w:rPr>
  </w:style>
  <w:style w:type="paragraph" w:customStyle="1" w:styleId="afff0">
    <w:name w:val="章标题"/>
    <w:next w:val="afff1"/>
    <w:qFormat/>
    <w:rsid w:val="00820B60"/>
    <w:pPr>
      <w:tabs>
        <w:tab w:val="left" w:pos="840"/>
      </w:tabs>
      <w:spacing w:beforeLines="50" w:afterLines="50"/>
      <w:ind w:left="840" w:hanging="420"/>
      <w:jc w:val="both"/>
      <w:outlineLvl w:val="1"/>
    </w:pPr>
    <w:rPr>
      <w:rFonts w:ascii="黑体" w:eastAsia="黑体"/>
      <w:sz w:val="21"/>
    </w:rPr>
  </w:style>
  <w:style w:type="paragraph" w:customStyle="1" w:styleId="afff1">
    <w:name w:val="段"/>
    <w:qFormat/>
    <w:rsid w:val="00820B60"/>
    <w:pPr>
      <w:autoSpaceDE w:val="0"/>
      <w:autoSpaceDN w:val="0"/>
      <w:ind w:firstLineChars="200" w:firstLine="200"/>
      <w:jc w:val="both"/>
    </w:pPr>
    <w:rPr>
      <w:rFonts w:ascii="宋体"/>
      <w:sz w:val="21"/>
    </w:rPr>
  </w:style>
  <w:style w:type="paragraph" w:customStyle="1" w:styleId="38">
    <w:name w:val="标题3（编号）"/>
    <w:basedOn w:val="a"/>
    <w:qFormat/>
    <w:rsid w:val="00820B60"/>
    <w:pPr>
      <w:ind w:left="420"/>
    </w:pPr>
    <w:rPr>
      <w:b/>
      <w:sz w:val="28"/>
      <w:szCs w:val="24"/>
    </w:rPr>
  </w:style>
  <w:style w:type="paragraph" w:customStyle="1" w:styleId="Han5444">
    <w:name w:val="正文_Han_5_4.44"/>
    <w:basedOn w:val="a"/>
    <w:qFormat/>
    <w:rsid w:val="00820B60"/>
    <w:pPr>
      <w:adjustRightInd w:val="0"/>
      <w:spacing w:before="60" w:after="60" w:line="288" w:lineRule="auto"/>
      <w:ind w:left="2517"/>
      <w:textAlignment w:val="baseline"/>
    </w:pPr>
    <w:rPr>
      <w:rFonts w:ascii="Arial" w:hAnsi="Arial"/>
    </w:rPr>
  </w:style>
  <w:style w:type="paragraph" w:customStyle="1" w:styleId="xl64">
    <w:name w:val="xl64"/>
    <w:basedOn w:val="a"/>
    <w:qFormat/>
    <w:rsid w:val="00820B60"/>
    <w:pPr>
      <w:widowControl/>
      <w:pBdr>
        <w:left w:val="single" w:sz="0" w:space="0" w:color="000000"/>
        <w:bottom w:val="single" w:sz="0"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NewNewNewNewNewNew0">
    <w:name w:val="页脚 New New New New New New"/>
    <w:basedOn w:val="NewNewNewNewNewNew"/>
    <w:qFormat/>
    <w:rsid w:val="00820B60"/>
    <w:pPr>
      <w:tabs>
        <w:tab w:val="center" w:pos="4153"/>
        <w:tab w:val="right" w:pos="8306"/>
      </w:tabs>
      <w:snapToGrid w:val="0"/>
      <w:jc w:val="left"/>
    </w:pPr>
    <w:rPr>
      <w:sz w:val="18"/>
      <w:szCs w:val="18"/>
    </w:rPr>
  </w:style>
  <w:style w:type="paragraph" w:customStyle="1" w:styleId="17">
    <w:name w:val="修订1"/>
    <w:qFormat/>
    <w:rsid w:val="00820B60"/>
    <w:rPr>
      <w:kern w:val="2"/>
      <w:sz w:val="21"/>
    </w:rPr>
  </w:style>
  <w:style w:type="paragraph" w:customStyle="1" w:styleId="39">
    <w:name w:val="标题3下标题"/>
    <w:basedOn w:val="a"/>
    <w:next w:val="a"/>
    <w:qFormat/>
    <w:rsid w:val="00820B60"/>
    <w:pPr>
      <w:suppressAutoHyphens/>
    </w:pPr>
    <w:rPr>
      <w:rFonts w:eastAsia="楷体_GB2312"/>
      <w:b/>
      <w:bCs/>
      <w:kern w:val="1"/>
      <w:sz w:val="24"/>
      <w:szCs w:val="24"/>
      <w:lang w:eastAsia="ar-SA"/>
    </w:rPr>
  </w:style>
  <w:style w:type="paragraph" w:customStyle="1" w:styleId="xl31">
    <w:name w:val="xl31"/>
    <w:basedOn w:val="a"/>
    <w:qFormat/>
    <w:rsid w:val="00820B60"/>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Arial Unicode MS" w:hAnsi="Arial Unicode MS"/>
      <w:b/>
      <w:bCs/>
      <w:sz w:val="24"/>
      <w:szCs w:val="24"/>
    </w:rPr>
  </w:style>
  <w:style w:type="paragraph" w:customStyle="1" w:styleId="xl26">
    <w:name w:val="xl26"/>
    <w:basedOn w:val="a"/>
    <w:qFormat/>
    <w:rsid w:val="00820B6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sz w:val="24"/>
      <w:szCs w:val="24"/>
    </w:rPr>
  </w:style>
  <w:style w:type="paragraph" w:customStyle="1" w:styleId="Char1CharCharCharCharChar1CharCharCharChar">
    <w:name w:val="Char1 Char Char Char Char Char1 Char Char Char Char"/>
    <w:basedOn w:val="a"/>
    <w:qFormat/>
    <w:rsid w:val="00820B60"/>
    <w:pPr>
      <w:tabs>
        <w:tab w:val="left" w:pos="780"/>
      </w:tabs>
      <w:ind w:left="709" w:hanging="709"/>
    </w:pPr>
    <w:rPr>
      <w:sz w:val="24"/>
      <w:szCs w:val="24"/>
    </w:rPr>
  </w:style>
  <w:style w:type="paragraph" w:customStyle="1" w:styleId="afff2">
    <w:name w:val="前言、引言标题"/>
    <w:next w:val="a"/>
    <w:qFormat/>
    <w:rsid w:val="00820B60"/>
    <w:pPr>
      <w:shd w:val="clear" w:color="FFFFFF" w:fill="FFFFFF"/>
      <w:tabs>
        <w:tab w:val="left" w:pos="420"/>
      </w:tabs>
      <w:spacing w:before="640" w:after="560"/>
      <w:ind w:left="420" w:hanging="420"/>
      <w:jc w:val="center"/>
      <w:outlineLvl w:val="0"/>
    </w:pPr>
    <w:rPr>
      <w:rFonts w:ascii="黑体" w:eastAsia="黑体"/>
      <w:sz w:val="32"/>
    </w:rPr>
  </w:style>
  <w:style w:type="paragraph" w:customStyle="1" w:styleId="CharCharCharCharCharCharCharCharCharCharCharCharChar">
    <w:name w:val="Char Char Char Char Char Char Char Char Char Char Char Char Char"/>
    <w:basedOn w:val="a"/>
    <w:qFormat/>
    <w:rsid w:val="00820B60"/>
    <w:pPr>
      <w:widowControl/>
      <w:spacing w:after="160" w:line="240" w:lineRule="exact"/>
      <w:jc w:val="left"/>
    </w:pPr>
    <w:rPr>
      <w:rFonts w:ascii="Verdana" w:eastAsia="仿宋_GB2312" w:hAnsi="Verdana"/>
      <w:sz w:val="24"/>
      <w:lang w:eastAsia="en-US"/>
    </w:rPr>
  </w:style>
  <w:style w:type="paragraph" w:customStyle="1" w:styleId="afff3">
    <w:name w:val="È±Ê¡ÎÄ±¾"/>
    <w:basedOn w:val="a"/>
    <w:qFormat/>
    <w:rsid w:val="00820B60"/>
    <w:pPr>
      <w:widowControl/>
      <w:overflowPunct w:val="0"/>
      <w:autoSpaceDE w:val="0"/>
      <w:autoSpaceDN w:val="0"/>
      <w:adjustRightInd w:val="0"/>
      <w:spacing w:line="360" w:lineRule="auto"/>
      <w:textAlignment w:val="baseline"/>
    </w:pPr>
  </w:style>
  <w:style w:type="paragraph" w:customStyle="1" w:styleId="3H3sect123BOD0Heading3-oldh3l3CTLevel3Head">
    <w:name w:val="样式 样式 标题 3H3sect1.2.3BOD 0Heading 3 - oldh3l3CTLevel 3 Head... +..."/>
    <w:basedOn w:val="a"/>
    <w:qFormat/>
    <w:rsid w:val="00820B60"/>
    <w:pPr>
      <w:keepNext/>
      <w:keepLines/>
      <w:spacing w:before="120" w:after="120"/>
      <w:jc w:val="left"/>
      <w:outlineLvl w:val="2"/>
    </w:pPr>
    <w:rPr>
      <w:b/>
      <w:sz w:val="24"/>
    </w:rPr>
  </w:style>
  <w:style w:type="paragraph" w:customStyle="1" w:styleId="WW-">
    <w:name w:val="WW-正文（首行缩进两字）"/>
    <w:basedOn w:val="a"/>
    <w:qFormat/>
    <w:rsid w:val="00820B60"/>
    <w:pPr>
      <w:suppressAutoHyphens/>
      <w:spacing w:line="420" w:lineRule="auto"/>
      <w:ind w:left="630"/>
    </w:pPr>
    <w:rPr>
      <w:rFonts w:hAnsi="宋体"/>
      <w:kern w:val="1"/>
      <w:sz w:val="24"/>
      <w:szCs w:val="24"/>
      <w:lang w:eastAsia="ar-SA"/>
    </w:rPr>
  </w:style>
  <w:style w:type="paragraph" w:customStyle="1" w:styleId="NewNewNew">
    <w:name w:val="页脚 New New New"/>
    <w:basedOn w:val="NewNewNew0"/>
    <w:qFormat/>
    <w:rsid w:val="00820B60"/>
    <w:pPr>
      <w:tabs>
        <w:tab w:val="center" w:pos="4153"/>
        <w:tab w:val="right" w:pos="8306"/>
      </w:tabs>
      <w:snapToGrid w:val="0"/>
      <w:jc w:val="left"/>
    </w:pPr>
    <w:rPr>
      <w:sz w:val="18"/>
      <w:szCs w:val="18"/>
    </w:rPr>
  </w:style>
  <w:style w:type="paragraph" w:customStyle="1" w:styleId="NewNewNew0">
    <w:name w:val="正文 New New New"/>
    <w:qFormat/>
    <w:rsid w:val="00820B60"/>
    <w:pPr>
      <w:widowControl w:val="0"/>
      <w:jc w:val="both"/>
    </w:pPr>
    <w:rPr>
      <w:rFonts w:cs="Calibri"/>
      <w:kern w:val="2"/>
      <w:sz w:val="21"/>
      <w:szCs w:val="21"/>
    </w:rPr>
  </w:style>
  <w:style w:type="paragraph" w:customStyle="1" w:styleId="afff4">
    <w:name w:val="题注(图注)"/>
    <w:next w:val="a"/>
    <w:qFormat/>
    <w:rsid w:val="00820B60"/>
    <w:pPr>
      <w:spacing w:before="120" w:after="120"/>
      <w:jc w:val="center"/>
    </w:pPr>
    <w:rPr>
      <w:rFonts w:eastAsia="黑体" w:cs="宋体"/>
      <w:kern w:val="2"/>
    </w:rPr>
  </w:style>
  <w:style w:type="paragraph" w:customStyle="1" w:styleId="xl46">
    <w:name w:val="xl46"/>
    <w:basedOn w:val="a"/>
    <w:qFormat/>
    <w:rsid w:val="00820B60"/>
    <w:pPr>
      <w:widowControl/>
      <w:pBdr>
        <w:left w:val="single" w:sz="0" w:space="0" w:color="000000"/>
        <w:bottom w:val="single" w:sz="0" w:space="0" w:color="000000"/>
        <w:right w:val="single" w:sz="0" w:space="0" w:color="000000"/>
      </w:pBdr>
      <w:suppressAutoHyphens/>
      <w:spacing w:before="280" w:after="280"/>
      <w:jc w:val="right"/>
      <w:textAlignment w:val="center"/>
    </w:pPr>
    <w:rPr>
      <w:rFonts w:ascii="黑体" w:eastAsia="黑体" w:hAnsi="黑体"/>
      <w:kern w:val="1"/>
      <w:sz w:val="20"/>
      <w:lang w:eastAsia="ar-SA"/>
    </w:rPr>
  </w:style>
  <w:style w:type="paragraph" w:customStyle="1" w:styleId="CharCharChar1">
    <w:name w:val="设计正文 Char Char Char"/>
    <w:basedOn w:val="a"/>
    <w:qFormat/>
    <w:rsid w:val="00820B60"/>
    <w:pPr>
      <w:spacing w:line="300" w:lineRule="auto"/>
      <w:ind w:firstLineChars="200" w:firstLine="480"/>
    </w:pPr>
    <w:rPr>
      <w:rFonts w:ascii="仿宋_GB2312" w:eastAsia="仿宋_GB2312" w:cs="宋体"/>
      <w:sz w:val="28"/>
    </w:rPr>
  </w:style>
  <w:style w:type="paragraph" w:customStyle="1" w:styleId="Bullet4">
    <w:name w:val="Bullet 4"/>
    <w:basedOn w:val="a"/>
    <w:qFormat/>
    <w:rsid w:val="00820B60"/>
    <w:pPr>
      <w:widowControl/>
      <w:tabs>
        <w:tab w:val="left" w:pos="1680"/>
      </w:tabs>
      <w:spacing w:line="290" w:lineRule="atLeast"/>
      <w:jc w:val="left"/>
    </w:pPr>
    <w:rPr>
      <w:rFonts w:eastAsia="Times New Roman"/>
      <w:sz w:val="24"/>
      <w:lang w:eastAsia="en-US"/>
    </w:rPr>
  </w:style>
  <w:style w:type="paragraph" w:customStyle="1" w:styleId="2a">
    <w:name w:val="首页标题2"/>
    <w:basedOn w:val="a"/>
    <w:qFormat/>
    <w:rsid w:val="00820B60"/>
    <w:pPr>
      <w:suppressAutoHyphens/>
      <w:textAlignment w:val="baseline"/>
    </w:pPr>
    <w:rPr>
      <w:rFonts w:ascii="隶书_GB2312" w:eastAsia="隶书_GB2312" w:hAnsi="隶书_GB2312"/>
      <w:kern w:val="1"/>
      <w:sz w:val="24"/>
      <w:szCs w:val="24"/>
      <w:lang w:eastAsia="ar-SA"/>
    </w:rPr>
  </w:style>
  <w:style w:type="paragraph" w:customStyle="1" w:styleId="xl88">
    <w:name w:val="xl88"/>
    <w:basedOn w:val="a"/>
    <w:qFormat/>
    <w:rsid w:val="00820B60"/>
    <w:pPr>
      <w:widowControl/>
      <w:pBdr>
        <w:top w:val="single" w:sz="0" w:space="0" w:color="000000"/>
        <w:left w:val="single" w:sz="0" w:space="0" w:color="000000"/>
        <w:bottom w:val="single" w:sz="0" w:space="0" w:color="000000"/>
        <w:right w:val="single" w:sz="0" w:space="0" w:color="000000"/>
      </w:pBdr>
      <w:suppressAutoHyphens/>
      <w:spacing w:before="280" w:after="280"/>
      <w:jc w:val="center"/>
    </w:pPr>
    <w:rPr>
      <w:rFonts w:ascii="Arial Unicode MS" w:hAnsi="Arial Unicode MS"/>
      <w:kern w:val="1"/>
      <w:sz w:val="20"/>
      <w:lang w:eastAsia="ar-SA"/>
    </w:rPr>
  </w:style>
  <w:style w:type="paragraph" w:customStyle="1" w:styleId="WW-1">
    <w:name w:val="WW-正文（首行缩进两字）1"/>
    <w:basedOn w:val="a"/>
    <w:qFormat/>
    <w:rsid w:val="00820B60"/>
    <w:pPr>
      <w:suppressAutoHyphens/>
      <w:ind w:firstLine="560"/>
    </w:pPr>
    <w:rPr>
      <w:rFonts w:ascii="仿宋_GB2312" w:eastAsia="仿宋_GB2312" w:hAnsi="仿宋_GB2312"/>
      <w:kern w:val="1"/>
      <w:sz w:val="28"/>
      <w:szCs w:val="24"/>
      <w:lang w:eastAsia="ar-SA"/>
    </w:rPr>
  </w:style>
  <w:style w:type="paragraph" w:customStyle="1" w:styleId="xl86">
    <w:name w:val="xl86"/>
    <w:basedOn w:val="a"/>
    <w:qFormat/>
    <w:rsid w:val="00820B60"/>
    <w:pPr>
      <w:widowControl/>
      <w:pBdr>
        <w:top w:val="single" w:sz="0" w:space="0" w:color="000000"/>
        <w:left w:val="single" w:sz="0" w:space="0" w:color="000000"/>
        <w:bottom w:val="single" w:sz="0" w:space="0" w:color="000000"/>
        <w:right w:val="single" w:sz="0" w:space="0" w:color="000000"/>
      </w:pBdr>
      <w:suppressAutoHyphens/>
      <w:spacing w:before="280" w:after="280"/>
      <w:jc w:val="left"/>
    </w:pPr>
    <w:rPr>
      <w:rFonts w:ascii="Arial Unicode MS" w:hAnsi="Arial Unicode MS"/>
      <w:kern w:val="1"/>
      <w:sz w:val="20"/>
      <w:lang w:eastAsia="ar-SA"/>
    </w:rPr>
  </w:style>
  <w:style w:type="paragraph" w:customStyle="1" w:styleId="81">
    <w:name w:val="汉议细等线简8"/>
    <w:qFormat/>
    <w:rsid w:val="00820B60"/>
    <w:pPr>
      <w:widowControl w:val="0"/>
      <w:autoSpaceDE w:val="0"/>
      <w:autoSpaceDN w:val="0"/>
      <w:adjustRightInd w:val="0"/>
      <w:spacing w:line="260" w:lineRule="atLeast"/>
      <w:jc w:val="both"/>
    </w:pPr>
    <w:rPr>
      <w:rFonts w:ascii="汉仪细等线简" w:eastAsia="汉仪细等线简"/>
      <w:color w:val="000000"/>
      <w:sz w:val="16"/>
      <w:szCs w:val="16"/>
    </w:rPr>
  </w:style>
  <w:style w:type="paragraph" w:customStyle="1" w:styleId="xl52">
    <w:name w:val="xl52"/>
    <w:basedOn w:val="a"/>
    <w:qFormat/>
    <w:rsid w:val="00820B60"/>
    <w:pPr>
      <w:widowControl/>
      <w:suppressAutoHyphens/>
      <w:spacing w:before="280" w:after="280"/>
      <w:jc w:val="right"/>
      <w:textAlignment w:val="center"/>
    </w:pPr>
    <w:rPr>
      <w:kern w:val="1"/>
      <w:sz w:val="20"/>
      <w:lang w:eastAsia="ar-SA"/>
    </w:rPr>
  </w:style>
  <w:style w:type="paragraph" w:customStyle="1" w:styleId="xl50">
    <w:name w:val="xl50"/>
    <w:basedOn w:val="a"/>
    <w:qFormat/>
    <w:rsid w:val="00820B60"/>
    <w:pPr>
      <w:widowControl/>
      <w:pBdr>
        <w:top w:val="single" w:sz="0" w:space="0" w:color="000000"/>
        <w:left w:val="single" w:sz="0" w:space="0" w:color="000000"/>
        <w:bottom w:val="single" w:sz="0" w:space="0" w:color="000000"/>
      </w:pBdr>
      <w:suppressAutoHyphens/>
      <w:spacing w:before="280" w:after="280"/>
      <w:jc w:val="right"/>
      <w:textAlignment w:val="center"/>
    </w:pPr>
    <w:rPr>
      <w:kern w:val="1"/>
      <w:sz w:val="20"/>
      <w:lang w:eastAsia="ar-SA"/>
    </w:rPr>
  </w:style>
  <w:style w:type="paragraph" w:customStyle="1" w:styleId="tableheading">
    <w:name w:val="tableheading"/>
    <w:basedOn w:val="a"/>
    <w:qFormat/>
    <w:rsid w:val="00820B60"/>
    <w:pPr>
      <w:widowControl/>
      <w:spacing w:before="100" w:beforeAutospacing="1" w:after="100" w:afterAutospacing="1"/>
      <w:jc w:val="left"/>
    </w:pPr>
    <w:rPr>
      <w:rFonts w:hAnsi="宋体" w:cs="宋体"/>
      <w:sz w:val="24"/>
      <w:szCs w:val="24"/>
    </w:rPr>
  </w:style>
  <w:style w:type="paragraph" w:customStyle="1" w:styleId="xl84">
    <w:name w:val="xl84"/>
    <w:basedOn w:val="a"/>
    <w:qFormat/>
    <w:rsid w:val="00820B60"/>
    <w:pPr>
      <w:widowControl/>
      <w:pBdr>
        <w:top w:val="single" w:sz="0" w:space="0" w:color="000000"/>
        <w:left w:val="single" w:sz="0" w:space="0" w:color="000000"/>
        <w:bottom w:val="single" w:sz="0" w:space="0" w:color="000000"/>
        <w:right w:val="single" w:sz="0" w:space="0" w:color="000000"/>
      </w:pBdr>
      <w:suppressAutoHyphens/>
      <w:spacing w:before="280" w:after="280"/>
      <w:jc w:val="left"/>
      <w:textAlignment w:val="center"/>
    </w:pPr>
    <w:rPr>
      <w:rFonts w:ascii="Arial Unicode MS" w:hAnsi="Arial Unicode MS"/>
      <w:kern w:val="1"/>
      <w:sz w:val="20"/>
      <w:lang w:eastAsia="ar-SA"/>
    </w:rPr>
  </w:style>
  <w:style w:type="paragraph" w:customStyle="1" w:styleId="NormalIndent1ALTZ">
    <w:name w:val="样式 正文（首行缩进两字）四号表正文正文非缩进正文不缩进特点Normal Indent段1缩进ALT+Z + ..."/>
    <w:basedOn w:val="WW-"/>
    <w:qFormat/>
    <w:rsid w:val="00820B60"/>
    <w:pPr>
      <w:spacing w:line="360" w:lineRule="auto"/>
      <w:ind w:left="0"/>
    </w:pPr>
    <w:rPr>
      <w:b/>
      <w:bCs/>
    </w:rPr>
  </w:style>
  <w:style w:type="paragraph" w:customStyle="1" w:styleId="afff5">
    <w:name w:val="我的正文"/>
    <w:basedOn w:val="a"/>
    <w:qFormat/>
    <w:rsid w:val="00820B60"/>
    <w:pPr>
      <w:keepNext/>
      <w:keepLines/>
      <w:tabs>
        <w:tab w:val="left" w:pos="780"/>
      </w:tabs>
      <w:adjustRightInd w:val="0"/>
      <w:snapToGrid w:val="0"/>
      <w:spacing w:before="60" w:after="60" w:line="360" w:lineRule="auto"/>
      <w:ind w:left="780" w:hanging="420"/>
      <w:textAlignment w:val="baseline"/>
    </w:pPr>
    <w:rPr>
      <w:b/>
      <w:iCs/>
      <w:sz w:val="24"/>
      <w:szCs w:val="24"/>
    </w:rPr>
  </w:style>
  <w:style w:type="paragraph" w:customStyle="1" w:styleId="afff6">
    <w:name w:val="正文 样式"/>
    <w:basedOn w:val="a"/>
    <w:qFormat/>
    <w:rsid w:val="00820B60"/>
    <w:pPr>
      <w:spacing w:line="360" w:lineRule="auto"/>
      <w:ind w:firstLineChars="200" w:firstLine="480"/>
    </w:pPr>
    <w:rPr>
      <w:sz w:val="24"/>
      <w:szCs w:val="24"/>
    </w:rPr>
  </w:style>
  <w:style w:type="paragraph" w:customStyle="1" w:styleId="42">
    <w:name w:val="标题 4（网御星云）"/>
    <w:basedOn w:val="4"/>
    <w:next w:val="a"/>
    <w:qFormat/>
    <w:rsid w:val="00820B60"/>
    <w:pPr>
      <w:widowControl/>
      <w:tabs>
        <w:tab w:val="left" w:pos="840"/>
      </w:tabs>
      <w:spacing w:after="156" w:line="374" w:lineRule="auto"/>
      <w:ind w:left="1021" w:hanging="1021"/>
      <w:jc w:val="left"/>
    </w:pPr>
    <w:rPr>
      <w:bCs w:val="0"/>
      <w:kern w:val="0"/>
    </w:rPr>
  </w:style>
  <w:style w:type="paragraph" w:customStyle="1" w:styleId="0955515">
    <w:name w:val="样式 (西文) 宋体 小四 首行缩进:  0.95 厘米 段前: 5 磅 段后: 5 磅 行距: 1.5 倍行距"/>
    <w:basedOn w:val="a"/>
    <w:qFormat/>
    <w:rsid w:val="00820B60"/>
    <w:pPr>
      <w:widowControl/>
      <w:spacing w:before="100" w:after="100" w:line="360" w:lineRule="auto"/>
      <w:ind w:firstLine="540"/>
      <w:jc w:val="left"/>
    </w:pPr>
    <w:rPr>
      <w:rFonts w:hAnsi="宋体" w:cs="宋体"/>
      <w:sz w:val="24"/>
    </w:rPr>
  </w:style>
  <w:style w:type="paragraph" w:customStyle="1" w:styleId="113">
    <w:name w:val="样式 样式 首行缩进:  1 字符 + 首行缩进:  1 字符"/>
    <w:basedOn w:val="a"/>
    <w:qFormat/>
    <w:rsid w:val="00820B60"/>
    <w:pPr>
      <w:ind w:firstLineChars="100" w:firstLine="240"/>
    </w:pPr>
    <w:rPr>
      <w:rFonts w:cs="宋体"/>
      <w:sz w:val="24"/>
    </w:rPr>
  </w:style>
  <w:style w:type="paragraph" w:customStyle="1" w:styleId="43">
    <w:name w:val="维标4"/>
    <w:basedOn w:val="a"/>
    <w:qFormat/>
    <w:rsid w:val="00820B60"/>
    <w:pPr>
      <w:widowControl/>
      <w:tabs>
        <w:tab w:val="left" w:pos="425"/>
        <w:tab w:val="left" w:pos="1296"/>
      </w:tabs>
      <w:spacing w:line="360" w:lineRule="auto"/>
      <w:ind w:left="425" w:hanging="653"/>
    </w:pPr>
    <w:rPr>
      <w:rFonts w:hAnsi="宋体"/>
      <w:b/>
      <w:szCs w:val="21"/>
    </w:rPr>
  </w:style>
  <w:style w:type="paragraph" w:customStyle="1" w:styleId="CharChar1CharCharCharCharCharCharCharCharCharCharCharCharCharChar">
    <w:name w:val="Char Char1 Char Char Char Char Char Char Char Char Char Char Char Char Char Char"/>
    <w:basedOn w:val="a"/>
    <w:qFormat/>
    <w:rsid w:val="00820B60"/>
    <w:pPr>
      <w:widowControl/>
      <w:spacing w:after="160" w:line="240" w:lineRule="exact"/>
      <w:jc w:val="left"/>
    </w:pPr>
    <w:rPr>
      <w:rFonts w:ascii="Verdana" w:hAnsi="Verdana"/>
      <w:sz w:val="20"/>
      <w:lang w:eastAsia="en-US"/>
    </w:rPr>
  </w:style>
  <w:style w:type="paragraph" w:customStyle="1" w:styleId="tabletext0">
    <w:name w:val="tabletext"/>
    <w:basedOn w:val="a"/>
    <w:qFormat/>
    <w:rsid w:val="00820B60"/>
    <w:pPr>
      <w:widowControl/>
      <w:spacing w:before="100" w:beforeAutospacing="1" w:after="100" w:afterAutospacing="1" w:line="240" w:lineRule="atLeast"/>
      <w:jc w:val="left"/>
    </w:pPr>
    <w:rPr>
      <w:rFonts w:hAnsi="宋体" w:cs="宋体"/>
      <w:sz w:val="18"/>
      <w:szCs w:val="18"/>
    </w:rPr>
  </w:style>
  <w:style w:type="paragraph" w:customStyle="1" w:styleId="xl67">
    <w:name w:val="xl67"/>
    <w:basedOn w:val="a"/>
    <w:qFormat/>
    <w:rsid w:val="00820B60"/>
    <w:pPr>
      <w:widowControl/>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kern w:val="1"/>
      <w:sz w:val="20"/>
      <w:lang w:eastAsia="ar-SA"/>
    </w:rPr>
  </w:style>
  <w:style w:type="paragraph" w:customStyle="1" w:styleId="afff7">
    <w:name w:val="正文（表格）"/>
    <w:basedOn w:val="a"/>
    <w:qFormat/>
    <w:rsid w:val="00820B60"/>
    <w:pPr>
      <w:widowControl/>
      <w:spacing w:line="300" w:lineRule="auto"/>
    </w:pPr>
    <w:rPr>
      <w:szCs w:val="24"/>
    </w:rPr>
  </w:style>
  <w:style w:type="paragraph" w:customStyle="1" w:styleId="xl75">
    <w:name w:val="xl75"/>
    <w:basedOn w:val="a"/>
    <w:qFormat/>
    <w:rsid w:val="00820B60"/>
    <w:pPr>
      <w:widowControl/>
      <w:pBdr>
        <w:left w:val="single" w:sz="0" w:space="0" w:color="000000"/>
        <w:bottom w:val="single" w:sz="0" w:space="0" w:color="000000"/>
      </w:pBdr>
      <w:suppressAutoHyphens/>
      <w:spacing w:before="280" w:after="280"/>
      <w:jc w:val="right"/>
      <w:textAlignment w:val="center"/>
    </w:pPr>
    <w:rPr>
      <w:b/>
      <w:bCs/>
      <w:kern w:val="1"/>
      <w:sz w:val="20"/>
      <w:lang w:eastAsia="ar-SA"/>
    </w:rPr>
  </w:style>
  <w:style w:type="paragraph" w:customStyle="1" w:styleId="NewNewNewNewNewNewNewNew0">
    <w:name w:val="正文 New New New New New New New New"/>
    <w:qFormat/>
    <w:rsid w:val="00820B60"/>
    <w:pPr>
      <w:widowControl w:val="0"/>
      <w:jc w:val="both"/>
    </w:pPr>
    <w:rPr>
      <w:kern w:val="2"/>
      <w:sz w:val="21"/>
      <w:szCs w:val="24"/>
    </w:rPr>
  </w:style>
  <w:style w:type="paragraph" w:customStyle="1" w:styleId="body0">
    <w:name w:val="body"/>
    <w:basedOn w:val="a"/>
    <w:qFormat/>
    <w:rsid w:val="00820B60"/>
    <w:pPr>
      <w:keepLines/>
      <w:widowControl/>
      <w:spacing w:before="80"/>
      <w:jc w:val="left"/>
    </w:pPr>
    <w:rPr>
      <w:rFonts w:ascii="Helvetica" w:hAnsi="Helvetica"/>
      <w:sz w:val="18"/>
      <w:szCs w:val="24"/>
      <w:lang w:eastAsia="en-US"/>
    </w:rPr>
  </w:style>
  <w:style w:type="paragraph" w:customStyle="1" w:styleId="afff8">
    <w:name w:val="图形文字"/>
    <w:basedOn w:val="a"/>
    <w:qFormat/>
    <w:rsid w:val="00820B60"/>
    <w:pPr>
      <w:widowControl/>
      <w:tabs>
        <w:tab w:val="left" w:pos="1134"/>
      </w:tabs>
      <w:spacing w:line="0" w:lineRule="atLeast"/>
      <w:jc w:val="center"/>
    </w:pPr>
  </w:style>
  <w:style w:type="paragraph" w:customStyle="1" w:styleId="WW-5">
    <w:name w:val="WW-列表 5"/>
    <w:basedOn w:val="a"/>
    <w:qFormat/>
    <w:rsid w:val="00820B60"/>
    <w:pPr>
      <w:suppressAutoHyphens/>
      <w:spacing w:before="156" w:after="156"/>
    </w:pPr>
    <w:rPr>
      <w:rFonts w:eastAsia="仿宋_GB2312"/>
      <w:kern w:val="1"/>
      <w:sz w:val="28"/>
      <w:szCs w:val="24"/>
      <w:lang w:eastAsia="ar-SA"/>
    </w:rPr>
  </w:style>
  <w:style w:type="paragraph" w:customStyle="1" w:styleId="afff9">
    <w:name w:val="项目"/>
    <w:basedOn w:val="a"/>
    <w:qFormat/>
    <w:rsid w:val="00820B60"/>
    <w:pPr>
      <w:suppressAutoHyphens/>
      <w:spacing w:line="360" w:lineRule="auto"/>
      <w:jc w:val="left"/>
      <w:textAlignment w:val="baseline"/>
    </w:pPr>
    <w:rPr>
      <w:rFonts w:hAnsi="宋体"/>
      <w:kern w:val="1"/>
      <w:sz w:val="24"/>
      <w:lang w:eastAsia="ar-SA"/>
    </w:rPr>
  </w:style>
  <w:style w:type="paragraph" w:customStyle="1" w:styleId="GB2312015GBCharChar">
    <w:name w:val="样式 样式 正文文本缩进 + 仿宋_GB2312 小四 首行缩进:  0 厘米 行距: 1.5 倍行距 + (中文) 仿宋_GB... Char Char"/>
    <w:basedOn w:val="a"/>
    <w:qFormat/>
    <w:rsid w:val="00820B60"/>
    <w:pPr>
      <w:spacing w:line="360" w:lineRule="auto"/>
      <w:ind w:firstLineChars="200" w:firstLine="480"/>
    </w:pPr>
    <w:rPr>
      <w:rFonts w:ascii="仿宋_GB2312" w:eastAsia="新宋体"/>
      <w:sz w:val="24"/>
    </w:rPr>
  </w:style>
  <w:style w:type="paragraph" w:customStyle="1" w:styleId="CharChar3CharCharCharCharCharChar">
    <w:name w:val="Char Char3 Char Char Char Char Char Char"/>
    <w:basedOn w:val="2"/>
    <w:qFormat/>
    <w:rsid w:val="00820B60"/>
    <w:pPr>
      <w:widowControl/>
      <w:spacing w:before="0" w:after="0" w:line="416" w:lineRule="auto"/>
      <w:ind w:left="756" w:hanging="576"/>
      <w:jc w:val="left"/>
    </w:pPr>
    <w:rPr>
      <w:rFonts w:ascii="Times New Roman" w:eastAsia="宋体" w:hAnsi="Times New Roman"/>
      <w:b w:val="0"/>
      <w:bCs w:val="0"/>
      <w:sz w:val="24"/>
      <w:szCs w:val="24"/>
    </w:rPr>
  </w:style>
  <w:style w:type="paragraph" w:customStyle="1" w:styleId="2b">
    <w:name w:val="样式 标题 2 + 楷体 四号 非加粗"/>
    <w:basedOn w:val="2"/>
    <w:qFormat/>
    <w:rsid w:val="00820B60"/>
    <w:pPr>
      <w:pageBreakBefore/>
      <w:widowControl/>
      <w:tabs>
        <w:tab w:val="left" w:pos="1134"/>
      </w:tabs>
      <w:spacing w:before="240" w:afterLines="100" w:line="240" w:lineRule="atLeast"/>
      <w:jc w:val="center"/>
    </w:pPr>
    <w:rPr>
      <w:rFonts w:ascii="宋体" w:eastAsia="宋体" w:hAnsi="宋体"/>
      <w:bCs w:val="0"/>
      <w:kern w:val="0"/>
      <w:sz w:val="30"/>
      <w:szCs w:val="30"/>
    </w:rPr>
  </w:style>
  <w:style w:type="paragraph" w:customStyle="1" w:styleId="xl37">
    <w:name w:val="xl37"/>
    <w:basedOn w:val="a"/>
    <w:qFormat/>
    <w:rsid w:val="00820B60"/>
    <w:pPr>
      <w:widowControl/>
      <w:pBdr>
        <w:top w:val="single" w:sz="4" w:space="0" w:color="auto"/>
        <w:bottom w:val="single" w:sz="4" w:space="0" w:color="auto"/>
      </w:pBdr>
      <w:spacing w:before="100" w:beforeAutospacing="1" w:after="100" w:afterAutospacing="1"/>
      <w:jc w:val="left"/>
      <w:textAlignment w:val="center"/>
    </w:pPr>
    <w:rPr>
      <w:rFonts w:ascii="Arial Unicode MS" w:hAnsi="Arial Unicode MS"/>
      <w:b/>
      <w:bCs/>
      <w:sz w:val="24"/>
      <w:szCs w:val="24"/>
    </w:rPr>
  </w:style>
  <w:style w:type="paragraph" w:customStyle="1" w:styleId="wellhope">
    <w:name w:val="wellhope正文"/>
    <w:basedOn w:val="a"/>
    <w:qFormat/>
    <w:rsid w:val="00820B60"/>
    <w:pPr>
      <w:spacing w:before="60" w:after="60" w:line="360" w:lineRule="auto"/>
      <w:ind w:firstLineChars="200" w:firstLine="200"/>
    </w:pPr>
    <w:rPr>
      <w:rFonts w:eastAsia="楷体_GB2312"/>
      <w:sz w:val="24"/>
    </w:rPr>
  </w:style>
  <w:style w:type="paragraph" w:customStyle="1" w:styleId="2h2l2sect122l1Heading2HiddenHeading2CCBSH2P1">
    <w:name w:val="样式 样式 标题 2h2l2sect 1.22l1Heading 2 HiddenHeading 2 CCBSH2P...1 +..."/>
    <w:basedOn w:val="a"/>
    <w:qFormat/>
    <w:rsid w:val="00820B60"/>
    <w:pPr>
      <w:keepNext/>
      <w:keepLines/>
      <w:tabs>
        <w:tab w:val="left" w:pos="883"/>
      </w:tabs>
      <w:spacing w:beforeLines="50" w:afterLines="50"/>
      <w:outlineLvl w:val="1"/>
    </w:pPr>
    <w:rPr>
      <w:rFonts w:eastAsia="黑体"/>
      <w:b/>
      <w:bCs/>
      <w:sz w:val="30"/>
      <w:szCs w:val="30"/>
    </w:rPr>
  </w:style>
  <w:style w:type="paragraph" w:customStyle="1" w:styleId="afffa">
    <w:name w:val="三级无标题条"/>
    <w:basedOn w:val="a"/>
    <w:qFormat/>
    <w:rsid w:val="00820B60"/>
    <w:pPr>
      <w:tabs>
        <w:tab w:val="left" w:pos="3600"/>
      </w:tabs>
      <w:ind w:left="3600" w:hanging="360"/>
    </w:pPr>
  </w:style>
  <w:style w:type="paragraph" w:customStyle="1" w:styleId="NewNew">
    <w:name w:val="正文 New New"/>
    <w:qFormat/>
    <w:rsid w:val="00820B60"/>
    <w:pPr>
      <w:widowControl w:val="0"/>
      <w:jc w:val="both"/>
    </w:pPr>
    <w:rPr>
      <w:rFonts w:cs="Calibri"/>
      <w:kern w:val="2"/>
      <w:sz w:val="21"/>
      <w:szCs w:val="21"/>
    </w:rPr>
  </w:style>
  <w:style w:type="paragraph" w:customStyle="1" w:styleId="CharCharCharCharCharCharCharCharCharCharCharCharCharCharChar">
    <w:name w:val="Char Char Char Char Char Char Char Char Char Char Char Char Char Char Char"/>
    <w:basedOn w:val="a"/>
    <w:qFormat/>
    <w:rsid w:val="00820B60"/>
    <w:pPr>
      <w:widowControl/>
      <w:spacing w:after="160" w:line="240" w:lineRule="exact"/>
      <w:jc w:val="left"/>
    </w:pPr>
    <w:rPr>
      <w:rFonts w:ascii="Verdana" w:hAnsi="Verdana"/>
      <w:sz w:val="20"/>
      <w:lang w:eastAsia="en-US"/>
    </w:rPr>
  </w:style>
  <w:style w:type="paragraph" w:customStyle="1" w:styleId="51">
    <w:name w:val="标题5"/>
    <w:basedOn w:val="a"/>
    <w:qFormat/>
    <w:rsid w:val="00820B60"/>
    <w:pPr>
      <w:tabs>
        <w:tab w:val="left" w:pos="0"/>
      </w:tabs>
      <w:spacing w:before="120" w:after="120" w:line="360" w:lineRule="auto"/>
      <w:ind w:left="1134" w:hanging="567"/>
    </w:pPr>
    <w:rPr>
      <w:rFonts w:eastAsia="楷体_GB2312"/>
      <w:sz w:val="28"/>
      <w:szCs w:val="24"/>
    </w:rPr>
  </w:style>
  <w:style w:type="paragraph" w:customStyle="1" w:styleId="afffb">
    <w:name w:val="时间"/>
    <w:basedOn w:val="a"/>
    <w:next w:val="a"/>
    <w:qFormat/>
    <w:rsid w:val="00820B60"/>
    <w:pPr>
      <w:widowControl/>
      <w:spacing w:beforeLines="50" w:line="360" w:lineRule="auto"/>
      <w:ind w:firstLineChars="200" w:firstLine="482"/>
      <w:jc w:val="center"/>
    </w:pPr>
    <w:rPr>
      <w:rFonts w:hAnsi="宋体"/>
      <w:b/>
      <w:sz w:val="24"/>
      <w:szCs w:val="22"/>
      <w:lang w:bidi="en-US"/>
    </w:rPr>
  </w:style>
  <w:style w:type="paragraph" w:customStyle="1" w:styleId="18">
    <w:name w:val="普通(网站)1"/>
    <w:basedOn w:val="a"/>
    <w:qFormat/>
    <w:rsid w:val="00820B60"/>
    <w:pPr>
      <w:widowControl/>
      <w:spacing w:before="100" w:beforeAutospacing="1" w:after="100" w:afterAutospacing="1"/>
      <w:jc w:val="left"/>
    </w:pPr>
    <w:rPr>
      <w:rFonts w:ascii="Arial Unicode MS" w:eastAsia="Arial Unicode MS" w:hAnsi="Arial Unicode MS"/>
      <w:sz w:val="24"/>
      <w:szCs w:val="24"/>
      <w:lang w:eastAsia="en-US"/>
    </w:rPr>
  </w:style>
  <w:style w:type="paragraph" w:customStyle="1" w:styleId="xl66">
    <w:name w:val="xl66"/>
    <w:basedOn w:val="a"/>
    <w:qFormat/>
    <w:rsid w:val="00820B60"/>
    <w:pPr>
      <w:widowControl/>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kern w:val="1"/>
      <w:sz w:val="20"/>
      <w:lang w:eastAsia="ar-SA"/>
    </w:rPr>
  </w:style>
  <w:style w:type="paragraph" w:customStyle="1" w:styleId="xl92">
    <w:name w:val="xl92"/>
    <w:basedOn w:val="a"/>
    <w:qFormat/>
    <w:rsid w:val="00820B60"/>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hAnsi="宋体" w:cs="宋体"/>
      <w:sz w:val="20"/>
    </w:rPr>
  </w:style>
  <w:style w:type="paragraph" w:customStyle="1" w:styleId="Style1">
    <w:name w:val="_Style 1"/>
    <w:basedOn w:val="a"/>
    <w:qFormat/>
    <w:rsid w:val="00820B60"/>
    <w:pPr>
      <w:ind w:firstLineChars="200" w:firstLine="200"/>
    </w:pPr>
  </w:style>
  <w:style w:type="paragraph" w:customStyle="1" w:styleId="xl94">
    <w:name w:val="xl94"/>
    <w:basedOn w:val="a"/>
    <w:qFormat/>
    <w:rsid w:val="00820B60"/>
    <w:pPr>
      <w:widowControl/>
      <w:pBdr>
        <w:top w:val="single" w:sz="4" w:space="0" w:color="auto"/>
        <w:left w:val="single" w:sz="4" w:space="0" w:color="auto"/>
        <w:right w:val="single" w:sz="4" w:space="0" w:color="auto"/>
      </w:pBdr>
      <w:spacing w:before="100" w:beforeAutospacing="1" w:after="100" w:afterAutospacing="1"/>
      <w:jc w:val="center"/>
    </w:pPr>
    <w:rPr>
      <w:rFonts w:hAnsi="宋体" w:cs="宋体"/>
      <w:sz w:val="20"/>
    </w:rPr>
  </w:style>
  <w:style w:type="paragraph" w:customStyle="1" w:styleId="19">
    <w:name w:val="正文序号 1"/>
    <w:basedOn w:val="a"/>
    <w:qFormat/>
    <w:rsid w:val="00820B60"/>
    <w:pPr>
      <w:tabs>
        <w:tab w:val="left" w:pos="839"/>
      </w:tabs>
      <w:spacing w:before="60"/>
      <w:ind w:left="709" w:hanging="709"/>
    </w:pPr>
    <w:rPr>
      <w:szCs w:val="24"/>
    </w:rPr>
  </w:style>
  <w:style w:type="paragraph" w:customStyle="1" w:styleId="pa-39">
    <w:name w:val="pa-39"/>
    <w:basedOn w:val="a"/>
    <w:qFormat/>
    <w:rsid w:val="00820B60"/>
    <w:pPr>
      <w:widowControl/>
      <w:spacing w:line="280" w:lineRule="atLeast"/>
      <w:ind w:firstLine="360"/>
    </w:pPr>
    <w:rPr>
      <w:rFonts w:hAnsi="宋体" w:cs="宋体"/>
      <w:sz w:val="24"/>
      <w:szCs w:val="24"/>
    </w:rPr>
  </w:style>
  <w:style w:type="paragraph" w:customStyle="1" w:styleId="2c">
    <w:name w:val="表格文字2"/>
    <w:basedOn w:val="a"/>
    <w:qFormat/>
    <w:rsid w:val="00820B60"/>
    <w:pPr>
      <w:spacing w:line="360" w:lineRule="auto"/>
      <w:jc w:val="center"/>
    </w:pPr>
    <w:rPr>
      <w:spacing w:val="22"/>
      <w:szCs w:val="24"/>
    </w:rPr>
  </w:style>
  <w:style w:type="paragraph" w:customStyle="1" w:styleId="afffc">
    <w:name w:val="文本"/>
    <w:qFormat/>
    <w:rsid w:val="00820B60"/>
    <w:pPr>
      <w:tabs>
        <w:tab w:val="left" w:pos="780"/>
      </w:tabs>
      <w:spacing w:line="360" w:lineRule="auto"/>
      <w:ind w:firstLineChars="200" w:firstLine="200"/>
    </w:pPr>
    <w:rPr>
      <w:kern w:val="2"/>
      <w:sz w:val="21"/>
      <w:szCs w:val="24"/>
    </w:rPr>
  </w:style>
  <w:style w:type="paragraph" w:customStyle="1" w:styleId="WW-2">
    <w:name w:val="WW-列表 2"/>
    <w:basedOn w:val="a"/>
    <w:qFormat/>
    <w:rsid w:val="00820B60"/>
    <w:pPr>
      <w:suppressAutoHyphens/>
      <w:spacing w:before="156" w:after="156"/>
    </w:pPr>
    <w:rPr>
      <w:rFonts w:eastAsia="仿宋_GB2312"/>
      <w:kern w:val="1"/>
      <w:sz w:val="28"/>
      <w:szCs w:val="24"/>
      <w:lang w:eastAsia="ar-SA"/>
    </w:rPr>
  </w:style>
  <w:style w:type="paragraph" w:customStyle="1" w:styleId="WW-20">
    <w:name w:val="WW-正文文字缩进 2"/>
    <w:basedOn w:val="a"/>
    <w:qFormat/>
    <w:rsid w:val="00820B60"/>
    <w:pPr>
      <w:tabs>
        <w:tab w:val="left" w:pos="1440"/>
      </w:tabs>
      <w:suppressAutoHyphens/>
      <w:spacing w:line="360" w:lineRule="auto"/>
      <w:ind w:firstLine="420"/>
    </w:pPr>
    <w:rPr>
      <w:kern w:val="1"/>
      <w:sz w:val="24"/>
      <w:szCs w:val="24"/>
      <w:lang w:eastAsia="ar-SA"/>
    </w:rPr>
  </w:style>
  <w:style w:type="paragraph" w:customStyle="1" w:styleId="Text">
    <w:name w:val="Text"/>
    <w:qFormat/>
    <w:rsid w:val="00820B60"/>
    <w:pPr>
      <w:spacing w:before="60" w:after="60" w:line="260" w:lineRule="exact"/>
    </w:pPr>
    <w:rPr>
      <w:rFonts w:ascii="Verdana" w:hAnsi="Verdana"/>
      <w:color w:val="000000"/>
      <w:lang w:eastAsia="en-US"/>
    </w:rPr>
  </w:style>
  <w:style w:type="paragraph" w:customStyle="1" w:styleId="xl70">
    <w:name w:val="xl70"/>
    <w:basedOn w:val="a"/>
    <w:qFormat/>
    <w:rsid w:val="00820B60"/>
    <w:pPr>
      <w:widowControl/>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b/>
      <w:bCs/>
      <w:kern w:val="1"/>
      <w:sz w:val="20"/>
      <w:lang w:eastAsia="ar-SA"/>
    </w:rPr>
  </w:style>
  <w:style w:type="paragraph" w:customStyle="1" w:styleId="CharChar10">
    <w:name w:val="Char Char1"/>
    <w:basedOn w:val="a"/>
    <w:qFormat/>
    <w:rsid w:val="00820B60"/>
    <w:pPr>
      <w:widowControl/>
      <w:spacing w:after="160" w:line="240" w:lineRule="exact"/>
      <w:jc w:val="left"/>
    </w:pPr>
    <w:rPr>
      <w:szCs w:val="24"/>
    </w:rPr>
  </w:style>
  <w:style w:type="paragraph" w:customStyle="1" w:styleId="pt14">
    <w:name w:val="pt14"/>
    <w:basedOn w:val="a"/>
    <w:qFormat/>
    <w:rsid w:val="00820B60"/>
    <w:pPr>
      <w:widowControl/>
      <w:spacing w:before="100" w:beforeAutospacing="1" w:after="100" w:afterAutospacing="1"/>
      <w:jc w:val="left"/>
    </w:pPr>
    <w:rPr>
      <w:rFonts w:hAnsi="宋体" w:cs="宋体"/>
      <w:sz w:val="24"/>
      <w:szCs w:val="24"/>
    </w:rPr>
  </w:style>
  <w:style w:type="paragraph" w:customStyle="1" w:styleId="8BOLD">
    <w:name w:val="汉仪细等线简8BOLD"/>
    <w:basedOn w:val="a"/>
    <w:qFormat/>
    <w:rsid w:val="00820B60"/>
    <w:pPr>
      <w:autoSpaceDE w:val="0"/>
      <w:autoSpaceDN w:val="0"/>
      <w:adjustRightInd w:val="0"/>
      <w:spacing w:line="240" w:lineRule="atLeast"/>
    </w:pPr>
    <w:rPr>
      <w:rFonts w:ascii="汉仪细等线简" w:eastAsia="汉仪细等线简"/>
      <w:b/>
      <w:bCs/>
      <w:sz w:val="16"/>
      <w:szCs w:val="16"/>
    </w:rPr>
  </w:style>
  <w:style w:type="paragraph" w:customStyle="1" w:styleId="ParaChar">
    <w:name w:val="默认段落字体 Para Char"/>
    <w:basedOn w:val="a"/>
    <w:qFormat/>
    <w:rsid w:val="00820B60"/>
    <w:pPr>
      <w:adjustRightInd w:val="0"/>
      <w:spacing w:line="360" w:lineRule="auto"/>
    </w:pPr>
    <w:rPr>
      <w:sz w:val="24"/>
    </w:rPr>
  </w:style>
  <w:style w:type="paragraph" w:customStyle="1" w:styleId="afffd">
    <w:name w:val="五级无标题条"/>
    <w:basedOn w:val="a"/>
    <w:qFormat/>
    <w:rsid w:val="00820B60"/>
    <w:pPr>
      <w:tabs>
        <w:tab w:val="left" w:pos="5040"/>
      </w:tabs>
      <w:ind w:left="5040" w:hanging="360"/>
    </w:pPr>
  </w:style>
  <w:style w:type="paragraph" w:customStyle="1" w:styleId="TABLE">
    <w:name w:val="TABLE"/>
    <w:basedOn w:val="a"/>
    <w:qFormat/>
    <w:rsid w:val="00820B60"/>
    <w:pPr>
      <w:autoSpaceDE w:val="0"/>
      <w:autoSpaceDN w:val="0"/>
      <w:adjustRightInd w:val="0"/>
      <w:spacing w:before="50" w:after="50" w:line="240" w:lineRule="exact"/>
    </w:pPr>
    <w:rPr>
      <w:b/>
      <w:i/>
      <w:sz w:val="18"/>
    </w:rPr>
  </w:style>
  <w:style w:type="paragraph" w:customStyle="1" w:styleId="xl51">
    <w:name w:val="xl51"/>
    <w:basedOn w:val="a"/>
    <w:qFormat/>
    <w:rsid w:val="00820B60"/>
    <w:pPr>
      <w:widowControl/>
      <w:pBdr>
        <w:bottom w:val="single" w:sz="0" w:space="0" w:color="000000"/>
        <w:right w:val="single" w:sz="0" w:space="0" w:color="000000"/>
      </w:pBdr>
      <w:suppressAutoHyphens/>
      <w:spacing w:before="280" w:after="280"/>
      <w:jc w:val="left"/>
      <w:textAlignment w:val="center"/>
    </w:pPr>
    <w:rPr>
      <w:kern w:val="1"/>
      <w:sz w:val="20"/>
      <w:lang w:eastAsia="ar-SA"/>
    </w:rPr>
  </w:style>
  <w:style w:type="paragraph" w:customStyle="1" w:styleId="33125">
    <w:name w:val="样式 正文首行缩进 + 宋体 小四 段前: 3 磅 段后: 3 磅 行距: 多倍行距 1.25 字行"/>
    <w:basedOn w:val="af9"/>
    <w:qFormat/>
    <w:rsid w:val="00820B60"/>
    <w:pPr>
      <w:adjustRightInd/>
      <w:snapToGrid/>
      <w:spacing w:before="60" w:after="60" w:line="360" w:lineRule="auto"/>
      <w:ind w:firstLineChars="200" w:firstLine="480"/>
    </w:pPr>
    <w:rPr>
      <w:rFonts w:hAnsi="宋体" w:cs="宋体"/>
      <w:szCs w:val="24"/>
    </w:rPr>
  </w:style>
  <w:style w:type="paragraph" w:customStyle="1" w:styleId="2d">
    <w:name w:val="正文首行缩进2字符"/>
    <w:basedOn w:val="a"/>
    <w:qFormat/>
    <w:rsid w:val="00820B60"/>
    <w:pPr>
      <w:spacing w:line="300" w:lineRule="auto"/>
      <w:ind w:firstLineChars="200" w:firstLine="200"/>
    </w:pPr>
    <w:rPr>
      <w:szCs w:val="21"/>
    </w:rPr>
  </w:style>
  <w:style w:type="paragraph" w:customStyle="1" w:styleId="xl35">
    <w:name w:val="xl35"/>
    <w:basedOn w:val="a"/>
    <w:qFormat/>
    <w:rsid w:val="00820B60"/>
    <w:pPr>
      <w:widowControl/>
      <w:pBdr>
        <w:bottom w:val="single" w:sz="4" w:space="0" w:color="auto"/>
        <w:right w:val="single" w:sz="4" w:space="0" w:color="auto"/>
      </w:pBdr>
      <w:spacing w:before="100" w:beforeAutospacing="1" w:after="100" w:afterAutospacing="1"/>
      <w:jc w:val="left"/>
      <w:textAlignment w:val="center"/>
    </w:pPr>
    <w:rPr>
      <w:rFonts w:ascii="Arial Unicode MS" w:hAnsi="Arial Unicode MS"/>
      <w:b/>
      <w:bCs/>
      <w:sz w:val="24"/>
      <w:szCs w:val="24"/>
    </w:rPr>
  </w:style>
  <w:style w:type="paragraph" w:customStyle="1" w:styleId="170">
    <w:name w:val="样式17"/>
    <w:basedOn w:val="1"/>
    <w:qFormat/>
    <w:rsid w:val="00820B60"/>
    <w:rPr>
      <w:rFonts w:eastAsia="黑体"/>
      <w:sz w:val="36"/>
    </w:rPr>
  </w:style>
  <w:style w:type="paragraph" w:customStyle="1" w:styleId="91">
    <w:name w:val="表9"/>
    <w:basedOn w:val="a"/>
    <w:qFormat/>
    <w:rsid w:val="00820B60"/>
    <w:pPr>
      <w:tabs>
        <w:tab w:val="left" w:pos="0"/>
      </w:tabs>
      <w:spacing w:after="120" w:line="360" w:lineRule="auto"/>
      <w:jc w:val="center"/>
    </w:pPr>
    <w:rPr>
      <w:rFonts w:eastAsia="华文细黑"/>
      <w:sz w:val="24"/>
      <w:szCs w:val="24"/>
    </w:rPr>
  </w:style>
  <w:style w:type="paragraph" w:customStyle="1" w:styleId="xl68">
    <w:name w:val="xl68"/>
    <w:basedOn w:val="a"/>
    <w:qFormat/>
    <w:rsid w:val="00820B60"/>
    <w:pPr>
      <w:widowControl/>
      <w:pBdr>
        <w:top w:val="single" w:sz="0" w:space="0" w:color="000000"/>
        <w:left w:val="single" w:sz="0" w:space="0" w:color="000000"/>
        <w:bottom w:val="single" w:sz="0" w:space="0" w:color="000000"/>
        <w:right w:val="single" w:sz="0" w:space="0" w:color="000000"/>
      </w:pBdr>
      <w:suppressAutoHyphens/>
      <w:spacing w:before="280" w:after="280"/>
      <w:jc w:val="left"/>
      <w:textAlignment w:val="center"/>
    </w:pPr>
    <w:rPr>
      <w:kern w:val="1"/>
      <w:sz w:val="20"/>
      <w:lang w:eastAsia="ar-SA"/>
    </w:rPr>
  </w:style>
  <w:style w:type="paragraph" w:customStyle="1" w:styleId="CharCharCharCharCharChar1Char">
    <w:name w:val="Char Char Char Char Char Char1 Char"/>
    <w:basedOn w:val="a"/>
    <w:qFormat/>
    <w:rsid w:val="00820B60"/>
    <w:pPr>
      <w:widowControl/>
      <w:spacing w:after="160" w:line="240" w:lineRule="exact"/>
      <w:jc w:val="left"/>
    </w:pPr>
    <w:rPr>
      <w:rFonts w:ascii="Verdana" w:hAnsi="Verdana"/>
      <w:lang w:eastAsia="en-US"/>
    </w:rPr>
  </w:style>
  <w:style w:type="paragraph" w:customStyle="1" w:styleId="xl45">
    <w:name w:val="xl45"/>
    <w:basedOn w:val="a"/>
    <w:qFormat/>
    <w:rsid w:val="00820B60"/>
    <w:pPr>
      <w:widowControl/>
      <w:pBdr>
        <w:left w:val="single" w:sz="0" w:space="0" w:color="000000"/>
        <w:bottom w:val="single" w:sz="0" w:space="0" w:color="000000"/>
        <w:right w:val="single" w:sz="0" w:space="0" w:color="000000"/>
      </w:pBdr>
      <w:suppressAutoHyphens/>
      <w:spacing w:before="280" w:after="280"/>
      <w:jc w:val="right"/>
      <w:textAlignment w:val="center"/>
    </w:pPr>
    <w:rPr>
      <w:kern w:val="1"/>
      <w:sz w:val="20"/>
      <w:lang w:eastAsia="ar-SA"/>
    </w:rPr>
  </w:style>
  <w:style w:type="paragraph" w:customStyle="1" w:styleId="afffe">
    <w:name w:val="四级条标题"/>
    <w:basedOn w:val="affff"/>
    <w:next w:val="afff1"/>
    <w:qFormat/>
    <w:rsid w:val="00820B60"/>
    <w:pPr>
      <w:tabs>
        <w:tab w:val="left" w:pos="2520"/>
      </w:tabs>
      <w:ind w:left="2520"/>
      <w:outlineLvl w:val="5"/>
    </w:pPr>
  </w:style>
  <w:style w:type="paragraph" w:customStyle="1" w:styleId="affff">
    <w:name w:val="三级条标题"/>
    <w:basedOn w:val="affff0"/>
    <w:next w:val="afff1"/>
    <w:qFormat/>
    <w:rsid w:val="00820B60"/>
    <w:pPr>
      <w:tabs>
        <w:tab w:val="left" w:pos="2100"/>
      </w:tabs>
      <w:ind w:left="2100" w:hanging="420"/>
      <w:outlineLvl w:val="4"/>
    </w:pPr>
  </w:style>
  <w:style w:type="paragraph" w:customStyle="1" w:styleId="affff0">
    <w:name w:val="二级条标题"/>
    <w:basedOn w:val="affff1"/>
    <w:next w:val="afff1"/>
    <w:qFormat/>
    <w:rsid w:val="00820B60"/>
    <w:pPr>
      <w:tabs>
        <w:tab w:val="left" w:pos="2220"/>
      </w:tabs>
      <w:ind w:left="2220"/>
      <w:outlineLvl w:val="3"/>
    </w:pPr>
  </w:style>
  <w:style w:type="paragraph" w:customStyle="1" w:styleId="affff1">
    <w:name w:val="一级条标题"/>
    <w:basedOn w:val="a"/>
    <w:next w:val="afff1"/>
    <w:qFormat/>
    <w:rsid w:val="00820B60"/>
    <w:pPr>
      <w:widowControl/>
      <w:tabs>
        <w:tab w:val="left" w:pos="1800"/>
      </w:tabs>
      <w:ind w:left="1800" w:hanging="425"/>
      <w:outlineLvl w:val="2"/>
    </w:pPr>
    <w:rPr>
      <w:rFonts w:ascii="黑体" w:eastAsia="黑体"/>
    </w:rPr>
  </w:style>
  <w:style w:type="paragraph" w:customStyle="1" w:styleId="xl55">
    <w:name w:val="xl55"/>
    <w:basedOn w:val="a"/>
    <w:qFormat/>
    <w:rsid w:val="00820B60"/>
    <w:pPr>
      <w:widowControl/>
      <w:pBdr>
        <w:left w:val="single" w:sz="0" w:space="0" w:color="000000"/>
        <w:right w:val="single" w:sz="0" w:space="0" w:color="000000"/>
      </w:pBdr>
      <w:suppressAutoHyphens/>
      <w:spacing w:before="280" w:after="280"/>
      <w:jc w:val="right"/>
      <w:textAlignment w:val="center"/>
    </w:pPr>
    <w:rPr>
      <w:kern w:val="1"/>
      <w:sz w:val="20"/>
      <w:lang w:eastAsia="ar-SA"/>
    </w:rPr>
  </w:style>
  <w:style w:type="paragraph" w:customStyle="1" w:styleId="TOC1">
    <w:name w:val="TOC 标题1"/>
    <w:basedOn w:val="1"/>
    <w:next w:val="a"/>
    <w:qFormat/>
    <w:rsid w:val="00820B60"/>
    <w:pPr>
      <w:widowControl/>
      <w:adjustRightInd/>
      <w:spacing w:before="480" w:after="0" w:line="276" w:lineRule="auto"/>
      <w:jc w:val="left"/>
      <w:outlineLvl w:val="9"/>
    </w:pPr>
    <w:rPr>
      <w:rFonts w:ascii="Cambria" w:hAnsi="Cambria"/>
      <w:bCs/>
      <w:color w:val="365F91"/>
      <w:kern w:val="0"/>
      <w:sz w:val="28"/>
      <w:szCs w:val="28"/>
    </w:rPr>
  </w:style>
  <w:style w:type="paragraph" w:customStyle="1" w:styleId="xl80">
    <w:name w:val="xl80"/>
    <w:basedOn w:val="a"/>
    <w:qFormat/>
    <w:rsid w:val="00820B60"/>
    <w:pPr>
      <w:widowControl/>
      <w:pBdr>
        <w:top w:val="single" w:sz="8" w:space="0" w:color="000000"/>
        <w:bottom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220">
    <w:name w:val="样式 首行缩进:  2 字符 行距: 2 倍行距"/>
    <w:basedOn w:val="a"/>
    <w:qFormat/>
    <w:rsid w:val="00820B60"/>
    <w:pPr>
      <w:spacing w:line="360" w:lineRule="auto"/>
      <w:ind w:firstLineChars="200" w:firstLine="200"/>
    </w:pPr>
    <w:rPr>
      <w:sz w:val="24"/>
    </w:rPr>
  </w:style>
  <w:style w:type="paragraph" w:customStyle="1" w:styleId="affff2">
    <w:name w:val="图号"/>
    <w:basedOn w:val="a"/>
    <w:qFormat/>
    <w:rsid w:val="00820B60"/>
    <w:pPr>
      <w:widowControl/>
      <w:tabs>
        <w:tab w:val="left" w:pos="432"/>
      </w:tabs>
      <w:suppressAutoHyphens/>
      <w:overflowPunct w:val="0"/>
      <w:autoSpaceDE w:val="0"/>
      <w:ind w:left="432" w:hanging="432"/>
      <w:jc w:val="right"/>
    </w:pPr>
    <w:rPr>
      <w:rFonts w:hAnsi="宋体"/>
      <w:kern w:val="1"/>
      <w:sz w:val="24"/>
      <w:lang w:eastAsia="ar-SA"/>
    </w:rPr>
  </w:style>
  <w:style w:type="paragraph" w:customStyle="1" w:styleId="00">
    <w:name w:val="00"/>
    <w:basedOn w:val="a"/>
    <w:qFormat/>
    <w:rsid w:val="00820B60"/>
    <w:pPr>
      <w:autoSpaceDE w:val="0"/>
      <w:autoSpaceDN w:val="0"/>
      <w:adjustRightInd w:val="0"/>
      <w:jc w:val="left"/>
    </w:pPr>
    <w:rPr>
      <w:rFonts w:ascii="黑体" w:eastAsia="黑体"/>
      <w:b/>
      <w:bCs/>
      <w:sz w:val="20"/>
    </w:rPr>
  </w:style>
  <w:style w:type="paragraph" w:customStyle="1" w:styleId="affff3">
    <w:name w:val="标准正文"/>
    <w:basedOn w:val="a"/>
    <w:qFormat/>
    <w:rsid w:val="00820B60"/>
    <w:pPr>
      <w:spacing w:beforeLines="50" w:afterLines="50"/>
      <w:ind w:firstLineChars="200" w:firstLine="200"/>
    </w:pPr>
    <w:rPr>
      <w:sz w:val="28"/>
      <w:szCs w:val="24"/>
    </w:rPr>
  </w:style>
  <w:style w:type="paragraph" w:customStyle="1" w:styleId="tabletextcharchar">
    <w:name w:val="tabletextcharchar"/>
    <w:basedOn w:val="a"/>
    <w:qFormat/>
    <w:rsid w:val="00820B60"/>
    <w:pPr>
      <w:widowControl/>
      <w:spacing w:before="100" w:beforeAutospacing="1" w:after="100" w:afterAutospacing="1" w:line="240" w:lineRule="atLeast"/>
      <w:jc w:val="left"/>
    </w:pPr>
    <w:rPr>
      <w:rFonts w:hAnsi="宋体" w:cs="宋体"/>
      <w:sz w:val="18"/>
      <w:szCs w:val="18"/>
    </w:rPr>
  </w:style>
  <w:style w:type="paragraph" w:customStyle="1" w:styleId="61">
    <w:name w:val="6"/>
    <w:basedOn w:val="52"/>
    <w:qFormat/>
    <w:rsid w:val="00820B60"/>
    <w:pPr>
      <w:spacing w:line="270" w:lineRule="atLeast"/>
      <w:jc w:val="both"/>
    </w:pPr>
    <w:rPr>
      <w:b w:val="0"/>
      <w:bCs w:val="0"/>
    </w:rPr>
  </w:style>
  <w:style w:type="paragraph" w:customStyle="1" w:styleId="52">
    <w:name w:val="5"/>
    <w:basedOn w:val="a"/>
    <w:qFormat/>
    <w:rsid w:val="00820B60"/>
    <w:pPr>
      <w:autoSpaceDE w:val="0"/>
      <w:autoSpaceDN w:val="0"/>
      <w:adjustRightInd w:val="0"/>
      <w:jc w:val="left"/>
    </w:pPr>
    <w:rPr>
      <w:b/>
      <w:bCs/>
      <w:sz w:val="18"/>
      <w:szCs w:val="18"/>
    </w:rPr>
  </w:style>
  <w:style w:type="paragraph" w:customStyle="1" w:styleId="Char15">
    <w:name w:val="Char1"/>
    <w:basedOn w:val="a"/>
    <w:qFormat/>
    <w:rsid w:val="00820B60"/>
    <w:pPr>
      <w:spacing w:line="360" w:lineRule="auto"/>
      <w:ind w:firstLineChars="200" w:firstLine="560"/>
    </w:pPr>
    <w:rPr>
      <w:rFonts w:hAnsi="宋体"/>
      <w:sz w:val="28"/>
      <w:szCs w:val="28"/>
    </w:rPr>
  </w:style>
  <w:style w:type="paragraph" w:customStyle="1" w:styleId="p9">
    <w:name w:val="p9"/>
    <w:basedOn w:val="a"/>
    <w:qFormat/>
    <w:rsid w:val="00820B60"/>
    <w:pPr>
      <w:widowControl/>
      <w:spacing w:before="100" w:beforeAutospacing="1" w:after="100" w:afterAutospacing="1"/>
      <w:jc w:val="left"/>
    </w:pPr>
    <w:rPr>
      <w:rFonts w:hAnsi="宋体" w:cs="宋体"/>
      <w:sz w:val="18"/>
      <w:szCs w:val="18"/>
    </w:rPr>
  </w:style>
  <w:style w:type="paragraph" w:customStyle="1" w:styleId="Char60">
    <w:name w:val="Char6"/>
    <w:basedOn w:val="a"/>
    <w:qFormat/>
    <w:rsid w:val="00820B60"/>
    <w:pPr>
      <w:widowControl/>
      <w:spacing w:line="360" w:lineRule="auto"/>
      <w:jc w:val="left"/>
    </w:pPr>
    <w:rPr>
      <w:rFonts w:hAnsi="宋体"/>
      <w:sz w:val="24"/>
      <w:szCs w:val="24"/>
    </w:rPr>
  </w:style>
  <w:style w:type="paragraph" w:customStyle="1" w:styleId="WW-3">
    <w:name w:val="WW-正文文字缩进 3"/>
    <w:basedOn w:val="a"/>
    <w:qFormat/>
    <w:rsid w:val="00820B60"/>
    <w:pPr>
      <w:suppressAutoHyphens/>
      <w:spacing w:line="360" w:lineRule="auto"/>
      <w:ind w:firstLine="482"/>
    </w:pPr>
    <w:rPr>
      <w:rFonts w:hAnsi="宋体"/>
      <w:kern w:val="1"/>
      <w:sz w:val="24"/>
      <w:szCs w:val="24"/>
      <w:lang w:eastAsia="ar-SA"/>
    </w:rPr>
  </w:style>
  <w:style w:type="paragraph" w:customStyle="1" w:styleId="3a">
    <w:name w:val="样式3"/>
    <w:basedOn w:val="3"/>
    <w:qFormat/>
    <w:rsid w:val="00820B60"/>
    <w:pPr>
      <w:widowControl w:val="0"/>
      <w:tabs>
        <w:tab w:val="left" w:pos="851"/>
        <w:tab w:val="left" w:pos="1444"/>
      </w:tabs>
      <w:spacing w:line="416" w:lineRule="auto"/>
      <w:ind w:left="1560" w:hanging="720"/>
      <w:jc w:val="both"/>
    </w:pPr>
    <w:rPr>
      <w:rFonts w:eastAsia="黑体"/>
      <w:kern w:val="2"/>
      <w:sz w:val="28"/>
      <w:szCs w:val="24"/>
    </w:rPr>
  </w:style>
  <w:style w:type="paragraph" w:customStyle="1" w:styleId="xl62">
    <w:name w:val="xl62"/>
    <w:basedOn w:val="a"/>
    <w:qFormat/>
    <w:rsid w:val="00820B60"/>
    <w:pPr>
      <w:widowControl/>
      <w:pBdr>
        <w:top w:val="single" w:sz="8" w:space="0" w:color="000000"/>
        <w:left w:val="single" w:sz="0"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xl29">
    <w:name w:val="xl29"/>
    <w:basedOn w:val="a"/>
    <w:qFormat/>
    <w:rsid w:val="00820B60"/>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MPara-4thLine">
    <w:name w:val="MPara-4th Line"/>
    <w:basedOn w:val="a"/>
    <w:qFormat/>
    <w:rsid w:val="00820B60"/>
    <w:pPr>
      <w:tabs>
        <w:tab w:val="left" w:pos="-1440"/>
        <w:tab w:val="left" w:pos="-720"/>
        <w:tab w:val="left" w:pos="284"/>
        <w:tab w:val="left" w:pos="709"/>
        <w:tab w:val="left" w:pos="1080"/>
        <w:tab w:val="left" w:pos="1440"/>
        <w:tab w:val="left" w:pos="1800"/>
        <w:tab w:val="left" w:pos="2127"/>
        <w:tab w:val="left" w:pos="2552"/>
        <w:tab w:val="left" w:pos="2880"/>
        <w:tab w:val="left" w:pos="3240"/>
        <w:tab w:val="left" w:pos="3600"/>
        <w:tab w:val="left" w:pos="3960"/>
        <w:tab w:val="left" w:pos="4320"/>
        <w:tab w:val="left" w:pos="4678"/>
        <w:tab w:val="left" w:pos="5040"/>
        <w:tab w:val="left" w:pos="5400"/>
        <w:tab w:val="left" w:pos="5760"/>
      </w:tabs>
      <w:ind w:left="2410" w:right="1418" w:hanging="2410"/>
    </w:pPr>
    <w:rPr>
      <w:rFonts w:ascii="CG Times" w:hAnsi="CG Times"/>
      <w:sz w:val="22"/>
      <w:lang w:eastAsia="en-US"/>
    </w:rPr>
  </w:style>
  <w:style w:type="paragraph" w:customStyle="1" w:styleId="z-1">
    <w:name w:val="z-窗体底端1"/>
    <w:basedOn w:val="a"/>
    <w:next w:val="a"/>
    <w:link w:val="z-Char"/>
    <w:qFormat/>
    <w:rsid w:val="00820B60"/>
    <w:pPr>
      <w:widowControl/>
      <w:pBdr>
        <w:top w:val="single" w:sz="6" w:space="1" w:color="auto"/>
      </w:pBdr>
      <w:jc w:val="center"/>
    </w:pPr>
    <w:rPr>
      <w:rFonts w:ascii="Arial" w:hAnsi="Arial" w:cs="Arial"/>
      <w:vanish/>
      <w:sz w:val="16"/>
      <w:szCs w:val="16"/>
    </w:rPr>
  </w:style>
  <w:style w:type="paragraph" w:customStyle="1" w:styleId="affff4">
    <w:name w:val="正文(悬挂缩进)"/>
    <w:qFormat/>
    <w:rsid w:val="00820B60"/>
    <w:pPr>
      <w:spacing w:line="420" w:lineRule="atLeast"/>
      <w:ind w:leftChars="200" w:left="300" w:hangingChars="100" w:hanging="100"/>
    </w:pPr>
    <w:rPr>
      <w:rFonts w:eastAsia="仿宋_GB2312"/>
      <w:spacing w:val="2"/>
      <w:kern w:val="24"/>
      <w:sz w:val="24"/>
    </w:rPr>
  </w:style>
  <w:style w:type="paragraph" w:customStyle="1" w:styleId="xl38">
    <w:name w:val="xl38"/>
    <w:basedOn w:val="a"/>
    <w:qFormat/>
    <w:rsid w:val="00820B60"/>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Arial Unicode MS" w:hAnsi="Arial Unicode MS"/>
      <w:b/>
      <w:bCs/>
      <w:sz w:val="24"/>
      <w:szCs w:val="24"/>
    </w:rPr>
  </w:style>
  <w:style w:type="paragraph" w:customStyle="1" w:styleId="pa-9">
    <w:name w:val="pa-9"/>
    <w:basedOn w:val="a"/>
    <w:qFormat/>
    <w:rsid w:val="00820B60"/>
    <w:pPr>
      <w:widowControl/>
      <w:spacing w:line="280" w:lineRule="atLeast"/>
      <w:ind w:firstLine="480"/>
      <w:jc w:val="left"/>
    </w:pPr>
    <w:rPr>
      <w:rFonts w:hAnsi="宋体" w:cs="宋体"/>
      <w:sz w:val="24"/>
      <w:szCs w:val="24"/>
    </w:rPr>
  </w:style>
  <w:style w:type="paragraph" w:customStyle="1" w:styleId="xl63">
    <w:name w:val="xl63"/>
    <w:basedOn w:val="a"/>
    <w:qFormat/>
    <w:rsid w:val="00820B60"/>
    <w:pPr>
      <w:widowControl/>
      <w:pBdr>
        <w:top w:val="single" w:sz="8" w:space="0" w:color="000000"/>
        <w:left w:val="single" w:sz="0"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NewNewNewNewNewNewNewNewNewNewNew">
    <w:name w:val="页脚 New New New New New New New New New New New"/>
    <w:basedOn w:val="a"/>
    <w:qFormat/>
    <w:rsid w:val="00820B60"/>
    <w:pPr>
      <w:tabs>
        <w:tab w:val="center" w:pos="4153"/>
        <w:tab w:val="right" w:pos="8306"/>
      </w:tabs>
      <w:snapToGrid w:val="0"/>
      <w:jc w:val="left"/>
    </w:pPr>
    <w:rPr>
      <w:sz w:val="18"/>
    </w:rPr>
  </w:style>
  <w:style w:type="paragraph" w:customStyle="1" w:styleId="NewNewNewNewNewNewNewNewNew">
    <w:name w:val="页脚 New New New New New New New New New"/>
    <w:basedOn w:val="NewNewNewNewNewNewNewNewNewNewNew0"/>
    <w:qFormat/>
    <w:rsid w:val="00820B60"/>
    <w:pPr>
      <w:widowControl/>
      <w:snapToGrid w:val="0"/>
      <w:jc w:val="left"/>
    </w:pPr>
    <w:rPr>
      <w:sz w:val="18"/>
      <w:szCs w:val="18"/>
    </w:rPr>
  </w:style>
  <w:style w:type="paragraph" w:customStyle="1" w:styleId="NewNewNewNewNewNewNewNewNewNewNew0">
    <w:name w:val="正文 New New New New New New New New New New New"/>
    <w:qFormat/>
    <w:rsid w:val="00820B60"/>
    <w:pPr>
      <w:widowControl w:val="0"/>
      <w:jc w:val="both"/>
    </w:pPr>
    <w:rPr>
      <w:kern w:val="2"/>
      <w:sz w:val="21"/>
      <w:szCs w:val="24"/>
    </w:rPr>
  </w:style>
  <w:style w:type="paragraph" w:customStyle="1" w:styleId="xl79">
    <w:name w:val="xl79"/>
    <w:basedOn w:val="a"/>
    <w:qFormat/>
    <w:rsid w:val="00820B60"/>
    <w:pPr>
      <w:widowControl/>
      <w:pBdr>
        <w:left w:val="single" w:sz="0" w:space="0" w:color="000000"/>
        <w:bottom w:val="single" w:sz="0" w:space="0" w:color="000000"/>
        <w:right w:val="single" w:sz="0" w:space="0" w:color="000000"/>
      </w:pBdr>
      <w:suppressAutoHyphens/>
      <w:spacing w:before="280" w:after="280"/>
      <w:jc w:val="right"/>
      <w:textAlignment w:val="center"/>
    </w:pPr>
    <w:rPr>
      <w:b/>
      <w:bCs/>
      <w:kern w:val="1"/>
      <w:sz w:val="20"/>
      <w:lang w:eastAsia="ar-SA"/>
    </w:rPr>
  </w:style>
  <w:style w:type="paragraph" w:customStyle="1" w:styleId="pa-4">
    <w:name w:val="pa-4"/>
    <w:basedOn w:val="a"/>
    <w:qFormat/>
    <w:rsid w:val="00820B60"/>
    <w:pPr>
      <w:widowControl/>
      <w:spacing w:line="240" w:lineRule="atLeast"/>
      <w:ind w:hanging="420"/>
    </w:pPr>
    <w:rPr>
      <w:rFonts w:hAnsi="宋体" w:cs="宋体"/>
      <w:sz w:val="24"/>
      <w:szCs w:val="24"/>
    </w:rPr>
  </w:style>
  <w:style w:type="paragraph" w:customStyle="1" w:styleId="affff5">
    <w:name w:val="报告正文一"/>
    <w:basedOn w:val="a"/>
    <w:qFormat/>
    <w:rsid w:val="00820B60"/>
    <w:pPr>
      <w:spacing w:line="360" w:lineRule="auto"/>
      <w:ind w:firstLineChars="200" w:firstLine="200"/>
    </w:pPr>
    <w:rPr>
      <w:rFonts w:hAnsi="宋体"/>
      <w:sz w:val="28"/>
      <w:szCs w:val="28"/>
    </w:rPr>
  </w:style>
  <w:style w:type="paragraph" w:customStyle="1" w:styleId="affff6">
    <w:name w:val="文字"/>
    <w:basedOn w:val="a"/>
    <w:qFormat/>
    <w:rsid w:val="00820B60"/>
    <w:pPr>
      <w:spacing w:before="120" w:line="300" w:lineRule="auto"/>
    </w:pPr>
    <w:rPr>
      <w:snapToGrid w:val="0"/>
      <w:sz w:val="24"/>
      <w:szCs w:val="24"/>
    </w:rPr>
  </w:style>
  <w:style w:type="paragraph" w:customStyle="1" w:styleId="xl60">
    <w:name w:val="xl60"/>
    <w:basedOn w:val="a"/>
    <w:qFormat/>
    <w:rsid w:val="00820B60"/>
    <w:pPr>
      <w:widowControl/>
      <w:pBdr>
        <w:top w:val="single" w:sz="0" w:space="0" w:color="000000"/>
        <w:left w:val="single" w:sz="0" w:space="0" w:color="000000"/>
        <w:right w:val="single" w:sz="0" w:space="0" w:color="000000"/>
      </w:pBdr>
      <w:suppressAutoHyphens/>
      <w:spacing w:before="280" w:after="280"/>
      <w:jc w:val="right"/>
      <w:textAlignment w:val="center"/>
    </w:pPr>
    <w:rPr>
      <w:kern w:val="1"/>
      <w:sz w:val="20"/>
      <w:lang w:eastAsia="ar-SA"/>
    </w:rPr>
  </w:style>
  <w:style w:type="paragraph" w:customStyle="1" w:styleId="affff7">
    <w:name w:val="表格标题"/>
    <w:basedOn w:val="affff8"/>
    <w:qFormat/>
    <w:rsid w:val="00820B60"/>
    <w:pPr>
      <w:jc w:val="center"/>
    </w:pPr>
    <w:rPr>
      <w:b/>
      <w:bCs/>
      <w:i/>
      <w:iCs/>
    </w:rPr>
  </w:style>
  <w:style w:type="paragraph" w:customStyle="1" w:styleId="affff8">
    <w:name w:val="表格内容"/>
    <w:basedOn w:val="aa"/>
    <w:qFormat/>
    <w:rsid w:val="00820B60"/>
    <w:pPr>
      <w:widowControl w:val="0"/>
      <w:suppressLineNumbers/>
      <w:suppressAutoHyphens/>
      <w:spacing w:before="156"/>
      <w:ind w:firstLine="560"/>
      <w:jc w:val="both"/>
    </w:pPr>
    <w:rPr>
      <w:rFonts w:eastAsia="仿宋_GB2312"/>
      <w:kern w:val="1"/>
      <w:sz w:val="28"/>
      <w:szCs w:val="24"/>
      <w:lang w:eastAsia="ar-SA"/>
    </w:rPr>
  </w:style>
  <w:style w:type="paragraph" w:customStyle="1" w:styleId="BodyText22">
    <w:name w:val="Body Text 22"/>
    <w:basedOn w:val="a"/>
    <w:qFormat/>
    <w:rsid w:val="00820B60"/>
    <w:pPr>
      <w:adjustRightInd w:val="0"/>
      <w:spacing w:before="120" w:line="360" w:lineRule="auto"/>
      <w:ind w:firstLine="480"/>
      <w:textAlignment w:val="baseline"/>
    </w:pPr>
    <w:rPr>
      <w:sz w:val="24"/>
    </w:rPr>
  </w:style>
  <w:style w:type="paragraph" w:customStyle="1" w:styleId="mmm1">
    <w:name w:val="mmm1"/>
    <w:basedOn w:val="a"/>
    <w:qFormat/>
    <w:rsid w:val="00820B60"/>
    <w:pPr>
      <w:widowControl/>
      <w:spacing w:before="100" w:beforeAutospacing="1" w:after="100" w:afterAutospacing="1" w:line="240" w:lineRule="atLeast"/>
      <w:jc w:val="left"/>
    </w:pPr>
    <w:rPr>
      <w:rFonts w:hAnsi="宋体" w:cs="宋体"/>
      <w:sz w:val="18"/>
      <w:szCs w:val="18"/>
    </w:rPr>
  </w:style>
  <w:style w:type="paragraph" w:customStyle="1" w:styleId="CharChar1CharCharCharCharCharChar">
    <w:name w:val="Char Char1 Char Char Char Char Char Char"/>
    <w:basedOn w:val="a"/>
    <w:qFormat/>
    <w:rsid w:val="00820B60"/>
    <w:pPr>
      <w:widowControl/>
      <w:adjustRightInd w:val="0"/>
      <w:snapToGrid w:val="0"/>
      <w:spacing w:beforeLines="25" w:afterLines="25" w:line="240" w:lineRule="exact"/>
      <w:ind w:firstLineChars="192" w:firstLine="560"/>
      <w:jc w:val="left"/>
    </w:pPr>
    <w:rPr>
      <w:rFonts w:hAnsi="宋体"/>
      <w:sz w:val="28"/>
      <w:szCs w:val="28"/>
      <w:lang w:eastAsia="en-US"/>
    </w:rPr>
  </w:style>
  <w:style w:type="paragraph" w:customStyle="1" w:styleId="2e">
    <w:name w:val="首行缩进:  2 字符"/>
    <w:basedOn w:val="a"/>
    <w:qFormat/>
    <w:rsid w:val="00820B60"/>
    <w:pPr>
      <w:ind w:firstLine="562"/>
    </w:pPr>
    <w:rPr>
      <w:rFonts w:ascii="仿宋_GB2312" w:eastAsia="仿宋_GB2312" w:hAnsi="Arial" w:cs="宋体"/>
      <w:sz w:val="28"/>
      <w:szCs w:val="28"/>
    </w:rPr>
  </w:style>
  <w:style w:type="paragraph" w:customStyle="1" w:styleId="2f">
    <w:name w:val="列出段落2"/>
    <w:basedOn w:val="a"/>
    <w:qFormat/>
    <w:rsid w:val="00820B60"/>
    <w:pPr>
      <w:ind w:firstLineChars="200" w:firstLine="420"/>
    </w:pPr>
  </w:style>
  <w:style w:type="paragraph" w:customStyle="1" w:styleId="xl98">
    <w:name w:val="xl98"/>
    <w:basedOn w:val="a"/>
    <w:qFormat/>
    <w:rsid w:val="00820B60"/>
    <w:pPr>
      <w:widowControl/>
      <w:pBdr>
        <w:left w:val="single" w:sz="8" w:space="0" w:color="auto"/>
        <w:bottom w:val="single" w:sz="8" w:space="0" w:color="auto"/>
        <w:right w:val="single" w:sz="8" w:space="0" w:color="auto"/>
      </w:pBdr>
      <w:shd w:val="clear" w:color="auto" w:fill="CCFFFF"/>
      <w:spacing w:before="100" w:beforeAutospacing="1" w:after="100" w:afterAutospacing="1"/>
      <w:jc w:val="left"/>
    </w:pPr>
    <w:rPr>
      <w:rFonts w:hAnsi="宋体" w:cs="宋体"/>
      <w:b/>
      <w:bCs/>
      <w:sz w:val="18"/>
      <w:szCs w:val="18"/>
    </w:rPr>
  </w:style>
  <w:style w:type="paragraph" w:customStyle="1" w:styleId="affff9">
    <w:name w:val="正文（利国）"/>
    <w:basedOn w:val="a"/>
    <w:qFormat/>
    <w:rsid w:val="00820B60"/>
    <w:pPr>
      <w:ind w:firstLineChars="200" w:firstLine="200"/>
    </w:pPr>
    <w:rPr>
      <w:szCs w:val="24"/>
    </w:rPr>
  </w:style>
  <w:style w:type="paragraph" w:customStyle="1" w:styleId="xl48">
    <w:name w:val="xl48"/>
    <w:basedOn w:val="a"/>
    <w:qFormat/>
    <w:rsid w:val="00820B60"/>
    <w:pPr>
      <w:widowControl/>
      <w:pBdr>
        <w:top w:val="single" w:sz="0" w:space="0" w:color="000000"/>
        <w:left w:val="single" w:sz="0" w:space="0" w:color="000000"/>
        <w:bottom w:val="single" w:sz="8" w:space="0" w:color="000000"/>
        <w:right w:val="single" w:sz="0" w:space="0" w:color="000000"/>
      </w:pBdr>
      <w:suppressAutoHyphens/>
      <w:spacing w:before="280" w:after="280"/>
      <w:jc w:val="right"/>
      <w:textAlignment w:val="center"/>
    </w:pPr>
    <w:rPr>
      <w:kern w:val="1"/>
      <w:sz w:val="20"/>
      <w:lang w:eastAsia="ar-SA"/>
    </w:rPr>
  </w:style>
  <w:style w:type="paragraph" w:customStyle="1" w:styleId="affffa">
    <w:name w:val="文章正文"/>
    <w:basedOn w:val="a"/>
    <w:qFormat/>
    <w:rsid w:val="00820B60"/>
    <w:pPr>
      <w:spacing w:line="360" w:lineRule="auto"/>
      <w:ind w:firstLineChars="200" w:firstLine="560"/>
    </w:pPr>
    <w:rPr>
      <w:rFonts w:eastAsia="仿宋_GB2312"/>
      <w:sz w:val="28"/>
    </w:rPr>
  </w:style>
  <w:style w:type="paragraph" w:customStyle="1" w:styleId="-CharChar">
    <w:name w:val="标准文件-图标题 Char Char"/>
    <w:basedOn w:val="a"/>
    <w:next w:val="a"/>
    <w:qFormat/>
    <w:rsid w:val="00820B60"/>
    <w:pPr>
      <w:widowControl/>
      <w:tabs>
        <w:tab w:val="left" w:pos="1559"/>
      </w:tabs>
      <w:adjustRightInd w:val="0"/>
      <w:snapToGrid w:val="0"/>
      <w:spacing w:line="300" w:lineRule="auto"/>
      <w:ind w:left="1559" w:hanging="1559"/>
      <w:jc w:val="center"/>
    </w:pPr>
    <w:rPr>
      <w:rFonts w:ascii="黑体" w:eastAsia="黑体"/>
      <w:color w:val="000000"/>
      <w:spacing w:val="2"/>
      <w:sz w:val="24"/>
      <w:szCs w:val="24"/>
    </w:rPr>
  </w:style>
  <w:style w:type="paragraph" w:customStyle="1" w:styleId="l18">
    <w:name w:val="l18"/>
    <w:basedOn w:val="a"/>
    <w:qFormat/>
    <w:rsid w:val="00820B60"/>
    <w:pPr>
      <w:widowControl/>
      <w:spacing w:before="30" w:after="100" w:afterAutospacing="1" w:line="270" w:lineRule="atLeast"/>
      <w:ind w:left="90"/>
      <w:jc w:val="left"/>
    </w:pPr>
    <w:rPr>
      <w:rFonts w:ascii="Arial" w:hAnsi="Arial" w:cs="Arial"/>
      <w:color w:val="000000"/>
      <w:sz w:val="18"/>
      <w:szCs w:val="18"/>
      <w:lang w:eastAsia="en-US"/>
    </w:rPr>
  </w:style>
  <w:style w:type="paragraph" w:customStyle="1" w:styleId="62">
    <w:name w:val="样式 段后: 6 磅"/>
    <w:basedOn w:val="a"/>
    <w:qFormat/>
    <w:rsid w:val="00820B60"/>
    <w:pPr>
      <w:spacing w:after="120"/>
      <w:ind w:firstLineChars="200" w:firstLine="420"/>
      <w:jc w:val="left"/>
    </w:pPr>
    <w:rPr>
      <w:rFonts w:cs="宋体"/>
    </w:rPr>
  </w:style>
  <w:style w:type="paragraph" w:customStyle="1" w:styleId="Tabelle">
    <w:name w:val="Tabelle"/>
    <w:basedOn w:val="a"/>
    <w:qFormat/>
    <w:rsid w:val="00820B60"/>
    <w:pPr>
      <w:widowControl/>
      <w:spacing w:before="40" w:after="40"/>
      <w:jc w:val="left"/>
    </w:pPr>
    <w:rPr>
      <w:rFonts w:ascii="Arial" w:hAnsi="Arial"/>
      <w:sz w:val="20"/>
    </w:rPr>
  </w:style>
  <w:style w:type="paragraph" w:customStyle="1" w:styleId="affffb">
    <w:name w:val="标准文件_一级项目符号内容"/>
    <w:basedOn w:val="a"/>
    <w:qFormat/>
    <w:rsid w:val="00820B60"/>
    <w:pPr>
      <w:spacing w:line="300" w:lineRule="auto"/>
      <w:ind w:leftChars="200" w:left="420" w:firstLineChars="200" w:firstLine="480"/>
    </w:pPr>
    <w:rPr>
      <w:sz w:val="24"/>
      <w:szCs w:val="24"/>
    </w:rPr>
  </w:style>
  <w:style w:type="paragraph" w:customStyle="1" w:styleId="240">
    <w:name w:val="样式 首行缩进:  2 字符4"/>
    <w:basedOn w:val="a"/>
    <w:qFormat/>
    <w:rsid w:val="00820B60"/>
    <w:pPr>
      <w:ind w:firstLine="480"/>
    </w:pPr>
  </w:style>
  <w:style w:type="paragraph" w:customStyle="1" w:styleId="1a">
    <w:name w:val="我的正文1"/>
    <w:basedOn w:val="a0"/>
    <w:qFormat/>
    <w:rsid w:val="00820B60"/>
    <w:pPr>
      <w:adjustRightInd/>
      <w:spacing w:line="360" w:lineRule="auto"/>
      <w:ind w:firstLineChars="200" w:firstLine="200"/>
      <w:jc w:val="both"/>
    </w:pPr>
    <w:rPr>
      <w:rFonts w:ascii="Times New Roman" w:eastAsia="仿宋_GB2312"/>
      <w:sz w:val="28"/>
      <w:szCs w:val="24"/>
    </w:rPr>
  </w:style>
  <w:style w:type="paragraph" w:customStyle="1" w:styleId="1CharChar">
    <w:name w:val="样式1 Char Char"/>
    <w:basedOn w:val="a"/>
    <w:next w:val="ad"/>
    <w:qFormat/>
    <w:rsid w:val="00820B60"/>
    <w:pPr>
      <w:spacing w:line="360" w:lineRule="auto"/>
      <w:ind w:firstLineChars="215" w:firstLine="516"/>
    </w:pPr>
    <w:rPr>
      <w:sz w:val="24"/>
      <w:szCs w:val="24"/>
    </w:rPr>
  </w:style>
  <w:style w:type="paragraph" w:customStyle="1" w:styleId="3sect123h33H3Heading3-oldCTLevel3TopicHeadi1">
    <w:name w:val="样式 标题 3sect1.2.3h33H3Heading 3 - oldCTLevel 3 Topic Headi...1"/>
    <w:basedOn w:val="3"/>
    <w:qFormat/>
    <w:rsid w:val="00820B60"/>
    <w:pPr>
      <w:widowControl w:val="0"/>
      <w:tabs>
        <w:tab w:val="left" w:pos="1080"/>
      </w:tabs>
      <w:spacing w:before="120" w:after="120" w:line="520" w:lineRule="exact"/>
      <w:ind w:hanging="1013"/>
      <w:jc w:val="both"/>
    </w:pPr>
    <w:rPr>
      <w:rFonts w:ascii="黑体" w:eastAsia="黑体" w:hAnsi="黑体"/>
      <w:b w:val="0"/>
      <w:kern w:val="2"/>
      <w:sz w:val="28"/>
      <w:szCs w:val="30"/>
    </w:rPr>
  </w:style>
  <w:style w:type="paragraph" w:customStyle="1" w:styleId="180">
    <w:name w:val="样式18"/>
    <w:basedOn w:val="af7"/>
    <w:qFormat/>
    <w:rsid w:val="00820B60"/>
    <w:pPr>
      <w:spacing w:line="720" w:lineRule="auto"/>
    </w:pPr>
    <w:rPr>
      <w:rFonts w:eastAsia="黑体"/>
      <w:bCs w:val="0"/>
      <w:sz w:val="30"/>
    </w:rPr>
  </w:style>
  <w:style w:type="paragraph" w:customStyle="1" w:styleId="affffc">
    <w:name w:val="首行缩进"/>
    <w:basedOn w:val="a"/>
    <w:qFormat/>
    <w:rsid w:val="00820B60"/>
    <w:pPr>
      <w:spacing w:line="360" w:lineRule="auto"/>
      <w:ind w:firstLineChars="200" w:firstLine="480"/>
    </w:pPr>
    <w:rPr>
      <w:sz w:val="24"/>
    </w:rPr>
  </w:style>
  <w:style w:type="paragraph" w:customStyle="1" w:styleId="indent">
    <w:name w:val="indent"/>
    <w:basedOn w:val="a"/>
    <w:qFormat/>
    <w:rsid w:val="00820B60"/>
    <w:pPr>
      <w:widowControl/>
      <w:spacing w:before="100" w:beforeAutospacing="1" w:after="100" w:afterAutospacing="1" w:line="278" w:lineRule="atLeast"/>
      <w:ind w:firstLine="416"/>
      <w:jc w:val="left"/>
    </w:pPr>
    <w:rPr>
      <w:rFonts w:hAnsi="宋体" w:cs="宋体"/>
      <w:szCs w:val="21"/>
    </w:rPr>
  </w:style>
  <w:style w:type="paragraph" w:customStyle="1" w:styleId="ParaCharCharCharCharCharCharCharCharCharCharCharCharChar">
    <w:name w:val="默认段落字体 Para Char Char Char Char Char Char Char Char Char Char Char Char Char"/>
    <w:basedOn w:val="a"/>
    <w:qFormat/>
    <w:rsid w:val="00820B60"/>
    <w:pPr>
      <w:snapToGrid w:val="0"/>
      <w:spacing w:line="360" w:lineRule="auto"/>
      <w:ind w:firstLineChars="200" w:firstLine="200"/>
    </w:pPr>
    <w:rPr>
      <w:szCs w:val="24"/>
    </w:rPr>
  </w:style>
  <w:style w:type="paragraph" w:customStyle="1" w:styleId="22Heading2HiddenHeading2CCBSheading2H2h2">
    <w:name w:val="样式 标题 2第一章 标题 2Heading 2 HiddenHeading 2 CCBSheading 2H2h2..."/>
    <w:basedOn w:val="2"/>
    <w:qFormat/>
    <w:rsid w:val="00820B60"/>
    <w:pPr>
      <w:tabs>
        <w:tab w:val="left" w:pos="420"/>
      </w:tabs>
      <w:adjustRightInd w:val="0"/>
      <w:spacing w:before="120" w:after="120" w:line="240" w:lineRule="auto"/>
      <w:ind w:left="1134" w:hanging="567"/>
      <w:jc w:val="center"/>
      <w:textAlignment w:val="baseline"/>
    </w:pPr>
    <w:rPr>
      <w:rFonts w:ascii="黑体" w:hAnsi="Times New Roman"/>
      <w:b w:val="0"/>
      <w:bCs w:val="0"/>
      <w:kern w:val="0"/>
      <w:szCs w:val="20"/>
    </w:rPr>
  </w:style>
  <w:style w:type="paragraph" w:customStyle="1" w:styleId="250">
    <w:name w:val="样式 首行缩进:  2 字符5"/>
    <w:basedOn w:val="a"/>
    <w:qFormat/>
    <w:rsid w:val="00820B60"/>
    <w:pPr>
      <w:spacing w:before="120" w:line="360" w:lineRule="auto"/>
      <w:ind w:firstLineChars="200" w:firstLine="480"/>
    </w:pPr>
    <w:rPr>
      <w:sz w:val="24"/>
    </w:rPr>
  </w:style>
  <w:style w:type="paragraph" w:customStyle="1" w:styleId="1b">
    <w:name w:val="表格文字1"/>
    <w:basedOn w:val="a"/>
    <w:qFormat/>
    <w:rsid w:val="00820B60"/>
    <w:pPr>
      <w:tabs>
        <w:tab w:val="left" w:pos="1260"/>
      </w:tabs>
      <w:spacing w:line="360" w:lineRule="auto"/>
    </w:pPr>
    <w:rPr>
      <w:b/>
      <w:bCs/>
      <w:sz w:val="24"/>
      <w:szCs w:val="24"/>
    </w:rPr>
  </w:style>
  <w:style w:type="paragraph" w:customStyle="1" w:styleId="affffd">
    <w:name w:val="±íÏî"/>
    <w:basedOn w:val="a"/>
    <w:qFormat/>
    <w:rsid w:val="00820B60"/>
    <w:pPr>
      <w:widowControl/>
      <w:overflowPunct w:val="0"/>
      <w:autoSpaceDE w:val="0"/>
      <w:autoSpaceDN w:val="0"/>
      <w:adjustRightInd w:val="0"/>
      <w:spacing w:line="300" w:lineRule="auto"/>
      <w:jc w:val="center"/>
      <w:textAlignment w:val="baseline"/>
    </w:pPr>
    <w:rPr>
      <w:sz w:val="18"/>
    </w:rPr>
  </w:style>
  <w:style w:type="paragraph" w:customStyle="1" w:styleId="affffe">
    <w:name w:val="四级无标题条"/>
    <w:basedOn w:val="a"/>
    <w:qFormat/>
    <w:rsid w:val="00820B60"/>
    <w:pPr>
      <w:tabs>
        <w:tab w:val="left" w:pos="4320"/>
      </w:tabs>
      <w:ind w:left="4320" w:hanging="360"/>
    </w:pPr>
  </w:style>
  <w:style w:type="paragraph" w:customStyle="1" w:styleId="font10">
    <w:name w:val="font10"/>
    <w:basedOn w:val="a"/>
    <w:qFormat/>
    <w:rsid w:val="00820B60"/>
    <w:pPr>
      <w:widowControl/>
      <w:suppressAutoHyphens/>
      <w:spacing w:before="280" w:after="280"/>
      <w:jc w:val="left"/>
    </w:pPr>
    <w:rPr>
      <w:rFonts w:eastAsia="Arial Unicode MS"/>
      <w:b/>
      <w:bCs/>
      <w:kern w:val="1"/>
      <w:sz w:val="20"/>
      <w:lang w:eastAsia="ar-SA"/>
    </w:rPr>
  </w:style>
  <w:style w:type="paragraph" w:customStyle="1" w:styleId="xl96">
    <w:name w:val="xl96"/>
    <w:basedOn w:val="a"/>
    <w:qFormat/>
    <w:rsid w:val="00820B60"/>
    <w:pPr>
      <w:widowControl/>
      <w:pBdr>
        <w:left w:val="single" w:sz="4" w:space="0" w:color="auto"/>
        <w:bottom w:val="single" w:sz="4" w:space="0" w:color="auto"/>
        <w:right w:val="single" w:sz="4" w:space="0" w:color="auto"/>
      </w:pBdr>
      <w:spacing w:before="100" w:beforeAutospacing="1" w:after="100" w:afterAutospacing="1"/>
      <w:jc w:val="center"/>
    </w:pPr>
    <w:rPr>
      <w:rFonts w:hAnsi="宋体" w:cs="宋体"/>
      <w:sz w:val="20"/>
    </w:rPr>
  </w:style>
  <w:style w:type="paragraph" w:customStyle="1" w:styleId="2ALTZ14CharCharCharCharC">
    <w:name w:val="样式 正文缩进文2ALT+Z表正文正文非缩进特点段1标题4特点 Char Char特点 Char Char C..."/>
    <w:basedOn w:val="a"/>
    <w:qFormat/>
    <w:rsid w:val="00820B60"/>
    <w:pPr>
      <w:spacing w:beforeLines="50" w:afterLines="50" w:line="360" w:lineRule="auto"/>
      <w:ind w:firstLineChars="200" w:firstLine="480"/>
    </w:pPr>
    <w:rPr>
      <w:rFonts w:eastAsia="仿宋_GB2312"/>
      <w:sz w:val="24"/>
    </w:rPr>
  </w:style>
  <w:style w:type="paragraph" w:customStyle="1" w:styleId="xl36">
    <w:name w:val="xl36"/>
    <w:basedOn w:val="a"/>
    <w:qFormat/>
    <w:rsid w:val="00820B60"/>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Arial Unicode MS" w:hAnsi="Arial Unicode MS"/>
      <w:b/>
      <w:bCs/>
      <w:sz w:val="24"/>
      <w:szCs w:val="24"/>
    </w:rPr>
  </w:style>
  <w:style w:type="paragraph" w:customStyle="1" w:styleId="xl33">
    <w:name w:val="xl33"/>
    <w:basedOn w:val="a"/>
    <w:qFormat/>
    <w:rsid w:val="00820B60"/>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Arial Unicode MS" w:hAnsi="Arial Unicode MS"/>
      <w:b/>
      <w:bCs/>
      <w:sz w:val="24"/>
      <w:szCs w:val="24"/>
    </w:rPr>
  </w:style>
  <w:style w:type="paragraph" w:customStyle="1" w:styleId="1c">
    <w:name w:val="标题1"/>
    <w:basedOn w:val="a"/>
    <w:next w:val="aa"/>
    <w:qFormat/>
    <w:rsid w:val="00820B60"/>
    <w:pPr>
      <w:keepNext/>
      <w:suppressAutoHyphens/>
      <w:spacing w:before="240" w:after="120" w:line="360" w:lineRule="auto"/>
    </w:pPr>
    <w:rPr>
      <w:rFonts w:ascii="Arial" w:hAnsi="Arial" w:cs="Tahoma"/>
      <w:kern w:val="1"/>
      <w:sz w:val="28"/>
      <w:szCs w:val="28"/>
      <w:lang w:eastAsia="ar-SA"/>
    </w:rPr>
  </w:style>
  <w:style w:type="paragraph" w:customStyle="1" w:styleId="Char1CharCharCharCharCharChar">
    <w:name w:val="Char1 Char Char Char Char Char Char"/>
    <w:basedOn w:val="a"/>
    <w:qFormat/>
    <w:rsid w:val="00820B60"/>
    <w:rPr>
      <w:rFonts w:ascii="Tahoma" w:hAnsi="Tahoma"/>
      <w:sz w:val="24"/>
    </w:rPr>
  </w:style>
  <w:style w:type="paragraph" w:customStyle="1" w:styleId="afffff">
    <w:name w:val="正文列表"/>
    <w:basedOn w:val="a"/>
    <w:qFormat/>
    <w:rsid w:val="00820B60"/>
    <w:pPr>
      <w:tabs>
        <w:tab w:val="left" w:pos="360"/>
      </w:tabs>
      <w:spacing w:after="120"/>
    </w:pPr>
    <w:rPr>
      <w:sz w:val="24"/>
      <w:lang w:eastAsia="zh-TW"/>
    </w:rPr>
  </w:style>
  <w:style w:type="paragraph" w:customStyle="1" w:styleId="afffff0">
    <w:name w:val="并列项 ·"/>
    <w:basedOn w:val="a"/>
    <w:qFormat/>
    <w:rsid w:val="00820B60"/>
    <w:pPr>
      <w:widowControl/>
      <w:adjustRightInd w:val="0"/>
      <w:snapToGrid w:val="0"/>
      <w:spacing w:line="360" w:lineRule="auto"/>
      <w:jc w:val="left"/>
      <w:textAlignment w:val="baseline"/>
    </w:pPr>
    <w:rPr>
      <w:rFonts w:hAnsi="宋体"/>
      <w:b/>
      <w:snapToGrid w:val="0"/>
      <w:color w:val="FF0000"/>
      <w:kern w:val="24"/>
      <w:sz w:val="28"/>
      <w:szCs w:val="28"/>
    </w:rPr>
  </w:style>
  <w:style w:type="paragraph" w:customStyle="1" w:styleId="xl59">
    <w:name w:val="xl59"/>
    <w:basedOn w:val="a"/>
    <w:qFormat/>
    <w:rsid w:val="00820B60"/>
    <w:pPr>
      <w:widowControl/>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kern w:val="1"/>
      <w:sz w:val="20"/>
      <w:lang w:eastAsia="ar-SA"/>
    </w:rPr>
  </w:style>
  <w:style w:type="paragraph" w:customStyle="1" w:styleId="para">
    <w:name w:val="para"/>
    <w:basedOn w:val="a"/>
    <w:qFormat/>
    <w:rsid w:val="00820B60"/>
    <w:pPr>
      <w:widowControl/>
      <w:spacing w:before="100" w:beforeAutospacing="1" w:after="100" w:afterAutospacing="1"/>
      <w:jc w:val="left"/>
    </w:pPr>
    <w:rPr>
      <w:rFonts w:ascii="Arial" w:hAnsi="Arial" w:cs="Arial"/>
      <w:sz w:val="18"/>
      <w:szCs w:val="18"/>
    </w:rPr>
  </w:style>
  <w:style w:type="paragraph" w:customStyle="1" w:styleId="2f0">
    <w:name w:val="样式2"/>
    <w:basedOn w:val="a"/>
    <w:link w:val="2Char3"/>
    <w:uiPriority w:val="99"/>
    <w:qFormat/>
    <w:rsid w:val="00820B60"/>
    <w:pPr>
      <w:adjustRightInd w:val="0"/>
      <w:spacing w:after="60" w:line="400" w:lineRule="atLeast"/>
      <w:jc w:val="left"/>
      <w:textAlignment w:val="baseline"/>
    </w:pPr>
    <w:rPr>
      <w:sz w:val="28"/>
    </w:rPr>
  </w:style>
  <w:style w:type="paragraph" w:customStyle="1" w:styleId="afffff1">
    <w:name w:val="正文."/>
    <w:qFormat/>
    <w:rsid w:val="00820B60"/>
    <w:pPr>
      <w:widowControl w:val="0"/>
      <w:autoSpaceDE w:val="0"/>
      <w:autoSpaceDN w:val="0"/>
      <w:adjustRightInd w:val="0"/>
      <w:jc w:val="both"/>
    </w:pPr>
    <w:rPr>
      <w:rFonts w:ascii="Times New Roman;Symbol;Arial;婼" w:eastAsia="Times New Roman;Symbol;Arial;婼"/>
      <w:sz w:val="21"/>
      <w:szCs w:val="21"/>
    </w:rPr>
  </w:style>
  <w:style w:type="paragraph" w:customStyle="1" w:styleId="9BOLD">
    <w:name w:val="汉仪细等线简9BOLD"/>
    <w:basedOn w:val="a"/>
    <w:qFormat/>
    <w:rsid w:val="00820B60"/>
    <w:pPr>
      <w:autoSpaceDE w:val="0"/>
      <w:autoSpaceDN w:val="0"/>
      <w:adjustRightInd w:val="0"/>
      <w:spacing w:line="240" w:lineRule="atLeast"/>
    </w:pPr>
    <w:rPr>
      <w:rFonts w:ascii="汉仪细等线简" w:eastAsia="汉仪细等线简"/>
      <w:b/>
      <w:bCs/>
      <w:sz w:val="18"/>
      <w:szCs w:val="18"/>
    </w:rPr>
  </w:style>
  <w:style w:type="paragraph" w:customStyle="1" w:styleId="5111">
    <w:name w:val="标题 5(1.1.1或加重说明)"/>
    <w:basedOn w:val="a"/>
    <w:qFormat/>
    <w:rsid w:val="00820B60"/>
    <w:pPr>
      <w:spacing w:line="360" w:lineRule="auto"/>
    </w:pPr>
    <w:rPr>
      <w:rFonts w:ascii="黑体" w:eastAsia="黑体" w:hAnsi="宋体"/>
      <w:b/>
      <w:color w:val="000000"/>
      <w:sz w:val="28"/>
    </w:rPr>
  </w:style>
  <w:style w:type="paragraph" w:customStyle="1" w:styleId="Style2">
    <w:name w:val="_Style 2"/>
    <w:basedOn w:val="a"/>
    <w:qFormat/>
    <w:rsid w:val="00820B60"/>
    <w:pPr>
      <w:ind w:firstLineChars="200" w:firstLine="420"/>
    </w:pPr>
  </w:style>
  <w:style w:type="paragraph" w:customStyle="1" w:styleId="xl39">
    <w:name w:val="xl39"/>
    <w:basedOn w:val="a"/>
    <w:qFormat/>
    <w:rsid w:val="00820B60"/>
    <w:pPr>
      <w:widowControl/>
      <w:pBdr>
        <w:left w:val="single" w:sz="0" w:space="0" w:color="000000"/>
        <w:bottom w:val="single" w:sz="0" w:space="0" w:color="000000"/>
        <w:right w:val="single" w:sz="0" w:space="0" w:color="000000"/>
      </w:pBdr>
      <w:suppressAutoHyphens/>
      <w:spacing w:before="280" w:after="280"/>
      <w:jc w:val="left"/>
      <w:textAlignment w:val="center"/>
    </w:pPr>
    <w:rPr>
      <w:rFonts w:ascii="Arial Unicode MS" w:hAnsi="Arial Unicode MS"/>
      <w:kern w:val="1"/>
      <w:sz w:val="20"/>
      <w:lang w:eastAsia="ar-SA"/>
    </w:rPr>
  </w:style>
  <w:style w:type="paragraph" w:customStyle="1" w:styleId="1d">
    <w:name w:val="页眉1"/>
    <w:basedOn w:val="Default"/>
    <w:next w:val="Default"/>
    <w:qFormat/>
    <w:rsid w:val="00820B60"/>
    <w:rPr>
      <w:rFonts w:ascii="Arial,BoldItalic" w:hAnsi="Arial,BoldItalic" w:cs="Times New Roman"/>
      <w:color w:val="auto"/>
    </w:rPr>
  </w:style>
  <w:style w:type="paragraph" w:customStyle="1" w:styleId="hei">
    <w:name w:val="hei"/>
    <w:basedOn w:val="a"/>
    <w:qFormat/>
    <w:rsid w:val="00820B60"/>
    <w:pPr>
      <w:widowControl/>
      <w:spacing w:before="100" w:beforeAutospacing="1" w:after="100" w:afterAutospacing="1" w:line="320" w:lineRule="atLeast"/>
      <w:jc w:val="left"/>
    </w:pPr>
    <w:rPr>
      <w:rFonts w:ascii="Arial Unicode MS" w:eastAsia="Arial Unicode MS" w:hAnsi="Arial Unicode MS" w:cs="Arial Unicode MS"/>
      <w:color w:val="000000"/>
      <w:sz w:val="18"/>
      <w:szCs w:val="18"/>
    </w:rPr>
  </w:style>
  <w:style w:type="paragraph" w:customStyle="1" w:styleId="Bullet1">
    <w:name w:val="Bullet 1"/>
    <w:basedOn w:val="a"/>
    <w:qFormat/>
    <w:rsid w:val="00820B60"/>
    <w:pPr>
      <w:widowControl/>
      <w:tabs>
        <w:tab w:val="left" w:pos="420"/>
      </w:tabs>
      <w:spacing w:line="290" w:lineRule="atLeast"/>
      <w:ind w:left="420" w:hanging="420"/>
      <w:jc w:val="left"/>
    </w:pPr>
    <w:rPr>
      <w:rFonts w:eastAsia="Times New Roman"/>
      <w:sz w:val="24"/>
      <w:lang w:eastAsia="en-US"/>
    </w:rPr>
  </w:style>
  <w:style w:type="paragraph" w:customStyle="1" w:styleId="150">
    <w:name w:val="样式15"/>
    <w:basedOn w:val="4"/>
    <w:qFormat/>
    <w:rsid w:val="00820B60"/>
  </w:style>
  <w:style w:type="paragraph" w:customStyle="1" w:styleId="font8">
    <w:name w:val="font8"/>
    <w:basedOn w:val="a"/>
    <w:qFormat/>
    <w:rsid w:val="00820B60"/>
    <w:pPr>
      <w:widowControl/>
      <w:suppressAutoHyphens/>
      <w:spacing w:before="280" w:after="280"/>
      <w:jc w:val="left"/>
    </w:pPr>
    <w:rPr>
      <w:rFonts w:ascii="黑体" w:eastAsia="黑体" w:hAnsi="黑体"/>
      <w:kern w:val="1"/>
      <w:sz w:val="20"/>
      <w:lang w:eastAsia="ar-SA"/>
    </w:rPr>
  </w:style>
  <w:style w:type="paragraph" w:customStyle="1" w:styleId="defaultfont">
    <w:name w:val="defaultfont"/>
    <w:basedOn w:val="a"/>
    <w:qFormat/>
    <w:rsid w:val="00820B60"/>
    <w:pPr>
      <w:widowControl/>
      <w:spacing w:before="100" w:beforeAutospacing="1" w:after="100" w:afterAutospacing="1"/>
      <w:jc w:val="left"/>
    </w:pPr>
    <w:rPr>
      <w:rFonts w:ascii="Arial" w:eastAsia="Arial Unicode MS" w:hAnsi="Arial" w:cs="Arial"/>
      <w:szCs w:val="21"/>
    </w:rPr>
  </w:style>
  <w:style w:type="paragraph" w:customStyle="1" w:styleId="font9">
    <w:name w:val="font9"/>
    <w:basedOn w:val="a"/>
    <w:qFormat/>
    <w:rsid w:val="00820B60"/>
    <w:pPr>
      <w:widowControl/>
      <w:suppressAutoHyphens/>
      <w:spacing w:before="280" w:after="280"/>
      <w:jc w:val="left"/>
    </w:pPr>
    <w:rPr>
      <w:rFonts w:eastAsia="Arial Unicode MS"/>
      <w:kern w:val="1"/>
      <w:sz w:val="20"/>
      <w:lang w:eastAsia="ar-SA"/>
    </w:rPr>
  </w:style>
  <w:style w:type="paragraph" w:customStyle="1" w:styleId="Bullet3">
    <w:name w:val="Bullet 3"/>
    <w:basedOn w:val="a"/>
    <w:qFormat/>
    <w:rsid w:val="00820B60"/>
    <w:pPr>
      <w:widowControl/>
      <w:tabs>
        <w:tab w:val="left" w:pos="1260"/>
      </w:tabs>
      <w:spacing w:line="290" w:lineRule="atLeast"/>
      <w:jc w:val="left"/>
    </w:pPr>
    <w:rPr>
      <w:rFonts w:eastAsia="Times New Roman"/>
      <w:sz w:val="24"/>
      <w:lang w:eastAsia="en-US"/>
    </w:rPr>
  </w:style>
  <w:style w:type="paragraph" w:customStyle="1" w:styleId="afffff2">
    <w:name w:val="表格"/>
    <w:basedOn w:val="a"/>
    <w:qFormat/>
    <w:rsid w:val="00820B60"/>
    <w:pPr>
      <w:jc w:val="center"/>
    </w:pPr>
    <w:rPr>
      <w:rFonts w:hAnsi="宋体"/>
      <w:szCs w:val="21"/>
    </w:rPr>
  </w:style>
  <w:style w:type="paragraph" w:customStyle="1" w:styleId="pa-41">
    <w:name w:val="pa-41"/>
    <w:basedOn w:val="a"/>
    <w:qFormat/>
    <w:rsid w:val="00820B60"/>
    <w:pPr>
      <w:widowControl/>
      <w:spacing w:line="280" w:lineRule="atLeast"/>
      <w:ind w:firstLine="360"/>
      <w:jc w:val="left"/>
    </w:pPr>
    <w:rPr>
      <w:rFonts w:hAnsi="宋体" w:cs="宋体"/>
      <w:sz w:val="24"/>
      <w:szCs w:val="24"/>
    </w:rPr>
  </w:style>
  <w:style w:type="paragraph" w:customStyle="1" w:styleId="neiwen">
    <w:name w:val="neiwen"/>
    <w:basedOn w:val="a"/>
    <w:qFormat/>
    <w:rsid w:val="00820B60"/>
    <w:pPr>
      <w:widowControl/>
      <w:spacing w:before="100" w:beforeAutospacing="1" w:after="100" w:afterAutospacing="1"/>
      <w:jc w:val="left"/>
    </w:pPr>
    <w:rPr>
      <w:rFonts w:hAnsi="宋体"/>
      <w:sz w:val="24"/>
      <w:szCs w:val="24"/>
    </w:rPr>
  </w:style>
  <w:style w:type="paragraph" w:customStyle="1" w:styleId="221">
    <w:name w:val="样式22"/>
    <w:basedOn w:val="1"/>
    <w:qFormat/>
    <w:rsid w:val="00820B60"/>
    <w:rPr>
      <w:rFonts w:eastAsia="黑体"/>
      <w:sz w:val="36"/>
    </w:rPr>
  </w:style>
  <w:style w:type="paragraph" w:customStyle="1" w:styleId="225">
    <w:name w:val="样式 首行缩进:  2.25 字符"/>
    <w:basedOn w:val="a"/>
    <w:qFormat/>
    <w:rsid w:val="00820B60"/>
    <w:pPr>
      <w:spacing w:line="360" w:lineRule="auto"/>
      <w:ind w:firstLineChars="225" w:firstLine="225"/>
    </w:pPr>
    <w:rPr>
      <w:rFonts w:cs="宋体"/>
      <w:sz w:val="24"/>
    </w:rPr>
  </w:style>
  <w:style w:type="paragraph" w:customStyle="1" w:styleId="afffff3">
    <w:name w:val="报告正文"/>
    <w:basedOn w:val="a"/>
    <w:qFormat/>
    <w:rsid w:val="00820B60"/>
    <w:pPr>
      <w:widowControl/>
      <w:overflowPunct w:val="0"/>
      <w:autoSpaceDE w:val="0"/>
      <w:autoSpaceDN w:val="0"/>
      <w:adjustRightInd w:val="0"/>
      <w:spacing w:line="360" w:lineRule="auto"/>
      <w:ind w:firstLine="420"/>
      <w:textAlignment w:val="baseline"/>
    </w:pPr>
    <w:rPr>
      <w:sz w:val="24"/>
    </w:rPr>
  </w:style>
  <w:style w:type="paragraph" w:customStyle="1" w:styleId="22221CharChar">
    <w:name w:val="样式 样式 样式 正文首行缩进 2 + 左侧:  2 字符 首行缩进:  2 字符 + 首行缩进:  2 字符 + 行距: 1.... Char Char"/>
    <w:basedOn w:val="a"/>
    <w:qFormat/>
    <w:rsid w:val="00820B60"/>
    <w:pPr>
      <w:widowControl/>
      <w:spacing w:before="60" w:after="60" w:line="360" w:lineRule="auto"/>
      <w:ind w:firstLineChars="200" w:firstLine="480"/>
      <w:jc w:val="left"/>
    </w:pPr>
    <w:rPr>
      <w:sz w:val="24"/>
    </w:rPr>
  </w:style>
  <w:style w:type="paragraph" w:customStyle="1" w:styleId="afffff4">
    <w:name w:val="表格正文"/>
    <w:basedOn w:val="a"/>
    <w:qFormat/>
    <w:rsid w:val="00820B60"/>
    <w:pPr>
      <w:snapToGrid w:val="0"/>
      <w:spacing w:line="300" w:lineRule="auto"/>
    </w:pPr>
    <w:rPr>
      <w:szCs w:val="24"/>
    </w:rPr>
  </w:style>
  <w:style w:type="paragraph" w:customStyle="1" w:styleId="xl28">
    <w:name w:val="xl28"/>
    <w:basedOn w:val="a"/>
    <w:qFormat/>
    <w:rsid w:val="00820B60"/>
    <w:pPr>
      <w:widowControl/>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Char20">
    <w:name w:val="Char2"/>
    <w:basedOn w:val="a"/>
    <w:qFormat/>
    <w:rsid w:val="00820B60"/>
    <w:rPr>
      <w:rFonts w:hAnsi="宋体" w:cs="Courier New"/>
      <w:sz w:val="32"/>
      <w:szCs w:val="32"/>
    </w:rPr>
  </w:style>
  <w:style w:type="paragraph" w:customStyle="1" w:styleId="1e">
    <w:name w:val="样式 小四 首行缩进:  1 字符"/>
    <w:basedOn w:val="a"/>
    <w:qFormat/>
    <w:rsid w:val="00820B60"/>
    <w:pPr>
      <w:ind w:firstLineChars="100" w:firstLine="240"/>
    </w:pPr>
    <w:rPr>
      <w:rFonts w:cs="宋体"/>
      <w:sz w:val="24"/>
    </w:rPr>
  </w:style>
  <w:style w:type="paragraph" w:customStyle="1" w:styleId="afffff5">
    <w:name w:val="缺省文本"/>
    <w:basedOn w:val="a"/>
    <w:qFormat/>
    <w:rsid w:val="00820B60"/>
    <w:rPr>
      <w:rFonts w:eastAsia="楷体_GB2312"/>
      <w:sz w:val="24"/>
    </w:rPr>
  </w:style>
  <w:style w:type="paragraph" w:customStyle="1" w:styleId="1H14-1GB2312">
    <w:name w:val="样式 标题 1H1标题 4-1 + 仿宋_GB2312 小二 居中"/>
    <w:basedOn w:val="a"/>
    <w:qFormat/>
    <w:rsid w:val="00820B60"/>
  </w:style>
  <w:style w:type="paragraph" w:customStyle="1" w:styleId="WW-0">
    <w:name w:val="WW-日期"/>
    <w:basedOn w:val="a"/>
    <w:next w:val="a"/>
    <w:qFormat/>
    <w:rsid w:val="00820B60"/>
    <w:pPr>
      <w:suppressAutoHyphens/>
      <w:spacing w:line="360" w:lineRule="auto"/>
      <w:ind w:left="100"/>
    </w:pPr>
    <w:rPr>
      <w:rFonts w:ascii="Arial" w:hAnsi="Arial" w:cs="Arial"/>
      <w:b/>
      <w:kern w:val="1"/>
      <w:sz w:val="30"/>
      <w:szCs w:val="36"/>
      <w:lang w:eastAsia="ar-SA"/>
    </w:rPr>
  </w:style>
  <w:style w:type="paragraph" w:customStyle="1" w:styleId="WW-Web">
    <w:name w:val="WW-普通 (Web)"/>
    <w:basedOn w:val="a"/>
    <w:qFormat/>
    <w:rsid w:val="00820B60"/>
    <w:pPr>
      <w:widowControl/>
      <w:suppressAutoHyphens/>
      <w:spacing w:before="280" w:after="280"/>
      <w:jc w:val="left"/>
    </w:pPr>
    <w:rPr>
      <w:rFonts w:hAnsi="宋体"/>
      <w:kern w:val="1"/>
      <w:sz w:val="24"/>
      <w:szCs w:val="24"/>
      <w:lang w:eastAsia="ar-SA"/>
    </w:rPr>
  </w:style>
  <w:style w:type="paragraph" w:customStyle="1" w:styleId="CharCharCharCharChar">
    <w:name w:val="Char Char Char Char Char"/>
    <w:basedOn w:val="a"/>
    <w:qFormat/>
    <w:rsid w:val="00820B60"/>
    <w:rPr>
      <w:rFonts w:ascii="Tahoma" w:hAnsi="Tahoma" w:cs="Arial"/>
      <w:sz w:val="24"/>
      <w:szCs w:val="21"/>
    </w:rPr>
  </w:style>
  <w:style w:type="paragraph" w:customStyle="1" w:styleId="xl61">
    <w:name w:val="xl61"/>
    <w:basedOn w:val="a"/>
    <w:qFormat/>
    <w:rsid w:val="00820B60"/>
    <w:pPr>
      <w:widowControl/>
      <w:pBdr>
        <w:top w:val="single" w:sz="8"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3b">
    <w:name w:val="标题 3正文"/>
    <w:basedOn w:val="a"/>
    <w:qFormat/>
    <w:rsid w:val="00820B60"/>
    <w:pPr>
      <w:tabs>
        <w:tab w:val="left" w:pos="1260"/>
      </w:tabs>
      <w:spacing w:beforeLines="50" w:line="360" w:lineRule="auto"/>
      <w:ind w:firstLineChars="171" w:firstLine="410"/>
    </w:pPr>
    <w:rPr>
      <w:rFonts w:hAnsi="宋体"/>
      <w:sz w:val="24"/>
      <w:szCs w:val="24"/>
    </w:rPr>
  </w:style>
  <w:style w:type="paragraph" w:customStyle="1" w:styleId="82">
    <w:name w:val="8"/>
    <w:basedOn w:val="a"/>
    <w:next w:val="a"/>
    <w:qFormat/>
    <w:rsid w:val="00820B60"/>
    <w:rPr>
      <w:szCs w:val="24"/>
    </w:rPr>
  </w:style>
  <w:style w:type="paragraph" w:customStyle="1" w:styleId="33Char">
    <w:name w:val="样式 标题 3标题 3 Char + 宋体 四号"/>
    <w:basedOn w:val="3"/>
    <w:qFormat/>
    <w:rsid w:val="00820B60"/>
    <w:pPr>
      <w:widowControl w:val="0"/>
      <w:spacing w:before="0" w:after="0" w:line="240" w:lineRule="auto"/>
      <w:jc w:val="both"/>
      <w:outlineLvl w:val="9"/>
    </w:pPr>
    <w:rPr>
      <w:rFonts w:ascii="宋体" w:hAnsi="宋体"/>
      <w:color w:val="000000"/>
      <w:kern w:val="2"/>
      <w:sz w:val="28"/>
      <w:szCs w:val="20"/>
    </w:rPr>
  </w:style>
  <w:style w:type="paragraph" w:customStyle="1" w:styleId="211">
    <w:name w:val="样式21"/>
    <w:basedOn w:val="1"/>
    <w:qFormat/>
    <w:rsid w:val="00820B60"/>
    <w:rPr>
      <w:rFonts w:eastAsia="黑体"/>
      <w:sz w:val="36"/>
    </w:rPr>
  </w:style>
  <w:style w:type="paragraph" w:customStyle="1" w:styleId="afffff6">
    <w:name w:val="a"/>
    <w:basedOn w:val="a"/>
    <w:qFormat/>
    <w:rsid w:val="00820B60"/>
    <w:pPr>
      <w:widowControl/>
      <w:spacing w:before="100" w:beforeAutospacing="1" w:after="100" w:afterAutospacing="1" w:line="312" w:lineRule="auto"/>
      <w:jc w:val="left"/>
    </w:pPr>
    <w:rPr>
      <w:rFonts w:hAnsi="宋体" w:cs="宋体"/>
      <w:sz w:val="18"/>
      <w:szCs w:val="18"/>
    </w:rPr>
  </w:style>
  <w:style w:type="paragraph" w:customStyle="1" w:styleId="xl56">
    <w:name w:val="xl56"/>
    <w:basedOn w:val="a"/>
    <w:qFormat/>
    <w:rsid w:val="00820B60"/>
    <w:pPr>
      <w:widowControl/>
      <w:pBdr>
        <w:top w:val="single" w:sz="0" w:space="0" w:color="000000"/>
        <w:right w:val="single" w:sz="0" w:space="0" w:color="000000"/>
      </w:pBdr>
      <w:suppressAutoHyphens/>
      <w:spacing w:before="280" w:after="280"/>
      <w:jc w:val="left"/>
      <w:textAlignment w:val="center"/>
    </w:pPr>
    <w:rPr>
      <w:rFonts w:ascii="黑体" w:eastAsia="黑体" w:hAnsi="黑体"/>
      <w:kern w:val="1"/>
      <w:sz w:val="20"/>
      <w:lang w:eastAsia="ar-SA"/>
    </w:rPr>
  </w:style>
  <w:style w:type="paragraph" w:customStyle="1" w:styleId="Char4CharChar1Char">
    <w:name w:val="Char4 Char Char1 Char"/>
    <w:basedOn w:val="a"/>
    <w:qFormat/>
    <w:rsid w:val="00820B60"/>
    <w:rPr>
      <w:rFonts w:ascii="Tahoma" w:hAnsi="Tahoma"/>
      <w:sz w:val="24"/>
    </w:rPr>
  </w:style>
  <w:style w:type="paragraph" w:customStyle="1" w:styleId="xl58">
    <w:name w:val="xl58"/>
    <w:basedOn w:val="a"/>
    <w:qFormat/>
    <w:rsid w:val="00820B60"/>
    <w:pPr>
      <w:widowControl/>
      <w:pBdr>
        <w:top w:val="single" w:sz="0" w:space="0" w:color="000000"/>
        <w:left w:val="single" w:sz="0" w:space="0" w:color="000000"/>
        <w:right w:val="single" w:sz="0" w:space="0" w:color="000000"/>
      </w:pBdr>
      <w:suppressAutoHyphens/>
      <w:spacing w:before="280" w:after="280"/>
      <w:jc w:val="right"/>
      <w:textAlignment w:val="center"/>
    </w:pPr>
    <w:rPr>
      <w:rFonts w:ascii="黑体" w:eastAsia="黑体" w:hAnsi="黑体"/>
      <w:kern w:val="1"/>
      <w:sz w:val="20"/>
      <w:lang w:eastAsia="ar-SA"/>
    </w:rPr>
  </w:style>
  <w:style w:type="paragraph" w:customStyle="1" w:styleId="241">
    <w:name w:val="2册标题4"/>
    <w:basedOn w:val="a"/>
    <w:next w:val="a"/>
    <w:qFormat/>
    <w:rsid w:val="00820B60"/>
    <w:pPr>
      <w:spacing w:before="156" w:after="156" w:line="300" w:lineRule="auto"/>
      <w:ind w:leftChars="200" w:left="420"/>
      <w:outlineLvl w:val="3"/>
    </w:pPr>
    <w:rPr>
      <w:rFonts w:ascii="Arial" w:eastAsia="幼圆" w:hAnsi="Arial"/>
      <w:b/>
      <w:sz w:val="24"/>
    </w:rPr>
  </w:style>
  <w:style w:type="paragraph" w:customStyle="1" w:styleId="PARAGRAPH">
    <w:name w:val="PARAGRAPH"/>
    <w:qFormat/>
    <w:rsid w:val="00820B60"/>
    <w:pPr>
      <w:widowControl w:val="0"/>
      <w:tabs>
        <w:tab w:val="center" w:pos="4536"/>
        <w:tab w:val="right" w:pos="9072"/>
      </w:tabs>
      <w:suppressAutoHyphens/>
      <w:overflowPunct w:val="0"/>
      <w:autoSpaceDE w:val="0"/>
      <w:spacing w:before="100" w:after="200"/>
      <w:jc w:val="both"/>
      <w:textAlignment w:val="baseline"/>
    </w:pPr>
    <w:rPr>
      <w:rFonts w:ascii="Arial" w:hAnsi="Arial"/>
      <w:spacing w:val="8"/>
      <w:lang w:eastAsia="ar-SA"/>
    </w:rPr>
  </w:style>
  <w:style w:type="paragraph" w:customStyle="1" w:styleId="afffff7">
    <w:name w:val="项目下文字"/>
    <w:basedOn w:val="afff9"/>
    <w:qFormat/>
    <w:rsid w:val="00820B60"/>
  </w:style>
  <w:style w:type="paragraph" w:customStyle="1" w:styleId="xl47">
    <w:name w:val="xl47"/>
    <w:basedOn w:val="a"/>
    <w:qFormat/>
    <w:rsid w:val="00820B60"/>
    <w:pPr>
      <w:widowControl/>
      <w:pBdr>
        <w:top w:val="single" w:sz="0" w:space="0" w:color="000000"/>
        <w:left w:val="single" w:sz="0" w:space="0" w:color="000000"/>
        <w:bottom w:val="single" w:sz="8" w:space="0" w:color="000000"/>
        <w:right w:val="single" w:sz="0" w:space="0" w:color="000000"/>
      </w:pBdr>
      <w:suppressAutoHyphens/>
      <w:spacing w:before="280" w:after="280"/>
      <w:jc w:val="right"/>
      <w:textAlignment w:val="center"/>
    </w:pPr>
    <w:rPr>
      <w:kern w:val="1"/>
      <w:sz w:val="20"/>
      <w:lang w:eastAsia="ar-SA"/>
    </w:rPr>
  </w:style>
  <w:style w:type="paragraph" w:customStyle="1" w:styleId="xl73">
    <w:name w:val="xl73"/>
    <w:basedOn w:val="a"/>
    <w:qFormat/>
    <w:rsid w:val="00820B60"/>
    <w:pPr>
      <w:widowControl/>
      <w:pBdr>
        <w:top w:val="single" w:sz="0" w:space="0" w:color="000000"/>
        <w:left w:val="single" w:sz="0" w:space="0" w:color="000000"/>
        <w:right w:val="single" w:sz="0" w:space="0" w:color="000000"/>
      </w:pBdr>
      <w:suppressAutoHyphens/>
      <w:spacing w:before="280" w:after="280"/>
      <w:jc w:val="right"/>
      <w:textAlignment w:val="center"/>
    </w:pPr>
    <w:rPr>
      <w:rFonts w:ascii="黑体" w:eastAsia="黑体" w:hAnsi="黑体"/>
      <w:b/>
      <w:bCs/>
      <w:kern w:val="1"/>
      <w:sz w:val="20"/>
      <w:lang w:eastAsia="ar-SA"/>
    </w:rPr>
  </w:style>
  <w:style w:type="paragraph" w:customStyle="1" w:styleId="afffff8">
    <w:name w:val="缩进正文"/>
    <w:basedOn w:val="a"/>
    <w:qFormat/>
    <w:rsid w:val="00820B60"/>
    <w:pPr>
      <w:widowControl/>
      <w:spacing w:after="200" w:line="400" w:lineRule="exact"/>
      <w:ind w:left="1418"/>
      <w:jc w:val="left"/>
    </w:pPr>
  </w:style>
  <w:style w:type="paragraph" w:customStyle="1" w:styleId="xl81">
    <w:name w:val="xl81"/>
    <w:basedOn w:val="a"/>
    <w:qFormat/>
    <w:rsid w:val="00820B60"/>
    <w:pPr>
      <w:widowControl/>
      <w:pBdr>
        <w:bottom w:val="single" w:sz="0"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New">
    <w:name w:val="页脚 New"/>
    <w:basedOn w:val="New0"/>
    <w:qFormat/>
    <w:rsid w:val="00820B60"/>
    <w:pPr>
      <w:tabs>
        <w:tab w:val="center" w:pos="4153"/>
        <w:tab w:val="right" w:pos="8306"/>
      </w:tabs>
      <w:snapToGrid w:val="0"/>
      <w:jc w:val="left"/>
    </w:pPr>
    <w:rPr>
      <w:sz w:val="18"/>
      <w:szCs w:val="18"/>
    </w:rPr>
  </w:style>
  <w:style w:type="paragraph" w:customStyle="1" w:styleId="New0">
    <w:name w:val="正文 New"/>
    <w:qFormat/>
    <w:rsid w:val="00820B60"/>
    <w:pPr>
      <w:widowControl w:val="0"/>
      <w:jc w:val="both"/>
    </w:pPr>
    <w:rPr>
      <w:rFonts w:cs="Calibri"/>
      <w:kern w:val="2"/>
      <w:sz w:val="21"/>
      <w:szCs w:val="21"/>
    </w:rPr>
  </w:style>
  <w:style w:type="paragraph" w:customStyle="1" w:styleId="5GB2312">
    <w:name w:val="样式 标题 5 + 仿宋_GB2312"/>
    <w:basedOn w:val="5"/>
    <w:qFormat/>
    <w:rsid w:val="00820B60"/>
    <w:pPr>
      <w:tabs>
        <w:tab w:val="left" w:pos="1260"/>
      </w:tabs>
      <w:suppressAutoHyphens/>
      <w:spacing w:line="374" w:lineRule="auto"/>
      <w:ind w:left="1260" w:hanging="420"/>
    </w:pPr>
    <w:rPr>
      <w:rFonts w:eastAsia="宋体" w:hAnsi="仿宋_GB2312"/>
      <w:kern w:val="1"/>
      <w:sz w:val="24"/>
      <w:lang w:eastAsia="ar-SA"/>
    </w:rPr>
  </w:style>
  <w:style w:type="paragraph" w:customStyle="1" w:styleId="xl95">
    <w:name w:val="xl95"/>
    <w:basedOn w:val="a"/>
    <w:qFormat/>
    <w:rsid w:val="00820B60"/>
    <w:pPr>
      <w:widowControl/>
      <w:pBdr>
        <w:left w:val="single" w:sz="4" w:space="0" w:color="auto"/>
        <w:right w:val="single" w:sz="4" w:space="0" w:color="auto"/>
      </w:pBdr>
      <w:spacing w:before="100" w:beforeAutospacing="1" w:after="100" w:afterAutospacing="1"/>
      <w:jc w:val="center"/>
    </w:pPr>
    <w:rPr>
      <w:rFonts w:hAnsi="宋体" w:cs="宋体"/>
      <w:sz w:val="20"/>
    </w:rPr>
  </w:style>
  <w:style w:type="paragraph" w:customStyle="1" w:styleId="afffff9">
    <w:name w:val="标准文件_一级条标题"/>
    <w:basedOn w:val="affc"/>
    <w:next w:val="a"/>
    <w:qFormat/>
    <w:rsid w:val="00820B60"/>
    <w:pPr>
      <w:spacing w:before="0" w:after="0"/>
      <w:ind w:left="0"/>
      <w:jc w:val="left"/>
      <w:outlineLvl w:val="2"/>
    </w:pPr>
    <w:rPr>
      <w:rFonts w:hAnsi="宋体"/>
      <w:bCs/>
      <w:color w:val="000000"/>
      <w:sz w:val="24"/>
      <w:lang w:val="zh-CN"/>
    </w:rPr>
  </w:style>
  <w:style w:type="paragraph" w:customStyle="1" w:styleId="xl30">
    <w:name w:val="xl30"/>
    <w:basedOn w:val="a"/>
    <w:qFormat/>
    <w:rsid w:val="00820B6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pa-1">
    <w:name w:val="pa-1"/>
    <w:basedOn w:val="a"/>
    <w:qFormat/>
    <w:rsid w:val="00820B60"/>
    <w:pPr>
      <w:widowControl/>
      <w:spacing w:line="340" w:lineRule="atLeast"/>
    </w:pPr>
    <w:rPr>
      <w:rFonts w:hAnsi="宋体" w:cs="宋体"/>
      <w:sz w:val="24"/>
      <w:szCs w:val="24"/>
    </w:rPr>
  </w:style>
  <w:style w:type="paragraph" w:customStyle="1" w:styleId="xl34">
    <w:name w:val="xl34"/>
    <w:basedOn w:val="a"/>
    <w:qFormat/>
    <w:rsid w:val="00820B60"/>
    <w:pPr>
      <w:widowControl/>
      <w:pBdr>
        <w:bottom w:val="single" w:sz="4" w:space="0" w:color="auto"/>
      </w:pBdr>
      <w:spacing w:before="100" w:beforeAutospacing="1" w:after="100" w:afterAutospacing="1"/>
      <w:jc w:val="left"/>
      <w:textAlignment w:val="center"/>
    </w:pPr>
    <w:rPr>
      <w:rFonts w:ascii="Arial Unicode MS" w:hAnsi="Arial Unicode MS"/>
      <w:b/>
      <w:bCs/>
      <w:sz w:val="24"/>
      <w:szCs w:val="24"/>
    </w:rPr>
  </w:style>
  <w:style w:type="paragraph" w:customStyle="1" w:styleId="afffffa">
    <w:name w:val="标准文件_大表标题"/>
    <w:basedOn w:val="a"/>
    <w:qFormat/>
    <w:rsid w:val="00820B60"/>
    <w:pPr>
      <w:widowControl/>
      <w:adjustRightInd w:val="0"/>
      <w:snapToGrid w:val="0"/>
      <w:spacing w:line="300" w:lineRule="auto"/>
      <w:jc w:val="center"/>
    </w:pPr>
    <w:rPr>
      <w:b/>
      <w:color w:val="000000"/>
      <w:spacing w:val="2"/>
      <w:szCs w:val="24"/>
    </w:rPr>
  </w:style>
  <w:style w:type="paragraph" w:customStyle="1" w:styleId="2f1">
    <w:name w:val="正文缩进2"/>
    <w:basedOn w:val="a"/>
    <w:qFormat/>
    <w:rsid w:val="00820B60"/>
    <w:pPr>
      <w:suppressAutoHyphens/>
      <w:spacing w:line="360" w:lineRule="auto"/>
      <w:ind w:firstLine="540"/>
    </w:pPr>
    <w:rPr>
      <w:rFonts w:ascii="仿宋_GB2312" w:eastAsia="仿宋_GB2312" w:hAnsi="仿宋_GB2312"/>
      <w:kern w:val="1"/>
      <w:sz w:val="28"/>
      <w:szCs w:val="24"/>
      <w:lang w:val="zh-CN" w:eastAsia="ar-SA"/>
    </w:rPr>
  </w:style>
  <w:style w:type="paragraph" w:customStyle="1" w:styleId="xl78">
    <w:name w:val="xl78"/>
    <w:basedOn w:val="a"/>
    <w:qFormat/>
    <w:rsid w:val="00820B60"/>
    <w:pPr>
      <w:widowControl/>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b/>
      <w:bCs/>
      <w:kern w:val="1"/>
      <w:sz w:val="20"/>
      <w:lang w:eastAsia="ar-SA"/>
    </w:rPr>
  </w:style>
  <w:style w:type="paragraph" w:customStyle="1" w:styleId="2f2">
    <w:name w:val="标题 2（网御星云）"/>
    <w:basedOn w:val="2"/>
    <w:next w:val="a"/>
    <w:qFormat/>
    <w:rsid w:val="00820B60"/>
    <w:pPr>
      <w:ind w:left="794" w:hanging="794"/>
      <w:jc w:val="left"/>
    </w:pPr>
    <w:rPr>
      <w:bCs w:val="0"/>
    </w:rPr>
  </w:style>
  <w:style w:type="paragraph" w:customStyle="1" w:styleId="afffffb">
    <w:name w:val="关键词"/>
    <w:basedOn w:val="a"/>
    <w:qFormat/>
    <w:rsid w:val="00820B60"/>
    <w:pPr>
      <w:tabs>
        <w:tab w:val="left" w:pos="907"/>
      </w:tabs>
      <w:spacing w:line="360" w:lineRule="auto"/>
      <w:ind w:left="879" w:hanging="879"/>
    </w:pPr>
    <w:rPr>
      <w:rFonts w:eastAsia="楷体_GB2312"/>
    </w:rPr>
  </w:style>
  <w:style w:type="paragraph" w:customStyle="1" w:styleId="xl87">
    <w:name w:val="xl87"/>
    <w:basedOn w:val="a"/>
    <w:qFormat/>
    <w:rsid w:val="00820B60"/>
    <w:pPr>
      <w:widowControl/>
      <w:pBdr>
        <w:top w:val="single" w:sz="0" w:space="0" w:color="000000"/>
        <w:left w:val="single" w:sz="0" w:space="0" w:color="000000"/>
        <w:bottom w:val="single" w:sz="0" w:space="0" w:color="000000"/>
        <w:right w:val="single" w:sz="0" w:space="0" w:color="000000"/>
      </w:pBdr>
      <w:suppressAutoHyphens/>
      <w:spacing w:before="280" w:after="280"/>
      <w:jc w:val="left"/>
    </w:pPr>
    <w:rPr>
      <w:kern w:val="1"/>
      <w:sz w:val="20"/>
      <w:lang w:eastAsia="ar-SA"/>
    </w:rPr>
  </w:style>
  <w:style w:type="paragraph" w:customStyle="1" w:styleId="xl83">
    <w:name w:val="xl83"/>
    <w:basedOn w:val="a"/>
    <w:qFormat/>
    <w:rsid w:val="00820B60"/>
    <w:pPr>
      <w:widowControl/>
      <w:pBdr>
        <w:top w:val="single" w:sz="0" w:space="0" w:color="000000"/>
        <w:left w:val="single" w:sz="0" w:space="0" w:color="000000"/>
        <w:bottom w:val="single" w:sz="0" w:space="0" w:color="000000"/>
        <w:right w:val="single" w:sz="0" w:space="0" w:color="000000"/>
      </w:pBdr>
      <w:suppressAutoHyphens/>
      <w:spacing w:before="280" w:after="280"/>
      <w:jc w:val="left"/>
      <w:textAlignment w:val="center"/>
    </w:pPr>
    <w:rPr>
      <w:rFonts w:ascii="Arial Unicode MS" w:hAnsi="Arial Unicode MS"/>
      <w:b/>
      <w:bCs/>
      <w:kern w:val="1"/>
      <w:sz w:val="20"/>
      <w:lang w:eastAsia="ar-SA"/>
    </w:rPr>
  </w:style>
  <w:style w:type="paragraph" w:customStyle="1" w:styleId="Char16">
    <w:name w:val="Char16"/>
    <w:basedOn w:val="a"/>
    <w:qFormat/>
    <w:rsid w:val="00820B60"/>
    <w:pPr>
      <w:widowControl/>
      <w:spacing w:after="160" w:line="240" w:lineRule="exact"/>
      <w:jc w:val="left"/>
    </w:pPr>
    <w:rPr>
      <w:rFonts w:ascii="Verdana" w:hAnsi="Verdana"/>
      <w:sz w:val="20"/>
      <w:lang w:eastAsia="en-US"/>
    </w:rPr>
  </w:style>
  <w:style w:type="paragraph" w:customStyle="1" w:styleId="Char1CharCharCharCharCharChar1">
    <w:name w:val="Char1 Char Char Char Char Char Char1"/>
    <w:basedOn w:val="a"/>
    <w:qFormat/>
    <w:rsid w:val="00820B60"/>
    <w:pPr>
      <w:widowControl/>
      <w:spacing w:after="160" w:line="240" w:lineRule="exact"/>
      <w:jc w:val="left"/>
    </w:pPr>
    <w:rPr>
      <w:rFonts w:ascii="Verdana" w:hAnsi="Verdana"/>
      <w:sz w:val="20"/>
      <w:lang w:eastAsia="en-US"/>
    </w:rPr>
  </w:style>
  <w:style w:type="paragraph" w:customStyle="1" w:styleId="NewNewNewNewNewNewNewNewNew0">
    <w:name w:val="正文 New New New New New New New New New"/>
    <w:qFormat/>
    <w:rsid w:val="00820B60"/>
    <w:pPr>
      <w:widowControl w:val="0"/>
      <w:jc w:val="both"/>
    </w:pPr>
    <w:rPr>
      <w:kern w:val="2"/>
      <w:sz w:val="21"/>
      <w:szCs w:val="24"/>
    </w:rPr>
  </w:style>
  <w:style w:type="paragraph" w:customStyle="1" w:styleId="newtext">
    <w:name w:val="newtext"/>
    <w:basedOn w:val="a"/>
    <w:qFormat/>
    <w:rsid w:val="00820B60"/>
    <w:pPr>
      <w:widowControl/>
      <w:spacing w:before="100" w:beforeAutospacing="1" w:after="100" w:afterAutospacing="1"/>
      <w:jc w:val="left"/>
    </w:pPr>
    <w:rPr>
      <w:rFonts w:hAnsi="宋体" w:cs="宋体"/>
      <w:sz w:val="24"/>
      <w:szCs w:val="24"/>
    </w:rPr>
  </w:style>
  <w:style w:type="paragraph" w:customStyle="1" w:styleId="44">
    <w:name w:val="符合标题4"/>
    <w:basedOn w:val="a"/>
    <w:qFormat/>
    <w:rsid w:val="00820B60"/>
    <w:pPr>
      <w:widowControl/>
      <w:tabs>
        <w:tab w:val="left" w:pos="0"/>
      </w:tabs>
      <w:spacing w:before="100" w:beforeAutospacing="1" w:after="100" w:afterAutospacing="1" w:line="360" w:lineRule="auto"/>
      <w:jc w:val="left"/>
    </w:pPr>
    <w:rPr>
      <w:rFonts w:hAnsi="宋体"/>
      <w:sz w:val="24"/>
      <w:szCs w:val="24"/>
    </w:rPr>
  </w:style>
  <w:style w:type="paragraph" w:customStyle="1" w:styleId="TableContents">
    <w:name w:val="Table Contents"/>
    <w:basedOn w:val="a"/>
    <w:qFormat/>
    <w:rsid w:val="00820B60"/>
    <w:pPr>
      <w:suppressAutoHyphens/>
      <w:autoSpaceDE w:val="0"/>
      <w:spacing w:after="120"/>
      <w:jc w:val="left"/>
    </w:pPr>
    <w:rPr>
      <w:rFonts w:ascii="Helvetica" w:hAnsi="Helvetica"/>
      <w:kern w:val="1"/>
      <w:sz w:val="20"/>
    </w:rPr>
  </w:style>
  <w:style w:type="paragraph" w:customStyle="1" w:styleId="NewNew0">
    <w:name w:val="页脚 New New"/>
    <w:basedOn w:val="NewNew"/>
    <w:qFormat/>
    <w:rsid w:val="00820B60"/>
    <w:pPr>
      <w:tabs>
        <w:tab w:val="center" w:pos="4153"/>
        <w:tab w:val="right" w:pos="8306"/>
      </w:tabs>
      <w:snapToGrid w:val="0"/>
      <w:jc w:val="left"/>
    </w:pPr>
    <w:rPr>
      <w:sz w:val="18"/>
      <w:szCs w:val="18"/>
    </w:rPr>
  </w:style>
  <w:style w:type="paragraph" w:customStyle="1" w:styleId="New1">
    <w:name w:val="普通(网站) New"/>
    <w:basedOn w:val="NewNewNewNewNew"/>
    <w:qFormat/>
    <w:rsid w:val="00820B60"/>
    <w:pPr>
      <w:widowControl/>
      <w:spacing w:before="100" w:beforeAutospacing="1" w:after="100" w:afterAutospacing="1"/>
      <w:jc w:val="left"/>
    </w:pPr>
    <w:rPr>
      <w:rFonts w:ascii="宋体" w:hAnsi="宋体" w:hint="eastAsia"/>
      <w:kern w:val="0"/>
      <w:sz w:val="24"/>
    </w:rPr>
  </w:style>
  <w:style w:type="paragraph" w:customStyle="1" w:styleId="BulletedList1">
    <w:name w:val="Bulleted List 1"/>
    <w:basedOn w:val="a"/>
    <w:qFormat/>
    <w:rsid w:val="00820B60"/>
    <w:pPr>
      <w:widowControl/>
      <w:tabs>
        <w:tab w:val="left" w:pos="360"/>
      </w:tabs>
      <w:spacing w:before="60" w:after="60" w:line="260" w:lineRule="exact"/>
      <w:ind w:left="360" w:hanging="360"/>
      <w:jc w:val="left"/>
    </w:pPr>
    <w:rPr>
      <w:rFonts w:ascii="Verdana" w:hAnsi="Verdana"/>
      <w:color w:val="000000"/>
      <w:sz w:val="20"/>
      <w:lang w:eastAsia="en-US"/>
    </w:rPr>
  </w:style>
  <w:style w:type="paragraph" w:customStyle="1" w:styleId="1f">
    <w:name w:val="样式 宋体 小四 首行缩进:  1 字符"/>
    <w:basedOn w:val="a"/>
    <w:qFormat/>
    <w:rsid w:val="00820B60"/>
    <w:pPr>
      <w:ind w:firstLineChars="100" w:firstLine="240"/>
    </w:pPr>
    <w:rPr>
      <w:rFonts w:hAnsi="宋体" w:cs="宋体"/>
      <w:sz w:val="24"/>
    </w:rPr>
  </w:style>
  <w:style w:type="paragraph" w:customStyle="1" w:styleId="afffffc">
    <w:name w:val="正文首行缩进两字符"/>
    <w:basedOn w:val="a"/>
    <w:qFormat/>
    <w:rsid w:val="00820B60"/>
    <w:pPr>
      <w:spacing w:line="360" w:lineRule="auto"/>
      <w:ind w:firstLineChars="200" w:firstLine="200"/>
    </w:pPr>
    <w:rPr>
      <w:sz w:val="24"/>
    </w:rPr>
  </w:style>
  <w:style w:type="paragraph" w:customStyle="1" w:styleId="text12">
    <w:name w:val="text12"/>
    <w:basedOn w:val="a"/>
    <w:qFormat/>
    <w:rsid w:val="00820B60"/>
    <w:pPr>
      <w:widowControl/>
      <w:spacing w:before="100" w:beforeAutospacing="1" w:after="100" w:afterAutospacing="1"/>
      <w:ind w:firstLine="480"/>
      <w:jc w:val="left"/>
    </w:pPr>
    <w:rPr>
      <w:rFonts w:hAnsi="宋体" w:cs="宋体"/>
      <w:szCs w:val="21"/>
    </w:rPr>
  </w:style>
  <w:style w:type="paragraph" w:customStyle="1" w:styleId="Flietext">
    <w:name w:val="Fließtext"/>
    <w:basedOn w:val="a"/>
    <w:qFormat/>
    <w:rsid w:val="00820B60"/>
    <w:pPr>
      <w:widowControl/>
      <w:spacing w:before="40" w:after="40"/>
      <w:jc w:val="left"/>
    </w:pPr>
    <w:rPr>
      <w:rFonts w:ascii="Arial" w:hAnsi="Arial"/>
      <w:sz w:val="20"/>
    </w:rPr>
  </w:style>
  <w:style w:type="paragraph" w:customStyle="1" w:styleId="lgh2">
    <w:name w:val="lgh样式正文缩2"/>
    <w:basedOn w:val="a0"/>
    <w:qFormat/>
    <w:rsid w:val="00820B60"/>
    <w:pPr>
      <w:snapToGrid w:val="0"/>
      <w:spacing w:line="360" w:lineRule="auto"/>
      <w:ind w:firstLineChars="200" w:firstLine="480"/>
      <w:jc w:val="both"/>
    </w:pPr>
    <w:rPr>
      <w:rFonts w:ascii="Times New Roman"/>
    </w:rPr>
  </w:style>
  <w:style w:type="paragraph" w:customStyle="1" w:styleId="xl69">
    <w:name w:val="xl69"/>
    <w:basedOn w:val="a"/>
    <w:qFormat/>
    <w:rsid w:val="00820B60"/>
    <w:pPr>
      <w:widowControl/>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rFonts w:ascii="黑体" w:eastAsia="黑体" w:hAnsi="黑体"/>
      <w:b/>
      <w:bCs/>
      <w:kern w:val="1"/>
      <w:sz w:val="20"/>
      <w:lang w:eastAsia="ar-SA"/>
    </w:rPr>
  </w:style>
  <w:style w:type="paragraph" w:customStyle="1" w:styleId="xl89">
    <w:name w:val="xl89"/>
    <w:basedOn w:val="a"/>
    <w:qFormat/>
    <w:rsid w:val="00820B60"/>
    <w:pPr>
      <w:widowControl/>
      <w:pBdr>
        <w:top w:val="single" w:sz="8" w:space="0" w:color="000000"/>
        <w:left w:val="single" w:sz="0" w:space="0" w:color="000000"/>
        <w:bottom w:val="single" w:sz="0" w:space="0" w:color="000000"/>
      </w:pBdr>
      <w:suppressAutoHyphens/>
      <w:spacing w:before="280" w:after="280"/>
      <w:jc w:val="center"/>
      <w:textAlignment w:val="center"/>
    </w:pPr>
    <w:rPr>
      <w:kern w:val="1"/>
      <w:sz w:val="20"/>
      <w:lang w:eastAsia="ar-SA"/>
    </w:rPr>
  </w:style>
  <w:style w:type="paragraph" w:customStyle="1" w:styleId="style10">
    <w:name w:val="style1"/>
    <w:basedOn w:val="a"/>
    <w:qFormat/>
    <w:rsid w:val="00820B60"/>
    <w:pPr>
      <w:widowControl/>
      <w:spacing w:before="100" w:beforeAutospacing="1" w:after="100" w:afterAutospacing="1"/>
      <w:jc w:val="left"/>
    </w:pPr>
    <w:rPr>
      <w:rFonts w:ascii="Arial" w:hAnsi="Arial" w:cs="Arial"/>
      <w:sz w:val="24"/>
      <w:szCs w:val="24"/>
    </w:rPr>
  </w:style>
  <w:style w:type="paragraph" w:customStyle="1" w:styleId="xl74">
    <w:name w:val="xl74"/>
    <w:basedOn w:val="a"/>
    <w:qFormat/>
    <w:rsid w:val="00820B60"/>
    <w:pPr>
      <w:widowControl/>
      <w:pBdr>
        <w:left w:val="single" w:sz="0" w:space="0" w:color="000000"/>
        <w:bottom w:val="single" w:sz="0" w:space="0" w:color="000000"/>
        <w:right w:val="single" w:sz="0" w:space="0" w:color="000000"/>
      </w:pBdr>
      <w:suppressAutoHyphens/>
      <w:spacing w:before="280" w:after="280"/>
      <w:jc w:val="right"/>
      <w:textAlignment w:val="center"/>
    </w:pPr>
    <w:rPr>
      <w:rFonts w:ascii="黑体" w:eastAsia="黑体" w:hAnsi="黑体"/>
      <w:b/>
      <w:bCs/>
      <w:kern w:val="1"/>
      <w:sz w:val="20"/>
      <w:lang w:eastAsia="ar-SA"/>
    </w:rPr>
  </w:style>
  <w:style w:type="paragraph" w:customStyle="1" w:styleId="afffffd">
    <w:name w:val="项目符号：一级"/>
    <w:basedOn w:val="a"/>
    <w:next w:val="a"/>
    <w:qFormat/>
    <w:rsid w:val="00820B60"/>
    <w:pPr>
      <w:widowControl/>
      <w:tabs>
        <w:tab w:val="left" w:pos="900"/>
      </w:tabs>
      <w:adjustRightInd w:val="0"/>
      <w:snapToGrid w:val="0"/>
      <w:spacing w:line="360" w:lineRule="auto"/>
      <w:ind w:left="360" w:hanging="360"/>
      <w:jc w:val="left"/>
      <w:textAlignment w:val="baseline"/>
    </w:pPr>
    <w:rPr>
      <w:rFonts w:hAnsi="宋体"/>
      <w:sz w:val="24"/>
    </w:rPr>
  </w:style>
  <w:style w:type="paragraph" w:customStyle="1" w:styleId="xl91">
    <w:name w:val="xl91"/>
    <w:basedOn w:val="a"/>
    <w:qFormat/>
    <w:rsid w:val="00820B60"/>
    <w:pPr>
      <w:widowControl/>
      <w:pBdr>
        <w:top w:val="single" w:sz="4" w:space="0" w:color="auto"/>
        <w:left w:val="single" w:sz="4" w:space="0" w:color="auto"/>
        <w:right w:val="single" w:sz="4" w:space="0" w:color="auto"/>
      </w:pBdr>
      <w:spacing w:before="100" w:beforeAutospacing="1" w:after="100" w:afterAutospacing="1"/>
      <w:jc w:val="center"/>
    </w:pPr>
    <w:rPr>
      <w:rFonts w:hAnsi="宋体" w:cs="宋体"/>
      <w:sz w:val="20"/>
    </w:rPr>
  </w:style>
  <w:style w:type="paragraph" w:customStyle="1" w:styleId="1ALTZPI1">
    <w:name w:val="样式 正文缩进四号特点表正文正文非缩进段1ALT+ZPI正文文字首行缩进正文1缩进正文双线水上软件样式..."/>
    <w:basedOn w:val="a0"/>
    <w:uiPriority w:val="99"/>
    <w:qFormat/>
    <w:rsid w:val="00820B60"/>
    <w:pPr>
      <w:adjustRightInd/>
      <w:spacing w:beforeLines="50" w:afterLines="50" w:line="360" w:lineRule="auto"/>
      <w:ind w:firstLineChars="200" w:firstLine="480"/>
      <w:jc w:val="both"/>
    </w:pPr>
    <w:rPr>
      <w:rFonts w:hAnsi="宋体" w:cs="宋体"/>
      <w:szCs w:val="24"/>
    </w:rPr>
  </w:style>
  <w:style w:type="paragraph" w:customStyle="1" w:styleId="afffffe">
    <w:name w:val="目录文字"/>
    <w:basedOn w:val="a"/>
    <w:qFormat/>
    <w:rsid w:val="00820B60"/>
    <w:pPr>
      <w:widowControl/>
      <w:spacing w:line="480" w:lineRule="auto"/>
      <w:jc w:val="left"/>
    </w:pPr>
    <w:rPr>
      <w:rFonts w:hAnsi="宋体"/>
      <w:sz w:val="24"/>
    </w:rPr>
  </w:style>
  <w:style w:type="paragraph" w:customStyle="1" w:styleId="itemlist">
    <w:name w:val="itemlist"/>
    <w:basedOn w:val="a"/>
    <w:qFormat/>
    <w:rsid w:val="00820B60"/>
    <w:pPr>
      <w:widowControl/>
      <w:spacing w:before="100" w:beforeAutospacing="1" w:after="100" w:afterAutospacing="1" w:line="240" w:lineRule="atLeast"/>
      <w:jc w:val="left"/>
    </w:pPr>
    <w:rPr>
      <w:rFonts w:hAnsi="宋体" w:cs="宋体"/>
      <w:sz w:val="18"/>
      <w:szCs w:val="18"/>
    </w:rPr>
  </w:style>
  <w:style w:type="paragraph" w:customStyle="1" w:styleId="list1">
    <w:name w:val="list1"/>
    <w:basedOn w:val="a"/>
    <w:qFormat/>
    <w:rsid w:val="00820B60"/>
    <w:pPr>
      <w:tabs>
        <w:tab w:val="left" w:pos="360"/>
      </w:tabs>
      <w:adjustRightInd w:val="0"/>
      <w:spacing w:line="360" w:lineRule="auto"/>
      <w:textAlignment w:val="baseline"/>
    </w:pPr>
    <w:rPr>
      <w:color w:val="000000"/>
      <w:sz w:val="24"/>
    </w:rPr>
  </w:style>
  <w:style w:type="paragraph" w:customStyle="1" w:styleId="WW-4">
    <w:name w:val="WW-图表目录"/>
    <w:basedOn w:val="a"/>
    <w:next w:val="a"/>
    <w:qFormat/>
    <w:rsid w:val="00820B60"/>
    <w:pPr>
      <w:suppressAutoHyphens/>
      <w:spacing w:before="156" w:after="156"/>
      <w:jc w:val="center"/>
    </w:pPr>
    <w:rPr>
      <w:rFonts w:eastAsia="仿宋_GB2312"/>
      <w:kern w:val="1"/>
      <w:sz w:val="28"/>
      <w:szCs w:val="24"/>
      <w:lang w:eastAsia="ar-SA"/>
    </w:rPr>
  </w:style>
  <w:style w:type="paragraph" w:customStyle="1" w:styleId="affffff">
    <w:name w:val="摘要"/>
    <w:basedOn w:val="a"/>
    <w:qFormat/>
    <w:rsid w:val="00820B60"/>
    <w:pPr>
      <w:tabs>
        <w:tab w:val="left" w:pos="907"/>
      </w:tabs>
      <w:spacing w:line="360" w:lineRule="auto"/>
      <w:ind w:left="879" w:hanging="879"/>
    </w:pPr>
    <w:rPr>
      <w:rFonts w:eastAsia="楷体_GB2312"/>
    </w:rPr>
  </w:style>
  <w:style w:type="paragraph" w:customStyle="1" w:styleId="style103">
    <w:name w:val="style103"/>
    <w:basedOn w:val="a"/>
    <w:qFormat/>
    <w:rsid w:val="00820B60"/>
    <w:pPr>
      <w:widowControl/>
      <w:spacing w:before="100" w:beforeAutospacing="1" w:after="100" w:afterAutospacing="1"/>
      <w:jc w:val="left"/>
    </w:pPr>
    <w:rPr>
      <w:rFonts w:ascii="Arial" w:hAnsi="Arial" w:cs="Arial"/>
      <w:sz w:val="24"/>
      <w:szCs w:val="24"/>
    </w:rPr>
  </w:style>
  <w:style w:type="paragraph" w:customStyle="1" w:styleId="affffff0">
    <w:name w:val="标准文件_大表内容"/>
    <w:basedOn w:val="a"/>
    <w:qFormat/>
    <w:rsid w:val="00820B60"/>
    <w:pPr>
      <w:widowControl/>
      <w:adjustRightInd w:val="0"/>
      <w:snapToGrid w:val="0"/>
      <w:spacing w:line="300" w:lineRule="auto"/>
      <w:jc w:val="left"/>
    </w:pPr>
    <w:rPr>
      <w:rFonts w:cs="仿宋_GB2312"/>
      <w:bCs/>
      <w:color w:val="000000"/>
      <w:spacing w:val="2"/>
      <w:szCs w:val="21"/>
      <w:lang w:val="zh-CN"/>
    </w:rPr>
  </w:style>
  <w:style w:type="paragraph" w:customStyle="1" w:styleId="xl72">
    <w:name w:val="xl72"/>
    <w:basedOn w:val="a"/>
    <w:qFormat/>
    <w:rsid w:val="00820B60"/>
    <w:pPr>
      <w:widowControl/>
      <w:pBdr>
        <w:top w:val="single" w:sz="0" w:space="0" w:color="000000"/>
        <w:left w:val="single" w:sz="0" w:space="0" w:color="000000"/>
        <w:right w:val="single" w:sz="0" w:space="0" w:color="000000"/>
      </w:pBdr>
      <w:suppressAutoHyphens/>
      <w:spacing w:before="280" w:after="280"/>
      <w:jc w:val="left"/>
      <w:textAlignment w:val="center"/>
    </w:pPr>
    <w:rPr>
      <w:rFonts w:ascii="黑体" w:eastAsia="黑体" w:hAnsi="黑体"/>
      <w:b/>
      <w:bCs/>
      <w:kern w:val="1"/>
      <w:sz w:val="20"/>
      <w:lang w:eastAsia="ar-SA"/>
    </w:rPr>
  </w:style>
  <w:style w:type="paragraph" w:customStyle="1" w:styleId="affffff1">
    <w:name w:val="产品描述"/>
    <w:qFormat/>
    <w:rsid w:val="00820B60"/>
    <w:pPr>
      <w:widowControl w:val="0"/>
      <w:autoSpaceDE w:val="0"/>
      <w:autoSpaceDN w:val="0"/>
      <w:adjustRightInd w:val="0"/>
      <w:spacing w:line="270" w:lineRule="atLeast"/>
      <w:ind w:firstLine="397"/>
      <w:jc w:val="both"/>
    </w:pPr>
    <w:rPr>
      <w:rFonts w:ascii="宋体"/>
      <w:sz w:val="18"/>
      <w:szCs w:val="18"/>
    </w:rPr>
  </w:style>
  <w:style w:type="paragraph" w:customStyle="1" w:styleId="xl43">
    <w:name w:val="xl43"/>
    <w:basedOn w:val="a"/>
    <w:qFormat/>
    <w:rsid w:val="00820B60"/>
    <w:pPr>
      <w:widowControl/>
      <w:pBdr>
        <w:top w:val="single" w:sz="0" w:space="0" w:color="000000"/>
        <w:left w:val="single" w:sz="0" w:space="0" w:color="000000"/>
        <w:bottom w:val="single" w:sz="0" w:space="0" w:color="000000"/>
        <w:right w:val="single" w:sz="0" w:space="0" w:color="000000"/>
      </w:pBdr>
      <w:suppressAutoHyphens/>
      <w:spacing w:before="280" w:after="280"/>
      <w:jc w:val="left"/>
      <w:textAlignment w:val="center"/>
    </w:pPr>
    <w:rPr>
      <w:rFonts w:ascii="黑体" w:eastAsia="黑体" w:hAnsi="黑体"/>
      <w:kern w:val="1"/>
      <w:sz w:val="20"/>
      <w:lang w:eastAsia="ar-SA"/>
    </w:rPr>
  </w:style>
  <w:style w:type="paragraph" w:customStyle="1" w:styleId="affffff2">
    <w:name w:val="样式 宋体 小四 左"/>
    <w:basedOn w:val="a"/>
    <w:qFormat/>
    <w:rsid w:val="00820B60"/>
    <w:pPr>
      <w:jc w:val="left"/>
    </w:pPr>
    <w:rPr>
      <w:rFonts w:hAnsi="宋体" w:cs="宋体"/>
      <w:sz w:val="24"/>
    </w:rPr>
  </w:style>
  <w:style w:type="paragraph" w:customStyle="1" w:styleId="affffff3">
    <w:name w:val="标准小三"/>
    <w:basedOn w:val="a"/>
    <w:qFormat/>
    <w:rsid w:val="00820B60"/>
    <w:pPr>
      <w:spacing w:line="700" w:lineRule="exact"/>
      <w:ind w:firstLineChars="200" w:firstLine="200"/>
    </w:pPr>
    <w:rPr>
      <w:rFonts w:eastAsia="仿宋_GB2312" w:hAnsi="Arial"/>
      <w:sz w:val="30"/>
      <w:szCs w:val="32"/>
    </w:rPr>
  </w:style>
  <w:style w:type="paragraph" w:customStyle="1" w:styleId="NewNewNewNewNewNewNew">
    <w:name w:val="正文 New New New New New New New"/>
    <w:qFormat/>
    <w:rsid w:val="00820B60"/>
    <w:pPr>
      <w:widowControl w:val="0"/>
      <w:jc w:val="both"/>
    </w:pPr>
    <w:rPr>
      <w:rFonts w:cs="Calibri"/>
      <w:kern w:val="2"/>
      <w:sz w:val="21"/>
      <w:szCs w:val="21"/>
    </w:rPr>
  </w:style>
  <w:style w:type="paragraph" w:customStyle="1" w:styleId="style6">
    <w:name w:val="style6"/>
    <w:basedOn w:val="a"/>
    <w:qFormat/>
    <w:rsid w:val="00820B60"/>
    <w:pPr>
      <w:widowControl/>
      <w:spacing w:before="100" w:beforeAutospacing="1" w:after="100" w:afterAutospacing="1"/>
      <w:jc w:val="left"/>
    </w:pPr>
    <w:rPr>
      <w:rFonts w:hAnsi="宋体" w:cs="宋体"/>
      <w:sz w:val="24"/>
      <w:szCs w:val="24"/>
    </w:rPr>
  </w:style>
  <w:style w:type="paragraph" w:customStyle="1" w:styleId="CharCharCharCharCharChar1CharChar">
    <w:name w:val="文字 Char Char Char Char Char Char1 Char Char"/>
    <w:basedOn w:val="a"/>
    <w:qFormat/>
    <w:rsid w:val="00820B60"/>
    <w:pPr>
      <w:widowControl/>
      <w:snapToGrid w:val="0"/>
      <w:spacing w:before="120" w:after="160" w:line="360" w:lineRule="auto"/>
      <w:ind w:right="-360"/>
      <w:jc w:val="left"/>
    </w:pPr>
    <w:rPr>
      <w:rFonts w:ascii="Verdana" w:hAnsi="Verdana"/>
      <w:sz w:val="20"/>
      <w:lang w:eastAsia="en-US"/>
    </w:rPr>
  </w:style>
  <w:style w:type="paragraph" w:customStyle="1" w:styleId="CHX1">
    <w:name w:val="CHX1"/>
    <w:basedOn w:val="a"/>
    <w:qFormat/>
    <w:rsid w:val="00820B60"/>
    <w:pPr>
      <w:tabs>
        <w:tab w:val="left" w:pos="1260"/>
      </w:tabs>
      <w:spacing w:line="480" w:lineRule="auto"/>
    </w:pPr>
    <w:rPr>
      <w:rFonts w:ascii="黑体" w:eastAsia="黑体"/>
      <w:b/>
      <w:bCs/>
      <w:sz w:val="28"/>
      <w:szCs w:val="28"/>
    </w:rPr>
  </w:style>
  <w:style w:type="paragraph" w:customStyle="1" w:styleId="2f3">
    <w:name w:val="样式 首行缩进:  2 字符"/>
    <w:basedOn w:val="a"/>
    <w:qFormat/>
    <w:rsid w:val="00820B60"/>
    <w:pPr>
      <w:suppressAutoHyphens/>
      <w:spacing w:before="280" w:after="280" w:line="360" w:lineRule="auto"/>
      <w:ind w:firstLine="540"/>
    </w:pPr>
    <w:rPr>
      <w:rFonts w:hAnsi="宋体"/>
      <w:kern w:val="1"/>
      <w:sz w:val="24"/>
      <w:lang w:eastAsia="ar-SA"/>
    </w:rPr>
  </w:style>
  <w:style w:type="paragraph" w:customStyle="1" w:styleId="xl54">
    <w:name w:val="xl54"/>
    <w:basedOn w:val="a"/>
    <w:qFormat/>
    <w:rsid w:val="00820B60"/>
    <w:pPr>
      <w:widowControl/>
      <w:pBdr>
        <w:left w:val="single" w:sz="0" w:space="0" w:color="000000"/>
        <w:right w:val="single" w:sz="0" w:space="0" w:color="000000"/>
      </w:pBdr>
      <w:suppressAutoHyphens/>
      <w:spacing w:before="280" w:after="280"/>
      <w:jc w:val="left"/>
      <w:textAlignment w:val="center"/>
    </w:pPr>
    <w:rPr>
      <w:rFonts w:ascii="Arial Unicode MS" w:hAnsi="Arial Unicode MS"/>
      <w:kern w:val="1"/>
      <w:sz w:val="20"/>
      <w:lang w:eastAsia="ar-SA"/>
    </w:rPr>
  </w:style>
  <w:style w:type="paragraph" w:customStyle="1" w:styleId="xl32">
    <w:name w:val="xl32"/>
    <w:basedOn w:val="a"/>
    <w:qFormat/>
    <w:rsid w:val="00820B60"/>
    <w:pPr>
      <w:widowControl/>
      <w:pBdr>
        <w:top w:val="single" w:sz="4" w:space="0" w:color="auto"/>
        <w:bottom w:val="single" w:sz="4" w:space="0" w:color="auto"/>
      </w:pBdr>
      <w:spacing w:before="100" w:beforeAutospacing="1" w:after="100" w:afterAutospacing="1"/>
      <w:jc w:val="left"/>
      <w:textAlignment w:val="center"/>
    </w:pPr>
    <w:rPr>
      <w:rFonts w:ascii="Arial Unicode MS" w:hAnsi="Arial Unicode MS"/>
      <w:b/>
      <w:bCs/>
      <w:sz w:val="24"/>
      <w:szCs w:val="24"/>
    </w:rPr>
  </w:style>
  <w:style w:type="paragraph" w:customStyle="1" w:styleId="3h3Level3TopicHeadingHeading3-oldH3l33rdlevel">
    <w:name w:val="样式 标题 3h3Level 3 Topic HeadingHeading 3 - oldH3l33rd level..."/>
    <w:basedOn w:val="3"/>
    <w:qFormat/>
    <w:rsid w:val="00820B60"/>
    <w:pPr>
      <w:widowControl w:val="0"/>
      <w:tabs>
        <w:tab w:val="left" w:pos="851"/>
        <w:tab w:val="left" w:pos="1444"/>
      </w:tabs>
      <w:suppressAutoHyphens/>
      <w:spacing w:line="360" w:lineRule="auto"/>
      <w:ind w:left="1260" w:hanging="420"/>
      <w:jc w:val="both"/>
    </w:pPr>
    <w:rPr>
      <w:rFonts w:ascii="仿宋_GB2312" w:hAnsi="仿宋_GB2312"/>
      <w:kern w:val="1"/>
      <w:szCs w:val="20"/>
      <w:lang w:eastAsia="ar-SA"/>
    </w:rPr>
  </w:style>
  <w:style w:type="paragraph" w:customStyle="1" w:styleId="Numberedlist21">
    <w:name w:val="Numbered list 2.1"/>
    <w:basedOn w:val="1"/>
    <w:next w:val="a"/>
    <w:qFormat/>
    <w:rsid w:val="00820B60"/>
    <w:pPr>
      <w:widowControl/>
      <w:tabs>
        <w:tab w:val="left" w:pos="720"/>
      </w:tabs>
      <w:adjustRightInd/>
      <w:spacing w:after="60" w:line="240" w:lineRule="auto"/>
      <w:ind w:left="1134" w:hanging="567"/>
      <w:jc w:val="left"/>
    </w:pPr>
    <w:rPr>
      <w:rFonts w:ascii="Futura Bk" w:hAnsi="Futura Bk"/>
      <w:kern w:val="28"/>
      <w:sz w:val="28"/>
      <w:lang w:eastAsia="en-US"/>
    </w:rPr>
  </w:style>
  <w:style w:type="paragraph" w:customStyle="1" w:styleId="NewNewNewNewNewNewNew0">
    <w:name w:val="页脚 New New New New New New New"/>
    <w:basedOn w:val="NewNewNewNewNewNewNew"/>
    <w:qFormat/>
    <w:rsid w:val="00820B60"/>
    <w:pPr>
      <w:tabs>
        <w:tab w:val="center" w:pos="4153"/>
        <w:tab w:val="right" w:pos="8306"/>
      </w:tabs>
      <w:snapToGrid w:val="0"/>
      <w:jc w:val="left"/>
    </w:pPr>
    <w:rPr>
      <w:sz w:val="18"/>
      <w:szCs w:val="18"/>
    </w:rPr>
  </w:style>
  <w:style w:type="paragraph" w:customStyle="1" w:styleId="affffff4">
    <w:name w:val="小标题"/>
    <w:basedOn w:val="a"/>
    <w:next w:val="a0"/>
    <w:qFormat/>
    <w:rsid w:val="00820B60"/>
    <w:pPr>
      <w:tabs>
        <w:tab w:val="left" w:pos="420"/>
      </w:tabs>
      <w:spacing w:beforeLines="25" w:afterLines="25"/>
      <w:ind w:left="200" w:hangingChars="200" w:hanging="200"/>
    </w:pPr>
    <w:rPr>
      <w:rFonts w:ascii="Arial" w:eastAsia="黑体" w:hAnsi="Arial"/>
      <w:b/>
      <w:sz w:val="28"/>
      <w:szCs w:val="24"/>
    </w:rPr>
  </w:style>
  <w:style w:type="paragraph" w:customStyle="1" w:styleId="xl49">
    <w:name w:val="xl49"/>
    <w:basedOn w:val="a"/>
    <w:qFormat/>
    <w:rsid w:val="00820B60"/>
    <w:pPr>
      <w:widowControl/>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kern w:val="1"/>
      <w:sz w:val="20"/>
      <w:lang w:eastAsia="ar-SA"/>
    </w:rPr>
  </w:style>
  <w:style w:type="paragraph" w:customStyle="1" w:styleId="TOC11">
    <w:name w:val="TOC 标题11"/>
    <w:basedOn w:val="1"/>
    <w:next w:val="a"/>
    <w:qFormat/>
    <w:rsid w:val="00820B60"/>
    <w:pPr>
      <w:widowControl/>
      <w:adjustRightInd/>
      <w:spacing w:before="480" w:after="0" w:line="276" w:lineRule="auto"/>
      <w:jc w:val="left"/>
      <w:outlineLvl w:val="9"/>
    </w:pPr>
    <w:rPr>
      <w:rFonts w:ascii="Cambria" w:hAnsi="Cambria"/>
      <w:bCs/>
      <w:color w:val="365F91"/>
      <w:kern w:val="0"/>
      <w:sz w:val="28"/>
      <w:szCs w:val="28"/>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sid w:val="00820B60"/>
    <w:pPr>
      <w:adjustRightInd w:val="0"/>
      <w:spacing w:line="360" w:lineRule="auto"/>
    </w:pPr>
    <w:rPr>
      <w:sz w:val="24"/>
    </w:rPr>
  </w:style>
  <w:style w:type="paragraph" w:customStyle="1" w:styleId="WW-6">
    <w:name w:val="WW-文档结构图"/>
    <w:basedOn w:val="a"/>
    <w:qFormat/>
    <w:rsid w:val="00820B60"/>
    <w:pPr>
      <w:shd w:val="clear" w:color="auto" w:fill="000080"/>
      <w:suppressAutoHyphens/>
      <w:spacing w:line="360" w:lineRule="auto"/>
    </w:pPr>
    <w:rPr>
      <w:kern w:val="1"/>
      <w:szCs w:val="24"/>
      <w:lang w:eastAsia="ar-SA"/>
    </w:rPr>
  </w:style>
  <w:style w:type="paragraph" w:customStyle="1" w:styleId="Bullet2">
    <w:name w:val="Bullet 2"/>
    <w:basedOn w:val="a"/>
    <w:qFormat/>
    <w:rsid w:val="00820B60"/>
    <w:pPr>
      <w:widowControl/>
      <w:tabs>
        <w:tab w:val="left" w:pos="780"/>
      </w:tabs>
      <w:spacing w:line="290" w:lineRule="atLeast"/>
      <w:jc w:val="left"/>
    </w:pPr>
    <w:rPr>
      <w:rFonts w:eastAsia="Times New Roman"/>
      <w:sz w:val="24"/>
      <w:lang w:eastAsia="en-US"/>
    </w:rPr>
  </w:style>
  <w:style w:type="paragraph" w:customStyle="1" w:styleId="xl85">
    <w:name w:val="xl85"/>
    <w:basedOn w:val="a"/>
    <w:qFormat/>
    <w:rsid w:val="00820B60"/>
    <w:pPr>
      <w:widowControl/>
      <w:pBdr>
        <w:top w:val="single" w:sz="0" w:space="0" w:color="000000"/>
        <w:left w:val="single" w:sz="0" w:space="0" w:color="000000"/>
        <w:bottom w:val="single" w:sz="0" w:space="0" w:color="000000"/>
        <w:right w:val="single" w:sz="0" w:space="0" w:color="000000"/>
      </w:pBdr>
      <w:suppressAutoHyphens/>
      <w:spacing w:before="280" w:after="280"/>
      <w:jc w:val="left"/>
      <w:textAlignment w:val="center"/>
    </w:pPr>
    <w:rPr>
      <w:kern w:val="1"/>
      <w:sz w:val="20"/>
      <w:lang w:eastAsia="ar-SA"/>
    </w:rPr>
  </w:style>
  <w:style w:type="paragraph" w:customStyle="1" w:styleId="affffff5">
    <w:name w:val="标准文件_图居中"/>
    <w:qFormat/>
    <w:rsid w:val="00820B60"/>
    <w:pPr>
      <w:jc w:val="center"/>
    </w:pPr>
    <w:rPr>
      <w:bCs/>
      <w:color w:val="000000"/>
      <w:spacing w:val="2"/>
      <w:sz w:val="24"/>
      <w:szCs w:val="24"/>
      <w:lang w:val="zh-CN"/>
    </w:rPr>
  </w:style>
  <w:style w:type="paragraph" w:customStyle="1" w:styleId="font11">
    <w:name w:val="font11"/>
    <w:basedOn w:val="a"/>
    <w:qFormat/>
    <w:rsid w:val="00820B60"/>
    <w:pPr>
      <w:widowControl/>
      <w:spacing w:before="100" w:beforeAutospacing="1" w:after="100" w:afterAutospacing="1"/>
      <w:jc w:val="left"/>
    </w:pPr>
    <w:rPr>
      <w:rFonts w:ascii="Arial" w:hAnsi="Arial" w:cs="Arial"/>
      <w:sz w:val="20"/>
    </w:rPr>
  </w:style>
  <w:style w:type="paragraph" w:customStyle="1" w:styleId="CharCharChar2">
    <w:name w:val="默认段落字体 Char Char Char"/>
    <w:basedOn w:val="a"/>
    <w:qFormat/>
    <w:rsid w:val="00820B60"/>
    <w:pPr>
      <w:widowControl/>
    </w:pPr>
    <w:rPr>
      <w:rFonts w:ascii="Arial" w:hAnsi="Arial" w:cs="Arial"/>
      <w:sz w:val="22"/>
      <w:szCs w:val="22"/>
      <w:lang w:eastAsia="en-US"/>
    </w:rPr>
  </w:style>
  <w:style w:type="paragraph" w:customStyle="1" w:styleId="z1">
    <w:name w:val="z1"/>
    <w:basedOn w:val="a"/>
    <w:qFormat/>
    <w:rsid w:val="00820B60"/>
    <w:pPr>
      <w:widowControl/>
      <w:wordWrap w:val="0"/>
      <w:adjustRightInd w:val="0"/>
      <w:snapToGrid w:val="0"/>
      <w:spacing w:beforeLines="50" w:afterLines="50" w:line="300" w:lineRule="auto"/>
      <w:ind w:leftChars="171" w:left="359" w:firstLineChars="200" w:firstLine="480"/>
    </w:pPr>
    <w:rPr>
      <w:rFonts w:ascii="Arial" w:hAnsi="Arial"/>
      <w:sz w:val="24"/>
      <w:szCs w:val="21"/>
    </w:rPr>
  </w:style>
  <w:style w:type="paragraph" w:customStyle="1" w:styleId="ALTZ1Char4">
    <w:name w:val="样式 正文缩进表正文正文非缩进ALT+Z四号特点段1正文不缩进特点 Char水上软件标题4正文（首行缩进两..."/>
    <w:basedOn w:val="a0"/>
    <w:qFormat/>
    <w:rsid w:val="00820B60"/>
    <w:pPr>
      <w:adjustRightInd/>
      <w:spacing w:line="360" w:lineRule="auto"/>
      <w:ind w:firstLineChars="200" w:firstLine="480"/>
      <w:jc w:val="both"/>
    </w:pPr>
    <w:rPr>
      <w:rFonts w:ascii="Times New Roman"/>
    </w:rPr>
  </w:style>
  <w:style w:type="paragraph" w:customStyle="1" w:styleId="45">
    <w:name w:val="4"/>
    <w:basedOn w:val="a"/>
    <w:next w:val="af6"/>
    <w:qFormat/>
    <w:rsid w:val="00820B60"/>
    <w:pPr>
      <w:widowControl/>
      <w:spacing w:before="100" w:beforeAutospacing="1" w:after="100" w:afterAutospacing="1"/>
      <w:jc w:val="left"/>
    </w:pPr>
    <w:rPr>
      <w:rFonts w:ascii="Arial Unicode MS" w:eastAsia="Arial Unicode MS" w:hAnsi="Arial Unicode MS"/>
      <w:sz w:val="24"/>
    </w:rPr>
  </w:style>
  <w:style w:type="paragraph" w:customStyle="1" w:styleId="StyleFirstline074cmLinespacing15lines">
    <w:name w:val="Style First line:  0.74 cm Line spacing:  1.5 lines"/>
    <w:basedOn w:val="a"/>
    <w:qFormat/>
    <w:rsid w:val="00820B60"/>
    <w:pPr>
      <w:suppressAutoHyphens/>
      <w:spacing w:line="360" w:lineRule="auto"/>
      <w:jc w:val="center"/>
    </w:pPr>
    <w:rPr>
      <w:rFonts w:hAnsi="宋体"/>
      <w:kern w:val="1"/>
      <w:sz w:val="24"/>
      <w:szCs w:val="24"/>
      <w:lang w:eastAsia="ar-SA"/>
    </w:rPr>
  </w:style>
  <w:style w:type="paragraph" w:customStyle="1" w:styleId="affffff6">
    <w:name w:val="一级无标题条"/>
    <w:basedOn w:val="a"/>
    <w:qFormat/>
    <w:rsid w:val="00820B60"/>
    <w:pPr>
      <w:tabs>
        <w:tab w:val="left" w:pos="1717"/>
      </w:tabs>
      <w:ind w:left="1717" w:hanging="360"/>
    </w:pPr>
  </w:style>
  <w:style w:type="paragraph" w:customStyle="1" w:styleId="p17">
    <w:name w:val="p17"/>
    <w:basedOn w:val="a"/>
    <w:qFormat/>
    <w:rsid w:val="00820B60"/>
    <w:pPr>
      <w:widowControl/>
    </w:pPr>
    <w:rPr>
      <w:rFonts w:hAnsi="宋体" w:cs="宋体"/>
      <w:szCs w:val="21"/>
    </w:rPr>
  </w:style>
  <w:style w:type="paragraph" w:customStyle="1" w:styleId="tabletextchar">
    <w:name w:val="tabletextchar"/>
    <w:basedOn w:val="a"/>
    <w:qFormat/>
    <w:rsid w:val="00820B60"/>
    <w:pPr>
      <w:widowControl/>
      <w:spacing w:before="100" w:beforeAutospacing="1" w:after="100" w:afterAutospacing="1" w:line="240" w:lineRule="atLeast"/>
      <w:jc w:val="left"/>
    </w:pPr>
    <w:rPr>
      <w:rFonts w:hAnsi="宋体" w:cs="宋体"/>
      <w:sz w:val="18"/>
      <w:szCs w:val="18"/>
    </w:rPr>
  </w:style>
  <w:style w:type="paragraph" w:customStyle="1" w:styleId="Numberedlist22">
    <w:name w:val="Numbered list 2.2"/>
    <w:basedOn w:val="2"/>
    <w:next w:val="a"/>
    <w:qFormat/>
    <w:rsid w:val="00820B60"/>
    <w:pPr>
      <w:widowControl/>
      <w:tabs>
        <w:tab w:val="left" w:pos="720"/>
      </w:tabs>
      <w:spacing w:before="240" w:after="60" w:line="240" w:lineRule="auto"/>
      <w:ind w:left="720" w:hanging="720"/>
      <w:jc w:val="left"/>
    </w:pPr>
    <w:rPr>
      <w:rFonts w:ascii="Futura Bk" w:eastAsia="宋体" w:hAnsi="Futura Bk"/>
      <w:bCs w:val="0"/>
      <w:kern w:val="0"/>
      <w:sz w:val="24"/>
      <w:szCs w:val="20"/>
      <w:lang w:eastAsia="en-US"/>
    </w:rPr>
  </w:style>
  <w:style w:type="paragraph" w:customStyle="1" w:styleId="BodyText21">
    <w:name w:val="Body Text 21"/>
    <w:basedOn w:val="a"/>
    <w:qFormat/>
    <w:rsid w:val="00820B60"/>
    <w:pPr>
      <w:adjustRightInd w:val="0"/>
      <w:spacing w:before="120" w:line="360" w:lineRule="auto"/>
      <w:ind w:firstLine="480"/>
      <w:textAlignment w:val="baseline"/>
    </w:pPr>
    <w:rPr>
      <w:sz w:val="24"/>
    </w:rPr>
  </w:style>
  <w:style w:type="paragraph" w:customStyle="1" w:styleId="affffff7">
    <w:name w:val="图片"/>
    <w:basedOn w:val="a"/>
    <w:next w:val="a5"/>
    <w:qFormat/>
    <w:rsid w:val="00820B60"/>
    <w:pPr>
      <w:keepNext/>
      <w:widowControl/>
      <w:jc w:val="left"/>
    </w:pPr>
    <w:rPr>
      <w:rFonts w:ascii="Garamond" w:hAnsi="Garamond"/>
    </w:rPr>
  </w:style>
  <w:style w:type="paragraph" w:customStyle="1" w:styleId="300">
    <w:name w:val="样式 标题 3 + 左侧:  0 厘米 首行缩进:  0 厘米"/>
    <w:basedOn w:val="3"/>
    <w:qFormat/>
    <w:rsid w:val="00820B60"/>
    <w:pPr>
      <w:widowControl w:val="0"/>
      <w:tabs>
        <w:tab w:val="left" w:pos="414"/>
      </w:tabs>
      <w:ind w:left="414" w:hanging="414"/>
      <w:jc w:val="both"/>
    </w:pPr>
    <w:rPr>
      <w:rFonts w:cs="宋体"/>
      <w:kern w:val="2"/>
      <w:sz w:val="28"/>
      <w:szCs w:val="20"/>
    </w:rPr>
  </w:style>
  <w:style w:type="paragraph" w:customStyle="1" w:styleId="2CharChar">
    <w:name w:val="样式 首行缩进:  2 字符 Char Char"/>
    <w:basedOn w:val="a"/>
    <w:qFormat/>
    <w:rsid w:val="00820B60"/>
    <w:pPr>
      <w:spacing w:line="360" w:lineRule="auto"/>
      <w:ind w:firstLineChars="200" w:firstLine="480"/>
    </w:pPr>
    <w:rPr>
      <w:sz w:val="24"/>
    </w:rPr>
  </w:style>
  <w:style w:type="paragraph" w:customStyle="1" w:styleId="xl40">
    <w:name w:val="xl40"/>
    <w:basedOn w:val="a"/>
    <w:qFormat/>
    <w:rsid w:val="00820B60"/>
    <w:pPr>
      <w:widowControl/>
      <w:pBdr>
        <w:left w:val="single" w:sz="0" w:space="0" w:color="000000"/>
        <w:bottom w:val="single" w:sz="0"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MessageHeaderFirst">
    <w:name w:val="Message Header First"/>
    <w:basedOn w:val="af5"/>
    <w:next w:val="af5"/>
    <w:qFormat/>
    <w:rsid w:val="00820B60"/>
  </w:style>
  <w:style w:type="paragraph" w:customStyle="1" w:styleId="NewNewNewNewNew0">
    <w:name w:val="页脚 New New New New New"/>
    <w:basedOn w:val="NewNewNewNewNew"/>
    <w:qFormat/>
    <w:rsid w:val="00820B60"/>
    <w:pPr>
      <w:tabs>
        <w:tab w:val="center" w:pos="4153"/>
        <w:tab w:val="right" w:pos="8306"/>
      </w:tabs>
      <w:snapToGrid w:val="0"/>
      <w:jc w:val="left"/>
    </w:pPr>
    <w:rPr>
      <w:sz w:val="18"/>
      <w:szCs w:val="18"/>
    </w:rPr>
  </w:style>
  <w:style w:type="paragraph" w:customStyle="1" w:styleId="font5">
    <w:name w:val="font5"/>
    <w:basedOn w:val="a"/>
    <w:qFormat/>
    <w:rsid w:val="00820B60"/>
    <w:pPr>
      <w:widowControl/>
      <w:spacing w:before="100" w:beforeAutospacing="1" w:after="100" w:afterAutospacing="1"/>
      <w:jc w:val="left"/>
    </w:pPr>
    <w:rPr>
      <w:rFonts w:hAnsi="宋体" w:cs="Arial Unicode MS" w:hint="eastAsia"/>
      <w:sz w:val="24"/>
      <w:szCs w:val="24"/>
    </w:rPr>
  </w:style>
  <w:style w:type="paragraph" w:customStyle="1" w:styleId="xl71">
    <w:name w:val="xl71"/>
    <w:basedOn w:val="a"/>
    <w:qFormat/>
    <w:rsid w:val="00820B60"/>
    <w:pPr>
      <w:widowControl/>
      <w:pBdr>
        <w:top w:val="single" w:sz="0" w:space="0" w:color="000000"/>
        <w:right w:val="single" w:sz="0" w:space="0" w:color="000000"/>
      </w:pBdr>
      <w:suppressAutoHyphens/>
      <w:spacing w:before="280" w:after="280"/>
      <w:jc w:val="left"/>
      <w:textAlignment w:val="center"/>
    </w:pPr>
    <w:rPr>
      <w:rFonts w:ascii="黑体" w:eastAsia="黑体" w:hAnsi="黑体"/>
      <w:b/>
      <w:bCs/>
      <w:kern w:val="1"/>
      <w:sz w:val="20"/>
      <w:lang w:eastAsia="ar-SA"/>
    </w:rPr>
  </w:style>
  <w:style w:type="paragraph" w:customStyle="1" w:styleId="affffff8">
    <w:name w:val="标准文件_二级项目符号"/>
    <w:basedOn w:val="a"/>
    <w:next w:val="a"/>
    <w:qFormat/>
    <w:rsid w:val="00820B60"/>
    <w:pPr>
      <w:widowControl/>
      <w:tabs>
        <w:tab w:val="left" w:pos="1504"/>
      </w:tabs>
      <w:adjustRightInd w:val="0"/>
      <w:snapToGrid w:val="0"/>
      <w:spacing w:line="300" w:lineRule="auto"/>
      <w:ind w:left="1481" w:hanging="397"/>
      <w:jc w:val="left"/>
    </w:pPr>
    <w:rPr>
      <w:bCs/>
      <w:color w:val="000000"/>
      <w:spacing w:val="2"/>
      <w:sz w:val="24"/>
      <w:szCs w:val="24"/>
    </w:rPr>
  </w:style>
  <w:style w:type="paragraph" w:customStyle="1" w:styleId="2H2h2l22ndlevel2Header2Titre2Heading2Hidden">
    <w:name w:val="样式 标题 2H2h2l22nd level2Header 2节Titre2Heading 2 Hidden..."/>
    <w:basedOn w:val="2"/>
    <w:qFormat/>
    <w:rsid w:val="00820B60"/>
    <w:pPr>
      <w:tabs>
        <w:tab w:val="left" w:pos="1260"/>
      </w:tabs>
      <w:suppressAutoHyphens/>
      <w:spacing w:before="120" w:after="120" w:line="360" w:lineRule="auto"/>
      <w:ind w:left="1260" w:hanging="420"/>
    </w:pPr>
    <w:rPr>
      <w:rFonts w:ascii="仿宋_GB2312" w:hAnsi="仿宋_GB2312"/>
      <w:b w:val="0"/>
      <w:bCs w:val="0"/>
      <w:kern w:val="1"/>
      <w:szCs w:val="20"/>
      <w:lang w:eastAsia="ar-SA"/>
    </w:rPr>
  </w:style>
  <w:style w:type="paragraph" w:customStyle="1" w:styleId="46">
    <w:name w:val="正文4"/>
    <w:qFormat/>
    <w:rsid w:val="00820B60"/>
    <w:pPr>
      <w:widowControl w:val="0"/>
      <w:adjustRightInd w:val="0"/>
      <w:spacing w:line="360" w:lineRule="atLeast"/>
      <w:textAlignment w:val="baseline"/>
    </w:pPr>
    <w:rPr>
      <w:rFonts w:ascii="宋体"/>
      <w:sz w:val="34"/>
    </w:rPr>
  </w:style>
  <w:style w:type="paragraph" w:customStyle="1" w:styleId="figures">
    <w:name w:val="figures"/>
    <w:basedOn w:val="Default"/>
    <w:next w:val="Default"/>
    <w:qFormat/>
    <w:rsid w:val="00820B60"/>
    <w:rPr>
      <w:rFonts w:ascii="Arial,BoldItalic" w:hAnsi="Arial,BoldItalic" w:cs="Times New Roman"/>
      <w:color w:val="auto"/>
    </w:rPr>
  </w:style>
  <w:style w:type="paragraph" w:customStyle="1" w:styleId="xl24">
    <w:name w:val="xl24"/>
    <w:basedOn w:val="a"/>
    <w:qFormat/>
    <w:rsid w:val="00820B6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LeftCell">
    <w:name w:val="LeftCell"/>
    <w:basedOn w:val="a"/>
    <w:qFormat/>
    <w:rsid w:val="00820B60"/>
    <w:pPr>
      <w:widowControl/>
      <w:spacing w:before="120"/>
      <w:jc w:val="left"/>
    </w:pPr>
    <w:rPr>
      <w:rFonts w:ascii="Arial" w:hAnsi="Arial"/>
      <w:b/>
      <w:sz w:val="20"/>
      <w:lang w:eastAsia="en-US"/>
    </w:rPr>
  </w:style>
  <w:style w:type="paragraph" w:customStyle="1" w:styleId="pa-35">
    <w:name w:val="pa-35"/>
    <w:basedOn w:val="a"/>
    <w:qFormat/>
    <w:rsid w:val="00820B60"/>
    <w:pPr>
      <w:widowControl/>
      <w:spacing w:line="280" w:lineRule="atLeast"/>
      <w:ind w:firstLine="460"/>
      <w:jc w:val="left"/>
    </w:pPr>
    <w:rPr>
      <w:rFonts w:hAnsi="宋体" w:cs="宋体"/>
      <w:sz w:val="24"/>
      <w:szCs w:val="24"/>
    </w:rPr>
  </w:style>
  <w:style w:type="paragraph" w:customStyle="1" w:styleId="z-10">
    <w:name w:val="z-窗体顶端1"/>
    <w:basedOn w:val="a"/>
    <w:next w:val="a"/>
    <w:link w:val="z-Char0"/>
    <w:qFormat/>
    <w:rsid w:val="00820B60"/>
    <w:pPr>
      <w:widowControl/>
      <w:pBdr>
        <w:bottom w:val="single" w:sz="6" w:space="1" w:color="auto"/>
      </w:pBdr>
      <w:jc w:val="center"/>
    </w:pPr>
    <w:rPr>
      <w:rFonts w:ascii="Arial" w:hAnsi="Arial" w:cs="Arial"/>
      <w:vanish/>
      <w:sz w:val="16"/>
      <w:szCs w:val="16"/>
    </w:rPr>
  </w:style>
  <w:style w:type="paragraph" w:customStyle="1" w:styleId="affffff9">
    <w:name w:val="五级条标题"/>
    <w:basedOn w:val="afffe"/>
    <w:next w:val="afff1"/>
    <w:qFormat/>
    <w:rsid w:val="00820B60"/>
    <w:pPr>
      <w:tabs>
        <w:tab w:val="clear" w:pos="2520"/>
        <w:tab w:val="left" w:pos="2940"/>
      </w:tabs>
      <w:ind w:left="2940"/>
      <w:outlineLvl w:val="6"/>
    </w:pPr>
  </w:style>
  <w:style w:type="paragraph" w:customStyle="1" w:styleId="affffffa">
    <w:name w:val="正文（无缩进）"/>
    <w:qFormat/>
    <w:rsid w:val="00820B60"/>
    <w:pPr>
      <w:jc w:val="center"/>
    </w:pPr>
    <w:rPr>
      <w:rFonts w:eastAsia="仿宋_GB2312"/>
      <w:color w:val="000000"/>
      <w:kern w:val="24"/>
      <w:sz w:val="24"/>
    </w:rPr>
  </w:style>
  <w:style w:type="paragraph" w:customStyle="1" w:styleId="xl41">
    <w:name w:val="xl41"/>
    <w:basedOn w:val="a"/>
    <w:qFormat/>
    <w:rsid w:val="00820B60"/>
    <w:pPr>
      <w:widowControl/>
      <w:pBdr>
        <w:top w:val="single" w:sz="0" w:space="0" w:color="000000"/>
        <w:bottom w:val="single" w:sz="0" w:space="0" w:color="000000"/>
        <w:right w:val="single" w:sz="0" w:space="0" w:color="000000"/>
      </w:pBdr>
      <w:suppressAutoHyphens/>
      <w:spacing w:before="280" w:after="280"/>
      <w:jc w:val="left"/>
      <w:textAlignment w:val="center"/>
    </w:pPr>
    <w:rPr>
      <w:kern w:val="1"/>
      <w:sz w:val="20"/>
      <w:lang w:eastAsia="ar-SA"/>
    </w:rPr>
  </w:style>
  <w:style w:type="paragraph" w:customStyle="1" w:styleId="My">
    <w:name w:val="My 正文"/>
    <w:basedOn w:val="a"/>
    <w:qFormat/>
    <w:rsid w:val="00820B60"/>
    <w:pPr>
      <w:spacing w:line="520" w:lineRule="atLeast"/>
      <w:ind w:firstLineChars="200" w:firstLine="480"/>
    </w:pPr>
    <w:rPr>
      <w:rFonts w:cs="宋体"/>
      <w:sz w:val="24"/>
    </w:rPr>
  </w:style>
  <w:style w:type="paragraph" w:customStyle="1" w:styleId="font6">
    <w:name w:val="font6"/>
    <w:basedOn w:val="a"/>
    <w:qFormat/>
    <w:rsid w:val="00820B60"/>
    <w:pPr>
      <w:widowControl/>
      <w:spacing w:before="100" w:beforeAutospacing="1" w:after="100" w:afterAutospacing="1"/>
      <w:jc w:val="left"/>
    </w:pPr>
    <w:rPr>
      <w:rFonts w:hAnsi="宋体" w:cs="Arial Unicode MS" w:hint="eastAsia"/>
      <w:sz w:val="18"/>
      <w:szCs w:val="18"/>
    </w:rPr>
  </w:style>
  <w:style w:type="paragraph" w:customStyle="1" w:styleId="p0">
    <w:name w:val="p0"/>
    <w:qFormat/>
    <w:rsid w:val="00820B60"/>
    <w:rPr>
      <w:szCs w:val="21"/>
    </w:rPr>
  </w:style>
  <w:style w:type="paragraph" w:customStyle="1" w:styleId="WW-21">
    <w:name w:val="WW-正文文字缩进 21"/>
    <w:basedOn w:val="a"/>
    <w:qFormat/>
    <w:rsid w:val="00820B60"/>
    <w:pPr>
      <w:suppressAutoHyphens/>
      <w:spacing w:before="156" w:after="156" w:line="360" w:lineRule="auto"/>
      <w:ind w:firstLine="560"/>
    </w:pPr>
    <w:rPr>
      <w:rFonts w:ascii="仿宋_GB2312" w:eastAsia="仿宋_GB2312" w:hAnsi="仿宋_GB2312"/>
      <w:color w:val="000000"/>
      <w:kern w:val="1"/>
      <w:sz w:val="28"/>
      <w:szCs w:val="28"/>
      <w:lang w:eastAsia="ar-SA"/>
    </w:rPr>
  </w:style>
  <w:style w:type="paragraph" w:customStyle="1" w:styleId="2f4">
    <w:name w:val="样式 标题 2 + 宋体 五号 行距: 单倍行距"/>
    <w:basedOn w:val="2"/>
    <w:qFormat/>
    <w:rsid w:val="00820B60"/>
    <w:pPr>
      <w:adjustRightInd w:val="0"/>
      <w:spacing w:line="240" w:lineRule="auto"/>
      <w:ind w:left="720"/>
      <w:jc w:val="left"/>
      <w:textAlignment w:val="baseline"/>
    </w:pPr>
    <w:rPr>
      <w:rFonts w:ascii="宋体" w:eastAsia="宋体" w:hAnsi="宋体"/>
      <w:bCs w:val="0"/>
      <w:kern w:val="0"/>
      <w:sz w:val="21"/>
      <w:szCs w:val="20"/>
    </w:rPr>
  </w:style>
  <w:style w:type="paragraph" w:customStyle="1" w:styleId="190">
    <w:name w:val="样式19"/>
    <w:basedOn w:val="af7"/>
    <w:qFormat/>
    <w:rsid w:val="00820B60"/>
    <w:rPr>
      <w:rFonts w:eastAsia="黑体"/>
    </w:rPr>
  </w:style>
  <w:style w:type="paragraph" w:customStyle="1" w:styleId="text0">
    <w:name w:val="text"/>
    <w:basedOn w:val="a"/>
    <w:qFormat/>
    <w:rsid w:val="00820B60"/>
    <w:pPr>
      <w:widowControl/>
      <w:spacing w:before="100" w:beforeAutospacing="1" w:after="100" w:afterAutospacing="1"/>
      <w:jc w:val="left"/>
    </w:pPr>
    <w:rPr>
      <w:rFonts w:ascii="ˎ̥" w:hAnsi="ˎ̥" w:cs="宋体"/>
      <w:color w:val="000000"/>
      <w:sz w:val="18"/>
      <w:szCs w:val="18"/>
    </w:rPr>
  </w:style>
  <w:style w:type="paragraph" w:customStyle="1" w:styleId="contentlabel">
    <w:name w:val="contentlabel"/>
    <w:basedOn w:val="a"/>
    <w:qFormat/>
    <w:rsid w:val="00820B60"/>
    <w:pPr>
      <w:widowControl/>
      <w:spacing w:before="100" w:beforeAutospacing="1" w:after="100" w:afterAutospacing="1"/>
      <w:jc w:val="left"/>
    </w:pPr>
    <w:rPr>
      <w:rFonts w:hAnsi="宋体" w:cs="宋体"/>
      <w:sz w:val="24"/>
      <w:szCs w:val="24"/>
    </w:rPr>
  </w:style>
  <w:style w:type="paragraph" w:customStyle="1" w:styleId="CharChar3CharCharCharChar">
    <w:name w:val="Char Char3 Char Char Char Char"/>
    <w:basedOn w:val="a"/>
    <w:qFormat/>
    <w:rsid w:val="00820B60"/>
    <w:pPr>
      <w:ind w:left="432" w:hanging="432"/>
    </w:pPr>
    <w:rPr>
      <w:sz w:val="24"/>
      <w:szCs w:val="24"/>
    </w:rPr>
  </w:style>
  <w:style w:type="paragraph" w:customStyle="1" w:styleId="Tables">
    <w:name w:val="Tables"/>
    <w:basedOn w:val="Default"/>
    <w:next w:val="Default"/>
    <w:qFormat/>
    <w:rsid w:val="00820B60"/>
    <w:pPr>
      <w:spacing w:after="120"/>
    </w:pPr>
    <w:rPr>
      <w:rFonts w:ascii="Arial,BoldItalic" w:hAnsi="Arial,BoldItalic" w:cs="Times New Roman"/>
      <w:color w:val="auto"/>
    </w:rPr>
  </w:style>
  <w:style w:type="paragraph" w:customStyle="1" w:styleId="affffffb">
    <w:name w:val="工作报告正文样式"/>
    <w:basedOn w:val="a"/>
    <w:qFormat/>
    <w:rsid w:val="00820B60"/>
    <w:pPr>
      <w:ind w:firstLineChars="200" w:firstLine="560"/>
    </w:pPr>
    <w:rPr>
      <w:rFonts w:hAnsi="宋体"/>
      <w:sz w:val="28"/>
      <w:szCs w:val="28"/>
    </w:rPr>
  </w:style>
  <w:style w:type="paragraph" w:customStyle="1" w:styleId="xl82">
    <w:name w:val="xl82"/>
    <w:basedOn w:val="a"/>
    <w:qFormat/>
    <w:rsid w:val="00820B60"/>
    <w:pPr>
      <w:widowControl/>
      <w:pBdr>
        <w:left w:val="single" w:sz="0" w:space="0" w:color="000000"/>
        <w:bottom w:val="single" w:sz="0"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Bulletwithtext1">
    <w:name w:val="Bullet with text 1"/>
    <w:basedOn w:val="a"/>
    <w:qFormat/>
    <w:rsid w:val="00820B60"/>
    <w:pPr>
      <w:widowControl/>
      <w:tabs>
        <w:tab w:val="left" w:pos="360"/>
      </w:tabs>
      <w:ind w:left="360" w:hanging="360"/>
      <w:jc w:val="left"/>
    </w:pPr>
    <w:rPr>
      <w:rFonts w:ascii="Futura Bk" w:hAnsi="Futura Bk"/>
      <w:sz w:val="20"/>
      <w:lang w:eastAsia="en-US"/>
    </w:rPr>
  </w:style>
  <w:style w:type="paragraph" w:customStyle="1" w:styleId="xl27">
    <w:name w:val="xl27"/>
    <w:basedOn w:val="a"/>
    <w:qFormat/>
    <w:rsid w:val="00820B6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affffffc">
    <w:name w:val="_"/>
    <w:basedOn w:val="a"/>
    <w:qFormat/>
    <w:rsid w:val="00820B60"/>
    <w:pPr>
      <w:adjustRightInd w:val="0"/>
      <w:spacing w:line="360" w:lineRule="auto"/>
      <w:ind w:left="480" w:firstLine="420"/>
      <w:textAlignment w:val="baseline"/>
    </w:pPr>
    <w:rPr>
      <w:sz w:val="24"/>
    </w:rPr>
  </w:style>
  <w:style w:type="paragraph" w:customStyle="1" w:styleId="200">
    <w:name w:val="样式 标题 2 + 段前: 0 磅 段后: 0 磅 行距: 单倍行距"/>
    <w:basedOn w:val="2"/>
    <w:qFormat/>
    <w:rsid w:val="00820B60"/>
    <w:pPr>
      <w:spacing w:before="0" w:after="0" w:line="240" w:lineRule="auto"/>
    </w:pPr>
    <w:rPr>
      <w:rFonts w:ascii="仿宋_GB2312" w:eastAsia="仿宋_GB2312" w:cs="宋体"/>
    </w:rPr>
  </w:style>
  <w:style w:type="paragraph" w:customStyle="1" w:styleId="1f0">
    <w:name w:val="缺省文本:1"/>
    <w:basedOn w:val="a"/>
    <w:qFormat/>
    <w:rsid w:val="00820B60"/>
    <w:pPr>
      <w:autoSpaceDE w:val="0"/>
      <w:autoSpaceDN w:val="0"/>
      <w:adjustRightInd w:val="0"/>
      <w:jc w:val="left"/>
    </w:pPr>
    <w:rPr>
      <w:sz w:val="24"/>
    </w:rPr>
  </w:style>
  <w:style w:type="paragraph" w:customStyle="1" w:styleId="affffffd">
    <w:name w:val="±íÉí"/>
    <w:basedOn w:val="a"/>
    <w:qFormat/>
    <w:rsid w:val="00820B60"/>
    <w:pPr>
      <w:widowControl/>
      <w:overflowPunct w:val="0"/>
      <w:autoSpaceDE w:val="0"/>
      <w:autoSpaceDN w:val="0"/>
      <w:adjustRightInd w:val="0"/>
      <w:spacing w:line="300" w:lineRule="auto"/>
      <w:jc w:val="left"/>
      <w:textAlignment w:val="baseline"/>
    </w:pPr>
    <w:rPr>
      <w:sz w:val="18"/>
    </w:rPr>
  </w:style>
  <w:style w:type="paragraph" w:customStyle="1" w:styleId="xl25">
    <w:name w:val="xl25"/>
    <w:basedOn w:val="a"/>
    <w:qFormat/>
    <w:rsid w:val="00820B6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24"/>
      <w:szCs w:val="24"/>
    </w:rPr>
  </w:style>
  <w:style w:type="paragraph" w:customStyle="1" w:styleId="xl97">
    <w:name w:val="xl97"/>
    <w:basedOn w:val="a"/>
    <w:qFormat/>
    <w:rsid w:val="00820B60"/>
    <w:pPr>
      <w:widowControl/>
      <w:pBdr>
        <w:top w:val="single" w:sz="8" w:space="0" w:color="auto"/>
        <w:left w:val="single" w:sz="8" w:space="0" w:color="auto"/>
        <w:right w:val="single" w:sz="8" w:space="0" w:color="auto"/>
      </w:pBdr>
      <w:shd w:val="clear" w:color="auto" w:fill="CCFFFF"/>
      <w:spacing w:before="100" w:beforeAutospacing="1" w:after="100" w:afterAutospacing="1"/>
      <w:jc w:val="left"/>
    </w:pPr>
    <w:rPr>
      <w:rFonts w:hAnsi="宋体" w:cs="宋体"/>
      <w:b/>
      <w:bCs/>
      <w:sz w:val="18"/>
      <w:szCs w:val="18"/>
    </w:rPr>
  </w:style>
  <w:style w:type="paragraph" w:customStyle="1" w:styleId="MyPoints">
    <w:name w:val="MyPoints"/>
    <w:basedOn w:val="a"/>
    <w:qFormat/>
    <w:rsid w:val="00820B60"/>
    <w:pPr>
      <w:widowControl/>
      <w:ind w:left="936" w:hanging="360"/>
      <w:jc w:val="left"/>
    </w:pPr>
    <w:rPr>
      <w:rFonts w:ascii="Century Gothic" w:hAnsi="Century Gothic"/>
      <w:sz w:val="20"/>
      <w:lang w:eastAsia="en-US"/>
    </w:rPr>
  </w:style>
  <w:style w:type="paragraph" w:customStyle="1" w:styleId="2f5">
    <w:name w:val="项目2"/>
    <w:basedOn w:val="a"/>
    <w:qFormat/>
    <w:rsid w:val="00820B60"/>
    <w:pPr>
      <w:widowControl/>
      <w:tabs>
        <w:tab w:val="left" w:pos="-365"/>
      </w:tabs>
      <w:suppressAutoHyphens/>
      <w:spacing w:after="156" w:line="360" w:lineRule="auto"/>
      <w:ind w:left="-905" w:right="240"/>
      <w:jc w:val="left"/>
    </w:pPr>
    <w:rPr>
      <w:bCs/>
      <w:kern w:val="1"/>
      <w:sz w:val="24"/>
      <w:lang w:eastAsia="ar-SA"/>
    </w:rPr>
  </w:style>
  <w:style w:type="paragraph" w:customStyle="1" w:styleId="my0">
    <w:name w:val="my正文"/>
    <w:basedOn w:val="a"/>
    <w:link w:val="myCharChar"/>
    <w:qFormat/>
    <w:rsid w:val="00820B60"/>
    <w:pPr>
      <w:spacing w:line="360" w:lineRule="auto"/>
      <w:ind w:firstLineChars="200" w:firstLine="480"/>
    </w:pPr>
    <w:rPr>
      <w:rFonts w:ascii="Times New Roman"/>
      <w:sz w:val="24"/>
      <w:szCs w:val="24"/>
    </w:rPr>
  </w:style>
  <w:style w:type="paragraph" w:customStyle="1" w:styleId="GP">
    <w:name w:val="GP正文(无首行缩进)"/>
    <w:link w:val="GPCharChar"/>
    <w:qFormat/>
    <w:rsid w:val="00820B60"/>
    <w:pPr>
      <w:widowControl w:val="0"/>
      <w:spacing w:line="360" w:lineRule="auto"/>
    </w:pPr>
    <w:rPr>
      <w:sz w:val="24"/>
      <w:szCs w:val="21"/>
    </w:rPr>
  </w:style>
  <w:style w:type="character" w:customStyle="1" w:styleId="1Char">
    <w:name w:val="标题 1 Char"/>
    <w:basedOn w:val="a1"/>
    <w:link w:val="1"/>
    <w:qFormat/>
    <w:rsid w:val="00820B60"/>
    <w:rPr>
      <w:rFonts w:ascii="宋体" w:eastAsia="宋体" w:hAnsi="Times New Roman" w:cs="Times New Roman"/>
      <w:b/>
      <w:kern w:val="44"/>
      <w:sz w:val="32"/>
      <w:szCs w:val="20"/>
    </w:rPr>
  </w:style>
  <w:style w:type="character" w:customStyle="1" w:styleId="2Char">
    <w:name w:val="标题 2 Char"/>
    <w:basedOn w:val="a1"/>
    <w:link w:val="2"/>
    <w:qFormat/>
    <w:rsid w:val="00820B60"/>
    <w:rPr>
      <w:rFonts w:ascii="Arial" w:eastAsia="黑体" w:hAnsi="Arial" w:cs="Times New Roman"/>
      <w:b/>
      <w:bCs/>
      <w:sz w:val="32"/>
      <w:szCs w:val="32"/>
    </w:rPr>
  </w:style>
  <w:style w:type="character" w:customStyle="1" w:styleId="3Char1">
    <w:name w:val="标题 3 Char1"/>
    <w:link w:val="3"/>
    <w:qFormat/>
    <w:rsid w:val="00820B60"/>
    <w:rPr>
      <w:rFonts w:ascii="Times New Roman" w:eastAsia="宋体" w:hAnsi="Times New Roman" w:cs="Times New Roman"/>
      <w:b/>
      <w:bCs/>
      <w:kern w:val="0"/>
      <w:sz w:val="32"/>
      <w:szCs w:val="32"/>
    </w:rPr>
  </w:style>
  <w:style w:type="character" w:customStyle="1" w:styleId="4Char">
    <w:name w:val="标题 4 Char"/>
    <w:basedOn w:val="a1"/>
    <w:link w:val="4"/>
    <w:uiPriority w:val="9"/>
    <w:qFormat/>
    <w:rsid w:val="00820B60"/>
    <w:rPr>
      <w:rFonts w:ascii="Arial" w:eastAsia="黑体" w:hAnsi="Arial" w:cs="Times New Roman"/>
      <w:b/>
      <w:bCs/>
      <w:sz w:val="28"/>
      <w:szCs w:val="28"/>
    </w:rPr>
  </w:style>
  <w:style w:type="character" w:customStyle="1" w:styleId="5Char">
    <w:name w:val="标题 5 Char"/>
    <w:basedOn w:val="a1"/>
    <w:link w:val="5"/>
    <w:uiPriority w:val="9"/>
    <w:qFormat/>
    <w:rsid w:val="00820B60"/>
    <w:rPr>
      <w:rFonts w:ascii="仿宋_GB2312" w:eastAsia="仿宋_GB2312" w:hAnsi="Courier New" w:cs="Times New Roman"/>
      <w:b/>
      <w:bCs/>
      <w:sz w:val="28"/>
      <w:szCs w:val="28"/>
    </w:rPr>
  </w:style>
  <w:style w:type="character" w:customStyle="1" w:styleId="6Char">
    <w:name w:val="标题 6 Char"/>
    <w:basedOn w:val="a1"/>
    <w:link w:val="6"/>
    <w:uiPriority w:val="9"/>
    <w:qFormat/>
    <w:rsid w:val="00820B60"/>
    <w:rPr>
      <w:rFonts w:ascii="Cambria" w:eastAsia="宋体" w:hAnsi="Cambria" w:cs="Times New Roman"/>
      <w:b/>
      <w:bCs/>
      <w:sz w:val="24"/>
      <w:szCs w:val="24"/>
    </w:rPr>
  </w:style>
  <w:style w:type="character" w:customStyle="1" w:styleId="7Char">
    <w:name w:val="标题 7 Char"/>
    <w:basedOn w:val="a1"/>
    <w:link w:val="7"/>
    <w:uiPriority w:val="9"/>
    <w:qFormat/>
    <w:rsid w:val="00820B60"/>
    <w:rPr>
      <w:rFonts w:ascii="宋体" w:eastAsia="宋体" w:hAnsi="Times New Roman" w:cs="Times New Roman"/>
      <w:b/>
      <w:bCs/>
      <w:sz w:val="24"/>
      <w:szCs w:val="24"/>
    </w:rPr>
  </w:style>
  <w:style w:type="character" w:customStyle="1" w:styleId="8Char">
    <w:name w:val="标题 8 Char"/>
    <w:basedOn w:val="a1"/>
    <w:link w:val="8"/>
    <w:qFormat/>
    <w:rsid w:val="00820B60"/>
    <w:rPr>
      <w:rFonts w:ascii="Times New Roman" w:eastAsia="宋体" w:hAnsi="Times New Roman" w:cs="Times New Roman"/>
      <w:sz w:val="24"/>
      <w:szCs w:val="20"/>
    </w:rPr>
  </w:style>
  <w:style w:type="character" w:customStyle="1" w:styleId="9Char">
    <w:name w:val="标题 9 Char"/>
    <w:basedOn w:val="a1"/>
    <w:link w:val="9"/>
    <w:qFormat/>
    <w:rsid w:val="00820B60"/>
    <w:rPr>
      <w:rFonts w:ascii="Arial" w:eastAsia="宋体" w:hAnsi="Arial" w:cs="Times New Roman"/>
      <w:szCs w:val="20"/>
    </w:rPr>
  </w:style>
  <w:style w:type="character" w:customStyle="1" w:styleId="contentheaderrev">
    <w:name w:val="contentheaderrev"/>
    <w:basedOn w:val="a1"/>
    <w:qFormat/>
    <w:rsid w:val="00820B60"/>
  </w:style>
  <w:style w:type="character" w:customStyle="1" w:styleId="f4">
    <w:name w:val="f4"/>
    <w:basedOn w:val="a1"/>
    <w:qFormat/>
    <w:rsid w:val="00820B60"/>
  </w:style>
  <w:style w:type="character" w:customStyle="1" w:styleId="grame">
    <w:name w:val="grame"/>
    <w:basedOn w:val="a1"/>
    <w:qFormat/>
    <w:rsid w:val="00820B60"/>
  </w:style>
  <w:style w:type="character" w:customStyle="1" w:styleId="CharChar31">
    <w:name w:val="Char Char31"/>
    <w:qFormat/>
    <w:rsid w:val="00820B60"/>
    <w:rPr>
      <w:rFonts w:eastAsia="宋体"/>
      <w:sz w:val="21"/>
      <w:lang w:val="en-US" w:eastAsia="zh-CN" w:bidi="ar-SA"/>
    </w:rPr>
  </w:style>
  <w:style w:type="character" w:customStyle="1" w:styleId="style102style103">
    <w:name w:val="style102 style103"/>
    <w:basedOn w:val="a1"/>
    <w:qFormat/>
    <w:rsid w:val="00820B60"/>
  </w:style>
  <w:style w:type="character" w:customStyle="1" w:styleId="ca-101">
    <w:name w:val="ca-101"/>
    <w:qFormat/>
    <w:rsid w:val="00820B60"/>
    <w:rPr>
      <w:rFonts w:ascii="宋体" w:eastAsia="宋体" w:hAnsi="宋体" w:hint="eastAsia"/>
      <w:sz w:val="28"/>
      <w:szCs w:val="28"/>
    </w:rPr>
  </w:style>
  <w:style w:type="character" w:customStyle="1" w:styleId="Level3HeadChar">
    <w:name w:val="Level 3 Head Char"/>
    <w:qFormat/>
    <w:rsid w:val="00820B60"/>
    <w:rPr>
      <w:rFonts w:eastAsia="宋体"/>
      <w:b/>
      <w:kern w:val="2"/>
      <w:sz w:val="32"/>
      <w:lang w:val="en-US" w:eastAsia="zh-CN" w:bidi="ar-SA"/>
    </w:rPr>
  </w:style>
  <w:style w:type="character" w:customStyle="1" w:styleId="Char13">
    <w:name w:val="标准文件_标准正文 Char1"/>
    <w:link w:val="aff0"/>
    <w:qFormat/>
    <w:rsid w:val="00820B60"/>
    <w:rPr>
      <w:rFonts w:eastAsia="宋体"/>
      <w:bCs/>
      <w:color w:val="000000"/>
      <w:spacing w:val="2"/>
      <w:sz w:val="24"/>
      <w:szCs w:val="24"/>
    </w:rPr>
  </w:style>
  <w:style w:type="character" w:customStyle="1" w:styleId="ca-51">
    <w:name w:val="ca-51"/>
    <w:qFormat/>
    <w:rsid w:val="00820B60"/>
    <w:rPr>
      <w:rFonts w:ascii="宋体" w:eastAsia="宋体" w:hAnsi="宋体" w:hint="eastAsia"/>
      <w:color w:val="FF0000"/>
      <w:sz w:val="22"/>
      <w:szCs w:val="22"/>
    </w:rPr>
  </w:style>
  <w:style w:type="character" w:customStyle="1" w:styleId="para1">
    <w:name w:val="para1"/>
    <w:qFormat/>
    <w:rsid w:val="00820B60"/>
    <w:rPr>
      <w:rFonts w:ascii="Arial" w:hAnsi="Arial" w:cs="Arial" w:hint="default"/>
      <w:sz w:val="21"/>
      <w:szCs w:val="21"/>
    </w:rPr>
  </w:style>
  <w:style w:type="character" w:customStyle="1" w:styleId="style11">
    <w:name w:val="style11"/>
    <w:qFormat/>
    <w:rsid w:val="00820B60"/>
    <w:rPr>
      <w:rFonts w:ascii="Arial" w:hAnsi="Arial" w:cs="Arial" w:hint="default"/>
    </w:rPr>
  </w:style>
  <w:style w:type="character" w:customStyle="1" w:styleId="xiao3">
    <w:name w:val="xiao3"/>
    <w:basedOn w:val="a1"/>
    <w:qFormat/>
    <w:rsid w:val="00820B60"/>
  </w:style>
  <w:style w:type="character" w:customStyle="1" w:styleId="2CharChar0">
    <w:name w:val="正文 + 首行缩进:  2 字符 Char Char"/>
    <w:qFormat/>
    <w:rsid w:val="00820B60"/>
    <w:rPr>
      <w:rFonts w:ascii="Verdana" w:eastAsia="宋体" w:hAnsi="Verdana"/>
      <w:sz w:val="24"/>
      <w:lang w:val="en-US" w:eastAsia="zh-CN"/>
    </w:rPr>
  </w:style>
  <w:style w:type="character" w:customStyle="1" w:styleId="spelle">
    <w:name w:val="spelle"/>
    <w:basedOn w:val="a1"/>
    <w:qFormat/>
    <w:rsid w:val="00820B60"/>
  </w:style>
  <w:style w:type="character" w:customStyle="1" w:styleId="contentlabel1">
    <w:name w:val="contentlabel1"/>
    <w:qFormat/>
    <w:rsid w:val="00820B60"/>
    <w:rPr>
      <w:color w:val="336666"/>
      <w:sz w:val="18"/>
      <w:szCs w:val="18"/>
      <w:u w:val="none"/>
    </w:rPr>
  </w:style>
  <w:style w:type="character" w:customStyle="1" w:styleId="ca-11">
    <w:name w:val="ca-11"/>
    <w:qFormat/>
    <w:rsid w:val="00820B60"/>
    <w:rPr>
      <w:rFonts w:ascii="宋体" w:eastAsia="宋体" w:hAnsi="宋体" w:hint="eastAsia"/>
      <w:color w:val="000000"/>
      <w:sz w:val="18"/>
      <w:szCs w:val="18"/>
    </w:rPr>
  </w:style>
  <w:style w:type="character" w:customStyle="1" w:styleId="2Char0">
    <w:name w:val="正文文本缩进 2 Char"/>
    <w:link w:val="22"/>
    <w:qFormat/>
    <w:rsid w:val="00820B60"/>
    <w:rPr>
      <w:rFonts w:eastAsia="宋体"/>
    </w:rPr>
  </w:style>
  <w:style w:type="character" w:customStyle="1" w:styleId="msonormal0">
    <w:name w:val="msonormal"/>
    <w:basedOn w:val="a1"/>
    <w:qFormat/>
    <w:rsid w:val="00820B60"/>
  </w:style>
  <w:style w:type="character" w:customStyle="1" w:styleId="Char12">
    <w:name w:val="页眉 Char1"/>
    <w:link w:val="af1"/>
    <w:uiPriority w:val="99"/>
    <w:qFormat/>
    <w:rsid w:val="00820B60"/>
    <w:rPr>
      <w:sz w:val="18"/>
      <w:szCs w:val="18"/>
    </w:rPr>
  </w:style>
  <w:style w:type="character" w:customStyle="1" w:styleId="contentheaderrev1">
    <w:name w:val="contentheaderrev1"/>
    <w:qFormat/>
    <w:rsid w:val="00820B60"/>
    <w:rPr>
      <w:rFonts w:ascii="Arial" w:hAnsi="Arial" w:cs="Arial" w:hint="default"/>
      <w:b/>
      <w:bCs/>
      <w:color w:val="FFFFFF"/>
      <w:sz w:val="24"/>
      <w:szCs w:val="24"/>
      <w:u w:val="none"/>
    </w:rPr>
  </w:style>
  <w:style w:type="character" w:customStyle="1" w:styleId="-CharCharCharChar">
    <w:name w:val="标准文件-图标题 Char Char Char Char"/>
    <w:qFormat/>
    <w:rsid w:val="00820B60"/>
    <w:rPr>
      <w:rFonts w:ascii="黑体" w:eastAsia="黑体" w:hAnsi="Verdana"/>
      <w:color w:val="000000"/>
      <w:spacing w:val="2"/>
      <w:kern w:val="2"/>
      <w:sz w:val="24"/>
      <w:szCs w:val="24"/>
      <w:lang w:val="en-US" w:eastAsia="zh-CN" w:bidi="ar-SA"/>
    </w:rPr>
  </w:style>
  <w:style w:type="character" w:customStyle="1" w:styleId="aaaa">
    <w:name w:val="aaaa"/>
    <w:basedOn w:val="a1"/>
    <w:qFormat/>
    <w:rsid w:val="00820B60"/>
  </w:style>
  <w:style w:type="character" w:customStyle="1" w:styleId="CharChar2">
    <w:name w:val="文档正文 Char Char"/>
    <w:link w:val="aff4"/>
    <w:qFormat/>
    <w:rsid w:val="00820B60"/>
    <w:rPr>
      <w:rFonts w:ascii="Arial" w:eastAsia="宋体" w:hAnsi="Arial"/>
      <w:b/>
      <w:color w:val="FF0000"/>
    </w:rPr>
  </w:style>
  <w:style w:type="character" w:customStyle="1" w:styleId="font21">
    <w:name w:val="font21"/>
    <w:qFormat/>
    <w:rsid w:val="00820B60"/>
    <w:rPr>
      <w:rFonts w:ascii="Arial" w:hAnsi="Arial" w:cs="Arial" w:hint="default"/>
      <w:b/>
      <w:bCs/>
      <w:color w:val="000000"/>
      <w:sz w:val="24"/>
      <w:szCs w:val="24"/>
      <w:u w:val="none"/>
    </w:rPr>
  </w:style>
  <w:style w:type="character" w:customStyle="1" w:styleId="Chard">
    <w:name w:val="批注主题 Char"/>
    <w:link w:val="af8"/>
    <w:qFormat/>
    <w:rsid w:val="00820B60"/>
    <w:rPr>
      <w:rFonts w:eastAsia="宋体"/>
      <w:b/>
      <w:bCs/>
    </w:rPr>
  </w:style>
  <w:style w:type="character" w:customStyle="1" w:styleId="Char10">
    <w:name w:val="批注文字 Char1"/>
    <w:basedOn w:val="a1"/>
    <w:link w:val="a7"/>
    <w:qFormat/>
    <w:rsid w:val="00820B60"/>
    <w:rPr>
      <w:rFonts w:ascii="宋体" w:eastAsia="宋体" w:hAnsi="Times New Roman" w:cs="Times New Roman"/>
      <w:kern w:val="0"/>
      <w:sz w:val="34"/>
      <w:szCs w:val="20"/>
    </w:rPr>
  </w:style>
  <w:style w:type="character" w:customStyle="1" w:styleId="pointnormal1">
    <w:name w:val="point_normal1"/>
    <w:qFormat/>
    <w:rsid w:val="00820B60"/>
    <w:rPr>
      <w:rFonts w:ascii="Arial" w:hAnsi="Arial" w:cs="Arial" w:hint="default"/>
      <w:sz w:val="21"/>
      <w:szCs w:val="21"/>
    </w:rPr>
  </w:style>
  <w:style w:type="character" w:customStyle="1" w:styleId="textdarkgray1">
    <w:name w:val="text_darkgray1"/>
    <w:qFormat/>
    <w:rsid w:val="00820B60"/>
    <w:rPr>
      <w:color w:val="000000"/>
      <w:sz w:val="22"/>
      <w:szCs w:val="22"/>
    </w:rPr>
  </w:style>
  <w:style w:type="character" w:customStyle="1" w:styleId="CharChar">
    <w:name w:val="正文（绿盟科技） Char Char"/>
    <w:link w:val="aff1"/>
    <w:qFormat/>
    <w:rsid w:val="00820B60"/>
    <w:rPr>
      <w:szCs w:val="21"/>
      <w:lang w:bidi="ar-SA"/>
    </w:rPr>
  </w:style>
  <w:style w:type="character" w:customStyle="1" w:styleId="ca-71">
    <w:name w:val="ca-71"/>
    <w:qFormat/>
    <w:rsid w:val="00820B60"/>
    <w:rPr>
      <w:rFonts w:ascii="宋体" w:eastAsia="宋体" w:hAnsi="宋体" w:hint="eastAsia"/>
      <w:sz w:val="21"/>
      <w:szCs w:val="21"/>
    </w:rPr>
  </w:style>
  <w:style w:type="character" w:customStyle="1" w:styleId="content">
    <w:name w:val="content"/>
    <w:basedOn w:val="a1"/>
    <w:qFormat/>
    <w:rsid w:val="00820B60"/>
  </w:style>
  <w:style w:type="character" w:customStyle="1" w:styleId="2Char2">
    <w:name w:val="正文首行缩进 2 Char"/>
    <w:link w:val="26"/>
    <w:qFormat/>
    <w:rsid w:val="00820B60"/>
    <w:rPr>
      <w:rFonts w:ascii="Arial" w:eastAsia="宋体" w:hAnsi="Arial"/>
      <w:b/>
      <w:bCs/>
      <w:szCs w:val="28"/>
    </w:rPr>
  </w:style>
  <w:style w:type="character" w:customStyle="1" w:styleId="Char5">
    <w:name w:val="正文文本缩进 Char"/>
    <w:link w:val="ab"/>
    <w:qFormat/>
    <w:rsid w:val="00820B60"/>
    <w:rPr>
      <w:rFonts w:eastAsia="宋体"/>
    </w:rPr>
  </w:style>
  <w:style w:type="character" w:customStyle="1" w:styleId="f12">
    <w:name w:val="f12"/>
    <w:basedOn w:val="a1"/>
    <w:qFormat/>
    <w:rsid w:val="00820B60"/>
  </w:style>
  <w:style w:type="character" w:customStyle="1" w:styleId="CharChar25">
    <w:name w:val="Char Char25"/>
    <w:qFormat/>
    <w:rsid w:val="00820B60"/>
    <w:rPr>
      <w:rFonts w:ascii="宋体" w:eastAsia="宋体" w:hAnsi="Courier New"/>
      <w:spacing w:val="-8"/>
      <w:kern w:val="2"/>
      <w:sz w:val="24"/>
      <w:lang w:val="en-US" w:eastAsia="zh-CN" w:bidi="ar-SA"/>
    </w:rPr>
  </w:style>
  <w:style w:type="character" w:customStyle="1" w:styleId="ca-261">
    <w:name w:val="ca-261"/>
    <w:qFormat/>
    <w:rsid w:val="00820B60"/>
    <w:rPr>
      <w:rFonts w:ascii="Times New Roman" w:hAnsi="Times New Roman" w:cs="Times New Roman" w:hint="default"/>
      <w:sz w:val="24"/>
      <w:szCs w:val="24"/>
    </w:rPr>
  </w:style>
  <w:style w:type="character" w:customStyle="1" w:styleId="CharChar40">
    <w:name w:val="Char Char40"/>
    <w:qFormat/>
    <w:rsid w:val="00820B60"/>
    <w:rPr>
      <w:rFonts w:eastAsia="宋体"/>
      <w:kern w:val="2"/>
      <w:sz w:val="21"/>
      <w:lang w:val="en-US" w:eastAsia="zh-CN" w:bidi="ar-SA"/>
    </w:rPr>
  </w:style>
  <w:style w:type="character" w:customStyle="1" w:styleId="CharChar18">
    <w:name w:val="Char Char18"/>
    <w:qFormat/>
    <w:rsid w:val="00820B60"/>
    <w:rPr>
      <w:b/>
      <w:bCs/>
      <w:kern w:val="2"/>
      <w:sz w:val="28"/>
      <w:szCs w:val="28"/>
    </w:rPr>
  </w:style>
  <w:style w:type="character" w:customStyle="1" w:styleId="Char1">
    <w:name w:val="文档结构图 Char"/>
    <w:link w:val="a6"/>
    <w:uiPriority w:val="99"/>
    <w:qFormat/>
    <w:rsid w:val="00820B60"/>
    <w:rPr>
      <w:rFonts w:ascii="宋体"/>
      <w:bCs/>
      <w:sz w:val="18"/>
      <w:szCs w:val="18"/>
    </w:rPr>
  </w:style>
  <w:style w:type="character" w:customStyle="1" w:styleId="ca-131">
    <w:name w:val="ca-131"/>
    <w:qFormat/>
    <w:rsid w:val="00820B60"/>
    <w:rPr>
      <w:rFonts w:ascii="宋体" w:eastAsia="宋体" w:hAnsi="宋体" w:hint="eastAsia"/>
      <w:b/>
      <w:bCs/>
      <w:color w:val="000000"/>
      <w:spacing w:val="-20"/>
      <w:sz w:val="24"/>
      <w:szCs w:val="24"/>
    </w:rPr>
  </w:style>
  <w:style w:type="character" w:customStyle="1" w:styleId="MessageHeaderLabel">
    <w:name w:val="Message Header Label"/>
    <w:qFormat/>
    <w:rsid w:val="00820B60"/>
    <w:rPr>
      <w:rFonts w:ascii="Arial Black" w:eastAsia="宋体" w:hAnsi="Arial Black"/>
      <w:sz w:val="18"/>
    </w:rPr>
  </w:style>
  <w:style w:type="character" w:customStyle="1" w:styleId="apple-style-span">
    <w:name w:val="apple-style-span"/>
    <w:basedOn w:val="a1"/>
    <w:qFormat/>
    <w:rsid w:val="00820B60"/>
  </w:style>
  <w:style w:type="character" w:customStyle="1" w:styleId="CharChar24">
    <w:name w:val="Char Char24"/>
    <w:qFormat/>
    <w:rsid w:val="00820B60"/>
    <w:rPr>
      <w:rFonts w:ascii="宋体" w:eastAsia="宋体"/>
      <w:sz w:val="18"/>
      <w:lang w:val="en-US" w:eastAsia="zh-CN" w:bidi="ar-SA"/>
    </w:rPr>
  </w:style>
  <w:style w:type="character" w:customStyle="1" w:styleId="3zw1">
    <w:name w:val="3zw1"/>
    <w:qFormat/>
    <w:rsid w:val="00820B60"/>
    <w:rPr>
      <w:color w:val="000000"/>
      <w:sz w:val="21"/>
      <w:szCs w:val="21"/>
    </w:rPr>
  </w:style>
  <w:style w:type="character" w:customStyle="1" w:styleId="HTMLChar">
    <w:name w:val="HTML 预设格式 Char"/>
    <w:link w:val="HTML"/>
    <w:qFormat/>
    <w:rsid w:val="00820B60"/>
    <w:rPr>
      <w:rFonts w:ascii="黑体" w:eastAsia="黑体" w:hAnsi="Courier New"/>
    </w:rPr>
  </w:style>
  <w:style w:type="character" w:customStyle="1" w:styleId="CharChar21">
    <w:name w:val="Char Char21"/>
    <w:qFormat/>
    <w:rsid w:val="00820B60"/>
    <w:rPr>
      <w:rFonts w:eastAsia="宋体"/>
      <w:b/>
      <w:kern w:val="2"/>
      <w:sz w:val="32"/>
      <w:lang w:val="en-US" w:eastAsia="zh-CN" w:bidi="ar-SA"/>
    </w:rPr>
  </w:style>
  <w:style w:type="character" w:customStyle="1" w:styleId="ca-291">
    <w:name w:val="ca-291"/>
    <w:qFormat/>
    <w:rsid w:val="00820B60"/>
    <w:rPr>
      <w:rFonts w:ascii="Times New Roman" w:hAnsi="Times New Roman" w:cs="Times New Roman" w:hint="default"/>
      <w:b/>
      <w:bCs/>
      <w:spacing w:val="-20"/>
      <w:sz w:val="24"/>
      <w:szCs w:val="24"/>
    </w:rPr>
  </w:style>
  <w:style w:type="character" w:customStyle="1" w:styleId="CharChar41">
    <w:name w:val="Char Char41"/>
    <w:qFormat/>
    <w:rsid w:val="00820B60"/>
    <w:rPr>
      <w:rFonts w:ascii="Arial" w:eastAsia="黑体" w:hAnsi="Arial"/>
      <w:b/>
      <w:kern w:val="2"/>
      <w:sz w:val="28"/>
      <w:lang w:val="en-US" w:eastAsia="zh-CN" w:bidi="ar-SA"/>
    </w:rPr>
  </w:style>
  <w:style w:type="character" w:customStyle="1" w:styleId="bord">
    <w:name w:val="bord"/>
    <w:basedOn w:val="a1"/>
    <w:uiPriority w:val="99"/>
    <w:qFormat/>
    <w:rsid w:val="00820B60"/>
  </w:style>
  <w:style w:type="character" w:customStyle="1" w:styleId="1f1">
    <w:name w:val="强调1"/>
    <w:qFormat/>
    <w:rsid w:val="00820B60"/>
    <w:rPr>
      <w:rFonts w:ascii="Arial Black" w:eastAsia="宋体" w:hAnsi="Arial Black"/>
      <w:sz w:val="18"/>
    </w:rPr>
  </w:style>
  <w:style w:type="character" w:customStyle="1" w:styleId="apple-converted-space">
    <w:name w:val="apple-converted-space"/>
    <w:basedOn w:val="a1"/>
    <w:qFormat/>
    <w:rsid w:val="00820B60"/>
  </w:style>
  <w:style w:type="character" w:customStyle="1" w:styleId="ca-181">
    <w:name w:val="ca-181"/>
    <w:qFormat/>
    <w:rsid w:val="00820B60"/>
    <w:rPr>
      <w:rFonts w:ascii="宋体" w:eastAsia="宋体" w:hAnsi="宋体" w:hint="eastAsia"/>
      <w:b/>
      <w:bCs/>
      <w:spacing w:val="-20"/>
      <w:sz w:val="24"/>
      <w:szCs w:val="24"/>
    </w:rPr>
  </w:style>
  <w:style w:type="character" w:customStyle="1" w:styleId="CharChar20">
    <w:name w:val="Char Char20"/>
    <w:qFormat/>
    <w:rsid w:val="00820B60"/>
    <w:rPr>
      <w:b/>
      <w:bCs/>
      <w:kern w:val="2"/>
      <w:sz w:val="32"/>
      <w:szCs w:val="32"/>
    </w:rPr>
  </w:style>
  <w:style w:type="character" w:customStyle="1" w:styleId="style1041">
    <w:name w:val="style1041"/>
    <w:qFormat/>
    <w:rsid w:val="00820B60"/>
    <w:rPr>
      <w:color w:val="FFFFFF"/>
    </w:rPr>
  </w:style>
  <w:style w:type="character" w:customStyle="1" w:styleId="CharCharChar">
    <w:name w:val="金宏发行正文 Char Char Char"/>
    <w:link w:val="Charf2"/>
    <w:qFormat/>
    <w:rsid w:val="00820B60"/>
    <w:rPr>
      <w:rFonts w:eastAsia="仿宋_GB2312" w:cs="宋体"/>
      <w:sz w:val="28"/>
    </w:rPr>
  </w:style>
  <w:style w:type="character" w:customStyle="1" w:styleId="CharCharCharCharCharCharChar">
    <w:name w:val="Char Char Char Char Char Char Char"/>
    <w:qFormat/>
    <w:rsid w:val="00820B60"/>
    <w:rPr>
      <w:rFonts w:eastAsia="宋体"/>
      <w:kern w:val="2"/>
      <w:sz w:val="21"/>
      <w:szCs w:val="24"/>
      <w:lang w:val="en-US" w:eastAsia="zh-CN" w:bidi="ar-SA"/>
    </w:rPr>
  </w:style>
  <w:style w:type="character" w:customStyle="1" w:styleId="1Char1">
    <w:name w:val="普通文字1 Char1"/>
    <w:qFormat/>
    <w:rsid w:val="00820B60"/>
    <w:rPr>
      <w:rFonts w:ascii="宋体" w:eastAsia="宋体" w:hAnsi="Courier New"/>
      <w:spacing w:val="-8"/>
      <w:kern w:val="2"/>
      <w:sz w:val="24"/>
      <w:lang w:val="en-US" w:eastAsia="zh-CN" w:bidi="ar-SA"/>
    </w:rPr>
  </w:style>
  <w:style w:type="character" w:customStyle="1" w:styleId="aaaaaCharChar">
    <w:name w:val="aaaaa Char Char"/>
    <w:link w:val="aaaaa"/>
    <w:qFormat/>
    <w:rsid w:val="00820B60"/>
    <w:rPr>
      <w:sz w:val="24"/>
      <w:szCs w:val="24"/>
    </w:rPr>
  </w:style>
  <w:style w:type="character" w:customStyle="1" w:styleId="CharCharCharChar">
    <w:name w:val="标准文件_一级项目符号 Char Char Char Char"/>
    <w:link w:val="CharChar0"/>
    <w:qFormat/>
    <w:rsid w:val="00820B60"/>
    <w:rPr>
      <w:rFonts w:ascii="Verdana" w:eastAsia="Times New Roman" w:hAnsi="Verdana"/>
      <w:b/>
      <w:bCs/>
      <w:color w:val="000000"/>
      <w:spacing w:val="2"/>
      <w:sz w:val="24"/>
      <w:szCs w:val="24"/>
      <w:lang w:bidi="ar-SA"/>
    </w:rPr>
  </w:style>
  <w:style w:type="character" w:customStyle="1" w:styleId="Char">
    <w:name w:val="正文缩进 Char"/>
    <w:link w:val="a0"/>
    <w:uiPriority w:val="99"/>
    <w:qFormat/>
    <w:rsid w:val="00820B60"/>
    <w:rPr>
      <w:rFonts w:ascii="宋体" w:eastAsia="宋体"/>
      <w:sz w:val="24"/>
    </w:rPr>
  </w:style>
  <w:style w:type="character" w:customStyle="1" w:styleId="ca-21">
    <w:name w:val="ca-21"/>
    <w:qFormat/>
    <w:rsid w:val="00820B60"/>
    <w:rPr>
      <w:rFonts w:ascii="宋体" w:eastAsia="宋体" w:hAnsi="宋体" w:hint="eastAsia"/>
      <w:sz w:val="21"/>
      <w:szCs w:val="21"/>
    </w:rPr>
  </w:style>
  <w:style w:type="character" w:customStyle="1" w:styleId="Numberedlist23Char1">
    <w:name w:val="Numbered list 2.3 Char1"/>
    <w:link w:val="Numberedlist23"/>
    <w:qFormat/>
    <w:rsid w:val="00820B60"/>
    <w:rPr>
      <w:rFonts w:ascii="Futura Bk" w:eastAsia="宋体" w:hAnsi="Futura Bk"/>
      <w:b/>
      <w:sz w:val="22"/>
      <w:lang w:eastAsia="en-US"/>
    </w:rPr>
  </w:style>
  <w:style w:type="character" w:customStyle="1" w:styleId="Charf3">
    <w:name w:val="无间隔 Char"/>
    <w:link w:val="12"/>
    <w:uiPriority w:val="1"/>
    <w:qFormat/>
    <w:rsid w:val="00820B60"/>
    <w:rPr>
      <w:rFonts w:ascii="Calibri" w:hAnsi="Calibri"/>
      <w:sz w:val="22"/>
      <w:lang w:bidi="ar-SA"/>
    </w:rPr>
  </w:style>
  <w:style w:type="character" w:customStyle="1" w:styleId="H4Char1">
    <w:name w:val="H4 Char1"/>
    <w:qFormat/>
    <w:rsid w:val="00820B60"/>
    <w:rPr>
      <w:rFonts w:ascii="Arial" w:eastAsia="黑体" w:hAnsi="Arial"/>
      <w:b/>
      <w:kern w:val="2"/>
      <w:sz w:val="28"/>
      <w:lang w:val="en-US" w:eastAsia="zh-CN" w:bidi="ar-SA"/>
    </w:rPr>
  </w:style>
  <w:style w:type="character" w:customStyle="1" w:styleId="font41">
    <w:name w:val="font41"/>
    <w:qFormat/>
    <w:rsid w:val="00820B60"/>
    <w:rPr>
      <w:rFonts w:ascii="Times New Roman" w:hAnsi="Times New Roman" w:cs="Times New Roman" w:hint="default"/>
      <w:color w:val="000000"/>
      <w:sz w:val="20"/>
      <w:szCs w:val="20"/>
      <w:u w:val="none"/>
    </w:rPr>
  </w:style>
  <w:style w:type="character" w:customStyle="1" w:styleId="blue141">
    <w:name w:val="blue141"/>
    <w:qFormat/>
    <w:rsid w:val="00820B60"/>
    <w:rPr>
      <w:color w:val="0066CC"/>
      <w:sz w:val="21"/>
      <w:szCs w:val="21"/>
    </w:rPr>
  </w:style>
  <w:style w:type="character" w:customStyle="1" w:styleId="Char11">
    <w:name w:val="页脚 Char1"/>
    <w:link w:val="af0"/>
    <w:uiPriority w:val="99"/>
    <w:qFormat/>
    <w:rsid w:val="00820B60"/>
    <w:rPr>
      <w:rFonts w:ascii="宋体"/>
      <w:sz w:val="18"/>
    </w:rPr>
  </w:style>
  <w:style w:type="character" w:customStyle="1" w:styleId="074CharChar">
    <w:name w:val="标书正文:  0.74 厘米 Char Char"/>
    <w:link w:val="074"/>
    <w:qFormat/>
    <w:rsid w:val="00820B60"/>
    <w:rPr>
      <w:sz w:val="24"/>
    </w:rPr>
  </w:style>
  <w:style w:type="character" w:customStyle="1" w:styleId="black1">
    <w:name w:val="black1"/>
    <w:qFormat/>
    <w:rsid w:val="00820B60"/>
    <w:rPr>
      <w:rFonts w:ascii="Geneva" w:hAnsi="Geneva" w:hint="default"/>
      <w:color w:val="666666"/>
      <w:sz w:val="18"/>
      <w:szCs w:val="18"/>
      <w:u w:val="none"/>
    </w:rPr>
  </w:style>
  <w:style w:type="character" w:customStyle="1" w:styleId="111CharChar">
    <w:name w:val="正文111 Char Char"/>
    <w:link w:val="111"/>
    <w:qFormat/>
    <w:rsid w:val="00820B60"/>
    <w:rPr>
      <w:rFonts w:eastAsia="宋体"/>
      <w:sz w:val="24"/>
    </w:rPr>
  </w:style>
  <w:style w:type="character" w:customStyle="1" w:styleId="affffffe">
    <w:name w:val="样式 宋体 小四"/>
    <w:qFormat/>
    <w:rsid w:val="00820B60"/>
    <w:rPr>
      <w:rFonts w:ascii="宋体" w:hAnsi="宋体"/>
      <w:sz w:val="24"/>
    </w:rPr>
  </w:style>
  <w:style w:type="character" w:customStyle="1" w:styleId="ca-61">
    <w:name w:val="ca-61"/>
    <w:qFormat/>
    <w:rsid w:val="00820B60"/>
    <w:rPr>
      <w:rFonts w:ascii="Times New Roman" w:hAnsi="Times New Roman" w:cs="Times New Roman" w:hint="default"/>
      <w:sz w:val="21"/>
      <w:szCs w:val="21"/>
    </w:rPr>
  </w:style>
  <w:style w:type="character" w:customStyle="1" w:styleId="tlecn">
    <w:name w:val="tle_cn"/>
    <w:basedOn w:val="a1"/>
    <w:qFormat/>
    <w:rsid w:val="00820B60"/>
  </w:style>
  <w:style w:type="character" w:customStyle="1" w:styleId="001001CharChar">
    <w:name w:val="样式 样式 标书正文 + 首行缩进:  0.01 字符 + 首行缩进:  0.01 字符 Char Char"/>
    <w:link w:val="001001"/>
    <w:qFormat/>
    <w:rsid w:val="00820B60"/>
    <w:rPr>
      <w:rFonts w:ascii="宋体" w:eastAsia="宋体" w:hAnsi="宋体" w:cs="宋体"/>
      <w:sz w:val="28"/>
    </w:rPr>
  </w:style>
  <w:style w:type="character" w:customStyle="1" w:styleId="fontarial1">
    <w:name w:val="fontarial1"/>
    <w:qFormat/>
    <w:rsid w:val="00820B60"/>
    <w:rPr>
      <w:rFonts w:ascii="Arial" w:hAnsi="Arial" w:cs="Arial" w:hint="default"/>
    </w:rPr>
  </w:style>
  <w:style w:type="character" w:customStyle="1" w:styleId="CharChar17">
    <w:name w:val="Char Char17"/>
    <w:qFormat/>
    <w:rsid w:val="00820B60"/>
    <w:rPr>
      <w:rFonts w:ascii="Arial" w:eastAsia="黑体" w:hAnsi="Arial"/>
      <w:b/>
      <w:bCs/>
      <w:kern w:val="2"/>
      <w:sz w:val="24"/>
      <w:szCs w:val="24"/>
      <w:lang w:val="en-US" w:eastAsia="zh-CN" w:bidi="ar-SA"/>
    </w:rPr>
  </w:style>
  <w:style w:type="character" w:customStyle="1" w:styleId="CharChar1">
    <w:name w:val="正文段落 Char Char"/>
    <w:link w:val="aff2"/>
    <w:qFormat/>
    <w:rsid w:val="00820B60"/>
    <w:rPr>
      <w:rFonts w:ascii="宋体" w:eastAsia="宋体" w:hAnsi="宋体" w:cs="宋体"/>
      <w:sz w:val="24"/>
      <w:szCs w:val="24"/>
    </w:rPr>
  </w:style>
  <w:style w:type="character" w:customStyle="1" w:styleId="style3">
    <w:name w:val="style3"/>
    <w:basedOn w:val="a1"/>
    <w:qFormat/>
    <w:rsid w:val="00820B60"/>
  </w:style>
  <w:style w:type="character" w:customStyle="1" w:styleId="4Char0">
    <w:name w:val="标题4 Char"/>
    <w:qFormat/>
    <w:rsid w:val="00820B60"/>
    <w:rPr>
      <w:rFonts w:ascii="宋体" w:eastAsia="宋体"/>
      <w:kern w:val="24"/>
      <w:sz w:val="24"/>
      <w:lang w:val="en-US" w:eastAsia="zh-CN" w:bidi="ar-SA"/>
    </w:rPr>
  </w:style>
  <w:style w:type="character" w:customStyle="1" w:styleId="3CharChar">
    <w:name w:val="标题 3 Char Char"/>
    <w:qFormat/>
    <w:rsid w:val="00820B60"/>
    <w:rPr>
      <w:rFonts w:eastAsia="宋体"/>
      <w:kern w:val="2"/>
      <w:sz w:val="24"/>
      <w:szCs w:val="32"/>
    </w:rPr>
  </w:style>
  <w:style w:type="character" w:customStyle="1" w:styleId="Char4">
    <w:name w:val="正文文本 Char"/>
    <w:link w:val="aa"/>
    <w:uiPriority w:val="99"/>
    <w:qFormat/>
    <w:rsid w:val="00820B60"/>
  </w:style>
  <w:style w:type="character" w:customStyle="1" w:styleId="font-121">
    <w:name w:val="font-121"/>
    <w:qFormat/>
    <w:rsid w:val="00820B60"/>
    <w:rPr>
      <w:color w:val="666666"/>
      <w:sz w:val="18"/>
      <w:szCs w:val="18"/>
      <w:u w:val="none"/>
    </w:rPr>
  </w:style>
  <w:style w:type="character" w:customStyle="1" w:styleId="Char6">
    <w:name w:val="纯文本 Char"/>
    <w:link w:val="ad"/>
    <w:qFormat/>
    <w:rsid w:val="00820B60"/>
    <w:rPr>
      <w:rFonts w:ascii="宋体" w:eastAsia="宋体" w:hAnsi="Courier New"/>
    </w:rPr>
  </w:style>
  <w:style w:type="character" w:customStyle="1" w:styleId="Char14">
    <w:name w:val="正文（首行缩进） Char1"/>
    <w:link w:val="aff3"/>
    <w:qFormat/>
    <w:rsid w:val="00820B60"/>
    <w:rPr>
      <w:sz w:val="24"/>
    </w:rPr>
  </w:style>
  <w:style w:type="character" w:customStyle="1" w:styleId="CharChar27">
    <w:name w:val="Char Char27"/>
    <w:qFormat/>
    <w:rsid w:val="00820B60"/>
    <w:rPr>
      <w:rFonts w:eastAsia="宋体"/>
      <w:sz w:val="21"/>
      <w:lang w:val="en-US" w:eastAsia="zh-CN" w:bidi="ar-SA"/>
    </w:rPr>
  </w:style>
  <w:style w:type="character" w:customStyle="1" w:styleId="CharChar42">
    <w:name w:val="Char Char42"/>
    <w:qFormat/>
    <w:rsid w:val="00820B60"/>
    <w:rPr>
      <w:rFonts w:eastAsia="宋体"/>
      <w:b/>
      <w:kern w:val="44"/>
      <w:sz w:val="44"/>
      <w:lang w:val="en-US" w:eastAsia="zh-CN" w:bidi="ar-SA"/>
    </w:rPr>
  </w:style>
  <w:style w:type="character" w:customStyle="1" w:styleId="CharChar23">
    <w:name w:val="Char Char23"/>
    <w:qFormat/>
    <w:rsid w:val="00820B60"/>
    <w:rPr>
      <w:rFonts w:ascii="宋体" w:eastAsia="宋体"/>
      <w:sz w:val="21"/>
      <w:lang w:val="en-US" w:eastAsia="zh-CN" w:bidi="ar-SA"/>
    </w:rPr>
  </w:style>
  <w:style w:type="character" w:customStyle="1" w:styleId="lineitems1">
    <w:name w:val="lineitems1"/>
    <w:qFormat/>
    <w:rsid w:val="00820B60"/>
    <w:rPr>
      <w:sz w:val="19"/>
      <w:szCs w:val="19"/>
    </w:rPr>
  </w:style>
  <w:style w:type="character" w:customStyle="1" w:styleId="tit21">
    <w:name w:val="tit21"/>
    <w:qFormat/>
    <w:rsid w:val="00820B60"/>
    <w:rPr>
      <w:rFonts w:ascii="����" w:eastAsia="宋体" w:hAnsi="����" w:hint="default"/>
      <w:b/>
      <w:bCs/>
      <w:color w:val="073998"/>
      <w:sz w:val="24"/>
      <w:szCs w:val="24"/>
    </w:rPr>
  </w:style>
  <w:style w:type="character" w:customStyle="1" w:styleId="font01">
    <w:name w:val="font01"/>
    <w:qFormat/>
    <w:rsid w:val="00820B60"/>
    <w:rPr>
      <w:rFonts w:ascii="宋体" w:eastAsia="宋体" w:hAnsi="宋体" w:hint="eastAsia"/>
      <w:color w:val="000000"/>
      <w:sz w:val="20"/>
      <w:szCs w:val="20"/>
      <w:u w:val="none"/>
    </w:rPr>
  </w:style>
  <w:style w:type="character" w:customStyle="1" w:styleId="GB23121">
    <w:name w:val="样式 仿宋_GB2312 四号1"/>
    <w:qFormat/>
    <w:rsid w:val="00820B60"/>
    <w:rPr>
      <w:rFonts w:ascii="仿宋_GB2312" w:eastAsia="仿宋_GB2312" w:hAnsi="仿宋_GB2312"/>
      <w:sz w:val="24"/>
    </w:rPr>
  </w:style>
  <w:style w:type="character" w:customStyle="1" w:styleId="H2Char">
    <w:name w:val="H2 Char"/>
    <w:qFormat/>
    <w:rsid w:val="00820B60"/>
    <w:rPr>
      <w:rFonts w:eastAsia="宋体"/>
      <w:b/>
      <w:kern w:val="10"/>
      <w:sz w:val="28"/>
      <w:lang w:val="en-US" w:eastAsia="zh-CN" w:bidi="ar-SA"/>
    </w:rPr>
  </w:style>
  <w:style w:type="character" w:customStyle="1" w:styleId="CharChar3">
    <w:name w:val="正文(首行缩进) Char Char"/>
    <w:link w:val="aff5"/>
    <w:qFormat/>
    <w:rsid w:val="00820B60"/>
    <w:rPr>
      <w:rFonts w:ascii="宋体" w:eastAsia="Times New Roman" w:hAnsi="宋体"/>
      <w:spacing w:val="20"/>
      <w:kern w:val="24"/>
      <w:szCs w:val="21"/>
      <w:lang w:bidi="ar-SA"/>
    </w:rPr>
  </w:style>
  <w:style w:type="character" w:customStyle="1" w:styleId="CharChar19">
    <w:name w:val="Char Char19"/>
    <w:qFormat/>
    <w:rsid w:val="00820B60"/>
    <w:rPr>
      <w:rFonts w:ascii="Arial" w:eastAsia="黑体" w:hAnsi="Arial"/>
      <w:b/>
      <w:bCs/>
      <w:kern w:val="2"/>
      <w:sz w:val="28"/>
      <w:szCs w:val="28"/>
    </w:rPr>
  </w:style>
  <w:style w:type="character" w:customStyle="1" w:styleId="CharChar35">
    <w:name w:val="Char Char35"/>
    <w:qFormat/>
    <w:rsid w:val="00820B60"/>
    <w:rPr>
      <w:rFonts w:eastAsia="宋体"/>
      <w:sz w:val="21"/>
      <w:lang w:val="en-US" w:eastAsia="zh-CN" w:bidi="ar-SA"/>
    </w:rPr>
  </w:style>
  <w:style w:type="character" w:customStyle="1" w:styleId="boldgray">
    <w:name w:val="bold gray"/>
    <w:basedOn w:val="a1"/>
    <w:qFormat/>
    <w:rsid w:val="00820B60"/>
  </w:style>
  <w:style w:type="character" w:customStyle="1" w:styleId="2CharCharChar">
    <w:name w:val="正文 首行缩进:  2 字符 Char Char Char"/>
    <w:link w:val="27"/>
    <w:qFormat/>
    <w:rsid w:val="00820B60"/>
    <w:rPr>
      <w:rFonts w:ascii="Verdana" w:eastAsia="宋体" w:hAnsi="Verdana"/>
      <w:sz w:val="24"/>
    </w:rPr>
  </w:style>
  <w:style w:type="character" w:customStyle="1" w:styleId="content1">
    <w:name w:val="content1"/>
    <w:qFormat/>
    <w:rsid w:val="00820B60"/>
    <w:rPr>
      <w:sz w:val="18"/>
      <w:szCs w:val="18"/>
    </w:rPr>
  </w:style>
  <w:style w:type="character" w:customStyle="1" w:styleId="tit">
    <w:name w:val="tit"/>
    <w:basedOn w:val="a1"/>
    <w:qFormat/>
    <w:rsid w:val="00820B60"/>
  </w:style>
  <w:style w:type="character" w:customStyle="1" w:styleId="2CharCharChar0">
    <w:name w:val="正文 + 首行缩进:  2 字符 Char Char Char"/>
    <w:link w:val="28"/>
    <w:qFormat/>
    <w:rsid w:val="00820B60"/>
    <w:rPr>
      <w:rFonts w:ascii="Verdana" w:eastAsia="宋体" w:hAnsi="Verdana"/>
      <w:sz w:val="24"/>
    </w:rPr>
  </w:style>
  <w:style w:type="character" w:customStyle="1" w:styleId="CharChar16">
    <w:name w:val="Char Char16"/>
    <w:qFormat/>
    <w:rsid w:val="00820B60"/>
    <w:rPr>
      <w:rFonts w:eastAsia="宋体"/>
      <w:b/>
      <w:bCs/>
      <w:kern w:val="2"/>
      <w:sz w:val="24"/>
      <w:szCs w:val="24"/>
      <w:lang w:val="en-US" w:eastAsia="zh-CN" w:bidi="ar-SA"/>
    </w:rPr>
  </w:style>
  <w:style w:type="character" w:customStyle="1" w:styleId="WW8Num4z0">
    <w:name w:val="WW8Num4z0"/>
    <w:qFormat/>
    <w:rsid w:val="00820B60"/>
    <w:rPr>
      <w:rFonts w:ascii="Wingdings" w:hAnsi="Wingdings"/>
    </w:rPr>
  </w:style>
  <w:style w:type="character" w:customStyle="1" w:styleId="googqs-tidbit">
    <w:name w:val="goog_qs-tidbit"/>
    <w:basedOn w:val="a1"/>
    <w:qFormat/>
    <w:rsid w:val="00820B60"/>
  </w:style>
  <w:style w:type="character" w:customStyle="1" w:styleId="style1091">
    <w:name w:val="style1091"/>
    <w:qFormat/>
    <w:rsid w:val="00820B60"/>
    <w:rPr>
      <w:sz w:val="22"/>
      <w:szCs w:val="22"/>
    </w:rPr>
  </w:style>
  <w:style w:type="character" w:customStyle="1" w:styleId="h1Char">
    <w:name w:val="h1 Char"/>
    <w:qFormat/>
    <w:rsid w:val="00820B60"/>
    <w:rPr>
      <w:rFonts w:ascii="宋体" w:eastAsia="宋体"/>
      <w:b/>
      <w:kern w:val="44"/>
      <w:sz w:val="32"/>
      <w:lang w:val="en-US" w:eastAsia="zh-CN" w:bidi="ar-SA"/>
    </w:rPr>
  </w:style>
  <w:style w:type="character" w:customStyle="1" w:styleId="Char7">
    <w:name w:val="日期 Char"/>
    <w:link w:val="ae"/>
    <w:qFormat/>
    <w:rsid w:val="00820B60"/>
    <w:rPr>
      <w:rFonts w:eastAsia="楷体"/>
      <w:sz w:val="32"/>
    </w:rPr>
  </w:style>
  <w:style w:type="character" w:customStyle="1" w:styleId="ca-01">
    <w:name w:val="ca-01"/>
    <w:qFormat/>
    <w:rsid w:val="00820B60"/>
    <w:rPr>
      <w:rFonts w:ascii="Times New Roman" w:hAnsi="Times New Roman" w:cs="Times New Roman" w:hint="default"/>
      <w:b/>
      <w:bCs/>
      <w:spacing w:val="-20"/>
      <w:sz w:val="21"/>
      <w:szCs w:val="21"/>
    </w:rPr>
  </w:style>
  <w:style w:type="character" w:customStyle="1" w:styleId="Underrubrik1CharChar">
    <w:name w:val="Underrubrik1 Char Char"/>
    <w:qFormat/>
    <w:rsid w:val="00820B60"/>
    <w:rPr>
      <w:rFonts w:ascii="Arial" w:hAnsi="Arial"/>
      <w:b/>
      <w:bCs/>
      <w:color w:val="000000"/>
      <w:sz w:val="30"/>
    </w:rPr>
  </w:style>
  <w:style w:type="character" w:customStyle="1" w:styleId="titleblack14px1">
    <w:name w:val="titleblack14px1"/>
    <w:qFormat/>
    <w:rsid w:val="00820B60"/>
    <w:rPr>
      <w:b/>
      <w:bCs/>
      <w:color w:val="000000"/>
      <w:sz w:val="21"/>
      <w:szCs w:val="21"/>
    </w:rPr>
  </w:style>
  <w:style w:type="character" w:customStyle="1" w:styleId="tytytytyCharChar">
    <w:name w:val="tytytyty Char Char"/>
    <w:link w:val="tytytyty"/>
    <w:qFormat/>
    <w:rsid w:val="00820B60"/>
    <w:rPr>
      <w:sz w:val="24"/>
    </w:rPr>
  </w:style>
  <w:style w:type="character" w:customStyle="1" w:styleId="xhxia2CharChar">
    <w:name w:val="题注xhxia2 Char Char"/>
    <w:link w:val="xhxia2"/>
    <w:qFormat/>
    <w:rsid w:val="00820B60"/>
    <w:rPr>
      <w:rFonts w:ascii="黑体" w:eastAsia="黑体" w:hAnsi="黑体"/>
      <w:szCs w:val="21"/>
    </w:rPr>
  </w:style>
  <w:style w:type="character" w:customStyle="1" w:styleId="2CharChar1">
    <w:name w:val="正文 首行缩进:  2 字符 Char Char"/>
    <w:qFormat/>
    <w:rsid w:val="00820B60"/>
    <w:rPr>
      <w:rFonts w:ascii="Verdana" w:eastAsia="宋体" w:hAnsi="Verdana"/>
      <w:sz w:val="24"/>
      <w:lang w:val="en-US" w:eastAsia="zh-CN"/>
    </w:rPr>
  </w:style>
  <w:style w:type="character" w:customStyle="1" w:styleId="text1">
    <w:name w:val="text1"/>
    <w:qFormat/>
    <w:rsid w:val="00820B60"/>
    <w:rPr>
      <w:rFonts w:ascii="ˎ̥" w:hAnsi="ˎ̥" w:hint="default"/>
      <w:color w:val="000000"/>
      <w:sz w:val="18"/>
      <w:szCs w:val="18"/>
    </w:rPr>
  </w:style>
  <w:style w:type="character" w:customStyle="1" w:styleId="ca-110">
    <w:name w:val="ca-110"/>
    <w:qFormat/>
    <w:rsid w:val="00820B60"/>
    <w:rPr>
      <w:rFonts w:ascii="宋体" w:eastAsia="宋体" w:hAnsi="宋体" w:hint="eastAsia"/>
      <w:b/>
      <w:bCs/>
      <w:spacing w:val="-20"/>
      <w:sz w:val="21"/>
      <w:szCs w:val="21"/>
    </w:rPr>
  </w:style>
  <w:style w:type="character" w:customStyle="1" w:styleId="font51">
    <w:name w:val="font51"/>
    <w:qFormat/>
    <w:rsid w:val="00820B60"/>
    <w:rPr>
      <w:rFonts w:ascii="Arial" w:hAnsi="Arial" w:cs="Arial" w:hint="default"/>
      <w:color w:val="000000"/>
      <w:sz w:val="20"/>
      <w:szCs w:val="20"/>
      <w:u w:val="none"/>
    </w:rPr>
  </w:style>
  <w:style w:type="character" w:customStyle="1" w:styleId="linkhead">
    <w:name w:val="linkhead"/>
    <w:basedOn w:val="a1"/>
    <w:qFormat/>
    <w:rsid w:val="00820B60"/>
  </w:style>
  <w:style w:type="character" w:customStyle="1" w:styleId="CharChar38">
    <w:name w:val="Char Char38"/>
    <w:qFormat/>
    <w:rsid w:val="00820B60"/>
    <w:rPr>
      <w:rFonts w:eastAsia="宋体"/>
      <w:kern w:val="2"/>
      <w:sz w:val="21"/>
      <w:lang w:val="en-US" w:eastAsia="zh-CN" w:bidi="ar-SA"/>
    </w:rPr>
  </w:style>
  <w:style w:type="character" w:customStyle="1" w:styleId="zjaf12">
    <w:name w:val="zjaf12"/>
    <w:basedOn w:val="a1"/>
    <w:qFormat/>
    <w:rsid w:val="00820B60"/>
  </w:style>
  <w:style w:type="character" w:customStyle="1" w:styleId="CharChar39">
    <w:name w:val="Char Char39"/>
    <w:qFormat/>
    <w:rsid w:val="00820B60"/>
    <w:rPr>
      <w:rFonts w:ascii="Arial" w:eastAsia="宋体" w:hAnsi="Arial"/>
      <w:kern w:val="2"/>
      <w:sz w:val="21"/>
      <w:lang w:val="en-US" w:eastAsia="zh-CN" w:bidi="ar-SA"/>
    </w:rPr>
  </w:style>
  <w:style w:type="character" w:customStyle="1" w:styleId="Char8">
    <w:name w:val="批注框文本 Char"/>
    <w:link w:val="af"/>
    <w:qFormat/>
    <w:rsid w:val="00820B60"/>
    <w:rPr>
      <w:sz w:val="18"/>
      <w:szCs w:val="18"/>
    </w:rPr>
  </w:style>
  <w:style w:type="character" w:customStyle="1" w:styleId="CharChar34">
    <w:name w:val="Char Char34"/>
    <w:qFormat/>
    <w:rsid w:val="00820B60"/>
    <w:rPr>
      <w:rFonts w:ascii="宋体" w:eastAsia="宋体"/>
      <w:sz w:val="18"/>
      <w:lang w:val="en-US" w:eastAsia="zh-CN" w:bidi="ar-SA"/>
    </w:rPr>
  </w:style>
  <w:style w:type="character" w:customStyle="1" w:styleId="CharChar4">
    <w:name w:val="模板正文 Char Char"/>
    <w:link w:val="aff6"/>
    <w:qFormat/>
    <w:rsid w:val="00820B60"/>
    <w:rPr>
      <w:rFonts w:ascii="Calibri" w:eastAsia="宋体" w:hAnsi="Calibri"/>
      <w:sz w:val="24"/>
      <w:szCs w:val="24"/>
      <w:lang w:bidi="en-US"/>
    </w:rPr>
  </w:style>
  <w:style w:type="character" w:customStyle="1" w:styleId="3Char0">
    <w:name w:val="正文文本缩进 3 Char"/>
    <w:basedOn w:val="a1"/>
    <w:link w:val="34"/>
    <w:qFormat/>
    <w:rsid w:val="00820B60"/>
    <w:rPr>
      <w:rFonts w:ascii="宋体" w:eastAsia="宋体" w:hAnsi="Times New Roman" w:cs="Times New Roman"/>
      <w:kern w:val="0"/>
      <w:sz w:val="16"/>
      <w:szCs w:val="16"/>
    </w:rPr>
  </w:style>
  <w:style w:type="character" w:customStyle="1" w:styleId="HTMLNew">
    <w:name w:val="HTML 打字机 New"/>
    <w:qFormat/>
    <w:rsid w:val="00820B60"/>
    <w:rPr>
      <w:rFonts w:ascii="宋体" w:eastAsia="宋体" w:hAnsi="宋体" w:cs="宋体"/>
      <w:sz w:val="18"/>
      <w:szCs w:val="18"/>
    </w:rPr>
  </w:style>
  <w:style w:type="character" w:customStyle="1" w:styleId="ca-141">
    <w:name w:val="ca-141"/>
    <w:qFormat/>
    <w:rsid w:val="00820B60"/>
    <w:rPr>
      <w:rFonts w:ascii="宋体" w:eastAsia="宋体" w:hAnsi="宋体" w:hint="eastAsia"/>
      <w:sz w:val="24"/>
      <w:szCs w:val="24"/>
    </w:rPr>
  </w:style>
  <w:style w:type="character" w:customStyle="1" w:styleId="Charf4">
    <w:name w:val="列出段落 Char"/>
    <w:link w:val="13"/>
    <w:qFormat/>
    <w:rsid w:val="00820B60"/>
    <w:rPr>
      <w:rFonts w:ascii="Calibri" w:eastAsia="宋体" w:hAnsi="Calibri"/>
    </w:rPr>
  </w:style>
  <w:style w:type="character" w:customStyle="1" w:styleId="bei21">
    <w:name w:val="bei21"/>
    <w:qFormat/>
    <w:rsid w:val="00820B60"/>
    <w:rPr>
      <w:color w:val="FFFFFF"/>
    </w:rPr>
  </w:style>
  <w:style w:type="character" w:customStyle="1" w:styleId="Char0">
    <w:name w:val="注释标题 Char"/>
    <w:link w:val="a4"/>
    <w:qFormat/>
    <w:rsid w:val="00820B60"/>
    <w:rPr>
      <w:rFonts w:eastAsia="宋体"/>
      <w:szCs w:val="24"/>
    </w:rPr>
  </w:style>
  <w:style w:type="character" w:customStyle="1" w:styleId="CharChar22">
    <w:name w:val="Char Char22"/>
    <w:qFormat/>
    <w:rsid w:val="00820B60"/>
    <w:rPr>
      <w:b/>
      <w:bCs/>
      <w:color w:val="000000"/>
      <w:kern w:val="44"/>
      <w:sz w:val="44"/>
      <w:szCs w:val="44"/>
      <w:lang w:val="zh-CN"/>
    </w:rPr>
  </w:style>
  <w:style w:type="character" w:customStyle="1" w:styleId="t">
    <w:name w:val="t"/>
    <w:basedOn w:val="a1"/>
    <w:qFormat/>
    <w:rsid w:val="00820B60"/>
  </w:style>
  <w:style w:type="character" w:customStyle="1" w:styleId="style1031">
    <w:name w:val="style1031"/>
    <w:qFormat/>
    <w:rsid w:val="00820B60"/>
    <w:rPr>
      <w:rFonts w:ascii="Arial" w:hAnsi="Arial" w:cs="Arial" w:hint="default"/>
    </w:rPr>
  </w:style>
  <w:style w:type="character" w:customStyle="1" w:styleId="CharCharCharChar0">
    <w:name w:val="标准文件_标准正文 Char Char Char Char"/>
    <w:link w:val="CharChar5"/>
    <w:qFormat/>
    <w:rsid w:val="00820B60"/>
    <w:rPr>
      <w:rFonts w:eastAsia="宋体"/>
      <w:bCs/>
      <w:color w:val="000000"/>
      <w:spacing w:val="2"/>
      <w:sz w:val="24"/>
      <w:szCs w:val="24"/>
    </w:rPr>
  </w:style>
  <w:style w:type="character" w:customStyle="1" w:styleId="Numberedlist24CharChar">
    <w:name w:val="Numbered list 2.4 Char Char"/>
    <w:link w:val="Numberedlist24"/>
    <w:qFormat/>
    <w:rsid w:val="00820B60"/>
    <w:rPr>
      <w:rFonts w:ascii="Futura Bk" w:eastAsia="宋体" w:hAnsi="Futura Bk"/>
      <w:b/>
      <w:sz w:val="28"/>
      <w:lang w:eastAsia="en-US"/>
    </w:rPr>
  </w:style>
  <w:style w:type="character" w:customStyle="1" w:styleId="bord3">
    <w:name w:val="bord3"/>
    <w:basedOn w:val="a1"/>
    <w:qFormat/>
    <w:rsid w:val="00820B60"/>
  </w:style>
  <w:style w:type="character" w:customStyle="1" w:styleId="2Char10">
    <w:name w:val="正文文本缩进 2 Char1"/>
    <w:basedOn w:val="a1"/>
    <w:uiPriority w:val="99"/>
    <w:semiHidden/>
    <w:qFormat/>
    <w:rsid w:val="00820B60"/>
    <w:rPr>
      <w:rFonts w:ascii="宋体" w:eastAsia="宋体" w:hAnsi="Times New Roman" w:cs="Times New Roman"/>
      <w:kern w:val="0"/>
      <w:sz w:val="34"/>
      <w:szCs w:val="20"/>
    </w:rPr>
  </w:style>
  <w:style w:type="character" w:customStyle="1" w:styleId="Chara">
    <w:name w:val="信息标题 Char"/>
    <w:basedOn w:val="a1"/>
    <w:link w:val="af5"/>
    <w:qFormat/>
    <w:rsid w:val="00820B60"/>
    <w:rPr>
      <w:rFonts w:ascii="Arial" w:hAnsi="Arial"/>
      <w:spacing w:val="-5"/>
      <w:sz w:val="20"/>
    </w:rPr>
  </w:style>
  <w:style w:type="character" w:customStyle="1" w:styleId="Char21">
    <w:name w:val="页脚 Char2"/>
    <w:basedOn w:val="a1"/>
    <w:uiPriority w:val="99"/>
    <w:semiHidden/>
    <w:qFormat/>
    <w:rsid w:val="00820B60"/>
    <w:rPr>
      <w:rFonts w:ascii="宋体" w:eastAsia="宋体" w:hAnsi="Times New Roman" w:cs="Times New Roman"/>
      <w:kern w:val="0"/>
      <w:sz w:val="18"/>
      <w:szCs w:val="18"/>
    </w:rPr>
  </w:style>
  <w:style w:type="character" w:customStyle="1" w:styleId="Char17">
    <w:name w:val="正文文本缩进 Char1"/>
    <w:basedOn w:val="a1"/>
    <w:uiPriority w:val="99"/>
    <w:semiHidden/>
    <w:qFormat/>
    <w:rsid w:val="00820B60"/>
    <w:rPr>
      <w:rFonts w:ascii="宋体" w:eastAsia="宋体" w:hAnsi="Times New Roman" w:cs="Times New Roman"/>
      <w:kern w:val="0"/>
      <w:sz w:val="34"/>
      <w:szCs w:val="20"/>
    </w:rPr>
  </w:style>
  <w:style w:type="character" w:customStyle="1" w:styleId="3Char">
    <w:name w:val="正文文本 3 Char"/>
    <w:basedOn w:val="a1"/>
    <w:link w:val="31"/>
    <w:qFormat/>
    <w:rsid w:val="00820B60"/>
    <w:rPr>
      <w:rFonts w:ascii="宋体" w:eastAsia="宋体" w:hAnsi="Times New Roman" w:cs="Times New Roman"/>
      <w:iCs/>
      <w:kern w:val="0"/>
      <w:sz w:val="24"/>
      <w:szCs w:val="24"/>
    </w:rPr>
  </w:style>
  <w:style w:type="character" w:customStyle="1" w:styleId="Char18">
    <w:name w:val="批注框文本 Char1"/>
    <w:basedOn w:val="a1"/>
    <w:uiPriority w:val="99"/>
    <w:semiHidden/>
    <w:qFormat/>
    <w:rsid w:val="00820B60"/>
    <w:rPr>
      <w:rFonts w:ascii="宋体" w:eastAsia="宋体" w:hAnsi="Times New Roman" w:cs="Times New Roman"/>
      <w:kern w:val="0"/>
      <w:sz w:val="18"/>
      <w:szCs w:val="18"/>
    </w:rPr>
  </w:style>
  <w:style w:type="character" w:customStyle="1" w:styleId="Char19">
    <w:name w:val="批注主题 Char1"/>
    <w:basedOn w:val="Char10"/>
    <w:uiPriority w:val="99"/>
    <w:semiHidden/>
    <w:qFormat/>
    <w:rsid w:val="00820B60"/>
    <w:rPr>
      <w:rFonts w:ascii="宋体" w:eastAsia="宋体" w:hAnsi="Times New Roman" w:cs="Times New Roman"/>
      <w:b/>
      <w:bCs/>
      <w:kern w:val="0"/>
      <w:sz w:val="34"/>
      <w:szCs w:val="20"/>
    </w:rPr>
  </w:style>
  <w:style w:type="character" w:customStyle="1" w:styleId="Char1a">
    <w:name w:val="正文文本 Char1"/>
    <w:basedOn w:val="a1"/>
    <w:uiPriority w:val="99"/>
    <w:semiHidden/>
    <w:qFormat/>
    <w:rsid w:val="00820B60"/>
    <w:rPr>
      <w:rFonts w:ascii="宋体" w:eastAsia="宋体" w:hAnsi="Times New Roman" w:cs="Times New Roman"/>
      <w:kern w:val="0"/>
      <w:sz w:val="34"/>
      <w:szCs w:val="20"/>
    </w:rPr>
  </w:style>
  <w:style w:type="character" w:customStyle="1" w:styleId="Char2">
    <w:name w:val="称呼 Char"/>
    <w:basedOn w:val="a1"/>
    <w:link w:val="a8"/>
    <w:qFormat/>
    <w:rsid w:val="00820B60"/>
    <w:rPr>
      <w:rFonts w:ascii="宋体" w:eastAsia="宋体" w:hAnsi="Times New Roman" w:cs="Times New Roman"/>
      <w:color w:val="000000"/>
      <w:kern w:val="0"/>
      <w:sz w:val="34"/>
      <w:szCs w:val="23"/>
    </w:rPr>
  </w:style>
  <w:style w:type="character" w:customStyle="1" w:styleId="Char1b">
    <w:name w:val="文档结构图 Char1"/>
    <w:basedOn w:val="a1"/>
    <w:uiPriority w:val="99"/>
    <w:semiHidden/>
    <w:qFormat/>
    <w:rsid w:val="00820B60"/>
    <w:rPr>
      <w:rFonts w:ascii="宋体" w:eastAsia="宋体" w:hAnsi="Times New Roman" w:cs="Times New Roman"/>
      <w:kern w:val="0"/>
      <w:sz w:val="18"/>
      <w:szCs w:val="18"/>
    </w:rPr>
  </w:style>
  <w:style w:type="character" w:customStyle="1" w:styleId="Char22">
    <w:name w:val="页眉 Char2"/>
    <w:basedOn w:val="a1"/>
    <w:uiPriority w:val="99"/>
    <w:semiHidden/>
    <w:qFormat/>
    <w:rsid w:val="00820B60"/>
    <w:rPr>
      <w:rFonts w:ascii="宋体" w:eastAsia="宋体" w:hAnsi="Times New Roman" w:cs="Times New Roman"/>
      <w:kern w:val="0"/>
      <w:sz w:val="18"/>
      <w:szCs w:val="18"/>
    </w:rPr>
  </w:style>
  <w:style w:type="character" w:customStyle="1" w:styleId="Char1c">
    <w:name w:val="日期 Char1"/>
    <w:basedOn w:val="a1"/>
    <w:uiPriority w:val="99"/>
    <w:semiHidden/>
    <w:qFormat/>
    <w:rsid w:val="00820B60"/>
    <w:rPr>
      <w:rFonts w:ascii="宋体" w:eastAsia="宋体" w:hAnsi="Times New Roman" w:cs="Times New Roman"/>
      <w:kern w:val="0"/>
      <w:sz w:val="34"/>
      <w:szCs w:val="20"/>
    </w:rPr>
  </w:style>
  <w:style w:type="character" w:customStyle="1" w:styleId="Charc">
    <w:name w:val="标题 Char"/>
    <w:basedOn w:val="a1"/>
    <w:link w:val="af7"/>
    <w:qFormat/>
    <w:rsid w:val="00820B60"/>
    <w:rPr>
      <w:rFonts w:ascii="Arial" w:eastAsia="宋体" w:hAnsi="Arial" w:cs="Arial"/>
      <w:b/>
      <w:bCs/>
      <w:kern w:val="0"/>
      <w:sz w:val="32"/>
      <w:szCs w:val="32"/>
    </w:rPr>
  </w:style>
  <w:style w:type="character" w:customStyle="1" w:styleId="Charb">
    <w:name w:val="普通(网站) Char"/>
    <w:link w:val="af6"/>
    <w:uiPriority w:val="99"/>
    <w:qFormat/>
    <w:rsid w:val="00820B60"/>
    <w:rPr>
      <w:rFonts w:ascii="宋体" w:eastAsia="宋体" w:hAnsi="宋体" w:cs="Times New Roman"/>
      <w:kern w:val="0"/>
      <w:sz w:val="24"/>
      <w:szCs w:val="24"/>
    </w:rPr>
  </w:style>
  <w:style w:type="character" w:customStyle="1" w:styleId="Char1d">
    <w:name w:val="纯文本 Char1"/>
    <w:basedOn w:val="a1"/>
    <w:uiPriority w:val="99"/>
    <w:semiHidden/>
    <w:qFormat/>
    <w:rsid w:val="00820B60"/>
    <w:rPr>
      <w:rFonts w:ascii="宋体" w:eastAsia="宋体" w:hAnsi="Courier New" w:cs="Courier New"/>
      <w:kern w:val="0"/>
      <w:szCs w:val="21"/>
    </w:rPr>
  </w:style>
  <w:style w:type="character" w:customStyle="1" w:styleId="2Char11">
    <w:name w:val="正文首行缩进 2 Char1"/>
    <w:basedOn w:val="Char17"/>
    <w:uiPriority w:val="99"/>
    <w:semiHidden/>
    <w:qFormat/>
    <w:rsid w:val="00820B60"/>
    <w:rPr>
      <w:rFonts w:ascii="宋体" w:eastAsia="宋体" w:hAnsi="Times New Roman" w:cs="Times New Roman"/>
      <w:kern w:val="0"/>
      <w:sz w:val="34"/>
      <w:szCs w:val="20"/>
    </w:rPr>
  </w:style>
  <w:style w:type="character" w:customStyle="1" w:styleId="Char1e">
    <w:name w:val="注释标题 Char1"/>
    <w:basedOn w:val="a1"/>
    <w:uiPriority w:val="99"/>
    <w:semiHidden/>
    <w:qFormat/>
    <w:rsid w:val="00820B60"/>
    <w:rPr>
      <w:rFonts w:ascii="宋体" w:eastAsia="宋体" w:hAnsi="Times New Roman" w:cs="Times New Roman"/>
      <w:kern w:val="0"/>
      <w:sz w:val="34"/>
      <w:szCs w:val="20"/>
    </w:rPr>
  </w:style>
  <w:style w:type="character" w:customStyle="1" w:styleId="HTMLChar1">
    <w:name w:val="HTML 预设格式 Char1"/>
    <w:basedOn w:val="a1"/>
    <w:uiPriority w:val="99"/>
    <w:semiHidden/>
    <w:qFormat/>
    <w:rsid w:val="00820B60"/>
    <w:rPr>
      <w:rFonts w:ascii="Courier New" w:eastAsia="宋体" w:hAnsi="Courier New" w:cs="Courier New"/>
      <w:kern w:val="0"/>
      <w:sz w:val="20"/>
      <w:szCs w:val="20"/>
    </w:rPr>
  </w:style>
  <w:style w:type="character" w:customStyle="1" w:styleId="Chare">
    <w:name w:val="正文首行缩进 Char"/>
    <w:basedOn w:val="Char1a"/>
    <w:link w:val="af9"/>
    <w:qFormat/>
    <w:rsid w:val="00820B60"/>
    <w:rPr>
      <w:rFonts w:ascii="宋体" w:eastAsia="宋体" w:hAnsi="Times New Roman" w:cs="Times New Roman"/>
      <w:kern w:val="0"/>
      <w:sz w:val="24"/>
      <w:szCs w:val="20"/>
    </w:rPr>
  </w:style>
  <w:style w:type="character" w:customStyle="1" w:styleId="2Char1">
    <w:name w:val="正文文本 2 Char"/>
    <w:basedOn w:val="a1"/>
    <w:link w:val="24"/>
    <w:qFormat/>
    <w:rsid w:val="00820B60"/>
    <w:rPr>
      <w:rFonts w:ascii="宋体" w:eastAsia="宋体" w:hAnsi="Times New Roman" w:cs="Times New Roman"/>
      <w:kern w:val="0"/>
      <w:sz w:val="34"/>
      <w:szCs w:val="20"/>
    </w:rPr>
  </w:style>
  <w:style w:type="character" w:customStyle="1" w:styleId="Char3">
    <w:name w:val="结束语 Char"/>
    <w:basedOn w:val="a1"/>
    <w:link w:val="a9"/>
    <w:qFormat/>
    <w:rsid w:val="00820B60"/>
    <w:rPr>
      <w:rFonts w:ascii="宋体" w:eastAsia="宋体" w:hAnsi="Times New Roman" w:cs="Times New Roman"/>
      <w:color w:val="000000"/>
      <w:kern w:val="0"/>
      <w:sz w:val="34"/>
      <w:szCs w:val="23"/>
    </w:rPr>
  </w:style>
  <w:style w:type="character" w:customStyle="1" w:styleId="Char9">
    <w:name w:val="副标题 Char"/>
    <w:basedOn w:val="a1"/>
    <w:link w:val="af2"/>
    <w:qFormat/>
    <w:rsid w:val="00820B60"/>
    <w:rPr>
      <w:rFonts w:ascii="Arial" w:eastAsia="宋体" w:hAnsi="Arial" w:cs="Times New Roman"/>
      <w:b/>
      <w:kern w:val="28"/>
      <w:sz w:val="32"/>
      <w:szCs w:val="20"/>
    </w:rPr>
  </w:style>
  <w:style w:type="character" w:customStyle="1" w:styleId="z-Char">
    <w:name w:val="z-窗体底端 Char"/>
    <w:basedOn w:val="a1"/>
    <w:link w:val="z-1"/>
    <w:qFormat/>
    <w:rsid w:val="00820B60"/>
    <w:rPr>
      <w:rFonts w:ascii="Arial" w:eastAsia="宋体" w:hAnsi="Arial" w:cs="Arial"/>
      <w:vanish/>
      <w:kern w:val="0"/>
      <w:sz w:val="16"/>
      <w:szCs w:val="16"/>
    </w:rPr>
  </w:style>
  <w:style w:type="character" w:customStyle="1" w:styleId="z-Char0">
    <w:name w:val="z-窗体顶端 Char"/>
    <w:basedOn w:val="a1"/>
    <w:link w:val="z-10"/>
    <w:qFormat/>
    <w:rsid w:val="00820B60"/>
    <w:rPr>
      <w:rFonts w:ascii="Arial" w:eastAsia="宋体" w:hAnsi="Arial" w:cs="Arial"/>
      <w:vanish/>
      <w:kern w:val="0"/>
      <w:sz w:val="16"/>
      <w:szCs w:val="16"/>
    </w:rPr>
  </w:style>
  <w:style w:type="character" w:customStyle="1" w:styleId="myCharChar">
    <w:name w:val="my正文 Char Char"/>
    <w:link w:val="my0"/>
    <w:qFormat/>
    <w:rsid w:val="00820B60"/>
    <w:rPr>
      <w:rFonts w:ascii="Times New Roman" w:eastAsia="宋体" w:hAnsi="Times New Roman" w:cs="Times New Roman"/>
      <w:kern w:val="0"/>
      <w:sz w:val="24"/>
      <w:szCs w:val="24"/>
    </w:rPr>
  </w:style>
  <w:style w:type="character" w:customStyle="1" w:styleId="GPCharChar">
    <w:name w:val="GP正文(无首行缩进) Char Char"/>
    <w:link w:val="GP"/>
    <w:qFormat/>
    <w:rsid w:val="00820B60"/>
    <w:rPr>
      <w:sz w:val="24"/>
      <w:szCs w:val="21"/>
      <w:lang w:bidi="ar-SA"/>
    </w:rPr>
  </w:style>
  <w:style w:type="paragraph" w:styleId="afffffff">
    <w:name w:val="List Paragraph"/>
    <w:basedOn w:val="a"/>
    <w:link w:val="Char1f"/>
    <w:uiPriority w:val="34"/>
    <w:unhideWhenUsed/>
    <w:qFormat/>
    <w:rsid w:val="00820B60"/>
    <w:pPr>
      <w:ind w:firstLineChars="200" w:firstLine="420"/>
    </w:pPr>
  </w:style>
  <w:style w:type="paragraph" w:customStyle="1" w:styleId="TOC2">
    <w:name w:val="TOC 标题2"/>
    <w:basedOn w:val="1"/>
    <w:next w:val="a"/>
    <w:uiPriority w:val="39"/>
    <w:unhideWhenUsed/>
    <w:qFormat/>
    <w:rsid w:val="00820B60"/>
    <w:pPr>
      <w:widowControl/>
      <w:autoSpaceDE/>
      <w:autoSpaceDN/>
      <w:adjustRightInd/>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character" w:customStyle="1" w:styleId="2Char3">
    <w:name w:val="样式2 Char"/>
    <w:basedOn w:val="a1"/>
    <w:link w:val="2f0"/>
    <w:uiPriority w:val="99"/>
    <w:qFormat/>
    <w:locked/>
    <w:rsid w:val="00820B60"/>
    <w:rPr>
      <w:rFonts w:ascii="宋体"/>
      <w:sz w:val="28"/>
    </w:rPr>
  </w:style>
  <w:style w:type="character" w:customStyle="1" w:styleId="A40">
    <w:name w:val="A4"/>
    <w:qFormat/>
    <w:rsid w:val="00820B60"/>
    <w:rPr>
      <w:rFonts w:cs="新宋体"/>
      <w:color w:val="000000"/>
    </w:rPr>
  </w:style>
  <w:style w:type="paragraph" w:customStyle="1" w:styleId="TableParagraph">
    <w:name w:val="Table Paragraph"/>
    <w:basedOn w:val="a"/>
    <w:uiPriority w:val="1"/>
    <w:qFormat/>
    <w:rsid w:val="00820B60"/>
    <w:pPr>
      <w:jc w:val="left"/>
    </w:pPr>
    <w:rPr>
      <w:rFonts w:asciiTheme="minorHAnsi" w:eastAsiaTheme="minorHAnsi" w:hAnsiTheme="minorHAnsi" w:cstheme="minorBidi"/>
      <w:sz w:val="22"/>
      <w:szCs w:val="22"/>
      <w:lang w:eastAsia="en-US"/>
    </w:rPr>
  </w:style>
  <w:style w:type="character" w:customStyle="1" w:styleId="2CharChar2">
    <w:name w:val="标题2 Char Char"/>
    <w:basedOn w:val="a1"/>
    <w:link w:val="2f6"/>
    <w:rsid w:val="00FB0FEB"/>
    <w:rPr>
      <w:rFonts w:ascii="宋体" w:hAnsi="宋体" w:cs="宋体"/>
      <w:b/>
      <w:bCs/>
      <w:kern w:val="2"/>
      <w:sz w:val="28"/>
      <w:szCs w:val="32"/>
    </w:rPr>
  </w:style>
  <w:style w:type="paragraph" w:customStyle="1" w:styleId="2f6">
    <w:name w:val="标题2"/>
    <w:basedOn w:val="a"/>
    <w:link w:val="2CharChar2"/>
    <w:rsid w:val="00FB0FEB"/>
    <w:pPr>
      <w:keepNext/>
      <w:keepLines/>
      <w:adjustRightInd w:val="0"/>
      <w:snapToGrid w:val="0"/>
      <w:spacing w:beforeLines="50" w:afterLines="50"/>
      <w:outlineLvl w:val="1"/>
    </w:pPr>
    <w:rPr>
      <w:rFonts w:hAnsi="宋体" w:cs="宋体"/>
      <w:b/>
      <w:bCs/>
      <w:kern w:val="2"/>
      <w:sz w:val="28"/>
      <w:szCs w:val="32"/>
    </w:rPr>
  </w:style>
  <w:style w:type="paragraph" w:customStyle="1" w:styleId="1f2">
    <w:name w:val="正文文本缩进1"/>
    <w:basedOn w:val="a"/>
    <w:rsid w:val="00DC3C03"/>
    <w:pPr>
      <w:ind w:firstLine="420"/>
    </w:pPr>
    <w:rPr>
      <w:rFonts w:hAnsi="宋体" w:hint="eastAsia"/>
      <w:b/>
      <w:kern w:val="2"/>
      <w:sz w:val="24"/>
      <w:szCs w:val="24"/>
    </w:rPr>
  </w:style>
  <w:style w:type="character" w:customStyle="1" w:styleId="Other1">
    <w:name w:val="Other|1_"/>
    <w:link w:val="Other10"/>
    <w:qFormat/>
    <w:rsid w:val="00E84EE3"/>
    <w:rPr>
      <w:rFonts w:ascii="宋体" w:hAnsi="宋体" w:cs="宋体"/>
      <w:lang w:val="zh-TW" w:eastAsia="zh-TW" w:bidi="zh-TW"/>
    </w:rPr>
  </w:style>
  <w:style w:type="paragraph" w:customStyle="1" w:styleId="Other10">
    <w:name w:val="Other|1"/>
    <w:basedOn w:val="a"/>
    <w:link w:val="Other1"/>
    <w:qFormat/>
    <w:rsid w:val="00E84EE3"/>
    <w:pPr>
      <w:spacing w:line="334" w:lineRule="auto"/>
      <w:ind w:firstLine="150"/>
      <w:jc w:val="left"/>
    </w:pPr>
    <w:rPr>
      <w:rFonts w:hAnsi="宋体" w:cs="宋体"/>
      <w:sz w:val="20"/>
      <w:lang w:val="zh-TW" w:eastAsia="zh-TW" w:bidi="zh-TW"/>
    </w:rPr>
  </w:style>
  <w:style w:type="character" w:styleId="afffffff0">
    <w:name w:val="FollowedHyperlink"/>
    <w:basedOn w:val="a1"/>
    <w:uiPriority w:val="99"/>
    <w:semiHidden/>
    <w:unhideWhenUsed/>
    <w:rsid w:val="001517FB"/>
    <w:rPr>
      <w:color w:val="800080"/>
      <w:u w:val="single"/>
    </w:rPr>
  </w:style>
  <w:style w:type="character" w:customStyle="1" w:styleId="NormalCharacter">
    <w:name w:val="NormalCharacter"/>
    <w:qFormat/>
    <w:rsid w:val="005A179F"/>
  </w:style>
  <w:style w:type="character" w:customStyle="1" w:styleId="1CharChar0">
    <w:name w:val="标题 1 Char Char"/>
    <w:basedOn w:val="a1"/>
    <w:rsid w:val="00CB628D"/>
    <w:rPr>
      <w:rFonts w:ascii="黑体" w:eastAsia="黑体"/>
      <w:sz w:val="52"/>
    </w:rPr>
  </w:style>
  <w:style w:type="character" w:customStyle="1" w:styleId="Char1f">
    <w:name w:val="列出段落 Char1"/>
    <w:link w:val="afffffff"/>
    <w:uiPriority w:val="34"/>
    <w:qFormat/>
    <w:locked/>
    <w:rsid w:val="00900FC6"/>
    <w:rPr>
      <w:rFonts w:ascii="宋体"/>
      <w:sz w:val="34"/>
    </w:rPr>
  </w:style>
  <w:style w:type="paragraph" w:customStyle="1" w:styleId="afffffff1">
    <w:name w:val="*正文"/>
    <w:basedOn w:val="a"/>
    <w:qFormat/>
    <w:rsid w:val="0014769A"/>
    <w:pPr>
      <w:ind w:left="928" w:rightChars="100" w:right="210" w:hanging="360"/>
    </w:pPr>
    <w:rPr>
      <w:rFonts w:hAnsi="宋体"/>
      <w:b/>
      <w:sz w:val="21"/>
      <w:szCs w:val="21"/>
    </w:rPr>
  </w:style>
  <w:style w:type="paragraph" w:customStyle="1" w:styleId="zrd">
    <w:name w:val="正文zrd"/>
    <w:basedOn w:val="a"/>
    <w:qFormat/>
    <w:rsid w:val="003C694F"/>
    <w:pPr>
      <w:spacing w:line="360" w:lineRule="auto"/>
      <w:ind w:firstLineChars="200" w:firstLine="200"/>
    </w:pPr>
    <w:rPr>
      <w:rFonts w:hAnsi="宋体" w:cs="MT Extra"/>
      <w:spacing w:val="10"/>
      <w:kern w:val="2"/>
      <w:sz w:val="24"/>
      <w:szCs w:val="24"/>
    </w:rPr>
  </w:style>
  <w:style w:type="character" w:customStyle="1" w:styleId="Charf6">
    <w:name w:val="样式 正文 Char"/>
    <w:link w:val="afffffff2"/>
    <w:rsid w:val="003C694F"/>
    <w:rPr>
      <w:kern w:val="2"/>
      <w:sz w:val="28"/>
    </w:rPr>
  </w:style>
  <w:style w:type="paragraph" w:customStyle="1" w:styleId="afffffff2">
    <w:name w:val="样式 正文"/>
    <w:basedOn w:val="a"/>
    <w:link w:val="Charf6"/>
    <w:rsid w:val="003C694F"/>
    <w:pPr>
      <w:spacing w:line="480" w:lineRule="exact"/>
      <w:ind w:firstLineChars="200" w:firstLine="560"/>
    </w:pPr>
    <w:rPr>
      <w:rFonts w:ascii="Times New Roman"/>
      <w:kern w:val="2"/>
      <w:sz w:val="28"/>
    </w:rPr>
  </w:style>
  <w:style w:type="paragraph" w:customStyle="1" w:styleId="366">
    <w:name w:val="样式 标题 3 + 段前: 6 磅 段后: 6 磅 行距: 单倍行距"/>
    <w:basedOn w:val="3"/>
    <w:rsid w:val="003C694F"/>
    <w:pPr>
      <w:widowControl w:val="0"/>
      <w:spacing w:before="120" w:after="120" w:line="240" w:lineRule="auto"/>
      <w:jc w:val="both"/>
      <w:outlineLvl w:val="1"/>
    </w:pPr>
    <w:rPr>
      <w:rFonts w:cs="宋体"/>
      <w:kern w:val="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362">
      <w:bodyDiv w:val="1"/>
      <w:marLeft w:val="0"/>
      <w:marRight w:val="0"/>
      <w:marTop w:val="0"/>
      <w:marBottom w:val="0"/>
      <w:divBdr>
        <w:top w:val="none" w:sz="0" w:space="0" w:color="auto"/>
        <w:left w:val="none" w:sz="0" w:space="0" w:color="auto"/>
        <w:bottom w:val="none" w:sz="0" w:space="0" w:color="auto"/>
        <w:right w:val="none" w:sz="0" w:space="0" w:color="auto"/>
      </w:divBdr>
    </w:div>
    <w:div w:id="10962539">
      <w:bodyDiv w:val="1"/>
      <w:marLeft w:val="0"/>
      <w:marRight w:val="0"/>
      <w:marTop w:val="0"/>
      <w:marBottom w:val="0"/>
      <w:divBdr>
        <w:top w:val="none" w:sz="0" w:space="0" w:color="auto"/>
        <w:left w:val="none" w:sz="0" w:space="0" w:color="auto"/>
        <w:bottom w:val="none" w:sz="0" w:space="0" w:color="auto"/>
        <w:right w:val="none" w:sz="0" w:space="0" w:color="auto"/>
      </w:divBdr>
    </w:div>
    <w:div w:id="14963840">
      <w:bodyDiv w:val="1"/>
      <w:marLeft w:val="0"/>
      <w:marRight w:val="0"/>
      <w:marTop w:val="0"/>
      <w:marBottom w:val="0"/>
      <w:divBdr>
        <w:top w:val="none" w:sz="0" w:space="0" w:color="auto"/>
        <w:left w:val="none" w:sz="0" w:space="0" w:color="auto"/>
        <w:bottom w:val="none" w:sz="0" w:space="0" w:color="auto"/>
        <w:right w:val="none" w:sz="0" w:space="0" w:color="auto"/>
      </w:divBdr>
    </w:div>
    <w:div w:id="17783489">
      <w:bodyDiv w:val="1"/>
      <w:marLeft w:val="0"/>
      <w:marRight w:val="0"/>
      <w:marTop w:val="0"/>
      <w:marBottom w:val="0"/>
      <w:divBdr>
        <w:top w:val="none" w:sz="0" w:space="0" w:color="auto"/>
        <w:left w:val="none" w:sz="0" w:space="0" w:color="auto"/>
        <w:bottom w:val="none" w:sz="0" w:space="0" w:color="auto"/>
        <w:right w:val="none" w:sz="0" w:space="0" w:color="auto"/>
      </w:divBdr>
    </w:div>
    <w:div w:id="23751707">
      <w:bodyDiv w:val="1"/>
      <w:marLeft w:val="0"/>
      <w:marRight w:val="0"/>
      <w:marTop w:val="0"/>
      <w:marBottom w:val="0"/>
      <w:divBdr>
        <w:top w:val="none" w:sz="0" w:space="0" w:color="auto"/>
        <w:left w:val="none" w:sz="0" w:space="0" w:color="auto"/>
        <w:bottom w:val="none" w:sz="0" w:space="0" w:color="auto"/>
        <w:right w:val="none" w:sz="0" w:space="0" w:color="auto"/>
      </w:divBdr>
    </w:div>
    <w:div w:id="27687852">
      <w:bodyDiv w:val="1"/>
      <w:marLeft w:val="0"/>
      <w:marRight w:val="0"/>
      <w:marTop w:val="0"/>
      <w:marBottom w:val="0"/>
      <w:divBdr>
        <w:top w:val="none" w:sz="0" w:space="0" w:color="auto"/>
        <w:left w:val="none" w:sz="0" w:space="0" w:color="auto"/>
        <w:bottom w:val="none" w:sz="0" w:space="0" w:color="auto"/>
        <w:right w:val="none" w:sz="0" w:space="0" w:color="auto"/>
      </w:divBdr>
    </w:div>
    <w:div w:id="28189542">
      <w:bodyDiv w:val="1"/>
      <w:marLeft w:val="0"/>
      <w:marRight w:val="0"/>
      <w:marTop w:val="0"/>
      <w:marBottom w:val="0"/>
      <w:divBdr>
        <w:top w:val="none" w:sz="0" w:space="0" w:color="auto"/>
        <w:left w:val="none" w:sz="0" w:space="0" w:color="auto"/>
        <w:bottom w:val="none" w:sz="0" w:space="0" w:color="auto"/>
        <w:right w:val="none" w:sz="0" w:space="0" w:color="auto"/>
      </w:divBdr>
    </w:div>
    <w:div w:id="31348002">
      <w:bodyDiv w:val="1"/>
      <w:marLeft w:val="0"/>
      <w:marRight w:val="0"/>
      <w:marTop w:val="0"/>
      <w:marBottom w:val="0"/>
      <w:divBdr>
        <w:top w:val="none" w:sz="0" w:space="0" w:color="auto"/>
        <w:left w:val="none" w:sz="0" w:space="0" w:color="auto"/>
        <w:bottom w:val="none" w:sz="0" w:space="0" w:color="auto"/>
        <w:right w:val="none" w:sz="0" w:space="0" w:color="auto"/>
      </w:divBdr>
    </w:div>
    <w:div w:id="41635279">
      <w:bodyDiv w:val="1"/>
      <w:marLeft w:val="0"/>
      <w:marRight w:val="0"/>
      <w:marTop w:val="0"/>
      <w:marBottom w:val="0"/>
      <w:divBdr>
        <w:top w:val="none" w:sz="0" w:space="0" w:color="auto"/>
        <w:left w:val="none" w:sz="0" w:space="0" w:color="auto"/>
        <w:bottom w:val="none" w:sz="0" w:space="0" w:color="auto"/>
        <w:right w:val="none" w:sz="0" w:space="0" w:color="auto"/>
      </w:divBdr>
    </w:div>
    <w:div w:id="56518768">
      <w:bodyDiv w:val="1"/>
      <w:marLeft w:val="0"/>
      <w:marRight w:val="0"/>
      <w:marTop w:val="0"/>
      <w:marBottom w:val="0"/>
      <w:divBdr>
        <w:top w:val="none" w:sz="0" w:space="0" w:color="auto"/>
        <w:left w:val="none" w:sz="0" w:space="0" w:color="auto"/>
        <w:bottom w:val="none" w:sz="0" w:space="0" w:color="auto"/>
        <w:right w:val="none" w:sz="0" w:space="0" w:color="auto"/>
      </w:divBdr>
    </w:div>
    <w:div w:id="60099125">
      <w:bodyDiv w:val="1"/>
      <w:marLeft w:val="0"/>
      <w:marRight w:val="0"/>
      <w:marTop w:val="0"/>
      <w:marBottom w:val="0"/>
      <w:divBdr>
        <w:top w:val="none" w:sz="0" w:space="0" w:color="auto"/>
        <w:left w:val="none" w:sz="0" w:space="0" w:color="auto"/>
        <w:bottom w:val="none" w:sz="0" w:space="0" w:color="auto"/>
        <w:right w:val="none" w:sz="0" w:space="0" w:color="auto"/>
      </w:divBdr>
    </w:div>
    <w:div w:id="66613611">
      <w:bodyDiv w:val="1"/>
      <w:marLeft w:val="0"/>
      <w:marRight w:val="0"/>
      <w:marTop w:val="0"/>
      <w:marBottom w:val="0"/>
      <w:divBdr>
        <w:top w:val="none" w:sz="0" w:space="0" w:color="auto"/>
        <w:left w:val="none" w:sz="0" w:space="0" w:color="auto"/>
        <w:bottom w:val="none" w:sz="0" w:space="0" w:color="auto"/>
        <w:right w:val="none" w:sz="0" w:space="0" w:color="auto"/>
      </w:divBdr>
    </w:div>
    <w:div w:id="68813866">
      <w:bodyDiv w:val="1"/>
      <w:marLeft w:val="0"/>
      <w:marRight w:val="0"/>
      <w:marTop w:val="0"/>
      <w:marBottom w:val="0"/>
      <w:divBdr>
        <w:top w:val="none" w:sz="0" w:space="0" w:color="auto"/>
        <w:left w:val="none" w:sz="0" w:space="0" w:color="auto"/>
        <w:bottom w:val="none" w:sz="0" w:space="0" w:color="auto"/>
        <w:right w:val="none" w:sz="0" w:space="0" w:color="auto"/>
      </w:divBdr>
    </w:div>
    <w:div w:id="72356893">
      <w:bodyDiv w:val="1"/>
      <w:marLeft w:val="0"/>
      <w:marRight w:val="0"/>
      <w:marTop w:val="0"/>
      <w:marBottom w:val="0"/>
      <w:divBdr>
        <w:top w:val="none" w:sz="0" w:space="0" w:color="auto"/>
        <w:left w:val="none" w:sz="0" w:space="0" w:color="auto"/>
        <w:bottom w:val="none" w:sz="0" w:space="0" w:color="auto"/>
        <w:right w:val="none" w:sz="0" w:space="0" w:color="auto"/>
      </w:divBdr>
    </w:div>
    <w:div w:id="75322857">
      <w:bodyDiv w:val="1"/>
      <w:marLeft w:val="0"/>
      <w:marRight w:val="0"/>
      <w:marTop w:val="0"/>
      <w:marBottom w:val="0"/>
      <w:divBdr>
        <w:top w:val="none" w:sz="0" w:space="0" w:color="auto"/>
        <w:left w:val="none" w:sz="0" w:space="0" w:color="auto"/>
        <w:bottom w:val="none" w:sz="0" w:space="0" w:color="auto"/>
        <w:right w:val="none" w:sz="0" w:space="0" w:color="auto"/>
      </w:divBdr>
    </w:div>
    <w:div w:id="78411151">
      <w:bodyDiv w:val="1"/>
      <w:marLeft w:val="0"/>
      <w:marRight w:val="0"/>
      <w:marTop w:val="0"/>
      <w:marBottom w:val="0"/>
      <w:divBdr>
        <w:top w:val="none" w:sz="0" w:space="0" w:color="auto"/>
        <w:left w:val="none" w:sz="0" w:space="0" w:color="auto"/>
        <w:bottom w:val="none" w:sz="0" w:space="0" w:color="auto"/>
        <w:right w:val="none" w:sz="0" w:space="0" w:color="auto"/>
      </w:divBdr>
    </w:div>
    <w:div w:id="86080518">
      <w:bodyDiv w:val="1"/>
      <w:marLeft w:val="0"/>
      <w:marRight w:val="0"/>
      <w:marTop w:val="0"/>
      <w:marBottom w:val="0"/>
      <w:divBdr>
        <w:top w:val="none" w:sz="0" w:space="0" w:color="auto"/>
        <w:left w:val="none" w:sz="0" w:space="0" w:color="auto"/>
        <w:bottom w:val="none" w:sz="0" w:space="0" w:color="auto"/>
        <w:right w:val="none" w:sz="0" w:space="0" w:color="auto"/>
      </w:divBdr>
    </w:div>
    <w:div w:id="87234913">
      <w:bodyDiv w:val="1"/>
      <w:marLeft w:val="0"/>
      <w:marRight w:val="0"/>
      <w:marTop w:val="0"/>
      <w:marBottom w:val="0"/>
      <w:divBdr>
        <w:top w:val="none" w:sz="0" w:space="0" w:color="auto"/>
        <w:left w:val="none" w:sz="0" w:space="0" w:color="auto"/>
        <w:bottom w:val="none" w:sz="0" w:space="0" w:color="auto"/>
        <w:right w:val="none" w:sz="0" w:space="0" w:color="auto"/>
      </w:divBdr>
    </w:div>
    <w:div w:id="88504209">
      <w:bodyDiv w:val="1"/>
      <w:marLeft w:val="0"/>
      <w:marRight w:val="0"/>
      <w:marTop w:val="0"/>
      <w:marBottom w:val="0"/>
      <w:divBdr>
        <w:top w:val="none" w:sz="0" w:space="0" w:color="auto"/>
        <w:left w:val="none" w:sz="0" w:space="0" w:color="auto"/>
        <w:bottom w:val="none" w:sz="0" w:space="0" w:color="auto"/>
        <w:right w:val="none" w:sz="0" w:space="0" w:color="auto"/>
      </w:divBdr>
    </w:div>
    <w:div w:id="106972116">
      <w:bodyDiv w:val="1"/>
      <w:marLeft w:val="0"/>
      <w:marRight w:val="0"/>
      <w:marTop w:val="0"/>
      <w:marBottom w:val="0"/>
      <w:divBdr>
        <w:top w:val="none" w:sz="0" w:space="0" w:color="auto"/>
        <w:left w:val="none" w:sz="0" w:space="0" w:color="auto"/>
        <w:bottom w:val="none" w:sz="0" w:space="0" w:color="auto"/>
        <w:right w:val="none" w:sz="0" w:space="0" w:color="auto"/>
      </w:divBdr>
    </w:div>
    <w:div w:id="107043844">
      <w:bodyDiv w:val="1"/>
      <w:marLeft w:val="0"/>
      <w:marRight w:val="0"/>
      <w:marTop w:val="0"/>
      <w:marBottom w:val="0"/>
      <w:divBdr>
        <w:top w:val="none" w:sz="0" w:space="0" w:color="auto"/>
        <w:left w:val="none" w:sz="0" w:space="0" w:color="auto"/>
        <w:bottom w:val="none" w:sz="0" w:space="0" w:color="auto"/>
        <w:right w:val="none" w:sz="0" w:space="0" w:color="auto"/>
      </w:divBdr>
    </w:div>
    <w:div w:id="108013985">
      <w:bodyDiv w:val="1"/>
      <w:marLeft w:val="0"/>
      <w:marRight w:val="0"/>
      <w:marTop w:val="0"/>
      <w:marBottom w:val="0"/>
      <w:divBdr>
        <w:top w:val="none" w:sz="0" w:space="0" w:color="auto"/>
        <w:left w:val="none" w:sz="0" w:space="0" w:color="auto"/>
        <w:bottom w:val="none" w:sz="0" w:space="0" w:color="auto"/>
        <w:right w:val="none" w:sz="0" w:space="0" w:color="auto"/>
      </w:divBdr>
    </w:div>
    <w:div w:id="112359712">
      <w:bodyDiv w:val="1"/>
      <w:marLeft w:val="0"/>
      <w:marRight w:val="0"/>
      <w:marTop w:val="0"/>
      <w:marBottom w:val="0"/>
      <w:divBdr>
        <w:top w:val="none" w:sz="0" w:space="0" w:color="auto"/>
        <w:left w:val="none" w:sz="0" w:space="0" w:color="auto"/>
        <w:bottom w:val="none" w:sz="0" w:space="0" w:color="auto"/>
        <w:right w:val="none" w:sz="0" w:space="0" w:color="auto"/>
      </w:divBdr>
    </w:div>
    <w:div w:id="118572908">
      <w:bodyDiv w:val="1"/>
      <w:marLeft w:val="0"/>
      <w:marRight w:val="0"/>
      <w:marTop w:val="0"/>
      <w:marBottom w:val="0"/>
      <w:divBdr>
        <w:top w:val="none" w:sz="0" w:space="0" w:color="auto"/>
        <w:left w:val="none" w:sz="0" w:space="0" w:color="auto"/>
        <w:bottom w:val="none" w:sz="0" w:space="0" w:color="auto"/>
        <w:right w:val="none" w:sz="0" w:space="0" w:color="auto"/>
      </w:divBdr>
    </w:div>
    <w:div w:id="119349527">
      <w:bodyDiv w:val="1"/>
      <w:marLeft w:val="0"/>
      <w:marRight w:val="0"/>
      <w:marTop w:val="0"/>
      <w:marBottom w:val="0"/>
      <w:divBdr>
        <w:top w:val="none" w:sz="0" w:space="0" w:color="auto"/>
        <w:left w:val="none" w:sz="0" w:space="0" w:color="auto"/>
        <w:bottom w:val="none" w:sz="0" w:space="0" w:color="auto"/>
        <w:right w:val="none" w:sz="0" w:space="0" w:color="auto"/>
      </w:divBdr>
    </w:div>
    <w:div w:id="134415230">
      <w:bodyDiv w:val="1"/>
      <w:marLeft w:val="0"/>
      <w:marRight w:val="0"/>
      <w:marTop w:val="0"/>
      <w:marBottom w:val="0"/>
      <w:divBdr>
        <w:top w:val="none" w:sz="0" w:space="0" w:color="auto"/>
        <w:left w:val="none" w:sz="0" w:space="0" w:color="auto"/>
        <w:bottom w:val="none" w:sz="0" w:space="0" w:color="auto"/>
        <w:right w:val="none" w:sz="0" w:space="0" w:color="auto"/>
      </w:divBdr>
    </w:div>
    <w:div w:id="151143504">
      <w:bodyDiv w:val="1"/>
      <w:marLeft w:val="0"/>
      <w:marRight w:val="0"/>
      <w:marTop w:val="0"/>
      <w:marBottom w:val="0"/>
      <w:divBdr>
        <w:top w:val="none" w:sz="0" w:space="0" w:color="auto"/>
        <w:left w:val="none" w:sz="0" w:space="0" w:color="auto"/>
        <w:bottom w:val="none" w:sz="0" w:space="0" w:color="auto"/>
        <w:right w:val="none" w:sz="0" w:space="0" w:color="auto"/>
      </w:divBdr>
    </w:div>
    <w:div w:id="156386223">
      <w:bodyDiv w:val="1"/>
      <w:marLeft w:val="0"/>
      <w:marRight w:val="0"/>
      <w:marTop w:val="0"/>
      <w:marBottom w:val="0"/>
      <w:divBdr>
        <w:top w:val="none" w:sz="0" w:space="0" w:color="auto"/>
        <w:left w:val="none" w:sz="0" w:space="0" w:color="auto"/>
        <w:bottom w:val="none" w:sz="0" w:space="0" w:color="auto"/>
        <w:right w:val="none" w:sz="0" w:space="0" w:color="auto"/>
      </w:divBdr>
    </w:div>
    <w:div w:id="169488043">
      <w:bodyDiv w:val="1"/>
      <w:marLeft w:val="0"/>
      <w:marRight w:val="0"/>
      <w:marTop w:val="0"/>
      <w:marBottom w:val="0"/>
      <w:divBdr>
        <w:top w:val="none" w:sz="0" w:space="0" w:color="auto"/>
        <w:left w:val="none" w:sz="0" w:space="0" w:color="auto"/>
        <w:bottom w:val="none" w:sz="0" w:space="0" w:color="auto"/>
        <w:right w:val="none" w:sz="0" w:space="0" w:color="auto"/>
      </w:divBdr>
    </w:div>
    <w:div w:id="171071951">
      <w:bodyDiv w:val="1"/>
      <w:marLeft w:val="0"/>
      <w:marRight w:val="0"/>
      <w:marTop w:val="0"/>
      <w:marBottom w:val="0"/>
      <w:divBdr>
        <w:top w:val="none" w:sz="0" w:space="0" w:color="auto"/>
        <w:left w:val="none" w:sz="0" w:space="0" w:color="auto"/>
        <w:bottom w:val="none" w:sz="0" w:space="0" w:color="auto"/>
        <w:right w:val="none" w:sz="0" w:space="0" w:color="auto"/>
      </w:divBdr>
    </w:div>
    <w:div w:id="172500088">
      <w:bodyDiv w:val="1"/>
      <w:marLeft w:val="0"/>
      <w:marRight w:val="0"/>
      <w:marTop w:val="0"/>
      <w:marBottom w:val="0"/>
      <w:divBdr>
        <w:top w:val="none" w:sz="0" w:space="0" w:color="auto"/>
        <w:left w:val="none" w:sz="0" w:space="0" w:color="auto"/>
        <w:bottom w:val="none" w:sz="0" w:space="0" w:color="auto"/>
        <w:right w:val="none" w:sz="0" w:space="0" w:color="auto"/>
      </w:divBdr>
    </w:div>
    <w:div w:id="178393394">
      <w:bodyDiv w:val="1"/>
      <w:marLeft w:val="0"/>
      <w:marRight w:val="0"/>
      <w:marTop w:val="0"/>
      <w:marBottom w:val="0"/>
      <w:divBdr>
        <w:top w:val="none" w:sz="0" w:space="0" w:color="auto"/>
        <w:left w:val="none" w:sz="0" w:space="0" w:color="auto"/>
        <w:bottom w:val="none" w:sz="0" w:space="0" w:color="auto"/>
        <w:right w:val="none" w:sz="0" w:space="0" w:color="auto"/>
      </w:divBdr>
    </w:div>
    <w:div w:id="181482633">
      <w:bodyDiv w:val="1"/>
      <w:marLeft w:val="0"/>
      <w:marRight w:val="0"/>
      <w:marTop w:val="0"/>
      <w:marBottom w:val="0"/>
      <w:divBdr>
        <w:top w:val="none" w:sz="0" w:space="0" w:color="auto"/>
        <w:left w:val="none" w:sz="0" w:space="0" w:color="auto"/>
        <w:bottom w:val="none" w:sz="0" w:space="0" w:color="auto"/>
        <w:right w:val="none" w:sz="0" w:space="0" w:color="auto"/>
      </w:divBdr>
    </w:div>
    <w:div w:id="185022099">
      <w:bodyDiv w:val="1"/>
      <w:marLeft w:val="0"/>
      <w:marRight w:val="0"/>
      <w:marTop w:val="0"/>
      <w:marBottom w:val="0"/>
      <w:divBdr>
        <w:top w:val="none" w:sz="0" w:space="0" w:color="auto"/>
        <w:left w:val="none" w:sz="0" w:space="0" w:color="auto"/>
        <w:bottom w:val="none" w:sz="0" w:space="0" w:color="auto"/>
        <w:right w:val="none" w:sz="0" w:space="0" w:color="auto"/>
      </w:divBdr>
    </w:div>
    <w:div w:id="193007537">
      <w:bodyDiv w:val="1"/>
      <w:marLeft w:val="0"/>
      <w:marRight w:val="0"/>
      <w:marTop w:val="0"/>
      <w:marBottom w:val="0"/>
      <w:divBdr>
        <w:top w:val="none" w:sz="0" w:space="0" w:color="auto"/>
        <w:left w:val="none" w:sz="0" w:space="0" w:color="auto"/>
        <w:bottom w:val="none" w:sz="0" w:space="0" w:color="auto"/>
        <w:right w:val="none" w:sz="0" w:space="0" w:color="auto"/>
      </w:divBdr>
    </w:div>
    <w:div w:id="197396979">
      <w:bodyDiv w:val="1"/>
      <w:marLeft w:val="0"/>
      <w:marRight w:val="0"/>
      <w:marTop w:val="0"/>
      <w:marBottom w:val="0"/>
      <w:divBdr>
        <w:top w:val="none" w:sz="0" w:space="0" w:color="auto"/>
        <w:left w:val="none" w:sz="0" w:space="0" w:color="auto"/>
        <w:bottom w:val="none" w:sz="0" w:space="0" w:color="auto"/>
        <w:right w:val="none" w:sz="0" w:space="0" w:color="auto"/>
      </w:divBdr>
    </w:div>
    <w:div w:id="201210393">
      <w:bodyDiv w:val="1"/>
      <w:marLeft w:val="0"/>
      <w:marRight w:val="0"/>
      <w:marTop w:val="0"/>
      <w:marBottom w:val="0"/>
      <w:divBdr>
        <w:top w:val="none" w:sz="0" w:space="0" w:color="auto"/>
        <w:left w:val="none" w:sz="0" w:space="0" w:color="auto"/>
        <w:bottom w:val="none" w:sz="0" w:space="0" w:color="auto"/>
        <w:right w:val="none" w:sz="0" w:space="0" w:color="auto"/>
      </w:divBdr>
    </w:div>
    <w:div w:id="219026508">
      <w:bodyDiv w:val="1"/>
      <w:marLeft w:val="0"/>
      <w:marRight w:val="0"/>
      <w:marTop w:val="0"/>
      <w:marBottom w:val="0"/>
      <w:divBdr>
        <w:top w:val="none" w:sz="0" w:space="0" w:color="auto"/>
        <w:left w:val="none" w:sz="0" w:space="0" w:color="auto"/>
        <w:bottom w:val="none" w:sz="0" w:space="0" w:color="auto"/>
        <w:right w:val="none" w:sz="0" w:space="0" w:color="auto"/>
      </w:divBdr>
    </w:div>
    <w:div w:id="220559466">
      <w:bodyDiv w:val="1"/>
      <w:marLeft w:val="0"/>
      <w:marRight w:val="0"/>
      <w:marTop w:val="0"/>
      <w:marBottom w:val="0"/>
      <w:divBdr>
        <w:top w:val="none" w:sz="0" w:space="0" w:color="auto"/>
        <w:left w:val="none" w:sz="0" w:space="0" w:color="auto"/>
        <w:bottom w:val="none" w:sz="0" w:space="0" w:color="auto"/>
        <w:right w:val="none" w:sz="0" w:space="0" w:color="auto"/>
      </w:divBdr>
    </w:div>
    <w:div w:id="223488580">
      <w:bodyDiv w:val="1"/>
      <w:marLeft w:val="0"/>
      <w:marRight w:val="0"/>
      <w:marTop w:val="0"/>
      <w:marBottom w:val="0"/>
      <w:divBdr>
        <w:top w:val="none" w:sz="0" w:space="0" w:color="auto"/>
        <w:left w:val="none" w:sz="0" w:space="0" w:color="auto"/>
        <w:bottom w:val="none" w:sz="0" w:space="0" w:color="auto"/>
        <w:right w:val="none" w:sz="0" w:space="0" w:color="auto"/>
      </w:divBdr>
    </w:div>
    <w:div w:id="256403442">
      <w:bodyDiv w:val="1"/>
      <w:marLeft w:val="0"/>
      <w:marRight w:val="0"/>
      <w:marTop w:val="0"/>
      <w:marBottom w:val="0"/>
      <w:divBdr>
        <w:top w:val="none" w:sz="0" w:space="0" w:color="auto"/>
        <w:left w:val="none" w:sz="0" w:space="0" w:color="auto"/>
        <w:bottom w:val="none" w:sz="0" w:space="0" w:color="auto"/>
        <w:right w:val="none" w:sz="0" w:space="0" w:color="auto"/>
      </w:divBdr>
    </w:div>
    <w:div w:id="266931135">
      <w:bodyDiv w:val="1"/>
      <w:marLeft w:val="0"/>
      <w:marRight w:val="0"/>
      <w:marTop w:val="0"/>
      <w:marBottom w:val="0"/>
      <w:divBdr>
        <w:top w:val="none" w:sz="0" w:space="0" w:color="auto"/>
        <w:left w:val="none" w:sz="0" w:space="0" w:color="auto"/>
        <w:bottom w:val="none" w:sz="0" w:space="0" w:color="auto"/>
        <w:right w:val="none" w:sz="0" w:space="0" w:color="auto"/>
      </w:divBdr>
    </w:div>
    <w:div w:id="272176841">
      <w:bodyDiv w:val="1"/>
      <w:marLeft w:val="0"/>
      <w:marRight w:val="0"/>
      <w:marTop w:val="0"/>
      <w:marBottom w:val="0"/>
      <w:divBdr>
        <w:top w:val="none" w:sz="0" w:space="0" w:color="auto"/>
        <w:left w:val="none" w:sz="0" w:space="0" w:color="auto"/>
        <w:bottom w:val="none" w:sz="0" w:space="0" w:color="auto"/>
        <w:right w:val="none" w:sz="0" w:space="0" w:color="auto"/>
      </w:divBdr>
    </w:div>
    <w:div w:id="290407484">
      <w:bodyDiv w:val="1"/>
      <w:marLeft w:val="0"/>
      <w:marRight w:val="0"/>
      <w:marTop w:val="0"/>
      <w:marBottom w:val="0"/>
      <w:divBdr>
        <w:top w:val="none" w:sz="0" w:space="0" w:color="auto"/>
        <w:left w:val="none" w:sz="0" w:space="0" w:color="auto"/>
        <w:bottom w:val="none" w:sz="0" w:space="0" w:color="auto"/>
        <w:right w:val="none" w:sz="0" w:space="0" w:color="auto"/>
      </w:divBdr>
    </w:div>
    <w:div w:id="297957603">
      <w:bodyDiv w:val="1"/>
      <w:marLeft w:val="0"/>
      <w:marRight w:val="0"/>
      <w:marTop w:val="0"/>
      <w:marBottom w:val="0"/>
      <w:divBdr>
        <w:top w:val="none" w:sz="0" w:space="0" w:color="auto"/>
        <w:left w:val="none" w:sz="0" w:space="0" w:color="auto"/>
        <w:bottom w:val="none" w:sz="0" w:space="0" w:color="auto"/>
        <w:right w:val="none" w:sz="0" w:space="0" w:color="auto"/>
      </w:divBdr>
    </w:div>
    <w:div w:id="306205732">
      <w:bodyDiv w:val="1"/>
      <w:marLeft w:val="0"/>
      <w:marRight w:val="0"/>
      <w:marTop w:val="0"/>
      <w:marBottom w:val="0"/>
      <w:divBdr>
        <w:top w:val="none" w:sz="0" w:space="0" w:color="auto"/>
        <w:left w:val="none" w:sz="0" w:space="0" w:color="auto"/>
        <w:bottom w:val="none" w:sz="0" w:space="0" w:color="auto"/>
        <w:right w:val="none" w:sz="0" w:space="0" w:color="auto"/>
      </w:divBdr>
    </w:div>
    <w:div w:id="306974482">
      <w:bodyDiv w:val="1"/>
      <w:marLeft w:val="0"/>
      <w:marRight w:val="0"/>
      <w:marTop w:val="0"/>
      <w:marBottom w:val="0"/>
      <w:divBdr>
        <w:top w:val="none" w:sz="0" w:space="0" w:color="auto"/>
        <w:left w:val="none" w:sz="0" w:space="0" w:color="auto"/>
        <w:bottom w:val="none" w:sz="0" w:space="0" w:color="auto"/>
        <w:right w:val="none" w:sz="0" w:space="0" w:color="auto"/>
      </w:divBdr>
    </w:div>
    <w:div w:id="309021612">
      <w:bodyDiv w:val="1"/>
      <w:marLeft w:val="0"/>
      <w:marRight w:val="0"/>
      <w:marTop w:val="0"/>
      <w:marBottom w:val="0"/>
      <w:divBdr>
        <w:top w:val="none" w:sz="0" w:space="0" w:color="auto"/>
        <w:left w:val="none" w:sz="0" w:space="0" w:color="auto"/>
        <w:bottom w:val="none" w:sz="0" w:space="0" w:color="auto"/>
        <w:right w:val="none" w:sz="0" w:space="0" w:color="auto"/>
      </w:divBdr>
    </w:div>
    <w:div w:id="312100121">
      <w:bodyDiv w:val="1"/>
      <w:marLeft w:val="0"/>
      <w:marRight w:val="0"/>
      <w:marTop w:val="0"/>
      <w:marBottom w:val="0"/>
      <w:divBdr>
        <w:top w:val="none" w:sz="0" w:space="0" w:color="auto"/>
        <w:left w:val="none" w:sz="0" w:space="0" w:color="auto"/>
        <w:bottom w:val="none" w:sz="0" w:space="0" w:color="auto"/>
        <w:right w:val="none" w:sz="0" w:space="0" w:color="auto"/>
      </w:divBdr>
    </w:div>
    <w:div w:id="316030343">
      <w:bodyDiv w:val="1"/>
      <w:marLeft w:val="0"/>
      <w:marRight w:val="0"/>
      <w:marTop w:val="0"/>
      <w:marBottom w:val="0"/>
      <w:divBdr>
        <w:top w:val="none" w:sz="0" w:space="0" w:color="auto"/>
        <w:left w:val="none" w:sz="0" w:space="0" w:color="auto"/>
        <w:bottom w:val="none" w:sz="0" w:space="0" w:color="auto"/>
        <w:right w:val="none" w:sz="0" w:space="0" w:color="auto"/>
      </w:divBdr>
    </w:div>
    <w:div w:id="327561730">
      <w:bodyDiv w:val="1"/>
      <w:marLeft w:val="0"/>
      <w:marRight w:val="0"/>
      <w:marTop w:val="0"/>
      <w:marBottom w:val="0"/>
      <w:divBdr>
        <w:top w:val="none" w:sz="0" w:space="0" w:color="auto"/>
        <w:left w:val="none" w:sz="0" w:space="0" w:color="auto"/>
        <w:bottom w:val="none" w:sz="0" w:space="0" w:color="auto"/>
        <w:right w:val="none" w:sz="0" w:space="0" w:color="auto"/>
      </w:divBdr>
    </w:div>
    <w:div w:id="336225514">
      <w:bodyDiv w:val="1"/>
      <w:marLeft w:val="0"/>
      <w:marRight w:val="0"/>
      <w:marTop w:val="0"/>
      <w:marBottom w:val="0"/>
      <w:divBdr>
        <w:top w:val="none" w:sz="0" w:space="0" w:color="auto"/>
        <w:left w:val="none" w:sz="0" w:space="0" w:color="auto"/>
        <w:bottom w:val="none" w:sz="0" w:space="0" w:color="auto"/>
        <w:right w:val="none" w:sz="0" w:space="0" w:color="auto"/>
      </w:divBdr>
    </w:div>
    <w:div w:id="349336443">
      <w:bodyDiv w:val="1"/>
      <w:marLeft w:val="0"/>
      <w:marRight w:val="0"/>
      <w:marTop w:val="0"/>
      <w:marBottom w:val="0"/>
      <w:divBdr>
        <w:top w:val="none" w:sz="0" w:space="0" w:color="auto"/>
        <w:left w:val="none" w:sz="0" w:space="0" w:color="auto"/>
        <w:bottom w:val="none" w:sz="0" w:space="0" w:color="auto"/>
        <w:right w:val="none" w:sz="0" w:space="0" w:color="auto"/>
      </w:divBdr>
    </w:div>
    <w:div w:id="355274662">
      <w:bodyDiv w:val="1"/>
      <w:marLeft w:val="0"/>
      <w:marRight w:val="0"/>
      <w:marTop w:val="0"/>
      <w:marBottom w:val="0"/>
      <w:divBdr>
        <w:top w:val="none" w:sz="0" w:space="0" w:color="auto"/>
        <w:left w:val="none" w:sz="0" w:space="0" w:color="auto"/>
        <w:bottom w:val="none" w:sz="0" w:space="0" w:color="auto"/>
        <w:right w:val="none" w:sz="0" w:space="0" w:color="auto"/>
      </w:divBdr>
    </w:div>
    <w:div w:id="358550731">
      <w:bodyDiv w:val="1"/>
      <w:marLeft w:val="0"/>
      <w:marRight w:val="0"/>
      <w:marTop w:val="0"/>
      <w:marBottom w:val="0"/>
      <w:divBdr>
        <w:top w:val="none" w:sz="0" w:space="0" w:color="auto"/>
        <w:left w:val="none" w:sz="0" w:space="0" w:color="auto"/>
        <w:bottom w:val="none" w:sz="0" w:space="0" w:color="auto"/>
        <w:right w:val="none" w:sz="0" w:space="0" w:color="auto"/>
      </w:divBdr>
    </w:div>
    <w:div w:id="361516418">
      <w:bodyDiv w:val="1"/>
      <w:marLeft w:val="0"/>
      <w:marRight w:val="0"/>
      <w:marTop w:val="0"/>
      <w:marBottom w:val="0"/>
      <w:divBdr>
        <w:top w:val="none" w:sz="0" w:space="0" w:color="auto"/>
        <w:left w:val="none" w:sz="0" w:space="0" w:color="auto"/>
        <w:bottom w:val="none" w:sz="0" w:space="0" w:color="auto"/>
        <w:right w:val="none" w:sz="0" w:space="0" w:color="auto"/>
      </w:divBdr>
    </w:div>
    <w:div w:id="365251508">
      <w:bodyDiv w:val="1"/>
      <w:marLeft w:val="0"/>
      <w:marRight w:val="0"/>
      <w:marTop w:val="0"/>
      <w:marBottom w:val="0"/>
      <w:divBdr>
        <w:top w:val="none" w:sz="0" w:space="0" w:color="auto"/>
        <w:left w:val="none" w:sz="0" w:space="0" w:color="auto"/>
        <w:bottom w:val="none" w:sz="0" w:space="0" w:color="auto"/>
        <w:right w:val="none" w:sz="0" w:space="0" w:color="auto"/>
      </w:divBdr>
    </w:div>
    <w:div w:id="366412623">
      <w:bodyDiv w:val="1"/>
      <w:marLeft w:val="0"/>
      <w:marRight w:val="0"/>
      <w:marTop w:val="0"/>
      <w:marBottom w:val="0"/>
      <w:divBdr>
        <w:top w:val="none" w:sz="0" w:space="0" w:color="auto"/>
        <w:left w:val="none" w:sz="0" w:space="0" w:color="auto"/>
        <w:bottom w:val="none" w:sz="0" w:space="0" w:color="auto"/>
        <w:right w:val="none" w:sz="0" w:space="0" w:color="auto"/>
      </w:divBdr>
    </w:div>
    <w:div w:id="374308178">
      <w:bodyDiv w:val="1"/>
      <w:marLeft w:val="0"/>
      <w:marRight w:val="0"/>
      <w:marTop w:val="0"/>
      <w:marBottom w:val="0"/>
      <w:divBdr>
        <w:top w:val="none" w:sz="0" w:space="0" w:color="auto"/>
        <w:left w:val="none" w:sz="0" w:space="0" w:color="auto"/>
        <w:bottom w:val="none" w:sz="0" w:space="0" w:color="auto"/>
        <w:right w:val="none" w:sz="0" w:space="0" w:color="auto"/>
      </w:divBdr>
    </w:div>
    <w:div w:id="380791334">
      <w:bodyDiv w:val="1"/>
      <w:marLeft w:val="0"/>
      <w:marRight w:val="0"/>
      <w:marTop w:val="0"/>
      <w:marBottom w:val="0"/>
      <w:divBdr>
        <w:top w:val="none" w:sz="0" w:space="0" w:color="auto"/>
        <w:left w:val="none" w:sz="0" w:space="0" w:color="auto"/>
        <w:bottom w:val="none" w:sz="0" w:space="0" w:color="auto"/>
        <w:right w:val="none" w:sz="0" w:space="0" w:color="auto"/>
      </w:divBdr>
    </w:div>
    <w:div w:id="410977198">
      <w:bodyDiv w:val="1"/>
      <w:marLeft w:val="0"/>
      <w:marRight w:val="0"/>
      <w:marTop w:val="0"/>
      <w:marBottom w:val="0"/>
      <w:divBdr>
        <w:top w:val="none" w:sz="0" w:space="0" w:color="auto"/>
        <w:left w:val="none" w:sz="0" w:space="0" w:color="auto"/>
        <w:bottom w:val="none" w:sz="0" w:space="0" w:color="auto"/>
        <w:right w:val="none" w:sz="0" w:space="0" w:color="auto"/>
      </w:divBdr>
    </w:div>
    <w:div w:id="411898400">
      <w:bodyDiv w:val="1"/>
      <w:marLeft w:val="0"/>
      <w:marRight w:val="0"/>
      <w:marTop w:val="0"/>
      <w:marBottom w:val="0"/>
      <w:divBdr>
        <w:top w:val="none" w:sz="0" w:space="0" w:color="auto"/>
        <w:left w:val="none" w:sz="0" w:space="0" w:color="auto"/>
        <w:bottom w:val="none" w:sz="0" w:space="0" w:color="auto"/>
        <w:right w:val="none" w:sz="0" w:space="0" w:color="auto"/>
      </w:divBdr>
    </w:div>
    <w:div w:id="412165556">
      <w:bodyDiv w:val="1"/>
      <w:marLeft w:val="0"/>
      <w:marRight w:val="0"/>
      <w:marTop w:val="0"/>
      <w:marBottom w:val="0"/>
      <w:divBdr>
        <w:top w:val="none" w:sz="0" w:space="0" w:color="auto"/>
        <w:left w:val="none" w:sz="0" w:space="0" w:color="auto"/>
        <w:bottom w:val="none" w:sz="0" w:space="0" w:color="auto"/>
        <w:right w:val="none" w:sz="0" w:space="0" w:color="auto"/>
      </w:divBdr>
    </w:div>
    <w:div w:id="419526520">
      <w:bodyDiv w:val="1"/>
      <w:marLeft w:val="0"/>
      <w:marRight w:val="0"/>
      <w:marTop w:val="0"/>
      <w:marBottom w:val="0"/>
      <w:divBdr>
        <w:top w:val="none" w:sz="0" w:space="0" w:color="auto"/>
        <w:left w:val="none" w:sz="0" w:space="0" w:color="auto"/>
        <w:bottom w:val="none" w:sz="0" w:space="0" w:color="auto"/>
        <w:right w:val="none" w:sz="0" w:space="0" w:color="auto"/>
      </w:divBdr>
    </w:div>
    <w:div w:id="429279723">
      <w:bodyDiv w:val="1"/>
      <w:marLeft w:val="0"/>
      <w:marRight w:val="0"/>
      <w:marTop w:val="0"/>
      <w:marBottom w:val="0"/>
      <w:divBdr>
        <w:top w:val="none" w:sz="0" w:space="0" w:color="auto"/>
        <w:left w:val="none" w:sz="0" w:space="0" w:color="auto"/>
        <w:bottom w:val="none" w:sz="0" w:space="0" w:color="auto"/>
        <w:right w:val="none" w:sz="0" w:space="0" w:color="auto"/>
      </w:divBdr>
    </w:div>
    <w:div w:id="432827583">
      <w:bodyDiv w:val="1"/>
      <w:marLeft w:val="0"/>
      <w:marRight w:val="0"/>
      <w:marTop w:val="0"/>
      <w:marBottom w:val="0"/>
      <w:divBdr>
        <w:top w:val="none" w:sz="0" w:space="0" w:color="auto"/>
        <w:left w:val="none" w:sz="0" w:space="0" w:color="auto"/>
        <w:bottom w:val="none" w:sz="0" w:space="0" w:color="auto"/>
        <w:right w:val="none" w:sz="0" w:space="0" w:color="auto"/>
      </w:divBdr>
    </w:div>
    <w:div w:id="437214822">
      <w:bodyDiv w:val="1"/>
      <w:marLeft w:val="0"/>
      <w:marRight w:val="0"/>
      <w:marTop w:val="0"/>
      <w:marBottom w:val="0"/>
      <w:divBdr>
        <w:top w:val="none" w:sz="0" w:space="0" w:color="auto"/>
        <w:left w:val="none" w:sz="0" w:space="0" w:color="auto"/>
        <w:bottom w:val="none" w:sz="0" w:space="0" w:color="auto"/>
        <w:right w:val="none" w:sz="0" w:space="0" w:color="auto"/>
      </w:divBdr>
    </w:div>
    <w:div w:id="446048171">
      <w:bodyDiv w:val="1"/>
      <w:marLeft w:val="0"/>
      <w:marRight w:val="0"/>
      <w:marTop w:val="0"/>
      <w:marBottom w:val="0"/>
      <w:divBdr>
        <w:top w:val="none" w:sz="0" w:space="0" w:color="auto"/>
        <w:left w:val="none" w:sz="0" w:space="0" w:color="auto"/>
        <w:bottom w:val="none" w:sz="0" w:space="0" w:color="auto"/>
        <w:right w:val="none" w:sz="0" w:space="0" w:color="auto"/>
      </w:divBdr>
    </w:div>
    <w:div w:id="452868807">
      <w:bodyDiv w:val="1"/>
      <w:marLeft w:val="0"/>
      <w:marRight w:val="0"/>
      <w:marTop w:val="0"/>
      <w:marBottom w:val="0"/>
      <w:divBdr>
        <w:top w:val="none" w:sz="0" w:space="0" w:color="auto"/>
        <w:left w:val="none" w:sz="0" w:space="0" w:color="auto"/>
        <w:bottom w:val="none" w:sz="0" w:space="0" w:color="auto"/>
        <w:right w:val="none" w:sz="0" w:space="0" w:color="auto"/>
      </w:divBdr>
    </w:div>
    <w:div w:id="457377215">
      <w:bodyDiv w:val="1"/>
      <w:marLeft w:val="0"/>
      <w:marRight w:val="0"/>
      <w:marTop w:val="0"/>
      <w:marBottom w:val="0"/>
      <w:divBdr>
        <w:top w:val="none" w:sz="0" w:space="0" w:color="auto"/>
        <w:left w:val="none" w:sz="0" w:space="0" w:color="auto"/>
        <w:bottom w:val="none" w:sz="0" w:space="0" w:color="auto"/>
        <w:right w:val="none" w:sz="0" w:space="0" w:color="auto"/>
      </w:divBdr>
    </w:div>
    <w:div w:id="466552987">
      <w:bodyDiv w:val="1"/>
      <w:marLeft w:val="0"/>
      <w:marRight w:val="0"/>
      <w:marTop w:val="0"/>
      <w:marBottom w:val="0"/>
      <w:divBdr>
        <w:top w:val="none" w:sz="0" w:space="0" w:color="auto"/>
        <w:left w:val="none" w:sz="0" w:space="0" w:color="auto"/>
        <w:bottom w:val="none" w:sz="0" w:space="0" w:color="auto"/>
        <w:right w:val="none" w:sz="0" w:space="0" w:color="auto"/>
      </w:divBdr>
    </w:div>
    <w:div w:id="475802838">
      <w:bodyDiv w:val="1"/>
      <w:marLeft w:val="0"/>
      <w:marRight w:val="0"/>
      <w:marTop w:val="0"/>
      <w:marBottom w:val="0"/>
      <w:divBdr>
        <w:top w:val="none" w:sz="0" w:space="0" w:color="auto"/>
        <w:left w:val="none" w:sz="0" w:space="0" w:color="auto"/>
        <w:bottom w:val="none" w:sz="0" w:space="0" w:color="auto"/>
        <w:right w:val="none" w:sz="0" w:space="0" w:color="auto"/>
      </w:divBdr>
    </w:div>
    <w:div w:id="478621003">
      <w:bodyDiv w:val="1"/>
      <w:marLeft w:val="0"/>
      <w:marRight w:val="0"/>
      <w:marTop w:val="0"/>
      <w:marBottom w:val="0"/>
      <w:divBdr>
        <w:top w:val="none" w:sz="0" w:space="0" w:color="auto"/>
        <w:left w:val="none" w:sz="0" w:space="0" w:color="auto"/>
        <w:bottom w:val="none" w:sz="0" w:space="0" w:color="auto"/>
        <w:right w:val="none" w:sz="0" w:space="0" w:color="auto"/>
      </w:divBdr>
    </w:div>
    <w:div w:id="481510511">
      <w:bodyDiv w:val="1"/>
      <w:marLeft w:val="0"/>
      <w:marRight w:val="0"/>
      <w:marTop w:val="0"/>
      <w:marBottom w:val="0"/>
      <w:divBdr>
        <w:top w:val="none" w:sz="0" w:space="0" w:color="auto"/>
        <w:left w:val="none" w:sz="0" w:space="0" w:color="auto"/>
        <w:bottom w:val="none" w:sz="0" w:space="0" w:color="auto"/>
        <w:right w:val="none" w:sz="0" w:space="0" w:color="auto"/>
      </w:divBdr>
    </w:div>
    <w:div w:id="489833495">
      <w:bodyDiv w:val="1"/>
      <w:marLeft w:val="0"/>
      <w:marRight w:val="0"/>
      <w:marTop w:val="0"/>
      <w:marBottom w:val="0"/>
      <w:divBdr>
        <w:top w:val="none" w:sz="0" w:space="0" w:color="auto"/>
        <w:left w:val="none" w:sz="0" w:space="0" w:color="auto"/>
        <w:bottom w:val="none" w:sz="0" w:space="0" w:color="auto"/>
        <w:right w:val="none" w:sz="0" w:space="0" w:color="auto"/>
      </w:divBdr>
    </w:div>
    <w:div w:id="498230965">
      <w:bodyDiv w:val="1"/>
      <w:marLeft w:val="0"/>
      <w:marRight w:val="0"/>
      <w:marTop w:val="0"/>
      <w:marBottom w:val="0"/>
      <w:divBdr>
        <w:top w:val="none" w:sz="0" w:space="0" w:color="auto"/>
        <w:left w:val="none" w:sz="0" w:space="0" w:color="auto"/>
        <w:bottom w:val="none" w:sz="0" w:space="0" w:color="auto"/>
        <w:right w:val="none" w:sz="0" w:space="0" w:color="auto"/>
      </w:divBdr>
    </w:div>
    <w:div w:id="499273720">
      <w:bodyDiv w:val="1"/>
      <w:marLeft w:val="0"/>
      <w:marRight w:val="0"/>
      <w:marTop w:val="0"/>
      <w:marBottom w:val="0"/>
      <w:divBdr>
        <w:top w:val="none" w:sz="0" w:space="0" w:color="auto"/>
        <w:left w:val="none" w:sz="0" w:space="0" w:color="auto"/>
        <w:bottom w:val="none" w:sz="0" w:space="0" w:color="auto"/>
        <w:right w:val="none" w:sz="0" w:space="0" w:color="auto"/>
      </w:divBdr>
    </w:div>
    <w:div w:id="500045279">
      <w:bodyDiv w:val="1"/>
      <w:marLeft w:val="0"/>
      <w:marRight w:val="0"/>
      <w:marTop w:val="0"/>
      <w:marBottom w:val="0"/>
      <w:divBdr>
        <w:top w:val="none" w:sz="0" w:space="0" w:color="auto"/>
        <w:left w:val="none" w:sz="0" w:space="0" w:color="auto"/>
        <w:bottom w:val="none" w:sz="0" w:space="0" w:color="auto"/>
        <w:right w:val="none" w:sz="0" w:space="0" w:color="auto"/>
      </w:divBdr>
    </w:div>
    <w:div w:id="510800044">
      <w:bodyDiv w:val="1"/>
      <w:marLeft w:val="0"/>
      <w:marRight w:val="0"/>
      <w:marTop w:val="0"/>
      <w:marBottom w:val="0"/>
      <w:divBdr>
        <w:top w:val="none" w:sz="0" w:space="0" w:color="auto"/>
        <w:left w:val="none" w:sz="0" w:space="0" w:color="auto"/>
        <w:bottom w:val="none" w:sz="0" w:space="0" w:color="auto"/>
        <w:right w:val="none" w:sz="0" w:space="0" w:color="auto"/>
      </w:divBdr>
    </w:div>
    <w:div w:id="515191194">
      <w:bodyDiv w:val="1"/>
      <w:marLeft w:val="0"/>
      <w:marRight w:val="0"/>
      <w:marTop w:val="0"/>
      <w:marBottom w:val="0"/>
      <w:divBdr>
        <w:top w:val="none" w:sz="0" w:space="0" w:color="auto"/>
        <w:left w:val="none" w:sz="0" w:space="0" w:color="auto"/>
        <w:bottom w:val="none" w:sz="0" w:space="0" w:color="auto"/>
        <w:right w:val="none" w:sz="0" w:space="0" w:color="auto"/>
      </w:divBdr>
    </w:div>
    <w:div w:id="515467235">
      <w:bodyDiv w:val="1"/>
      <w:marLeft w:val="0"/>
      <w:marRight w:val="0"/>
      <w:marTop w:val="0"/>
      <w:marBottom w:val="0"/>
      <w:divBdr>
        <w:top w:val="none" w:sz="0" w:space="0" w:color="auto"/>
        <w:left w:val="none" w:sz="0" w:space="0" w:color="auto"/>
        <w:bottom w:val="none" w:sz="0" w:space="0" w:color="auto"/>
        <w:right w:val="none" w:sz="0" w:space="0" w:color="auto"/>
      </w:divBdr>
    </w:div>
    <w:div w:id="517038665">
      <w:bodyDiv w:val="1"/>
      <w:marLeft w:val="0"/>
      <w:marRight w:val="0"/>
      <w:marTop w:val="0"/>
      <w:marBottom w:val="0"/>
      <w:divBdr>
        <w:top w:val="none" w:sz="0" w:space="0" w:color="auto"/>
        <w:left w:val="none" w:sz="0" w:space="0" w:color="auto"/>
        <w:bottom w:val="none" w:sz="0" w:space="0" w:color="auto"/>
        <w:right w:val="none" w:sz="0" w:space="0" w:color="auto"/>
      </w:divBdr>
    </w:div>
    <w:div w:id="524027684">
      <w:bodyDiv w:val="1"/>
      <w:marLeft w:val="0"/>
      <w:marRight w:val="0"/>
      <w:marTop w:val="0"/>
      <w:marBottom w:val="0"/>
      <w:divBdr>
        <w:top w:val="none" w:sz="0" w:space="0" w:color="auto"/>
        <w:left w:val="none" w:sz="0" w:space="0" w:color="auto"/>
        <w:bottom w:val="none" w:sz="0" w:space="0" w:color="auto"/>
        <w:right w:val="none" w:sz="0" w:space="0" w:color="auto"/>
      </w:divBdr>
    </w:div>
    <w:div w:id="527183810">
      <w:bodyDiv w:val="1"/>
      <w:marLeft w:val="0"/>
      <w:marRight w:val="0"/>
      <w:marTop w:val="0"/>
      <w:marBottom w:val="0"/>
      <w:divBdr>
        <w:top w:val="none" w:sz="0" w:space="0" w:color="auto"/>
        <w:left w:val="none" w:sz="0" w:space="0" w:color="auto"/>
        <w:bottom w:val="none" w:sz="0" w:space="0" w:color="auto"/>
        <w:right w:val="none" w:sz="0" w:space="0" w:color="auto"/>
      </w:divBdr>
    </w:div>
    <w:div w:id="548104718">
      <w:bodyDiv w:val="1"/>
      <w:marLeft w:val="0"/>
      <w:marRight w:val="0"/>
      <w:marTop w:val="0"/>
      <w:marBottom w:val="0"/>
      <w:divBdr>
        <w:top w:val="none" w:sz="0" w:space="0" w:color="auto"/>
        <w:left w:val="none" w:sz="0" w:space="0" w:color="auto"/>
        <w:bottom w:val="none" w:sz="0" w:space="0" w:color="auto"/>
        <w:right w:val="none" w:sz="0" w:space="0" w:color="auto"/>
      </w:divBdr>
    </w:div>
    <w:div w:id="559559442">
      <w:bodyDiv w:val="1"/>
      <w:marLeft w:val="0"/>
      <w:marRight w:val="0"/>
      <w:marTop w:val="0"/>
      <w:marBottom w:val="0"/>
      <w:divBdr>
        <w:top w:val="none" w:sz="0" w:space="0" w:color="auto"/>
        <w:left w:val="none" w:sz="0" w:space="0" w:color="auto"/>
        <w:bottom w:val="none" w:sz="0" w:space="0" w:color="auto"/>
        <w:right w:val="none" w:sz="0" w:space="0" w:color="auto"/>
      </w:divBdr>
    </w:div>
    <w:div w:id="573510369">
      <w:bodyDiv w:val="1"/>
      <w:marLeft w:val="0"/>
      <w:marRight w:val="0"/>
      <w:marTop w:val="0"/>
      <w:marBottom w:val="0"/>
      <w:divBdr>
        <w:top w:val="none" w:sz="0" w:space="0" w:color="auto"/>
        <w:left w:val="none" w:sz="0" w:space="0" w:color="auto"/>
        <w:bottom w:val="none" w:sz="0" w:space="0" w:color="auto"/>
        <w:right w:val="none" w:sz="0" w:space="0" w:color="auto"/>
      </w:divBdr>
    </w:div>
    <w:div w:id="574970665">
      <w:bodyDiv w:val="1"/>
      <w:marLeft w:val="0"/>
      <w:marRight w:val="0"/>
      <w:marTop w:val="0"/>
      <w:marBottom w:val="0"/>
      <w:divBdr>
        <w:top w:val="none" w:sz="0" w:space="0" w:color="auto"/>
        <w:left w:val="none" w:sz="0" w:space="0" w:color="auto"/>
        <w:bottom w:val="none" w:sz="0" w:space="0" w:color="auto"/>
        <w:right w:val="none" w:sz="0" w:space="0" w:color="auto"/>
      </w:divBdr>
    </w:div>
    <w:div w:id="590049202">
      <w:bodyDiv w:val="1"/>
      <w:marLeft w:val="0"/>
      <w:marRight w:val="0"/>
      <w:marTop w:val="0"/>
      <w:marBottom w:val="0"/>
      <w:divBdr>
        <w:top w:val="none" w:sz="0" w:space="0" w:color="auto"/>
        <w:left w:val="none" w:sz="0" w:space="0" w:color="auto"/>
        <w:bottom w:val="none" w:sz="0" w:space="0" w:color="auto"/>
        <w:right w:val="none" w:sz="0" w:space="0" w:color="auto"/>
      </w:divBdr>
    </w:div>
    <w:div w:id="590310410">
      <w:bodyDiv w:val="1"/>
      <w:marLeft w:val="0"/>
      <w:marRight w:val="0"/>
      <w:marTop w:val="0"/>
      <w:marBottom w:val="0"/>
      <w:divBdr>
        <w:top w:val="none" w:sz="0" w:space="0" w:color="auto"/>
        <w:left w:val="none" w:sz="0" w:space="0" w:color="auto"/>
        <w:bottom w:val="none" w:sz="0" w:space="0" w:color="auto"/>
        <w:right w:val="none" w:sz="0" w:space="0" w:color="auto"/>
      </w:divBdr>
    </w:div>
    <w:div w:id="600576513">
      <w:bodyDiv w:val="1"/>
      <w:marLeft w:val="0"/>
      <w:marRight w:val="0"/>
      <w:marTop w:val="0"/>
      <w:marBottom w:val="0"/>
      <w:divBdr>
        <w:top w:val="none" w:sz="0" w:space="0" w:color="auto"/>
        <w:left w:val="none" w:sz="0" w:space="0" w:color="auto"/>
        <w:bottom w:val="none" w:sz="0" w:space="0" w:color="auto"/>
        <w:right w:val="none" w:sz="0" w:space="0" w:color="auto"/>
      </w:divBdr>
    </w:div>
    <w:div w:id="603460715">
      <w:bodyDiv w:val="1"/>
      <w:marLeft w:val="0"/>
      <w:marRight w:val="0"/>
      <w:marTop w:val="0"/>
      <w:marBottom w:val="0"/>
      <w:divBdr>
        <w:top w:val="none" w:sz="0" w:space="0" w:color="auto"/>
        <w:left w:val="none" w:sz="0" w:space="0" w:color="auto"/>
        <w:bottom w:val="none" w:sz="0" w:space="0" w:color="auto"/>
        <w:right w:val="none" w:sz="0" w:space="0" w:color="auto"/>
      </w:divBdr>
    </w:div>
    <w:div w:id="622659698">
      <w:bodyDiv w:val="1"/>
      <w:marLeft w:val="0"/>
      <w:marRight w:val="0"/>
      <w:marTop w:val="0"/>
      <w:marBottom w:val="0"/>
      <w:divBdr>
        <w:top w:val="none" w:sz="0" w:space="0" w:color="auto"/>
        <w:left w:val="none" w:sz="0" w:space="0" w:color="auto"/>
        <w:bottom w:val="none" w:sz="0" w:space="0" w:color="auto"/>
        <w:right w:val="none" w:sz="0" w:space="0" w:color="auto"/>
      </w:divBdr>
    </w:div>
    <w:div w:id="626667640">
      <w:bodyDiv w:val="1"/>
      <w:marLeft w:val="0"/>
      <w:marRight w:val="0"/>
      <w:marTop w:val="0"/>
      <w:marBottom w:val="0"/>
      <w:divBdr>
        <w:top w:val="none" w:sz="0" w:space="0" w:color="auto"/>
        <w:left w:val="none" w:sz="0" w:space="0" w:color="auto"/>
        <w:bottom w:val="none" w:sz="0" w:space="0" w:color="auto"/>
        <w:right w:val="none" w:sz="0" w:space="0" w:color="auto"/>
      </w:divBdr>
    </w:div>
    <w:div w:id="631911578">
      <w:bodyDiv w:val="1"/>
      <w:marLeft w:val="0"/>
      <w:marRight w:val="0"/>
      <w:marTop w:val="0"/>
      <w:marBottom w:val="0"/>
      <w:divBdr>
        <w:top w:val="none" w:sz="0" w:space="0" w:color="auto"/>
        <w:left w:val="none" w:sz="0" w:space="0" w:color="auto"/>
        <w:bottom w:val="none" w:sz="0" w:space="0" w:color="auto"/>
        <w:right w:val="none" w:sz="0" w:space="0" w:color="auto"/>
      </w:divBdr>
    </w:div>
    <w:div w:id="647395874">
      <w:bodyDiv w:val="1"/>
      <w:marLeft w:val="0"/>
      <w:marRight w:val="0"/>
      <w:marTop w:val="0"/>
      <w:marBottom w:val="0"/>
      <w:divBdr>
        <w:top w:val="none" w:sz="0" w:space="0" w:color="auto"/>
        <w:left w:val="none" w:sz="0" w:space="0" w:color="auto"/>
        <w:bottom w:val="none" w:sz="0" w:space="0" w:color="auto"/>
        <w:right w:val="none" w:sz="0" w:space="0" w:color="auto"/>
      </w:divBdr>
    </w:div>
    <w:div w:id="650404646">
      <w:bodyDiv w:val="1"/>
      <w:marLeft w:val="0"/>
      <w:marRight w:val="0"/>
      <w:marTop w:val="0"/>
      <w:marBottom w:val="0"/>
      <w:divBdr>
        <w:top w:val="none" w:sz="0" w:space="0" w:color="auto"/>
        <w:left w:val="none" w:sz="0" w:space="0" w:color="auto"/>
        <w:bottom w:val="none" w:sz="0" w:space="0" w:color="auto"/>
        <w:right w:val="none" w:sz="0" w:space="0" w:color="auto"/>
      </w:divBdr>
    </w:div>
    <w:div w:id="651372186">
      <w:bodyDiv w:val="1"/>
      <w:marLeft w:val="0"/>
      <w:marRight w:val="0"/>
      <w:marTop w:val="0"/>
      <w:marBottom w:val="0"/>
      <w:divBdr>
        <w:top w:val="none" w:sz="0" w:space="0" w:color="auto"/>
        <w:left w:val="none" w:sz="0" w:space="0" w:color="auto"/>
        <w:bottom w:val="none" w:sz="0" w:space="0" w:color="auto"/>
        <w:right w:val="none" w:sz="0" w:space="0" w:color="auto"/>
      </w:divBdr>
    </w:div>
    <w:div w:id="664742623">
      <w:bodyDiv w:val="1"/>
      <w:marLeft w:val="0"/>
      <w:marRight w:val="0"/>
      <w:marTop w:val="0"/>
      <w:marBottom w:val="0"/>
      <w:divBdr>
        <w:top w:val="none" w:sz="0" w:space="0" w:color="auto"/>
        <w:left w:val="none" w:sz="0" w:space="0" w:color="auto"/>
        <w:bottom w:val="none" w:sz="0" w:space="0" w:color="auto"/>
        <w:right w:val="none" w:sz="0" w:space="0" w:color="auto"/>
      </w:divBdr>
    </w:div>
    <w:div w:id="669141945">
      <w:bodyDiv w:val="1"/>
      <w:marLeft w:val="0"/>
      <w:marRight w:val="0"/>
      <w:marTop w:val="0"/>
      <w:marBottom w:val="0"/>
      <w:divBdr>
        <w:top w:val="none" w:sz="0" w:space="0" w:color="auto"/>
        <w:left w:val="none" w:sz="0" w:space="0" w:color="auto"/>
        <w:bottom w:val="none" w:sz="0" w:space="0" w:color="auto"/>
        <w:right w:val="none" w:sz="0" w:space="0" w:color="auto"/>
      </w:divBdr>
    </w:div>
    <w:div w:id="683676690">
      <w:bodyDiv w:val="1"/>
      <w:marLeft w:val="0"/>
      <w:marRight w:val="0"/>
      <w:marTop w:val="0"/>
      <w:marBottom w:val="0"/>
      <w:divBdr>
        <w:top w:val="none" w:sz="0" w:space="0" w:color="auto"/>
        <w:left w:val="none" w:sz="0" w:space="0" w:color="auto"/>
        <w:bottom w:val="none" w:sz="0" w:space="0" w:color="auto"/>
        <w:right w:val="none" w:sz="0" w:space="0" w:color="auto"/>
      </w:divBdr>
    </w:div>
    <w:div w:id="685210599">
      <w:bodyDiv w:val="1"/>
      <w:marLeft w:val="0"/>
      <w:marRight w:val="0"/>
      <w:marTop w:val="0"/>
      <w:marBottom w:val="0"/>
      <w:divBdr>
        <w:top w:val="none" w:sz="0" w:space="0" w:color="auto"/>
        <w:left w:val="none" w:sz="0" w:space="0" w:color="auto"/>
        <w:bottom w:val="none" w:sz="0" w:space="0" w:color="auto"/>
        <w:right w:val="none" w:sz="0" w:space="0" w:color="auto"/>
      </w:divBdr>
    </w:div>
    <w:div w:id="692458502">
      <w:bodyDiv w:val="1"/>
      <w:marLeft w:val="0"/>
      <w:marRight w:val="0"/>
      <w:marTop w:val="0"/>
      <w:marBottom w:val="0"/>
      <w:divBdr>
        <w:top w:val="none" w:sz="0" w:space="0" w:color="auto"/>
        <w:left w:val="none" w:sz="0" w:space="0" w:color="auto"/>
        <w:bottom w:val="none" w:sz="0" w:space="0" w:color="auto"/>
        <w:right w:val="none" w:sz="0" w:space="0" w:color="auto"/>
      </w:divBdr>
    </w:div>
    <w:div w:id="700473182">
      <w:bodyDiv w:val="1"/>
      <w:marLeft w:val="0"/>
      <w:marRight w:val="0"/>
      <w:marTop w:val="0"/>
      <w:marBottom w:val="0"/>
      <w:divBdr>
        <w:top w:val="none" w:sz="0" w:space="0" w:color="auto"/>
        <w:left w:val="none" w:sz="0" w:space="0" w:color="auto"/>
        <w:bottom w:val="none" w:sz="0" w:space="0" w:color="auto"/>
        <w:right w:val="none" w:sz="0" w:space="0" w:color="auto"/>
      </w:divBdr>
    </w:div>
    <w:div w:id="701855950">
      <w:bodyDiv w:val="1"/>
      <w:marLeft w:val="0"/>
      <w:marRight w:val="0"/>
      <w:marTop w:val="0"/>
      <w:marBottom w:val="0"/>
      <w:divBdr>
        <w:top w:val="none" w:sz="0" w:space="0" w:color="auto"/>
        <w:left w:val="none" w:sz="0" w:space="0" w:color="auto"/>
        <w:bottom w:val="none" w:sz="0" w:space="0" w:color="auto"/>
        <w:right w:val="none" w:sz="0" w:space="0" w:color="auto"/>
      </w:divBdr>
    </w:div>
    <w:div w:id="712079743">
      <w:bodyDiv w:val="1"/>
      <w:marLeft w:val="0"/>
      <w:marRight w:val="0"/>
      <w:marTop w:val="0"/>
      <w:marBottom w:val="0"/>
      <w:divBdr>
        <w:top w:val="none" w:sz="0" w:space="0" w:color="auto"/>
        <w:left w:val="none" w:sz="0" w:space="0" w:color="auto"/>
        <w:bottom w:val="none" w:sz="0" w:space="0" w:color="auto"/>
        <w:right w:val="none" w:sz="0" w:space="0" w:color="auto"/>
      </w:divBdr>
    </w:div>
    <w:div w:id="722027301">
      <w:bodyDiv w:val="1"/>
      <w:marLeft w:val="0"/>
      <w:marRight w:val="0"/>
      <w:marTop w:val="0"/>
      <w:marBottom w:val="0"/>
      <w:divBdr>
        <w:top w:val="none" w:sz="0" w:space="0" w:color="auto"/>
        <w:left w:val="none" w:sz="0" w:space="0" w:color="auto"/>
        <w:bottom w:val="none" w:sz="0" w:space="0" w:color="auto"/>
        <w:right w:val="none" w:sz="0" w:space="0" w:color="auto"/>
      </w:divBdr>
    </w:div>
    <w:div w:id="723599839">
      <w:bodyDiv w:val="1"/>
      <w:marLeft w:val="0"/>
      <w:marRight w:val="0"/>
      <w:marTop w:val="0"/>
      <w:marBottom w:val="0"/>
      <w:divBdr>
        <w:top w:val="none" w:sz="0" w:space="0" w:color="auto"/>
        <w:left w:val="none" w:sz="0" w:space="0" w:color="auto"/>
        <w:bottom w:val="none" w:sz="0" w:space="0" w:color="auto"/>
        <w:right w:val="none" w:sz="0" w:space="0" w:color="auto"/>
      </w:divBdr>
    </w:div>
    <w:div w:id="735713366">
      <w:bodyDiv w:val="1"/>
      <w:marLeft w:val="0"/>
      <w:marRight w:val="0"/>
      <w:marTop w:val="0"/>
      <w:marBottom w:val="0"/>
      <w:divBdr>
        <w:top w:val="none" w:sz="0" w:space="0" w:color="auto"/>
        <w:left w:val="none" w:sz="0" w:space="0" w:color="auto"/>
        <w:bottom w:val="none" w:sz="0" w:space="0" w:color="auto"/>
        <w:right w:val="none" w:sz="0" w:space="0" w:color="auto"/>
      </w:divBdr>
    </w:div>
    <w:div w:id="742530805">
      <w:bodyDiv w:val="1"/>
      <w:marLeft w:val="0"/>
      <w:marRight w:val="0"/>
      <w:marTop w:val="0"/>
      <w:marBottom w:val="0"/>
      <w:divBdr>
        <w:top w:val="none" w:sz="0" w:space="0" w:color="auto"/>
        <w:left w:val="none" w:sz="0" w:space="0" w:color="auto"/>
        <w:bottom w:val="none" w:sz="0" w:space="0" w:color="auto"/>
        <w:right w:val="none" w:sz="0" w:space="0" w:color="auto"/>
      </w:divBdr>
    </w:div>
    <w:div w:id="752623635">
      <w:bodyDiv w:val="1"/>
      <w:marLeft w:val="0"/>
      <w:marRight w:val="0"/>
      <w:marTop w:val="0"/>
      <w:marBottom w:val="0"/>
      <w:divBdr>
        <w:top w:val="none" w:sz="0" w:space="0" w:color="auto"/>
        <w:left w:val="none" w:sz="0" w:space="0" w:color="auto"/>
        <w:bottom w:val="none" w:sz="0" w:space="0" w:color="auto"/>
        <w:right w:val="none" w:sz="0" w:space="0" w:color="auto"/>
      </w:divBdr>
    </w:div>
    <w:div w:id="765418791">
      <w:bodyDiv w:val="1"/>
      <w:marLeft w:val="0"/>
      <w:marRight w:val="0"/>
      <w:marTop w:val="0"/>
      <w:marBottom w:val="0"/>
      <w:divBdr>
        <w:top w:val="none" w:sz="0" w:space="0" w:color="auto"/>
        <w:left w:val="none" w:sz="0" w:space="0" w:color="auto"/>
        <w:bottom w:val="none" w:sz="0" w:space="0" w:color="auto"/>
        <w:right w:val="none" w:sz="0" w:space="0" w:color="auto"/>
      </w:divBdr>
    </w:div>
    <w:div w:id="767237544">
      <w:bodyDiv w:val="1"/>
      <w:marLeft w:val="0"/>
      <w:marRight w:val="0"/>
      <w:marTop w:val="0"/>
      <w:marBottom w:val="0"/>
      <w:divBdr>
        <w:top w:val="none" w:sz="0" w:space="0" w:color="auto"/>
        <w:left w:val="none" w:sz="0" w:space="0" w:color="auto"/>
        <w:bottom w:val="none" w:sz="0" w:space="0" w:color="auto"/>
        <w:right w:val="none" w:sz="0" w:space="0" w:color="auto"/>
      </w:divBdr>
    </w:div>
    <w:div w:id="769593021">
      <w:bodyDiv w:val="1"/>
      <w:marLeft w:val="0"/>
      <w:marRight w:val="0"/>
      <w:marTop w:val="0"/>
      <w:marBottom w:val="0"/>
      <w:divBdr>
        <w:top w:val="none" w:sz="0" w:space="0" w:color="auto"/>
        <w:left w:val="none" w:sz="0" w:space="0" w:color="auto"/>
        <w:bottom w:val="none" w:sz="0" w:space="0" w:color="auto"/>
        <w:right w:val="none" w:sz="0" w:space="0" w:color="auto"/>
      </w:divBdr>
    </w:div>
    <w:div w:id="771322641">
      <w:bodyDiv w:val="1"/>
      <w:marLeft w:val="0"/>
      <w:marRight w:val="0"/>
      <w:marTop w:val="0"/>
      <w:marBottom w:val="0"/>
      <w:divBdr>
        <w:top w:val="none" w:sz="0" w:space="0" w:color="auto"/>
        <w:left w:val="none" w:sz="0" w:space="0" w:color="auto"/>
        <w:bottom w:val="none" w:sz="0" w:space="0" w:color="auto"/>
        <w:right w:val="none" w:sz="0" w:space="0" w:color="auto"/>
      </w:divBdr>
    </w:div>
    <w:div w:id="796679270">
      <w:bodyDiv w:val="1"/>
      <w:marLeft w:val="0"/>
      <w:marRight w:val="0"/>
      <w:marTop w:val="0"/>
      <w:marBottom w:val="0"/>
      <w:divBdr>
        <w:top w:val="none" w:sz="0" w:space="0" w:color="auto"/>
        <w:left w:val="none" w:sz="0" w:space="0" w:color="auto"/>
        <w:bottom w:val="none" w:sz="0" w:space="0" w:color="auto"/>
        <w:right w:val="none" w:sz="0" w:space="0" w:color="auto"/>
      </w:divBdr>
    </w:div>
    <w:div w:id="801311301">
      <w:bodyDiv w:val="1"/>
      <w:marLeft w:val="0"/>
      <w:marRight w:val="0"/>
      <w:marTop w:val="0"/>
      <w:marBottom w:val="0"/>
      <w:divBdr>
        <w:top w:val="none" w:sz="0" w:space="0" w:color="auto"/>
        <w:left w:val="none" w:sz="0" w:space="0" w:color="auto"/>
        <w:bottom w:val="none" w:sz="0" w:space="0" w:color="auto"/>
        <w:right w:val="none" w:sz="0" w:space="0" w:color="auto"/>
      </w:divBdr>
    </w:div>
    <w:div w:id="818225325">
      <w:bodyDiv w:val="1"/>
      <w:marLeft w:val="0"/>
      <w:marRight w:val="0"/>
      <w:marTop w:val="0"/>
      <w:marBottom w:val="0"/>
      <w:divBdr>
        <w:top w:val="none" w:sz="0" w:space="0" w:color="auto"/>
        <w:left w:val="none" w:sz="0" w:space="0" w:color="auto"/>
        <w:bottom w:val="none" w:sz="0" w:space="0" w:color="auto"/>
        <w:right w:val="none" w:sz="0" w:space="0" w:color="auto"/>
      </w:divBdr>
    </w:div>
    <w:div w:id="820393066">
      <w:bodyDiv w:val="1"/>
      <w:marLeft w:val="0"/>
      <w:marRight w:val="0"/>
      <w:marTop w:val="0"/>
      <w:marBottom w:val="0"/>
      <w:divBdr>
        <w:top w:val="none" w:sz="0" w:space="0" w:color="auto"/>
        <w:left w:val="none" w:sz="0" w:space="0" w:color="auto"/>
        <w:bottom w:val="none" w:sz="0" w:space="0" w:color="auto"/>
        <w:right w:val="none" w:sz="0" w:space="0" w:color="auto"/>
      </w:divBdr>
    </w:div>
    <w:div w:id="821233496">
      <w:bodyDiv w:val="1"/>
      <w:marLeft w:val="0"/>
      <w:marRight w:val="0"/>
      <w:marTop w:val="0"/>
      <w:marBottom w:val="0"/>
      <w:divBdr>
        <w:top w:val="none" w:sz="0" w:space="0" w:color="auto"/>
        <w:left w:val="none" w:sz="0" w:space="0" w:color="auto"/>
        <w:bottom w:val="none" w:sz="0" w:space="0" w:color="auto"/>
        <w:right w:val="none" w:sz="0" w:space="0" w:color="auto"/>
      </w:divBdr>
    </w:div>
    <w:div w:id="825122953">
      <w:bodyDiv w:val="1"/>
      <w:marLeft w:val="0"/>
      <w:marRight w:val="0"/>
      <w:marTop w:val="0"/>
      <w:marBottom w:val="0"/>
      <w:divBdr>
        <w:top w:val="none" w:sz="0" w:space="0" w:color="auto"/>
        <w:left w:val="none" w:sz="0" w:space="0" w:color="auto"/>
        <w:bottom w:val="none" w:sz="0" w:space="0" w:color="auto"/>
        <w:right w:val="none" w:sz="0" w:space="0" w:color="auto"/>
      </w:divBdr>
    </w:div>
    <w:div w:id="832455740">
      <w:bodyDiv w:val="1"/>
      <w:marLeft w:val="0"/>
      <w:marRight w:val="0"/>
      <w:marTop w:val="0"/>
      <w:marBottom w:val="0"/>
      <w:divBdr>
        <w:top w:val="none" w:sz="0" w:space="0" w:color="auto"/>
        <w:left w:val="none" w:sz="0" w:space="0" w:color="auto"/>
        <w:bottom w:val="none" w:sz="0" w:space="0" w:color="auto"/>
        <w:right w:val="none" w:sz="0" w:space="0" w:color="auto"/>
      </w:divBdr>
    </w:div>
    <w:div w:id="851994177">
      <w:bodyDiv w:val="1"/>
      <w:marLeft w:val="0"/>
      <w:marRight w:val="0"/>
      <w:marTop w:val="0"/>
      <w:marBottom w:val="0"/>
      <w:divBdr>
        <w:top w:val="none" w:sz="0" w:space="0" w:color="auto"/>
        <w:left w:val="none" w:sz="0" w:space="0" w:color="auto"/>
        <w:bottom w:val="none" w:sz="0" w:space="0" w:color="auto"/>
        <w:right w:val="none" w:sz="0" w:space="0" w:color="auto"/>
      </w:divBdr>
    </w:div>
    <w:div w:id="853300698">
      <w:bodyDiv w:val="1"/>
      <w:marLeft w:val="0"/>
      <w:marRight w:val="0"/>
      <w:marTop w:val="0"/>
      <w:marBottom w:val="0"/>
      <w:divBdr>
        <w:top w:val="none" w:sz="0" w:space="0" w:color="auto"/>
        <w:left w:val="none" w:sz="0" w:space="0" w:color="auto"/>
        <w:bottom w:val="none" w:sz="0" w:space="0" w:color="auto"/>
        <w:right w:val="none" w:sz="0" w:space="0" w:color="auto"/>
      </w:divBdr>
    </w:div>
    <w:div w:id="858854286">
      <w:bodyDiv w:val="1"/>
      <w:marLeft w:val="0"/>
      <w:marRight w:val="0"/>
      <w:marTop w:val="0"/>
      <w:marBottom w:val="0"/>
      <w:divBdr>
        <w:top w:val="none" w:sz="0" w:space="0" w:color="auto"/>
        <w:left w:val="none" w:sz="0" w:space="0" w:color="auto"/>
        <w:bottom w:val="none" w:sz="0" w:space="0" w:color="auto"/>
        <w:right w:val="none" w:sz="0" w:space="0" w:color="auto"/>
      </w:divBdr>
    </w:div>
    <w:div w:id="870655825">
      <w:bodyDiv w:val="1"/>
      <w:marLeft w:val="0"/>
      <w:marRight w:val="0"/>
      <w:marTop w:val="0"/>
      <w:marBottom w:val="0"/>
      <w:divBdr>
        <w:top w:val="none" w:sz="0" w:space="0" w:color="auto"/>
        <w:left w:val="none" w:sz="0" w:space="0" w:color="auto"/>
        <w:bottom w:val="none" w:sz="0" w:space="0" w:color="auto"/>
        <w:right w:val="none" w:sz="0" w:space="0" w:color="auto"/>
      </w:divBdr>
    </w:div>
    <w:div w:id="871115552">
      <w:bodyDiv w:val="1"/>
      <w:marLeft w:val="0"/>
      <w:marRight w:val="0"/>
      <w:marTop w:val="0"/>
      <w:marBottom w:val="0"/>
      <w:divBdr>
        <w:top w:val="none" w:sz="0" w:space="0" w:color="auto"/>
        <w:left w:val="none" w:sz="0" w:space="0" w:color="auto"/>
        <w:bottom w:val="none" w:sz="0" w:space="0" w:color="auto"/>
        <w:right w:val="none" w:sz="0" w:space="0" w:color="auto"/>
      </w:divBdr>
    </w:div>
    <w:div w:id="874274287">
      <w:bodyDiv w:val="1"/>
      <w:marLeft w:val="0"/>
      <w:marRight w:val="0"/>
      <w:marTop w:val="0"/>
      <w:marBottom w:val="0"/>
      <w:divBdr>
        <w:top w:val="none" w:sz="0" w:space="0" w:color="auto"/>
        <w:left w:val="none" w:sz="0" w:space="0" w:color="auto"/>
        <w:bottom w:val="none" w:sz="0" w:space="0" w:color="auto"/>
        <w:right w:val="none" w:sz="0" w:space="0" w:color="auto"/>
      </w:divBdr>
    </w:div>
    <w:div w:id="883908201">
      <w:bodyDiv w:val="1"/>
      <w:marLeft w:val="0"/>
      <w:marRight w:val="0"/>
      <w:marTop w:val="0"/>
      <w:marBottom w:val="0"/>
      <w:divBdr>
        <w:top w:val="none" w:sz="0" w:space="0" w:color="auto"/>
        <w:left w:val="none" w:sz="0" w:space="0" w:color="auto"/>
        <w:bottom w:val="none" w:sz="0" w:space="0" w:color="auto"/>
        <w:right w:val="none" w:sz="0" w:space="0" w:color="auto"/>
      </w:divBdr>
    </w:div>
    <w:div w:id="909534695">
      <w:bodyDiv w:val="1"/>
      <w:marLeft w:val="0"/>
      <w:marRight w:val="0"/>
      <w:marTop w:val="0"/>
      <w:marBottom w:val="0"/>
      <w:divBdr>
        <w:top w:val="none" w:sz="0" w:space="0" w:color="auto"/>
        <w:left w:val="none" w:sz="0" w:space="0" w:color="auto"/>
        <w:bottom w:val="none" w:sz="0" w:space="0" w:color="auto"/>
        <w:right w:val="none" w:sz="0" w:space="0" w:color="auto"/>
      </w:divBdr>
    </w:div>
    <w:div w:id="928735589">
      <w:bodyDiv w:val="1"/>
      <w:marLeft w:val="0"/>
      <w:marRight w:val="0"/>
      <w:marTop w:val="0"/>
      <w:marBottom w:val="0"/>
      <w:divBdr>
        <w:top w:val="none" w:sz="0" w:space="0" w:color="auto"/>
        <w:left w:val="none" w:sz="0" w:space="0" w:color="auto"/>
        <w:bottom w:val="none" w:sz="0" w:space="0" w:color="auto"/>
        <w:right w:val="none" w:sz="0" w:space="0" w:color="auto"/>
      </w:divBdr>
    </w:div>
    <w:div w:id="956906437">
      <w:bodyDiv w:val="1"/>
      <w:marLeft w:val="0"/>
      <w:marRight w:val="0"/>
      <w:marTop w:val="0"/>
      <w:marBottom w:val="0"/>
      <w:divBdr>
        <w:top w:val="none" w:sz="0" w:space="0" w:color="auto"/>
        <w:left w:val="none" w:sz="0" w:space="0" w:color="auto"/>
        <w:bottom w:val="none" w:sz="0" w:space="0" w:color="auto"/>
        <w:right w:val="none" w:sz="0" w:space="0" w:color="auto"/>
      </w:divBdr>
    </w:div>
    <w:div w:id="957446076">
      <w:bodyDiv w:val="1"/>
      <w:marLeft w:val="0"/>
      <w:marRight w:val="0"/>
      <w:marTop w:val="0"/>
      <w:marBottom w:val="0"/>
      <w:divBdr>
        <w:top w:val="none" w:sz="0" w:space="0" w:color="auto"/>
        <w:left w:val="none" w:sz="0" w:space="0" w:color="auto"/>
        <w:bottom w:val="none" w:sz="0" w:space="0" w:color="auto"/>
        <w:right w:val="none" w:sz="0" w:space="0" w:color="auto"/>
      </w:divBdr>
    </w:div>
    <w:div w:id="965963182">
      <w:bodyDiv w:val="1"/>
      <w:marLeft w:val="0"/>
      <w:marRight w:val="0"/>
      <w:marTop w:val="0"/>
      <w:marBottom w:val="0"/>
      <w:divBdr>
        <w:top w:val="none" w:sz="0" w:space="0" w:color="auto"/>
        <w:left w:val="none" w:sz="0" w:space="0" w:color="auto"/>
        <w:bottom w:val="none" w:sz="0" w:space="0" w:color="auto"/>
        <w:right w:val="none" w:sz="0" w:space="0" w:color="auto"/>
      </w:divBdr>
    </w:div>
    <w:div w:id="990719433">
      <w:bodyDiv w:val="1"/>
      <w:marLeft w:val="0"/>
      <w:marRight w:val="0"/>
      <w:marTop w:val="0"/>
      <w:marBottom w:val="0"/>
      <w:divBdr>
        <w:top w:val="none" w:sz="0" w:space="0" w:color="auto"/>
        <w:left w:val="none" w:sz="0" w:space="0" w:color="auto"/>
        <w:bottom w:val="none" w:sz="0" w:space="0" w:color="auto"/>
        <w:right w:val="none" w:sz="0" w:space="0" w:color="auto"/>
      </w:divBdr>
    </w:div>
    <w:div w:id="995955412">
      <w:bodyDiv w:val="1"/>
      <w:marLeft w:val="0"/>
      <w:marRight w:val="0"/>
      <w:marTop w:val="0"/>
      <w:marBottom w:val="0"/>
      <w:divBdr>
        <w:top w:val="none" w:sz="0" w:space="0" w:color="auto"/>
        <w:left w:val="none" w:sz="0" w:space="0" w:color="auto"/>
        <w:bottom w:val="none" w:sz="0" w:space="0" w:color="auto"/>
        <w:right w:val="none" w:sz="0" w:space="0" w:color="auto"/>
      </w:divBdr>
    </w:div>
    <w:div w:id="1005285761">
      <w:bodyDiv w:val="1"/>
      <w:marLeft w:val="0"/>
      <w:marRight w:val="0"/>
      <w:marTop w:val="0"/>
      <w:marBottom w:val="0"/>
      <w:divBdr>
        <w:top w:val="none" w:sz="0" w:space="0" w:color="auto"/>
        <w:left w:val="none" w:sz="0" w:space="0" w:color="auto"/>
        <w:bottom w:val="none" w:sz="0" w:space="0" w:color="auto"/>
        <w:right w:val="none" w:sz="0" w:space="0" w:color="auto"/>
      </w:divBdr>
    </w:div>
    <w:div w:id="1005938332">
      <w:bodyDiv w:val="1"/>
      <w:marLeft w:val="0"/>
      <w:marRight w:val="0"/>
      <w:marTop w:val="0"/>
      <w:marBottom w:val="0"/>
      <w:divBdr>
        <w:top w:val="none" w:sz="0" w:space="0" w:color="auto"/>
        <w:left w:val="none" w:sz="0" w:space="0" w:color="auto"/>
        <w:bottom w:val="none" w:sz="0" w:space="0" w:color="auto"/>
        <w:right w:val="none" w:sz="0" w:space="0" w:color="auto"/>
      </w:divBdr>
    </w:div>
    <w:div w:id="1015687965">
      <w:bodyDiv w:val="1"/>
      <w:marLeft w:val="0"/>
      <w:marRight w:val="0"/>
      <w:marTop w:val="0"/>
      <w:marBottom w:val="0"/>
      <w:divBdr>
        <w:top w:val="none" w:sz="0" w:space="0" w:color="auto"/>
        <w:left w:val="none" w:sz="0" w:space="0" w:color="auto"/>
        <w:bottom w:val="none" w:sz="0" w:space="0" w:color="auto"/>
        <w:right w:val="none" w:sz="0" w:space="0" w:color="auto"/>
      </w:divBdr>
    </w:div>
    <w:div w:id="1024205883">
      <w:bodyDiv w:val="1"/>
      <w:marLeft w:val="0"/>
      <w:marRight w:val="0"/>
      <w:marTop w:val="0"/>
      <w:marBottom w:val="0"/>
      <w:divBdr>
        <w:top w:val="none" w:sz="0" w:space="0" w:color="auto"/>
        <w:left w:val="none" w:sz="0" w:space="0" w:color="auto"/>
        <w:bottom w:val="none" w:sz="0" w:space="0" w:color="auto"/>
        <w:right w:val="none" w:sz="0" w:space="0" w:color="auto"/>
      </w:divBdr>
    </w:div>
    <w:div w:id="1028679803">
      <w:bodyDiv w:val="1"/>
      <w:marLeft w:val="0"/>
      <w:marRight w:val="0"/>
      <w:marTop w:val="0"/>
      <w:marBottom w:val="0"/>
      <w:divBdr>
        <w:top w:val="none" w:sz="0" w:space="0" w:color="auto"/>
        <w:left w:val="none" w:sz="0" w:space="0" w:color="auto"/>
        <w:bottom w:val="none" w:sz="0" w:space="0" w:color="auto"/>
        <w:right w:val="none" w:sz="0" w:space="0" w:color="auto"/>
      </w:divBdr>
    </w:div>
    <w:div w:id="1057437587">
      <w:bodyDiv w:val="1"/>
      <w:marLeft w:val="0"/>
      <w:marRight w:val="0"/>
      <w:marTop w:val="0"/>
      <w:marBottom w:val="0"/>
      <w:divBdr>
        <w:top w:val="none" w:sz="0" w:space="0" w:color="auto"/>
        <w:left w:val="none" w:sz="0" w:space="0" w:color="auto"/>
        <w:bottom w:val="none" w:sz="0" w:space="0" w:color="auto"/>
        <w:right w:val="none" w:sz="0" w:space="0" w:color="auto"/>
      </w:divBdr>
    </w:div>
    <w:div w:id="1065954543">
      <w:bodyDiv w:val="1"/>
      <w:marLeft w:val="0"/>
      <w:marRight w:val="0"/>
      <w:marTop w:val="0"/>
      <w:marBottom w:val="0"/>
      <w:divBdr>
        <w:top w:val="none" w:sz="0" w:space="0" w:color="auto"/>
        <w:left w:val="none" w:sz="0" w:space="0" w:color="auto"/>
        <w:bottom w:val="none" w:sz="0" w:space="0" w:color="auto"/>
        <w:right w:val="none" w:sz="0" w:space="0" w:color="auto"/>
      </w:divBdr>
    </w:div>
    <w:div w:id="1067386203">
      <w:bodyDiv w:val="1"/>
      <w:marLeft w:val="0"/>
      <w:marRight w:val="0"/>
      <w:marTop w:val="0"/>
      <w:marBottom w:val="0"/>
      <w:divBdr>
        <w:top w:val="none" w:sz="0" w:space="0" w:color="auto"/>
        <w:left w:val="none" w:sz="0" w:space="0" w:color="auto"/>
        <w:bottom w:val="none" w:sz="0" w:space="0" w:color="auto"/>
        <w:right w:val="none" w:sz="0" w:space="0" w:color="auto"/>
      </w:divBdr>
    </w:div>
    <w:div w:id="1082483149">
      <w:bodyDiv w:val="1"/>
      <w:marLeft w:val="0"/>
      <w:marRight w:val="0"/>
      <w:marTop w:val="0"/>
      <w:marBottom w:val="0"/>
      <w:divBdr>
        <w:top w:val="none" w:sz="0" w:space="0" w:color="auto"/>
        <w:left w:val="none" w:sz="0" w:space="0" w:color="auto"/>
        <w:bottom w:val="none" w:sz="0" w:space="0" w:color="auto"/>
        <w:right w:val="none" w:sz="0" w:space="0" w:color="auto"/>
      </w:divBdr>
    </w:div>
    <w:div w:id="1090547575">
      <w:bodyDiv w:val="1"/>
      <w:marLeft w:val="0"/>
      <w:marRight w:val="0"/>
      <w:marTop w:val="0"/>
      <w:marBottom w:val="0"/>
      <w:divBdr>
        <w:top w:val="none" w:sz="0" w:space="0" w:color="auto"/>
        <w:left w:val="none" w:sz="0" w:space="0" w:color="auto"/>
        <w:bottom w:val="none" w:sz="0" w:space="0" w:color="auto"/>
        <w:right w:val="none" w:sz="0" w:space="0" w:color="auto"/>
      </w:divBdr>
    </w:div>
    <w:div w:id="1093746781">
      <w:bodyDiv w:val="1"/>
      <w:marLeft w:val="0"/>
      <w:marRight w:val="0"/>
      <w:marTop w:val="0"/>
      <w:marBottom w:val="0"/>
      <w:divBdr>
        <w:top w:val="none" w:sz="0" w:space="0" w:color="auto"/>
        <w:left w:val="none" w:sz="0" w:space="0" w:color="auto"/>
        <w:bottom w:val="none" w:sz="0" w:space="0" w:color="auto"/>
        <w:right w:val="none" w:sz="0" w:space="0" w:color="auto"/>
      </w:divBdr>
    </w:div>
    <w:div w:id="1114901603">
      <w:bodyDiv w:val="1"/>
      <w:marLeft w:val="0"/>
      <w:marRight w:val="0"/>
      <w:marTop w:val="0"/>
      <w:marBottom w:val="0"/>
      <w:divBdr>
        <w:top w:val="none" w:sz="0" w:space="0" w:color="auto"/>
        <w:left w:val="none" w:sz="0" w:space="0" w:color="auto"/>
        <w:bottom w:val="none" w:sz="0" w:space="0" w:color="auto"/>
        <w:right w:val="none" w:sz="0" w:space="0" w:color="auto"/>
      </w:divBdr>
    </w:div>
    <w:div w:id="1117867311">
      <w:bodyDiv w:val="1"/>
      <w:marLeft w:val="0"/>
      <w:marRight w:val="0"/>
      <w:marTop w:val="0"/>
      <w:marBottom w:val="0"/>
      <w:divBdr>
        <w:top w:val="none" w:sz="0" w:space="0" w:color="auto"/>
        <w:left w:val="none" w:sz="0" w:space="0" w:color="auto"/>
        <w:bottom w:val="none" w:sz="0" w:space="0" w:color="auto"/>
        <w:right w:val="none" w:sz="0" w:space="0" w:color="auto"/>
      </w:divBdr>
    </w:div>
    <w:div w:id="1118455608">
      <w:bodyDiv w:val="1"/>
      <w:marLeft w:val="0"/>
      <w:marRight w:val="0"/>
      <w:marTop w:val="0"/>
      <w:marBottom w:val="0"/>
      <w:divBdr>
        <w:top w:val="none" w:sz="0" w:space="0" w:color="auto"/>
        <w:left w:val="none" w:sz="0" w:space="0" w:color="auto"/>
        <w:bottom w:val="none" w:sz="0" w:space="0" w:color="auto"/>
        <w:right w:val="none" w:sz="0" w:space="0" w:color="auto"/>
      </w:divBdr>
    </w:div>
    <w:div w:id="1138573504">
      <w:bodyDiv w:val="1"/>
      <w:marLeft w:val="0"/>
      <w:marRight w:val="0"/>
      <w:marTop w:val="0"/>
      <w:marBottom w:val="0"/>
      <w:divBdr>
        <w:top w:val="none" w:sz="0" w:space="0" w:color="auto"/>
        <w:left w:val="none" w:sz="0" w:space="0" w:color="auto"/>
        <w:bottom w:val="none" w:sz="0" w:space="0" w:color="auto"/>
        <w:right w:val="none" w:sz="0" w:space="0" w:color="auto"/>
      </w:divBdr>
    </w:div>
    <w:div w:id="1150051921">
      <w:bodyDiv w:val="1"/>
      <w:marLeft w:val="0"/>
      <w:marRight w:val="0"/>
      <w:marTop w:val="0"/>
      <w:marBottom w:val="0"/>
      <w:divBdr>
        <w:top w:val="none" w:sz="0" w:space="0" w:color="auto"/>
        <w:left w:val="none" w:sz="0" w:space="0" w:color="auto"/>
        <w:bottom w:val="none" w:sz="0" w:space="0" w:color="auto"/>
        <w:right w:val="none" w:sz="0" w:space="0" w:color="auto"/>
      </w:divBdr>
    </w:div>
    <w:div w:id="1153175934">
      <w:bodyDiv w:val="1"/>
      <w:marLeft w:val="0"/>
      <w:marRight w:val="0"/>
      <w:marTop w:val="0"/>
      <w:marBottom w:val="0"/>
      <w:divBdr>
        <w:top w:val="none" w:sz="0" w:space="0" w:color="auto"/>
        <w:left w:val="none" w:sz="0" w:space="0" w:color="auto"/>
        <w:bottom w:val="none" w:sz="0" w:space="0" w:color="auto"/>
        <w:right w:val="none" w:sz="0" w:space="0" w:color="auto"/>
      </w:divBdr>
    </w:div>
    <w:div w:id="1168792714">
      <w:bodyDiv w:val="1"/>
      <w:marLeft w:val="0"/>
      <w:marRight w:val="0"/>
      <w:marTop w:val="0"/>
      <w:marBottom w:val="0"/>
      <w:divBdr>
        <w:top w:val="none" w:sz="0" w:space="0" w:color="auto"/>
        <w:left w:val="none" w:sz="0" w:space="0" w:color="auto"/>
        <w:bottom w:val="none" w:sz="0" w:space="0" w:color="auto"/>
        <w:right w:val="none" w:sz="0" w:space="0" w:color="auto"/>
      </w:divBdr>
    </w:div>
    <w:div w:id="1195386190">
      <w:bodyDiv w:val="1"/>
      <w:marLeft w:val="0"/>
      <w:marRight w:val="0"/>
      <w:marTop w:val="0"/>
      <w:marBottom w:val="0"/>
      <w:divBdr>
        <w:top w:val="none" w:sz="0" w:space="0" w:color="auto"/>
        <w:left w:val="none" w:sz="0" w:space="0" w:color="auto"/>
        <w:bottom w:val="none" w:sz="0" w:space="0" w:color="auto"/>
        <w:right w:val="none" w:sz="0" w:space="0" w:color="auto"/>
      </w:divBdr>
    </w:div>
    <w:div w:id="1201942577">
      <w:bodyDiv w:val="1"/>
      <w:marLeft w:val="0"/>
      <w:marRight w:val="0"/>
      <w:marTop w:val="0"/>
      <w:marBottom w:val="0"/>
      <w:divBdr>
        <w:top w:val="none" w:sz="0" w:space="0" w:color="auto"/>
        <w:left w:val="none" w:sz="0" w:space="0" w:color="auto"/>
        <w:bottom w:val="none" w:sz="0" w:space="0" w:color="auto"/>
        <w:right w:val="none" w:sz="0" w:space="0" w:color="auto"/>
      </w:divBdr>
    </w:div>
    <w:div w:id="1203976599">
      <w:bodyDiv w:val="1"/>
      <w:marLeft w:val="0"/>
      <w:marRight w:val="0"/>
      <w:marTop w:val="0"/>
      <w:marBottom w:val="0"/>
      <w:divBdr>
        <w:top w:val="none" w:sz="0" w:space="0" w:color="auto"/>
        <w:left w:val="none" w:sz="0" w:space="0" w:color="auto"/>
        <w:bottom w:val="none" w:sz="0" w:space="0" w:color="auto"/>
        <w:right w:val="none" w:sz="0" w:space="0" w:color="auto"/>
      </w:divBdr>
    </w:div>
    <w:div w:id="1213883448">
      <w:bodyDiv w:val="1"/>
      <w:marLeft w:val="0"/>
      <w:marRight w:val="0"/>
      <w:marTop w:val="0"/>
      <w:marBottom w:val="0"/>
      <w:divBdr>
        <w:top w:val="none" w:sz="0" w:space="0" w:color="auto"/>
        <w:left w:val="none" w:sz="0" w:space="0" w:color="auto"/>
        <w:bottom w:val="none" w:sz="0" w:space="0" w:color="auto"/>
        <w:right w:val="none" w:sz="0" w:space="0" w:color="auto"/>
      </w:divBdr>
    </w:div>
    <w:div w:id="1223440501">
      <w:bodyDiv w:val="1"/>
      <w:marLeft w:val="0"/>
      <w:marRight w:val="0"/>
      <w:marTop w:val="0"/>
      <w:marBottom w:val="0"/>
      <w:divBdr>
        <w:top w:val="none" w:sz="0" w:space="0" w:color="auto"/>
        <w:left w:val="none" w:sz="0" w:space="0" w:color="auto"/>
        <w:bottom w:val="none" w:sz="0" w:space="0" w:color="auto"/>
        <w:right w:val="none" w:sz="0" w:space="0" w:color="auto"/>
      </w:divBdr>
    </w:div>
    <w:div w:id="1230000831">
      <w:bodyDiv w:val="1"/>
      <w:marLeft w:val="0"/>
      <w:marRight w:val="0"/>
      <w:marTop w:val="0"/>
      <w:marBottom w:val="0"/>
      <w:divBdr>
        <w:top w:val="none" w:sz="0" w:space="0" w:color="auto"/>
        <w:left w:val="none" w:sz="0" w:space="0" w:color="auto"/>
        <w:bottom w:val="none" w:sz="0" w:space="0" w:color="auto"/>
        <w:right w:val="none" w:sz="0" w:space="0" w:color="auto"/>
      </w:divBdr>
    </w:div>
    <w:div w:id="1230729184">
      <w:bodyDiv w:val="1"/>
      <w:marLeft w:val="0"/>
      <w:marRight w:val="0"/>
      <w:marTop w:val="0"/>
      <w:marBottom w:val="0"/>
      <w:divBdr>
        <w:top w:val="none" w:sz="0" w:space="0" w:color="auto"/>
        <w:left w:val="none" w:sz="0" w:space="0" w:color="auto"/>
        <w:bottom w:val="none" w:sz="0" w:space="0" w:color="auto"/>
        <w:right w:val="none" w:sz="0" w:space="0" w:color="auto"/>
      </w:divBdr>
    </w:div>
    <w:div w:id="1239249936">
      <w:bodyDiv w:val="1"/>
      <w:marLeft w:val="0"/>
      <w:marRight w:val="0"/>
      <w:marTop w:val="0"/>
      <w:marBottom w:val="0"/>
      <w:divBdr>
        <w:top w:val="none" w:sz="0" w:space="0" w:color="auto"/>
        <w:left w:val="none" w:sz="0" w:space="0" w:color="auto"/>
        <w:bottom w:val="none" w:sz="0" w:space="0" w:color="auto"/>
        <w:right w:val="none" w:sz="0" w:space="0" w:color="auto"/>
      </w:divBdr>
    </w:div>
    <w:div w:id="1240091982">
      <w:bodyDiv w:val="1"/>
      <w:marLeft w:val="0"/>
      <w:marRight w:val="0"/>
      <w:marTop w:val="0"/>
      <w:marBottom w:val="0"/>
      <w:divBdr>
        <w:top w:val="none" w:sz="0" w:space="0" w:color="auto"/>
        <w:left w:val="none" w:sz="0" w:space="0" w:color="auto"/>
        <w:bottom w:val="none" w:sz="0" w:space="0" w:color="auto"/>
        <w:right w:val="none" w:sz="0" w:space="0" w:color="auto"/>
      </w:divBdr>
    </w:div>
    <w:div w:id="1254166328">
      <w:bodyDiv w:val="1"/>
      <w:marLeft w:val="0"/>
      <w:marRight w:val="0"/>
      <w:marTop w:val="0"/>
      <w:marBottom w:val="0"/>
      <w:divBdr>
        <w:top w:val="none" w:sz="0" w:space="0" w:color="auto"/>
        <w:left w:val="none" w:sz="0" w:space="0" w:color="auto"/>
        <w:bottom w:val="none" w:sz="0" w:space="0" w:color="auto"/>
        <w:right w:val="none" w:sz="0" w:space="0" w:color="auto"/>
      </w:divBdr>
    </w:div>
    <w:div w:id="1262181047">
      <w:bodyDiv w:val="1"/>
      <w:marLeft w:val="0"/>
      <w:marRight w:val="0"/>
      <w:marTop w:val="0"/>
      <w:marBottom w:val="0"/>
      <w:divBdr>
        <w:top w:val="none" w:sz="0" w:space="0" w:color="auto"/>
        <w:left w:val="none" w:sz="0" w:space="0" w:color="auto"/>
        <w:bottom w:val="none" w:sz="0" w:space="0" w:color="auto"/>
        <w:right w:val="none" w:sz="0" w:space="0" w:color="auto"/>
      </w:divBdr>
    </w:div>
    <w:div w:id="1266036107">
      <w:bodyDiv w:val="1"/>
      <w:marLeft w:val="0"/>
      <w:marRight w:val="0"/>
      <w:marTop w:val="0"/>
      <w:marBottom w:val="0"/>
      <w:divBdr>
        <w:top w:val="none" w:sz="0" w:space="0" w:color="auto"/>
        <w:left w:val="none" w:sz="0" w:space="0" w:color="auto"/>
        <w:bottom w:val="none" w:sz="0" w:space="0" w:color="auto"/>
        <w:right w:val="none" w:sz="0" w:space="0" w:color="auto"/>
      </w:divBdr>
    </w:div>
    <w:div w:id="1277371915">
      <w:bodyDiv w:val="1"/>
      <w:marLeft w:val="0"/>
      <w:marRight w:val="0"/>
      <w:marTop w:val="0"/>
      <w:marBottom w:val="0"/>
      <w:divBdr>
        <w:top w:val="none" w:sz="0" w:space="0" w:color="auto"/>
        <w:left w:val="none" w:sz="0" w:space="0" w:color="auto"/>
        <w:bottom w:val="none" w:sz="0" w:space="0" w:color="auto"/>
        <w:right w:val="none" w:sz="0" w:space="0" w:color="auto"/>
      </w:divBdr>
    </w:div>
    <w:div w:id="1280529749">
      <w:bodyDiv w:val="1"/>
      <w:marLeft w:val="0"/>
      <w:marRight w:val="0"/>
      <w:marTop w:val="0"/>
      <w:marBottom w:val="0"/>
      <w:divBdr>
        <w:top w:val="none" w:sz="0" w:space="0" w:color="auto"/>
        <w:left w:val="none" w:sz="0" w:space="0" w:color="auto"/>
        <w:bottom w:val="none" w:sz="0" w:space="0" w:color="auto"/>
        <w:right w:val="none" w:sz="0" w:space="0" w:color="auto"/>
      </w:divBdr>
    </w:div>
    <w:div w:id="1284851663">
      <w:bodyDiv w:val="1"/>
      <w:marLeft w:val="0"/>
      <w:marRight w:val="0"/>
      <w:marTop w:val="0"/>
      <w:marBottom w:val="0"/>
      <w:divBdr>
        <w:top w:val="none" w:sz="0" w:space="0" w:color="auto"/>
        <w:left w:val="none" w:sz="0" w:space="0" w:color="auto"/>
        <w:bottom w:val="none" w:sz="0" w:space="0" w:color="auto"/>
        <w:right w:val="none" w:sz="0" w:space="0" w:color="auto"/>
      </w:divBdr>
    </w:div>
    <w:div w:id="1297220613">
      <w:bodyDiv w:val="1"/>
      <w:marLeft w:val="0"/>
      <w:marRight w:val="0"/>
      <w:marTop w:val="0"/>
      <w:marBottom w:val="0"/>
      <w:divBdr>
        <w:top w:val="none" w:sz="0" w:space="0" w:color="auto"/>
        <w:left w:val="none" w:sz="0" w:space="0" w:color="auto"/>
        <w:bottom w:val="none" w:sz="0" w:space="0" w:color="auto"/>
        <w:right w:val="none" w:sz="0" w:space="0" w:color="auto"/>
      </w:divBdr>
    </w:div>
    <w:div w:id="1297683356">
      <w:bodyDiv w:val="1"/>
      <w:marLeft w:val="0"/>
      <w:marRight w:val="0"/>
      <w:marTop w:val="0"/>
      <w:marBottom w:val="0"/>
      <w:divBdr>
        <w:top w:val="none" w:sz="0" w:space="0" w:color="auto"/>
        <w:left w:val="none" w:sz="0" w:space="0" w:color="auto"/>
        <w:bottom w:val="none" w:sz="0" w:space="0" w:color="auto"/>
        <w:right w:val="none" w:sz="0" w:space="0" w:color="auto"/>
      </w:divBdr>
    </w:div>
    <w:div w:id="1302148591">
      <w:bodyDiv w:val="1"/>
      <w:marLeft w:val="0"/>
      <w:marRight w:val="0"/>
      <w:marTop w:val="0"/>
      <w:marBottom w:val="0"/>
      <w:divBdr>
        <w:top w:val="none" w:sz="0" w:space="0" w:color="auto"/>
        <w:left w:val="none" w:sz="0" w:space="0" w:color="auto"/>
        <w:bottom w:val="none" w:sz="0" w:space="0" w:color="auto"/>
        <w:right w:val="none" w:sz="0" w:space="0" w:color="auto"/>
      </w:divBdr>
    </w:div>
    <w:div w:id="1306013675">
      <w:bodyDiv w:val="1"/>
      <w:marLeft w:val="0"/>
      <w:marRight w:val="0"/>
      <w:marTop w:val="0"/>
      <w:marBottom w:val="0"/>
      <w:divBdr>
        <w:top w:val="none" w:sz="0" w:space="0" w:color="auto"/>
        <w:left w:val="none" w:sz="0" w:space="0" w:color="auto"/>
        <w:bottom w:val="none" w:sz="0" w:space="0" w:color="auto"/>
        <w:right w:val="none" w:sz="0" w:space="0" w:color="auto"/>
      </w:divBdr>
    </w:div>
    <w:div w:id="1314603363">
      <w:bodyDiv w:val="1"/>
      <w:marLeft w:val="0"/>
      <w:marRight w:val="0"/>
      <w:marTop w:val="0"/>
      <w:marBottom w:val="0"/>
      <w:divBdr>
        <w:top w:val="none" w:sz="0" w:space="0" w:color="auto"/>
        <w:left w:val="none" w:sz="0" w:space="0" w:color="auto"/>
        <w:bottom w:val="none" w:sz="0" w:space="0" w:color="auto"/>
        <w:right w:val="none" w:sz="0" w:space="0" w:color="auto"/>
      </w:divBdr>
    </w:div>
    <w:div w:id="1317882326">
      <w:bodyDiv w:val="1"/>
      <w:marLeft w:val="0"/>
      <w:marRight w:val="0"/>
      <w:marTop w:val="0"/>
      <w:marBottom w:val="0"/>
      <w:divBdr>
        <w:top w:val="none" w:sz="0" w:space="0" w:color="auto"/>
        <w:left w:val="none" w:sz="0" w:space="0" w:color="auto"/>
        <w:bottom w:val="none" w:sz="0" w:space="0" w:color="auto"/>
        <w:right w:val="none" w:sz="0" w:space="0" w:color="auto"/>
      </w:divBdr>
    </w:div>
    <w:div w:id="1317883627">
      <w:bodyDiv w:val="1"/>
      <w:marLeft w:val="0"/>
      <w:marRight w:val="0"/>
      <w:marTop w:val="0"/>
      <w:marBottom w:val="0"/>
      <w:divBdr>
        <w:top w:val="none" w:sz="0" w:space="0" w:color="auto"/>
        <w:left w:val="none" w:sz="0" w:space="0" w:color="auto"/>
        <w:bottom w:val="none" w:sz="0" w:space="0" w:color="auto"/>
        <w:right w:val="none" w:sz="0" w:space="0" w:color="auto"/>
      </w:divBdr>
    </w:div>
    <w:div w:id="1322195957">
      <w:bodyDiv w:val="1"/>
      <w:marLeft w:val="0"/>
      <w:marRight w:val="0"/>
      <w:marTop w:val="0"/>
      <w:marBottom w:val="0"/>
      <w:divBdr>
        <w:top w:val="none" w:sz="0" w:space="0" w:color="auto"/>
        <w:left w:val="none" w:sz="0" w:space="0" w:color="auto"/>
        <w:bottom w:val="none" w:sz="0" w:space="0" w:color="auto"/>
        <w:right w:val="none" w:sz="0" w:space="0" w:color="auto"/>
      </w:divBdr>
    </w:div>
    <w:div w:id="1328362802">
      <w:bodyDiv w:val="1"/>
      <w:marLeft w:val="0"/>
      <w:marRight w:val="0"/>
      <w:marTop w:val="0"/>
      <w:marBottom w:val="0"/>
      <w:divBdr>
        <w:top w:val="none" w:sz="0" w:space="0" w:color="auto"/>
        <w:left w:val="none" w:sz="0" w:space="0" w:color="auto"/>
        <w:bottom w:val="none" w:sz="0" w:space="0" w:color="auto"/>
        <w:right w:val="none" w:sz="0" w:space="0" w:color="auto"/>
      </w:divBdr>
    </w:div>
    <w:div w:id="1335107184">
      <w:bodyDiv w:val="1"/>
      <w:marLeft w:val="0"/>
      <w:marRight w:val="0"/>
      <w:marTop w:val="0"/>
      <w:marBottom w:val="0"/>
      <w:divBdr>
        <w:top w:val="none" w:sz="0" w:space="0" w:color="auto"/>
        <w:left w:val="none" w:sz="0" w:space="0" w:color="auto"/>
        <w:bottom w:val="none" w:sz="0" w:space="0" w:color="auto"/>
        <w:right w:val="none" w:sz="0" w:space="0" w:color="auto"/>
      </w:divBdr>
    </w:div>
    <w:div w:id="1340424267">
      <w:bodyDiv w:val="1"/>
      <w:marLeft w:val="0"/>
      <w:marRight w:val="0"/>
      <w:marTop w:val="0"/>
      <w:marBottom w:val="0"/>
      <w:divBdr>
        <w:top w:val="none" w:sz="0" w:space="0" w:color="auto"/>
        <w:left w:val="none" w:sz="0" w:space="0" w:color="auto"/>
        <w:bottom w:val="none" w:sz="0" w:space="0" w:color="auto"/>
        <w:right w:val="none" w:sz="0" w:space="0" w:color="auto"/>
      </w:divBdr>
    </w:div>
    <w:div w:id="1341543440">
      <w:bodyDiv w:val="1"/>
      <w:marLeft w:val="0"/>
      <w:marRight w:val="0"/>
      <w:marTop w:val="0"/>
      <w:marBottom w:val="0"/>
      <w:divBdr>
        <w:top w:val="none" w:sz="0" w:space="0" w:color="auto"/>
        <w:left w:val="none" w:sz="0" w:space="0" w:color="auto"/>
        <w:bottom w:val="none" w:sz="0" w:space="0" w:color="auto"/>
        <w:right w:val="none" w:sz="0" w:space="0" w:color="auto"/>
      </w:divBdr>
    </w:div>
    <w:div w:id="1342128574">
      <w:bodyDiv w:val="1"/>
      <w:marLeft w:val="0"/>
      <w:marRight w:val="0"/>
      <w:marTop w:val="0"/>
      <w:marBottom w:val="0"/>
      <w:divBdr>
        <w:top w:val="none" w:sz="0" w:space="0" w:color="auto"/>
        <w:left w:val="none" w:sz="0" w:space="0" w:color="auto"/>
        <w:bottom w:val="none" w:sz="0" w:space="0" w:color="auto"/>
        <w:right w:val="none" w:sz="0" w:space="0" w:color="auto"/>
      </w:divBdr>
    </w:div>
    <w:div w:id="1355764336">
      <w:bodyDiv w:val="1"/>
      <w:marLeft w:val="0"/>
      <w:marRight w:val="0"/>
      <w:marTop w:val="0"/>
      <w:marBottom w:val="0"/>
      <w:divBdr>
        <w:top w:val="none" w:sz="0" w:space="0" w:color="auto"/>
        <w:left w:val="none" w:sz="0" w:space="0" w:color="auto"/>
        <w:bottom w:val="none" w:sz="0" w:space="0" w:color="auto"/>
        <w:right w:val="none" w:sz="0" w:space="0" w:color="auto"/>
      </w:divBdr>
    </w:div>
    <w:div w:id="1369186143">
      <w:bodyDiv w:val="1"/>
      <w:marLeft w:val="0"/>
      <w:marRight w:val="0"/>
      <w:marTop w:val="0"/>
      <w:marBottom w:val="0"/>
      <w:divBdr>
        <w:top w:val="none" w:sz="0" w:space="0" w:color="auto"/>
        <w:left w:val="none" w:sz="0" w:space="0" w:color="auto"/>
        <w:bottom w:val="none" w:sz="0" w:space="0" w:color="auto"/>
        <w:right w:val="none" w:sz="0" w:space="0" w:color="auto"/>
      </w:divBdr>
    </w:div>
    <w:div w:id="1379011515">
      <w:bodyDiv w:val="1"/>
      <w:marLeft w:val="0"/>
      <w:marRight w:val="0"/>
      <w:marTop w:val="0"/>
      <w:marBottom w:val="0"/>
      <w:divBdr>
        <w:top w:val="none" w:sz="0" w:space="0" w:color="auto"/>
        <w:left w:val="none" w:sz="0" w:space="0" w:color="auto"/>
        <w:bottom w:val="none" w:sz="0" w:space="0" w:color="auto"/>
        <w:right w:val="none" w:sz="0" w:space="0" w:color="auto"/>
      </w:divBdr>
    </w:div>
    <w:div w:id="1379357879">
      <w:bodyDiv w:val="1"/>
      <w:marLeft w:val="0"/>
      <w:marRight w:val="0"/>
      <w:marTop w:val="0"/>
      <w:marBottom w:val="0"/>
      <w:divBdr>
        <w:top w:val="none" w:sz="0" w:space="0" w:color="auto"/>
        <w:left w:val="none" w:sz="0" w:space="0" w:color="auto"/>
        <w:bottom w:val="none" w:sz="0" w:space="0" w:color="auto"/>
        <w:right w:val="none" w:sz="0" w:space="0" w:color="auto"/>
      </w:divBdr>
    </w:div>
    <w:div w:id="1386874459">
      <w:bodyDiv w:val="1"/>
      <w:marLeft w:val="0"/>
      <w:marRight w:val="0"/>
      <w:marTop w:val="0"/>
      <w:marBottom w:val="0"/>
      <w:divBdr>
        <w:top w:val="none" w:sz="0" w:space="0" w:color="auto"/>
        <w:left w:val="none" w:sz="0" w:space="0" w:color="auto"/>
        <w:bottom w:val="none" w:sz="0" w:space="0" w:color="auto"/>
        <w:right w:val="none" w:sz="0" w:space="0" w:color="auto"/>
      </w:divBdr>
    </w:div>
    <w:div w:id="1398240862">
      <w:bodyDiv w:val="1"/>
      <w:marLeft w:val="0"/>
      <w:marRight w:val="0"/>
      <w:marTop w:val="0"/>
      <w:marBottom w:val="0"/>
      <w:divBdr>
        <w:top w:val="none" w:sz="0" w:space="0" w:color="auto"/>
        <w:left w:val="none" w:sz="0" w:space="0" w:color="auto"/>
        <w:bottom w:val="none" w:sz="0" w:space="0" w:color="auto"/>
        <w:right w:val="none" w:sz="0" w:space="0" w:color="auto"/>
      </w:divBdr>
    </w:div>
    <w:div w:id="1398867250">
      <w:bodyDiv w:val="1"/>
      <w:marLeft w:val="0"/>
      <w:marRight w:val="0"/>
      <w:marTop w:val="0"/>
      <w:marBottom w:val="0"/>
      <w:divBdr>
        <w:top w:val="none" w:sz="0" w:space="0" w:color="auto"/>
        <w:left w:val="none" w:sz="0" w:space="0" w:color="auto"/>
        <w:bottom w:val="none" w:sz="0" w:space="0" w:color="auto"/>
        <w:right w:val="none" w:sz="0" w:space="0" w:color="auto"/>
      </w:divBdr>
    </w:div>
    <w:div w:id="1401827046">
      <w:bodyDiv w:val="1"/>
      <w:marLeft w:val="0"/>
      <w:marRight w:val="0"/>
      <w:marTop w:val="0"/>
      <w:marBottom w:val="0"/>
      <w:divBdr>
        <w:top w:val="none" w:sz="0" w:space="0" w:color="auto"/>
        <w:left w:val="none" w:sz="0" w:space="0" w:color="auto"/>
        <w:bottom w:val="none" w:sz="0" w:space="0" w:color="auto"/>
        <w:right w:val="none" w:sz="0" w:space="0" w:color="auto"/>
      </w:divBdr>
    </w:div>
    <w:div w:id="1406224258">
      <w:bodyDiv w:val="1"/>
      <w:marLeft w:val="0"/>
      <w:marRight w:val="0"/>
      <w:marTop w:val="0"/>
      <w:marBottom w:val="0"/>
      <w:divBdr>
        <w:top w:val="none" w:sz="0" w:space="0" w:color="auto"/>
        <w:left w:val="none" w:sz="0" w:space="0" w:color="auto"/>
        <w:bottom w:val="none" w:sz="0" w:space="0" w:color="auto"/>
        <w:right w:val="none" w:sz="0" w:space="0" w:color="auto"/>
      </w:divBdr>
    </w:div>
    <w:div w:id="1407342274">
      <w:bodyDiv w:val="1"/>
      <w:marLeft w:val="0"/>
      <w:marRight w:val="0"/>
      <w:marTop w:val="0"/>
      <w:marBottom w:val="0"/>
      <w:divBdr>
        <w:top w:val="none" w:sz="0" w:space="0" w:color="auto"/>
        <w:left w:val="none" w:sz="0" w:space="0" w:color="auto"/>
        <w:bottom w:val="none" w:sz="0" w:space="0" w:color="auto"/>
        <w:right w:val="none" w:sz="0" w:space="0" w:color="auto"/>
      </w:divBdr>
    </w:div>
    <w:div w:id="1414089211">
      <w:bodyDiv w:val="1"/>
      <w:marLeft w:val="0"/>
      <w:marRight w:val="0"/>
      <w:marTop w:val="0"/>
      <w:marBottom w:val="0"/>
      <w:divBdr>
        <w:top w:val="none" w:sz="0" w:space="0" w:color="auto"/>
        <w:left w:val="none" w:sz="0" w:space="0" w:color="auto"/>
        <w:bottom w:val="none" w:sz="0" w:space="0" w:color="auto"/>
        <w:right w:val="none" w:sz="0" w:space="0" w:color="auto"/>
      </w:divBdr>
    </w:div>
    <w:div w:id="1418214148">
      <w:bodyDiv w:val="1"/>
      <w:marLeft w:val="0"/>
      <w:marRight w:val="0"/>
      <w:marTop w:val="0"/>
      <w:marBottom w:val="0"/>
      <w:divBdr>
        <w:top w:val="none" w:sz="0" w:space="0" w:color="auto"/>
        <w:left w:val="none" w:sz="0" w:space="0" w:color="auto"/>
        <w:bottom w:val="none" w:sz="0" w:space="0" w:color="auto"/>
        <w:right w:val="none" w:sz="0" w:space="0" w:color="auto"/>
      </w:divBdr>
    </w:div>
    <w:div w:id="1445734022">
      <w:bodyDiv w:val="1"/>
      <w:marLeft w:val="0"/>
      <w:marRight w:val="0"/>
      <w:marTop w:val="0"/>
      <w:marBottom w:val="0"/>
      <w:divBdr>
        <w:top w:val="none" w:sz="0" w:space="0" w:color="auto"/>
        <w:left w:val="none" w:sz="0" w:space="0" w:color="auto"/>
        <w:bottom w:val="none" w:sz="0" w:space="0" w:color="auto"/>
        <w:right w:val="none" w:sz="0" w:space="0" w:color="auto"/>
      </w:divBdr>
    </w:div>
    <w:div w:id="1456413459">
      <w:bodyDiv w:val="1"/>
      <w:marLeft w:val="0"/>
      <w:marRight w:val="0"/>
      <w:marTop w:val="0"/>
      <w:marBottom w:val="0"/>
      <w:divBdr>
        <w:top w:val="none" w:sz="0" w:space="0" w:color="auto"/>
        <w:left w:val="none" w:sz="0" w:space="0" w:color="auto"/>
        <w:bottom w:val="none" w:sz="0" w:space="0" w:color="auto"/>
        <w:right w:val="none" w:sz="0" w:space="0" w:color="auto"/>
      </w:divBdr>
    </w:div>
    <w:div w:id="1456749719">
      <w:bodyDiv w:val="1"/>
      <w:marLeft w:val="0"/>
      <w:marRight w:val="0"/>
      <w:marTop w:val="0"/>
      <w:marBottom w:val="0"/>
      <w:divBdr>
        <w:top w:val="none" w:sz="0" w:space="0" w:color="auto"/>
        <w:left w:val="none" w:sz="0" w:space="0" w:color="auto"/>
        <w:bottom w:val="none" w:sz="0" w:space="0" w:color="auto"/>
        <w:right w:val="none" w:sz="0" w:space="0" w:color="auto"/>
      </w:divBdr>
    </w:div>
    <w:div w:id="1464469124">
      <w:bodyDiv w:val="1"/>
      <w:marLeft w:val="0"/>
      <w:marRight w:val="0"/>
      <w:marTop w:val="0"/>
      <w:marBottom w:val="0"/>
      <w:divBdr>
        <w:top w:val="none" w:sz="0" w:space="0" w:color="auto"/>
        <w:left w:val="none" w:sz="0" w:space="0" w:color="auto"/>
        <w:bottom w:val="none" w:sz="0" w:space="0" w:color="auto"/>
        <w:right w:val="none" w:sz="0" w:space="0" w:color="auto"/>
      </w:divBdr>
    </w:div>
    <w:div w:id="1477455906">
      <w:bodyDiv w:val="1"/>
      <w:marLeft w:val="0"/>
      <w:marRight w:val="0"/>
      <w:marTop w:val="0"/>
      <w:marBottom w:val="0"/>
      <w:divBdr>
        <w:top w:val="none" w:sz="0" w:space="0" w:color="auto"/>
        <w:left w:val="none" w:sz="0" w:space="0" w:color="auto"/>
        <w:bottom w:val="none" w:sz="0" w:space="0" w:color="auto"/>
        <w:right w:val="none" w:sz="0" w:space="0" w:color="auto"/>
      </w:divBdr>
    </w:div>
    <w:div w:id="1478065717">
      <w:bodyDiv w:val="1"/>
      <w:marLeft w:val="0"/>
      <w:marRight w:val="0"/>
      <w:marTop w:val="0"/>
      <w:marBottom w:val="0"/>
      <w:divBdr>
        <w:top w:val="none" w:sz="0" w:space="0" w:color="auto"/>
        <w:left w:val="none" w:sz="0" w:space="0" w:color="auto"/>
        <w:bottom w:val="none" w:sz="0" w:space="0" w:color="auto"/>
        <w:right w:val="none" w:sz="0" w:space="0" w:color="auto"/>
      </w:divBdr>
    </w:div>
    <w:div w:id="1480071179">
      <w:bodyDiv w:val="1"/>
      <w:marLeft w:val="0"/>
      <w:marRight w:val="0"/>
      <w:marTop w:val="0"/>
      <w:marBottom w:val="0"/>
      <w:divBdr>
        <w:top w:val="none" w:sz="0" w:space="0" w:color="auto"/>
        <w:left w:val="none" w:sz="0" w:space="0" w:color="auto"/>
        <w:bottom w:val="none" w:sz="0" w:space="0" w:color="auto"/>
        <w:right w:val="none" w:sz="0" w:space="0" w:color="auto"/>
      </w:divBdr>
    </w:div>
    <w:div w:id="1489636749">
      <w:bodyDiv w:val="1"/>
      <w:marLeft w:val="0"/>
      <w:marRight w:val="0"/>
      <w:marTop w:val="0"/>
      <w:marBottom w:val="0"/>
      <w:divBdr>
        <w:top w:val="none" w:sz="0" w:space="0" w:color="auto"/>
        <w:left w:val="none" w:sz="0" w:space="0" w:color="auto"/>
        <w:bottom w:val="none" w:sz="0" w:space="0" w:color="auto"/>
        <w:right w:val="none" w:sz="0" w:space="0" w:color="auto"/>
      </w:divBdr>
    </w:div>
    <w:div w:id="1499685705">
      <w:bodyDiv w:val="1"/>
      <w:marLeft w:val="0"/>
      <w:marRight w:val="0"/>
      <w:marTop w:val="0"/>
      <w:marBottom w:val="0"/>
      <w:divBdr>
        <w:top w:val="none" w:sz="0" w:space="0" w:color="auto"/>
        <w:left w:val="none" w:sz="0" w:space="0" w:color="auto"/>
        <w:bottom w:val="none" w:sz="0" w:space="0" w:color="auto"/>
        <w:right w:val="none" w:sz="0" w:space="0" w:color="auto"/>
      </w:divBdr>
    </w:div>
    <w:div w:id="1502352081">
      <w:bodyDiv w:val="1"/>
      <w:marLeft w:val="0"/>
      <w:marRight w:val="0"/>
      <w:marTop w:val="0"/>
      <w:marBottom w:val="0"/>
      <w:divBdr>
        <w:top w:val="none" w:sz="0" w:space="0" w:color="auto"/>
        <w:left w:val="none" w:sz="0" w:space="0" w:color="auto"/>
        <w:bottom w:val="none" w:sz="0" w:space="0" w:color="auto"/>
        <w:right w:val="none" w:sz="0" w:space="0" w:color="auto"/>
      </w:divBdr>
    </w:div>
    <w:div w:id="1504706714">
      <w:bodyDiv w:val="1"/>
      <w:marLeft w:val="0"/>
      <w:marRight w:val="0"/>
      <w:marTop w:val="0"/>
      <w:marBottom w:val="0"/>
      <w:divBdr>
        <w:top w:val="none" w:sz="0" w:space="0" w:color="auto"/>
        <w:left w:val="none" w:sz="0" w:space="0" w:color="auto"/>
        <w:bottom w:val="none" w:sz="0" w:space="0" w:color="auto"/>
        <w:right w:val="none" w:sz="0" w:space="0" w:color="auto"/>
      </w:divBdr>
    </w:div>
    <w:div w:id="1504734846">
      <w:bodyDiv w:val="1"/>
      <w:marLeft w:val="0"/>
      <w:marRight w:val="0"/>
      <w:marTop w:val="0"/>
      <w:marBottom w:val="0"/>
      <w:divBdr>
        <w:top w:val="none" w:sz="0" w:space="0" w:color="auto"/>
        <w:left w:val="none" w:sz="0" w:space="0" w:color="auto"/>
        <w:bottom w:val="none" w:sz="0" w:space="0" w:color="auto"/>
        <w:right w:val="none" w:sz="0" w:space="0" w:color="auto"/>
      </w:divBdr>
    </w:div>
    <w:div w:id="1505243783">
      <w:bodyDiv w:val="1"/>
      <w:marLeft w:val="0"/>
      <w:marRight w:val="0"/>
      <w:marTop w:val="0"/>
      <w:marBottom w:val="0"/>
      <w:divBdr>
        <w:top w:val="none" w:sz="0" w:space="0" w:color="auto"/>
        <w:left w:val="none" w:sz="0" w:space="0" w:color="auto"/>
        <w:bottom w:val="none" w:sz="0" w:space="0" w:color="auto"/>
        <w:right w:val="none" w:sz="0" w:space="0" w:color="auto"/>
      </w:divBdr>
    </w:div>
    <w:div w:id="1510219682">
      <w:bodyDiv w:val="1"/>
      <w:marLeft w:val="0"/>
      <w:marRight w:val="0"/>
      <w:marTop w:val="0"/>
      <w:marBottom w:val="0"/>
      <w:divBdr>
        <w:top w:val="none" w:sz="0" w:space="0" w:color="auto"/>
        <w:left w:val="none" w:sz="0" w:space="0" w:color="auto"/>
        <w:bottom w:val="none" w:sz="0" w:space="0" w:color="auto"/>
        <w:right w:val="none" w:sz="0" w:space="0" w:color="auto"/>
      </w:divBdr>
    </w:div>
    <w:div w:id="1530100161">
      <w:bodyDiv w:val="1"/>
      <w:marLeft w:val="0"/>
      <w:marRight w:val="0"/>
      <w:marTop w:val="0"/>
      <w:marBottom w:val="0"/>
      <w:divBdr>
        <w:top w:val="none" w:sz="0" w:space="0" w:color="auto"/>
        <w:left w:val="none" w:sz="0" w:space="0" w:color="auto"/>
        <w:bottom w:val="none" w:sz="0" w:space="0" w:color="auto"/>
        <w:right w:val="none" w:sz="0" w:space="0" w:color="auto"/>
      </w:divBdr>
    </w:div>
    <w:div w:id="1532575758">
      <w:bodyDiv w:val="1"/>
      <w:marLeft w:val="0"/>
      <w:marRight w:val="0"/>
      <w:marTop w:val="0"/>
      <w:marBottom w:val="0"/>
      <w:divBdr>
        <w:top w:val="none" w:sz="0" w:space="0" w:color="auto"/>
        <w:left w:val="none" w:sz="0" w:space="0" w:color="auto"/>
        <w:bottom w:val="none" w:sz="0" w:space="0" w:color="auto"/>
        <w:right w:val="none" w:sz="0" w:space="0" w:color="auto"/>
      </w:divBdr>
    </w:div>
    <w:div w:id="1538153608">
      <w:bodyDiv w:val="1"/>
      <w:marLeft w:val="0"/>
      <w:marRight w:val="0"/>
      <w:marTop w:val="0"/>
      <w:marBottom w:val="0"/>
      <w:divBdr>
        <w:top w:val="none" w:sz="0" w:space="0" w:color="auto"/>
        <w:left w:val="none" w:sz="0" w:space="0" w:color="auto"/>
        <w:bottom w:val="none" w:sz="0" w:space="0" w:color="auto"/>
        <w:right w:val="none" w:sz="0" w:space="0" w:color="auto"/>
      </w:divBdr>
    </w:div>
    <w:div w:id="1548565562">
      <w:bodyDiv w:val="1"/>
      <w:marLeft w:val="0"/>
      <w:marRight w:val="0"/>
      <w:marTop w:val="0"/>
      <w:marBottom w:val="0"/>
      <w:divBdr>
        <w:top w:val="none" w:sz="0" w:space="0" w:color="auto"/>
        <w:left w:val="none" w:sz="0" w:space="0" w:color="auto"/>
        <w:bottom w:val="none" w:sz="0" w:space="0" w:color="auto"/>
        <w:right w:val="none" w:sz="0" w:space="0" w:color="auto"/>
      </w:divBdr>
    </w:div>
    <w:div w:id="1573855442">
      <w:bodyDiv w:val="1"/>
      <w:marLeft w:val="0"/>
      <w:marRight w:val="0"/>
      <w:marTop w:val="0"/>
      <w:marBottom w:val="0"/>
      <w:divBdr>
        <w:top w:val="none" w:sz="0" w:space="0" w:color="auto"/>
        <w:left w:val="none" w:sz="0" w:space="0" w:color="auto"/>
        <w:bottom w:val="none" w:sz="0" w:space="0" w:color="auto"/>
        <w:right w:val="none" w:sz="0" w:space="0" w:color="auto"/>
      </w:divBdr>
    </w:div>
    <w:div w:id="1575166872">
      <w:bodyDiv w:val="1"/>
      <w:marLeft w:val="0"/>
      <w:marRight w:val="0"/>
      <w:marTop w:val="0"/>
      <w:marBottom w:val="0"/>
      <w:divBdr>
        <w:top w:val="none" w:sz="0" w:space="0" w:color="auto"/>
        <w:left w:val="none" w:sz="0" w:space="0" w:color="auto"/>
        <w:bottom w:val="none" w:sz="0" w:space="0" w:color="auto"/>
        <w:right w:val="none" w:sz="0" w:space="0" w:color="auto"/>
      </w:divBdr>
    </w:div>
    <w:div w:id="1579824394">
      <w:bodyDiv w:val="1"/>
      <w:marLeft w:val="0"/>
      <w:marRight w:val="0"/>
      <w:marTop w:val="0"/>
      <w:marBottom w:val="0"/>
      <w:divBdr>
        <w:top w:val="none" w:sz="0" w:space="0" w:color="auto"/>
        <w:left w:val="none" w:sz="0" w:space="0" w:color="auto"/>
        <w:bottom w:val="none" w:sz="0" w:space="0" w:color="auto"/>
        <w:right w:val="none" w:sz="0" w:space="0" w:color="auto"/>
      </w:divBdr>
    </w:div>
    <w:div w:id="1591815007">
      <w:bodyDiv w:val="1"/>
      <w:marLeft w:val="0"/>
      <w:marRight w:val="0"/>
      <w:marTop w:val="0"/>
      <w:marBottom w:val="0"/>
      <w:divBdr>
        <w:top w:val="none" w:sz="0" w:space="0" w:color="auto"/>
        <w:left w:val="none" w:sz="0" w:space="0" w:color="auto"/>
        <w:bottom w:val="none" w:sz="0" w:space="0" w:color="auto"/>
        <w:right w:val="none" w:sz="0" w:space="0" w:color="auto"/>
      </w:divBdr>
    </w:div>
    <w:div w:id="1594123311">
      <w:bodyDiv w:val="1"/>
      <w:marLeft w:val="0"/>
      <w:marRight w:val="0"/>
      <w:marTop w:val="0"/>
      <w:marBottom w:val="0"/>
      <w:divBdr>
        <w:top w:val="none" w:sz="0" w:space="0" w:color="auto"/>
        <w:left w:val="none" w:sz="0" w:space="0" w:color="auto"/>
        <w:bottom w:val="none" w:sz="0" w:space="0" w:color="auto"/>
        <w:right w:val="none" w:sz="0" w:space="0" w:color="auto"/>
      </w:divBdr>
    </w:div>
    <w:div w:id="1595287124">
      <w:bodyDiv w:val="1"/>
      <w:marLeft w:val="0"/>
      <w:marRight w:val="0"/>
      <w:marTop w:val="0"/>
      <w:marBottom w:val="0"/>
      <w:divBdr>
        <w:top w:val="none" w:sz="0" w:space="0" w:color="auto"/>
        <w:left w:val="none" w:sz="0" w:space="0" w:color="auto"/>
        <w:bottom w:val="none" w:sz="0" w:space="0" w:color="auto"/>
        <w:right w:val="none" w:sz="0" w:space="0" w:color="auto"/>
      </w:divBdr>
    </w:div>
    <w:div w:id="1599943362">
      <w:bodyDiv w:val="1"/>
      <w:marLeft w:val="0"/>
      <w:marRight w:val="0"/>
      <w:marTop w:val="0"/>
      <w:marBottom w:val="0"/>
      <w:divBdr>
        <w:top w:val="none" w:sz="0" w:space="0" w:color="auto"/>
        <w:left w:val="none" w:sz="0" w:space="0" w:color="auto"/>
        <w:bottom w:val="none" w:sz="0" w:space="0" w:color="auto"/>
        <w:right w:val="none" w:sz="0" w:space="0" w:color="auto"/>
      </w:divBdr>
    </w:div>
    <w:div w:id="1601792728">
      <w:bodyDiv w:val="1"/>
      <w:marLeft w:val="0"/>
      <w:marRight w:val="0"/>
      <w:marTop w:val="0"/>
      <w:marBottom w:val="0"/>
      <w:divBdr>
        <w:top w:val="none" w:sz="0" w:space="0" w:color="auto"/>
        <w:left w:val="none" w:sz="0" w:space="0" w:color="auto"/>
        <w:bottom w:val="none" w:sz="0" w:space="0" w:color="auto"/>
        <w:right w:val="none" w:sz="0" w:space="0" w:color="auto"/>
      </w:divBdr>
    </w:div>
    <w:div w:id="1611282123">
      <w:bodyDiv w:val="1"/>
      <w:marLeft w:val="0"/>
      <w:marRight w:val="0"/>
      <w:marTop w:val="0"/>
      <w:marBottom w:val="0"/>
      <w:divBdr>
        <w:top w:val="none" w:sz="0" w:space="0" w:color="auto"/>
        <w:left w:val="none" w:sz="0" w:space="0" w:color="auto"/>
        <w:bottom w:val="none" w:sz="0" w:space="0" w:color="auto"/>
        <w:right w:val="none" w:sz="0" w:space="0" w:color="auto"/>
      </w:divBdr>
    </w:div>
    <w:div w:id="1619142357">
      <w:bodyDiv w:val="1"/>
      <w:marLeft w:val="0"/>
      <w:marRight w:val="0"/>
      <w:marTop w:val="0"/>
      <w:marBottom w:val="0"/>
      <w:divBdr>
        <w:top w:val="none" w:sz="0" w:space="0" w:color="auto"/>
        <w:left w:val="none" w:sz="0" w:space="0" w:color="auto"/>
        <w:bottom w:val="none" w:sz="0" w:space="0" w:color="auto"/>
        <w:right w:val="none" w:sz="0" w:space="0" w:color="auto"/>
      </w:divBdr>
    </w:div>
    <w:div w:id="1624000364">
      <w:bodyDiv w:val="1"/>
      <w:marLeft w:val="0"/>
      <w:marRight w:val="0"/>
      <w:marTop w:val="0"/>
      <w:marBottom w:val="0"/>
      <w:divBdr>
        <w:top w:val="none" w:sz="0" w:space="0" w:color="auto"/>
        <w:left w:val="none" w:sz="0" w:space="0" w:color="auto"/>
        <w:bottom w:val="none" w:sz="0" w:space="0" w:color="auto"/>
        <w:right w:val="none" w:sz="0" w:space="0" w:color="auto"/>
      </w:divBdr>
    </w:div>
    <w:div w:id="1624775308">
      <w:bodyDiv w:val="1"/>
      <w:marLeft w:val="0"/>
      <w:marRight w:val="0"/>
      <w:marTop w:val="0"/>
      <w:marBottom w:val="0"/>
      <w:divBdr>
        <w:top w:val="none" w:sz="0" w:space="0" w:color="auto"/>
        <w:left w:val="none" w:sz="0" w:space="0" w:color="auto"/>
        <w:bottom w:val="none" w:sz="0" w:space="0" w:color="auto"/>
        <w:right w:val="none" w:sz="0" w:space="0" w:color="auto"/>
      </w:divBdr>
    </w:div>
    <w:div w:id="1627808032">
      <w:bodyDiv w:val="1"/>
      <w:marLeft w:val="0"/>
      <w:marRight w:val="0"/>
      <w:marTop w:val="0"/>
      <w:marBottom w:val="0"/>
      <w:divBdr>
        <w:top w:val="none" w:sz="0" w:space="0" w:color="auto"/>
        <w:left w:val="none" w:sz="0" w:space="0" w:color="auto"/>
        <w:bottom w:val="none" w:sz="0" w:space="0" w:color="auto"/>
        <w:right w:val="none" w:sz="0" w:space="0" w:color="auto"/>
      </w:divBdr>
    </w:div>
    <w:div w:id="1628202252">
      <w:bodyDiv w:val="1"/>
      <w:marLeft w:val="0"/>
      <w:marRight w:val="0"/>
      <w:marTop w:val="0"/>
      <w:marBottom w:val="0"/>
      <w:divBdr>
        <w:top w:val="none" w:sz="0" w:space="0" w:color="auto"/>
        <w:left w:val="none" w:sz="0" w:space="0" w:color="auto"/>
        <w:bottom w:val="none" w:sz="0" w:space="0" w:color="auto"/>
        <w:right w:val="none" w:sz="0" w:space="0" w:color="auto"/>
      </w:divBdr>
    </w:div>
    <w:div w:id="1631476669">
      <w:bodyDiv w:val="1"/>
      <w:marLeft w:val="0"/>
      <w:marRight w:val="0"/>
      <w:marTop w:val="0"/>
      <w:marBottom w:val="0"/>
      <w:divBdr>
        <w:top w:val="none" w:sz="0" w:space="0" w:color="auto"/>
        <w:left w:val="none" w:sz="0" w:space="0" w:color="auto"/>
        <w:bottom w:val="none" w:sz="0" w:space="0" w:color="auto"/>
        <w:right w:val="none" w:sz="0" w:space="0" w:color="auto"/>
      </w:divBdr>
    </w:div>
    <w:div w:id="1632202659">
      <w:bodyDiv w:val="1"/>
      <w:marLeft w:val="0"/>
      <w:marRight w:val="0"/>
      <w:marTop w:val="0"/>
      <w:marBottom w:val="0"/>
      <w:divBdr>
        <w:top w:val="none" w:sz="0" w:space="0" w:color="auto"/>
        <w:left w:val="none" w:sz="0" w:space="0" w:color="auto"/>
        <w:bottom w:val="none" w:sz="0" w:space="0" w:color="auto"/>
        <w:right w:val="none" w:sz="0" w:space="0" w:color="auto"/>
      </w:divBdr>
    </w:div>
    <w:div w:id="1635911995">
      <w:bodyDiv w:val="1"/>
      <w:marLeft w:val="0"/>
      <w:marRight w:val="0"/>
      <w:marTop w:val="0"/>
      <w:marBottom w:val="0"/>
      <w:divBdr>
        <w:top w:val="none" w:sz="0" w:space="0" w:color="auto"/>
        <w:left w:val="none" w:sz="0" w:space="0" w:color="auto"/>
        <w:bottom w:val="none" w:sz="0" w:space="0" w:color="auto"/>
        <w:right w:val="none" w:sz="0" w:space="0" w:color="auto"/>
      </w:divBdr>
    </w:div>
    <w:div w:id="1636374903">
      <w:bodyDiv w:val="1"/>
      <w:marLeft w:val="0"/>
      <w:marRight w:val="0"/>
      <w:marTop w:val="0"/>
      <w:marBottom w:val="0"/>
      <w:divBdr>
        <w:top w:val="none" w:sz="0" w:space="0" w:color="auto"/>
        <w:left w:val="none" w:sz="0" w:space="0" w:color="auto"/>
        <w:bottom w:val="none" w:sz="0" w:space="0" w:color="auto"/>
        <w:right w:val="none" w:sz="0" w:space="0" w:color="auto"/>
      </w:divBdr>
    </w:div>
    <w:div w:id="1637686868">
      <w:bodyDiv w:val="1"/>
      <w:marLeft w:val="0"/>
      <w:marRight w:val="0"/>
      <w:marTop w:val="0"/>
      <w:marBottom w:val="0"/>
      <w:divBdr>
        <w:top w:val="none" w:sz="0" w:space="0" w:color="auto"/>
        <w:left w:val="none" w:sz="0" w:space="0" w:color="auto"/>
        <w:bottom w:val="none" w:sz="0" w:space="0" w:color="auto"/>
        <w:right w:val="none" w:sz="0" w:space="0" w:color="auto"/>
      </w:divBdr>
    </w:div>
    <w:div w:id="1644193729">
      <w:bodyDiv w:val="1"/>
      <w:marLeft w:val="0"/>
      <w:marRight w:val="0"/>
      <w:marTop w:val="0"/>
      <w:marBottom w:val="0"/>
      <w:divBdr>
        <w:top w:val="none" w:sz="0" w:space="0" w:color="auto"/>
        <w:left w:val="none" w:sz="0" w:space="0" w:color="auto"/>
        <w:bottom w:val="none" w:sz="0" w:space="0" w:color="auto"/>
        <w:right w:val="none" w:sz="0" w:space="0" w:color="auto"/>
      </w:divBdr>
    </w:div>
    <w:div w:id="1645430880">
      <w:bodyDiv w:val="1"/>
      <w:marLeft w:val="0"/>
      <w:marRight w:val="0"/>
      <w:marTop w:val="0"/>
      <w:marBottom w:val="0"/>
      <w:divBdr>
        <w:top w:val="none" w:sz="0" w:space="0" w:color="auto"/>
        <w:left w:val="none" w:sz="0" w:space="0" w:color="auto"/>
        <w:bottom w:val="none" w:sz="0" w:space="0" w:color="auto"/>
        <w:right w:val="none" w:sz="0" w:space="0" w:color="auto"/>
      </w:divBdr>
    </w:div>
    <w:div w:id="1670055267">
      <w:bodyDiv w:val="1"/>
      <w:marLeft w:val="0"/>
      <w:marRight w:val="0"/>
      <w:marTop w:val="0"/>
      <w:marBottom w:val="0"/>
      <w:divBdr>
        <w:top w:val="none" w:sz="0" w:space="0" w:color="auto"/>
        <w:left w:val="none" w:sz="0" w:space="0" w:color="auto"/>
        <w:bottom w:val="none" w:sz="0" w:space="0" w:color="auto"/>
        <w:right w:val="none" w:sz="0" w:space="0" w:color="auto"/>
      </w:divBdr>
    </w:div>
    <w:div w:id="1693066339">
      <w:bodyDiv w:val="1"/>
      <w:marLeft w:val="0"/>
      <w:marRight w:val="0"/>
      <w:marTop w:val="0"/>
      <w:marBottom w:val="0"/>
      <w:divBdr>
        <w:top w:val="none" w:sz="0" w:space="0" w:color="auto"/>
        <w:left w:val="none" w:sz="0" w:space="0" w:color="auto"/>
        <w:bottom w:val="none" w:sz="0" w:space="0" w:color="auto"/>
        <w:right w:val="none" w:sz="0" w:space="0" w:color="auto"/>
      </w:divBdr>
    </w:div>
    <w:div w:id="1711567873">
      <w:bodyDiv w:val="1"/>
      <w:marLeft w:val="0"/>
      <w:marRight w:val="0"/>
      <w:marTop w:val="0"/>
      <w:marBottom w:val="0"/>
      <w:divBdr>
        <w:top w:val="none" w:sz="0" w:space="0" w:color="auto"/>
        <w:left w:val="none" w:sz="0" w:space="0" w:color="auto"/>
        <w:bottom w:val="none" w:sz="0" w:space="0" w:color="auto"/>
        <w:right w:val="none" w:sz="0" w:space="0" w:color="auto"/>
      </w:divBdr>
    </w:div>
    <w:div w:id="1715159853">
      <w:bodyDiv w:val="1"/>
      <w:marLeft w:val="0"/>
      <w:marRight w:val="0"/>
      <w:marTop w:val="0"/>
      <w:marBottom w:val="0"/>
      <w:divBdr>
        <w:top w:val="none" w:sz="0" w:space="0" w:color="auto"/>
        <w:left w:val="none" w:sz="0" w:space="0" w:color="auto"/>
        <w:bottom w:val="none" w:sz="0" w:space="0" w:color="auto"/>
        <w:right w:val="none" w:sz="0" w:space="0" w:color="auto"/>
      </w:divBdr>
    </w:div>
    <w:div w:id="1728913462">
      <w:bodyDiv w:val="1"/>
      <w:marLeft w:val="0"/>
      <w:marRight w:val="0"/>
      <w:marTop w:val="0"/>
      <w:marBottom w:val="0"/>
      <w:divBdr>
        <w:top w:val="none" w:sz="0" w:space="0" w:color="auto"/>
        <w:left w:val="none" w:sz="0" w:space="0" w:color="auto"/>
        <w:bottom w:val="none" w:sz="0" w:space="0" w:color="auto"/>
        <w:right w:val="none" w:sz="0" w:space="0" w:color="auto"/>
      </w:divBdr>
    </w:div>
    <w:div w:id="1743872672">
      <w:bodyDiv w:val="1"/>
      <w:marLeft w:val="0"/>
      <w:marRight w:val="0"/>
      <w:marTop w:val="0"/>
      <w:marBottom w:val="0"/>
      <w:divBdr>
        <w:top w:val="none" w:sz="0" w:space="0" w:color="auto"/>
        <w:left w:val="none" w:sz="0" w:space="0" w:color="auto"/>
        <w:bottom w:val="none" w:sz="0" w:space="0" w:color="auto"/>
        <w:right w:val="none" w:sz="0" w:space="0" w:color="auto"/>
      </w:divBdr>
    </w:div>
    <w:div w:id="1745028372">
      <w:bodyDiv w:val="1"/>
      <w:marLeft w:val="0"/>
      <w:marRight w:val="0"/>
      <w:marTop w:val="0"/>
      <w:marBottom w:val="0"/>
      <w:divBdr>
        <w:top w:val="none" w:sz="0" w:space="0" w:color="auto"/>
        <w:left w:val="none" w:sz="0" w:space="0" w:color="auto"/>
        <w:bottom w:val="none" w:sz="0" w:space="0" w:color="auto"/>
        <w:right w:val="none" w:sz="0" w:space="0" w:color="auto"/>
      </w:divBdr>
    </w:div>
    <w:div w:id="1750537272">
      <w:bodyDiv w:val="1"/>
      <w:marLeft w:val="0"/>
      <w:marRight w:val="0"/>
      <w:marTop w:val="0"/>
      <w:marBottom w:val="0"/>
      <w:divBdr>
        <w:top w:val="none" w:sz="0" w:space="0" w:color="auto"/>
        <w:left w:val="none" w:sz="0" w:space="0" w:color="auto"/>
        <w:bottom w:val="none" w:sz="0" w:space="0" w:color="auto"/>
        <w:right w:val="none" w:sz="0" w:space="0" w:color="auto"/>
      </w:divBdr>
    </w:div>
    <w:div w:id="1758673346">
      <w:bodyDiv w:val="1"/>
      <w:marLeft w:val="0"/>
      <w:marRight w:val="0"/>
      <w:marTop w:val="0"/>
      <w:marBottom w:val="0"/>
      <w:divBdr>
        <w:top w:val="none" w:sz="0" w:space="0" w:color="auto"/>
        <w:left w:val="none" w:sz="0" w:space="0" w:color="auto"/>
        <w:bottom w:val="none" w:sz="0" w:space="0" w:color="auto"/>
        <w:right w:val="none" w:sz="0" w:space="0" w:color="auto"/>
      </w:divBdr>
    </w:div>
    <w:div w:id="1775008519">
      <w:bodyDiv w:val="1"/>
      <w:marLeft w:val="0"/>
      <w:marRight w:val="0"/>
      <w:marTop w:val="0"/>
      <w:marBottom w:val="0"/>
      <w:divBdr>
        <w:top w:val="none" w:sz="0" w:space="0" w:color="auto"/>
        <w:left w:val="none" w:sz="0" w:space="0" w:color="auto"/>
        <w:bottom w:val="none" w:sz="0" w:space="0" w:color="auto"/>
        <w:right w:val="none" w:sz="0" w:space="0" w:color="auto"/>
      </w:divBdr>
    </w:div>
    <w:div w:id="1800224362">
      <w:bodyDiv w:val="1"/>
      <w:marLeft w:val="0"/>
      <w:marRight w:val="0"/>
      <w:marTop w:val="0"/>
      <w:marBottom w:val="0"/>
      <w:divBdr>
        <w:top w:val="none" w:sz="0" w:space="0" w:color="auto"/>
        <w:left w:val="none" w:sz="0" w:space="0" w:color="auto"/>
        <w:bottom w:val="none" w:sz="0" w:space="0" w:color="auto"/>
        <w:right w:val="none" w:sz="0" w:space="0" w:color="auto"/>
      </w:divBdr>
    </w:div>
    <w:div w:id="1810513203">
      <w:bodyDiv w:val="1"/>
      <w:marLeft w:val="0"/>
      <w:marRight w:val="0"/>
      <w:marTop w:val="0"/>
      <w:marBottom w:val="0"/>
      <w:divBdr>
        <w:top w:val="none" w:sz="0" w:space="0" w:color="auto"/>
        <w:left w:val="none" w:sz="0" w:space="0" w:color="auto"/>
        <w:bottom w:val="none" w:sz="0" w:space="0" w:color="auto"/>
        <w:right w:val="none" w:sz="0" w:space="0" w:color="auto"/>
      </w:divBdr>
    </w:div>
    <w:div w:id="1840189842">
      <w:bodyDiv w:val="1"/>
      <w:marLeft w:val="0"/>
      <w:marRight w:val="0"/>
      <w:marTop w:val="0"/>
      <w:marBottom w:val="0"/>
      <w:divBdr>
        <w:top w:val="none" w:sz="0" w:space="0" w:color="auto"/>
        <w:left w:val="none" w:sz="0" w:space="0" w:color="auto"/>
        <w:bottom w:val="none" w:sz="0" w:space="0" w:color="auto"/>
        <w:right w:val="none" w:sz="0" w:space="0" w:color="auto"/>
      </w:divBdr>
    </w:div>
    <w:div w:id="1842742498">
      <w:bodyDiv w:val="1"/>
      <w:marLeft w:val="0"/>
      <w:marRight w:val="0"/>
      <w:marTop w:val="0"/>
      <w:marBottom w:val="0"/>
      <w:divBdr>
        <w:top w:val="none" w:sz="0" w:space="0" w:color="auto"/>
        <w:left w:val="none" w:sz="0" w:space="0" w:color="auto"/>
        <w:bottom w:val="none" w:sz="0" w:space="0" w:color="auto"/>
        <w:right w:val="none" w:sz="0" w:space="0" w:color="auto"/>
      </w:divBdr>
    </w:div>
    <w:div w:id="1854801372">
      <w:bodyDiv w:val="1"/>
      <w:marLeft w:val="0"/>
      <w:marRight w:val="0"/>
      <w:marTop w:val="0"/>
      <w:marBottom w:val="0"/>
      <w:divBdr>
        <w:top w:val="none" w:sz="0" w:space="0" w:color="auto"/>
        <w:left w:val="none" w:sz="0" w:space="0" w:color="auto"/>
        <w:bottom w:val="none" w:sz="0" w:space="0" w:color="auto"/>
        <w:right w:val="none" w:sz="0" w:space="0" w:color="auto"/>
      </w:divBdr>
    </w:div>
    <w:div w:id="1857696931">
      <w:bodyDiv w:val="1"/>
      <w:marLeft w:val="0"/>
      <w:marRight w:val="0"/>
      <w:marTop w:val="0"/>
      <w:marBottom w:val="0"/>
      <w:divBdr>
        <w:top w:val="none" w:sz="0" w:space="0" w:color="auto"/>
        <w:left w:val="none" w:sz="0" w:space="0" w:color="auto"/>
        <w:bottom w:val="none" w:sz="0" w:space="0" w:color="auto"/>
        <w:right w:val="none" w:sz="0" w:space="0" w:color="auto"/>
      </w:divBdr>
    </w:div>
    <w:div w:id="1858153166">
      <w:bodyDiv w:val="1"/>
      <w:marLeft w:val="0"/>
      <w:marRight w:val="0"/>
      <w:marTop w:val="0"/>
      <w:marBottom w:val="0"/>
      <w:divBdr>
        <w:top w:val="none" w:sz="0" w:space="0" w:color="auto"/>
        <w:left w:val="none" w:sz="0" w:space="0" w:color="auto"/>
        <w:bottom w:val="none" w:sz="0" w:space="0" w:color="auto"/>
        <w:right w:val="none" w:sz="0" w:space="0" w:color="auto"/>
      </w:divBdr>
    </w:div>
    <w:div w:id="1865626849">
      <w:bodyDiv w:val="1"/>
      <w:marLeft w:val="0"/>
      <w:marRight w:val="0"/>
      <w:marTop w:val="0"/>
      <w:marBottom w:val="0"/>
      <w:divBdr>
        <w:top w:val="none" w:sz="0" w:space="0" w:color="auto"/>
        <w:left w:val="none" w:sz="0" w:space="0" w:color="auto"/>
        <w:bottom w:val="none" w:sz="0" w:space="0" w:color="auto"/>
        <w:right w:val="none" w:sz="0" w:space="0" w:color="auto"/>
      </w:divBdr>
    </w:div>
    <w:div w:id="1879775780">
      <w:bodyDiv w:val="1"/>
      <w:marLeft w:val="0"/>
      <w:marRight w:val="0"/>
      <w:marTop w:val="0"/>
      <w:marBottom w:val="0"/>
      <w:divBdr>
        <w:top w:val="none" w:sz="0" w:space="0" w:color="auto"/>
        <w:left w:val="none" w:sz="0" w:space="0" w:color="auto"/>
        <w:bottom w:val="none" w:sz="0" w:space="0" w:color="auto"/>
        <w:right w:val="none" w:sz="0" w:space="0" w:color="auto"/>
      </w:divBdr>
    </w:div>
    <w:div w:id="1886597756">
      <w:bodyDiv w:val="1"/>
      <w:marLeft w:val="0"/>
      <w:marRight w:val="0"/>
      <w:marTop w:val="0"/>
      <w:marBottom w:val="0"/>
      <w:divBdr>
        <w:top w:val="none" w:sz="0" w:space="0" w:color="auto"/>
        <w:left w:val="none" w:sz="0" w:space="0" w:color="auto"/>
        <w:bottom w:val="none" w:sz="0" w:space="0" w:color="auto"/>
        <w:right w:val="none" w:sz="0" w:space="0" w:color="auto"/>
      </w:divBdr>
    </w:div>
    <w:div w:id="1909463320">
      <w:bodyDiv w:val="1"/>
      <w:marLeft w:val="0"/>
      <w:marRight w:val="0"/>
      <w:marTop w:val="0"/>
      <w:marBottom w:val="0"/>
      <w:divBdr>
        <w:top w:val="none" w:sz="0" w:space="0" w:color="auto"/>
        <w:left w:val="none" w:sz="0" w:space="0" w:color="auto"/>
        <w:bottom w:val="none" w:sz="0" w:space="0" w:color="auto"/>
        <w:right w:val="none" w:sz="0" w:space="0" w:color="auto"/>
      </w:divBdr>
    </w:div>
    <w:div w:id="1912234172">
      <w:bodyDiv w:val="1"/>
      <w:marLeft w:val="0"/>
      <w:marRight w:val="0"/>
      <w:marTop w:val="0"/>
      <w:marBottom w:val="0"/>
      <w:divBdr>
        <w:top w:val="none" w:sz="0" w:space="0" w:color="auto"/>
        <w:left w:val="none" w:sz="0" w:space="0" w:color="auto"/>
        <w:bottom w:val="none" w:sz="0" w:space="0" w:color="auto"/>
        <w:right w:val="none" w:sz="0" w:space="0" w:color="auto"/>
      </w:divBdr>
    </w:div>
    <w:div w:id="1931503712">
      <w:bodyDiv w:val="1"/>
      <w:marLeft w:val="0"/>
      <w:marRight w:val="0"/>
      <w:marTop w:val="0"/>
      <w:marBottom w:val="0"/>
      <w:divBdr>
        <w:top w:val="none" w:sz="0" w:space="0" w:color="auto"/>
        <w:left w:val="none" w:sz="0" w:space="0" w:color="auto"/>
        <w:bottom w:val="none" w:sz="0" w:space="0" w:color="auto"/>
        <w:right w:val="none" w:sz="0" w:space="0" w:color="auto"/>
      </w:divBdr>
    </w:div>
    <w:div w:id="1937595567">
      <w:bodyDiv w:val="1"/>
      <w:marLeft w:val="0"/>
      <w:marRight w:val="0"/>
      <w:marTop w:val="0"/>
      <w:marBottom w:val="0"/>
      <w:divBdr>
        <w:top w:val="none" w:sz="0" w:space="0" w:color="auto"/>
        <w:left w:val="none" w:sz="0" w:space="0" w:color="auto"/>
        <w:bottom w:val="none" w:sz="0" w:space="0" w:color="auto"/>
        <w:right w:val="none" w:sz="0" w:space="0" w:color="auto"/>
      </w:divBdr>
    </w:div>
    <w:div w:id="1944798757">
      <w:bodyDiv w:val="1"/>
      <w:marLeft w:val="0"/>
      <w:marRight w:val="0"/>
      <w:marTop w:val="0"/>
      <w:marBottom w:val="0"/>
      <w:divBdr>
        <w:top w:val="none" w:sz="0" w:space="0" w:color="auto"/>
        <w:left w:val="none" w:sz="0" w:space="0" w:color="auto"/>
        <w:bottom w:val="none" w:sz="0" w:space="0" w:color="auto"/>
        <w:right w:val="none" w:sz="0" w:space="0" w:color="auto"/>
      </w:divBdr>
    </w:div>
    <w:div w:id="1947730071">
      <w:bodyDiv w:val="1"/>
      <w:marLeft w:val="0"/>
      <w:marRight w:val="0"/>
      <w:marTop w:val="0"/>
      <w:marBottom w:val="0"/>
      <w:divBdr>
        <w:top w:val="none" w:sz="0" w:space="0" w:color="auto"/>
        <w:left w:val="none" w:sz="0" w:space="0" w:color="auto"/>
        <w:bottom w:val="none" w:sz="0" w:space="0" w:color="auto"/>
        <w:right w:val="none" w:sz="0" w:space="0" w:color="auto"/>
      </w:divBdr>
    </w:div>
    <w:div w:id="1952977642">
      <w:bodyDiv w:val="1"/>
      <w:marLeft w:val="0"/>
      <w:marRight w:val="0"/>
      <w:marTop w:val="0"/>
      <w:marBottom w:val="0"/>
      <w:divBdr>
        <w:top w:val="none" w:sz="0" w:space="0" w:color="auto"/>
        <w:left w:val="none" w:sz="0" w:space="0" w:color="auto"/>
        <w:bottom w:val="none" w:sz="0" w:space="0" w:color="auto"/>
        <w:right w:val="none" w:sz="0" w:space="0" w:color="auto"/>
      </w:divBdr>
    </w:div>
    <w:div w:id="1953704637">
      <w:bodyDiv w:val="1"/>
      <w:marLeft w:val="0"/>
      <w:marRight w:val="0"/>
      <w:marTop w:val="0"/>
      <w:marBottom w:val="0"/>
      <w:divBdr>
        <w:top w:val="none" w:sz="0" w:space="0" w:color="auto"/>
        <w:left w:val="none" w:sz="0" w:space="0" w:color="auto"/>
        <w:bottom w:val="none" w:sz="0" w:space="0" w:color="auto"/>
        <w:right w:val="none" w:sz="0" w:space="0" w:color="auto"/>
      </w:divBdr>
    </w:div>
    <w:div w:id="1973947455">
      <w:bodyDiv w:val="1"/>
      <w:marLeft w:val="0"/>
      <w:marRight w:val="0"/>
      <w:marTop w:val="0"/>
      <w:marBottom w:val="0"/>
      <w:divBdr>
        <w:top w:val="none" w:sz="0" w:space="0" w:color="auto"/>
        <w:left w:val="none" w:sz="0" w:space="0" w:color="auto"/>
        <w:bottom w:val="none" w:sz="0" w:space="0" w:color="auto"/>
        <w:right w:val="none" w:sz="0" w:space="0" w:color="auto"/>
      </w:divBdr>
    </w:div>
    <w:div w:id="1979142949">
      <w:bodyDiv w:val="1"/>
      <w:marLeft w:val="0"/>
      <w:marRight w:val="0"/>
      <w:marTop w:val="0"/>
      <w:marBottom w:val="0"/>
      <w:divBdr>
        <w:top w:val="none" w:sz="0" w:space="0" w:color="auto"/>
        <w:left w:val="none" w:sz="0" w:space="0" w:color="auto"/>
        <w:bottom w:val="none" w:sz="0" w:space="0" w:color="auto"/>
        <w:right w:val="none" w:sz="0" w:space="0" w:color="auto"/>
      </w:divBdr>
    </w:div>
    <w:div w:id="1986205833">
      <w:bodyDiv w:val="1"/>
      <w:marLeft w:val="0"/>
      <w:marRight w:val="0"/>
      <w:marTop w:val="0"/>
      <w:marBottom w:val="0"/>
      <w:divBdr>
        <w:top w:val="none" w:sz="0" w:space="0" w:color="auto"/>
        <w:left w:val="none" w:sz="0" w:space="0" w:color="auto"/>
        <w:bottom w:val="none" w:sz="0" w:space="0" w:color="auto"/>
        <w:right w:val="none" w:sz="0" w:space="0" w:color="auto"/>
      </w:divBdr>
    </w:div>
    <w:div w:id="2016959811">
      <w:bodyDiv w:val="1"/>
      <w:marLeft w:val="0"/>
      <w:marRight w:val="0"/>
      <w:marTop w:val="0"/>
      <w:marBottom w:val="0"/>
      <w:divBdr>
        <w:top w:val="none" w:sz="0" w:space="0" w:color="auto"/>
        <w:left w:val="none" w:sz="0" w:space="0" w:color="auto"/>
        <w:bottom w:val="none" w:sz="0" w:space="0" w:color="auto"/>
        <w:right w:val="none" w:sz="0" w:space="0" w:color="auto"/>
      </w:divBdr>
    </w:div>
    <w:div w:id="2038655963">
      <w:bodyDiv w:val="1"/>
      <w:marLeft w:val="0"/>
      <w:marRight w:val="0"/>
      <w:marTop w:val="0"/>
      <w:marBottom w:val="0"/>
      <w:divBdr>
        <w:top w:val="none" w:sz="0" w:space="0" w:color="auto"/>
        <w:left w:val="none" w:sz="0" w:space="0" w:color="auto"/>
        <w:bottom w:val="none" w:sz="0" w:space="0" w:color="auto"/>
        <w:right w:val="none" w:sz="0" w:space="0" w:color="auto"/>
      </w:divBdr>
    </w:div>
    <w:div w:id="2057974074">
      <w:bodyDiv w:val="1"/>
      <w:marLeft w:val="0"/>
      <w:marRight w:val="0"/>
      <w:marTop w:val="0"/>
      <w:marBottom w:val="0"/>
      <w:divBdr>
        <w:top w:val="none" w:sz="0" w:space="0" w:color="auto"/>
        <w:left w:val="none" w:sz="0" w:space="0" w:color="auto"/>
        <w:bottom w:val="none" w:sz="0" w:space="0" w:color="auto"/>
        <w:right w:val="none" w:sz="0" w:space="0" w:color="auto"/>
      </w:divBdr>
    </w:div>
    <w:div w:id="2069647308">
      <w:bodyDiv w:val="1"/>
      <w:marLeft w:val="0"/>
      <w:marRight w:val="0"/>
      <w:marTop w:val="0"/>
      <w:marBottom w:val="0"/>
      <w:divBdr>
        <w:top w:val="none" w:sz="0" w:space="0" w:color="auto"/>
        <w:left w:val="none" w:sz="0" w:space="0" w:color="auto"/>
        <w:bottom w:val="none" w:sz="0" w:space="0" w:color="auto"/>
        <w:right w:val="none" w:sz="0" w:space="0" w:color="auto"/>
      </w:divBdr>
    </w:div>
    <w:div w:id="2082603569">
      <w:bodyDiv w:val="1"/>
      <w:marLeft w:val="0"/>
      <w:marRight w:val="0"/>
      <w:marTop w:val="0"/>
      <w:marBottom w:val="0"/>
      <w:divBdr>
        <w:top w:val="none" w:sz="0" w:space="0" w:color="auto"/>
        <w:left w:val="none" w:sz="0" w:space="0" w:color="auto"/>
        <w:bottom w:val="none" w:sz="0" w:space="0" w:color="auto"/>
        <w:right w:val="none" w:sz="0" w:space="0" w:color="auto"/>
      </w:divBdr>
    </w:div>
    <w:div w:id="2084571065">
      <w:bodyDiv w:val="1"/>
      <w:marLeft w:val="0"/>
      <w:marRight w:val="0"/>
      <w:marTop w:val="0"/>
      <w:marBottom w:val="0"/>
      <w:divBdr>
        <w:top w:val="none" w:sz="0" w:space="0" w:color="auto"/>
        <w:left w:val="none" w:sz="0" w:space="0" w:color="auto"/>
        <w:bottom w:val="none" w:sz="0" w:space="0" w:color="auto"/>
        <w:right w:val="none" w:sz="0" w:space="0" w:color="auto"/>
      </w:divBdr>
    </w:div>
    <w:div w:id="2089300360">
      <w:bodyDiv w:val="1"/>
      <w:marLeft w:val="0"/>
      <w:marRight w:val="0"/>
      <w:marTop w:val="0"/>
      <w:marBottom w:val="0"/>
      <w:divBdr>
        <w:top w:val="none" w:sz="0" w:space="0" w:color="auto"/>
        <w:left w:val="none" w:sz="0" w:space="0" w:color="auto"/>
        <w:bottom w:val="none" w:sz="0" w:space="0" w:color="auto"/>
        <w:right w:val="none" w:sz="0" w:space="0" w:color="auto"/>
      </w:divBdr>
    </w:div>
    <w:div w:id="2111008235">
      <w:bodyDiv w:val="1"/>
      <w:marLeft w:val="0"/>
      <w:marRight w:val="0"/>
      <w:marTop w:val="0"/>
      <w:marBottom w:val="0"/>
      <w:divBdr>
        <w:top w:val="none" w:sz="0" w:space="0" w:color="auto"/>
        <w:left w:val="none" w:sz="0" w:space="0" w:color="auto"/>
        <w:bottom w:val="none" w:sz="0" w:space="0" w:color="auto"/>
        <w:right w:val="none" w:sz="0" w:space="0" w:color="auto"/>
      </w:divBdr>
    </w:div>
    <w:div w:id="2111967017">
      <w:bodyDiv w:val="1"/>
      <w:marLeft w:val="0"/>
      <w:marRight w:val="0"/>
      <w:marTop w:val="0"/>
      <w:marBottom w:val="0"/>
      <w:divBdr>
        <w:top w:val="none" w:sz="0" w:space="0" w:color="auto"/>
        <w:left w:val="none" w:sz="0" w:space="0" w:color="auto"/>
        <w:bottom w:val="none" w:sz="0" w:space="0" w:color="auto"/>
        <w:right w:val="none" w:sz="0" w:space="0" w:color="auto"/>
      </w:divBdr>
    </w:div>
    <w:div w:id="2112623484">
      <w:bodyDiv w:val="1"/>
      <w:marLeft w:val="0"/>
      <w:marRight w:val="0"/>
      <w:marTop w:val="0"/>
      <w:marBottom w:val="0"/>
      <w:divBdr>
        <w:top w:val="none" w:sz="0" w:space="0" w:color="auto"/>
        <w:left w:val="none" w:sz="0" w:space="0" w:color="auto"/>
        <w:bottom w:val="none" w:sz="0" w:space="0" w:color="auto"/>
        <w:right w:val="none" w:sz="0" w:space="0" w:color="auto"/>
      </w:divBdr>
    </w:div>
    <w:div w:id="2117945817">
      <w:bodyDiv w:val="1"/>
      <w:marLeft w:val="0"/>
      <w:marRight w:val="0"/>
      <w:marTop w:val="0"/>
      <w:marBottom w:val="0"/>
      <w:divBdr>
        <w:top w:val="none" w:sz="0" w:space="0" w:color="auto"/>
        <w:left w:val="none" w:sz="0" w:space="0" w:color="auto"/>
        <w:bottom w:val="none" w:sz="0" w:space="0" w:color="auto"/>
        <w:right w:val="none" w:sz="0" w:space="0" w:color="auto"/>
      </w:divBdr>
    </w:div>
    <w:div w:id="2127116705">
      <w:bodyDiv w:val="1"/>
      <w:marLeft w:val="0"/>
      <w:marRight w:val="0"/>
      <w:marTop w:val="0"/>
      <w:marBottom w:val="0"/>
      <w:divBdr>
        <w:top w:val="none" w:sz="0" w:space="0" w:color="auto"/>
        <w:left w:val="none" w:sz="0" w:space="0" w:color="auto"/>
        <w:bottom w:val="none" w:sz="0" w:space="0" w:color="auto"/>
        <w:right w:val="none" w:sz="0" w:space="0" w:color="auto"/>
      </w:divBdr>
    </w:div>
    <w:div w:id="2130732354">
      <w:bodyDiv w:val="1"/>
      <w:marLeft w:val="0"/>
      <w:marRight w:val="0"/>
      <w:marTop w:val="0"/>
      <w:marBottom w:val="0"/>
      <w:divBdr>
        <w:top w:val="none" w:sz="0" w:space="0" w:color="auto"/>
        <w:left w:val="none" w:sz="0" w:space="0" w:color="auto"/>
        <w:bottom w:val="none" w:sz="0" w:space="0" w:color="auto"/>
        <w:right w:val="none" w:sz="0" w:space="0" w:color="auto"/>
      </w:divBdr>
    </w:div>
    <w:div w:id="21342519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F7D0D7-F7D2-4DD2-860D-7C6BABDF1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2375</TotalTime>
  <Pages>1</Pages>
  <Words>990</Words>
  <Characters>5647</Characters>
  <Application>Microsoft Office Word</Application>
  <DocSecurity>0</DocSecurity>
  <Lines>47</Lines>
  <Paragraphs>13</Paragraphs>
  <ScaleCrop>false</ScaleCrop>
  <Company>Microsoft</Company>
  <LinksUpToDate>false</LinksUpToDate>
  <CharactersWithSpaces>6624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微软用户</cp:lastModifiedBy>
  <cp:revision>329</cp:revision>
  <cp:lastPrinted>2023-04-23T03:39:00Z</cp:lastPrinted>
  <dcterms:created xsi:type="dcterms:W3CDTF">2018-09-07T03:37:00Z</dcterms:created>
  <dcterms:modified xsi:type="dcterms:W3CDTF">2024-05-10T02:55:00Z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