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479DC1" w14:textId="77777777" w:rsidR="00E35971" w:rsidRPr="00BB23D8" w:rsidRDefault="0071206D">
      <w:pPr>
        <w:pStyle w:val="1"/>
        <w:spacing w:before="0" w:after="0" w:line="460" w:lineRule="exact"/>
        <w:rPr>
          <w:rFonts w:hAnsi="宋体"/>
          <w:sz w:val="44"/>
          <w:szCs w:val="44"/>
        </w:rPr>
      </w:pPr>
      <w:bookmarkStart w:id="0" w:name="_Toc495679392"/>
      <w:bookmarkStart w:id="1" w:name="_Toc44486905"/>
      <w:r w:rsidRPr="00BB23D8">
        <w:rPr>
          <w:rFonts w:hAnsi="宋体" w:hint="eastAsia"/>
          <w:sz w:val="44"/>
          <w:szCs w:val="44"/>
        </w:rPr>
        <w:t>第二章 采购人需求书</w:t>
      </w:r>
      <w:bookmarkEnd w:id="0"/>
      <w:bookmarkEnd w:id="1"/>
    </w:p>
    <w:p w14:paraId="077BECED" w14:textId="77777777" w:rsidR="00E35971" w:rsidRPr="00BB23D8" w:rsidRDefault="00E35971">
      <w:pPr>
        <w:spacing w:before="14"/>
        <w:ind w:left="800"/>
        <w:rPr>
          <w:rFonts w:hAnsi="宋体" w:cs="宋体"/>
          <w:sz w:val="24"/>
          <w:szCs w:val="24"/>
        </w:rPr>
      </w:pPr>
      <w:bookmarkStart w:id="2" w:name="_Toc440880743"/>
    </w:p>
    <w:p w14:paraId="383D0495" w14:textId="77777777" w:rsidR="00E35971" w:rsidRPr="00BB23D8" w:rsidRDefault="0071206D">
      <w:pPr>
        <w:spacing w:before="14" w:line="460" w:lineRule="exact"/>
        <w:rPr>
          <w:rFonts w:hAnsi="宋体" w:cs="宋体"/>
          <w:b/>
          <w:sz w:val="24"/>
          <w:szCs w:val="24"/>
        </w:rPr>
      </w:pPr>
      <w:bookmarkStart w:id="3" w:name="_Toc425520140"/>
      <w:bookmarkStart w:id="4" w:name="_Toc377570215"/>
      <w:bookmarkStart w:id="5" w:name="_Toc440880742"/>
      <w:r w:rsidRPr="00BB23D8">
        <w:rPr>
          <w:rFonts w:hAnsi="宋体" w:hint="eastAsia"/>
          <w:b/>
          <w:sz w:val="28"/>
          <w:szCs w:val="24"/>
        </w:rPr>
        <w:t>一、项目概况</w:t>
      </w:r>
      <w:bookmarkEnd w:id="3"/>
      <w:bookmarkEnd w:id="4"/>
      <w:bookmarkEnd w:id="5"/>
      <w:r w:rsidRPr="00BB23D8">
        <w:rPr>
          <w:rFonts w:hAnsi="宋体" w:hint="eastAsia"/>
          <w:b/>
          <w:sz w:val="28"/>
          <w:szCs w:val="24"/>
        </w:rPr>
        <w:t>：</w:t>
      </w:r>
    </w:p>
    <w:p w14:paraId="17E5A2B8" w14:textId="4B21443B" w:rsidR="00E35971" w:rsidRPr="00BB23D8" w:rsidRDefault="0071206D">
      <w:pPr>
        <w:spacing w:before="14" w:line="460" w:lineRule="exact"/>
        <w:ind w:firstLineChars="300" w:firstLine="720"/>
        <w:rPr>
          <w:rFonts w:hAnsi="宋体" w:cs="宋体"/>
          <w:sz w:val="24"/>
          <w:szCs w:val="24"/>
        </w:rPr>
      </w:pPr>
      <w:r w:rsidRPr="00BB23D8">
        <w:rPr>
          <w:rFonts w:hAnsi="宋体" w:cs="宋体" w:hint="eastAsia"/>
          <w:sz w:val="24"/>
          <w:szCs w:val="24"/>
        </w:rPr>
        <w:t>1.</w:t>
      </w:r>
      <w:r w:rsidRPr="00BB23D8">
        <w:rPr>
          <w:rFonts w:hAnsi="宋体" w:cs="宋体"/>
          <w:sz w:val="24"/>
          <w:szCs w:val="24"/>
        </w:rPr>
        <w:t>1</w:t>
      </w:r>
      <w:r w:rsidRPr="00BB23D8">
        <w:rPr>
          <w:rFonts w:hAnsi="宋体" w:cs="宋体" w:hint="eastAsia"/>
          <w:sz w:val="24"/>
          <w:szCs w:val="24"/>
        </w:rPr>
        <w:t>采购单位</w:t>
      </w:r>
      <w:r w:rsidRPr="00BB23D8">
        <w:rPr>
          <w:rFonts w:hAnsi="宋体" w:cs="宋体"/>
          <w:sz w:val="24"/>
          <w:szCs w:val="24"/>
        </w:rPr>
        <w:t xml:space="preserve">: </w:t>
      </w:r>
      <w:r w:rsidR="00960721">
        <w:rPr>
          <w:rFonts w:hAnsi="宋体" w:cs="宋体" w:hint="eastAsia"/>
          <w:sz w:val="24"/>
          <w:szCs w:val="24"/>
        </w:rPr>
        <w:t>海南政法职业学院</w:t>
      </w:r>
    </w:p>
    <w:p w14:paraId="6A6EAB25" w14:textId="765E4422" w:rsidR="00C955A4" w:rsidRPr="00BB23D8" w:rsidRDefault="0071206D">
      <w:pPr>
        <w:spacing w:before="14" w:line="460" w:lineRule="exact"/>
        <w:ind w:firstLineChars="300" w:firstLine="720"/>
        <w:rPr>
          <w:rFonts w:hAnsi="宋体"/>
          <w:sz w:val="24"/>
        </w:rPr>
      </w:pPr>
      <w:r w:rsidRPr="00BB23D8">
        <w:rPr>
          <w:rFonts w:hAnsi="宋体" w:cs="宋体"/>
          <w:sz w:val="24"/>
          <w:szCs w:val="24"/>
        </w:rPr>
        <w:t>1.</w:t>
      </w:r>
      <w:r w:rsidRPr="00BB23D8">
        <w:rPr>
          <w:rFonts w:hAnsi="宋体" w:cs="宋体" w:hint="eastAsia"/>
          <w:sz w:val="24"/>
          <w:szCs w:val="24"/>
        </w:rPr>
        <w:t>2项目名称：</w:t>
      </w:r>
      <w:r w:rsidR="00960721">
        <w:rPr>
          <w:rFonts w:hAnsi="宋体" w:hint="eastAsia"/>
          <w:sz w:val="24"/>
        </w:rPr>
        <w:t>海南警察学院（省综合训练基地）项目用地安装临时围挡工程</w:t>
      </w:r>
      <w:r w:rsidR="00D022CF" w:rsidRPr="00BB23D8">
        <w:rPr>
          <w:rFonts w:hAnsi="宋体" w:hint="eastAsia"/>
          <w:sz w:val="24"/>
        </w:rPr>
        <w:t xml:space="preserve"> </w:t>
      </w:r>
      <w:r w:rsidR="00BA7B6D" w:rsidRPr="00BB23D8">
        <w:rPr>
          <w:rFonts w:hAnsi="宋体" w:hint="eastAsia"/>
          <w:sz w:val="24"/>
        </w:rPr>
        <w:t xml:space="preserve"> </w:t>
      </w:r>
    </w:p>
    <w:p w14:paraId="207CF380" w14:textId="7DA7D5AA" w:rsidR="00E35971" w:rsidRPr="00BB23D8" w:rsidRDefault="0071206D">
      <w:pPr>
        <w:spacing w:before="14" w:line="460" w:lineRule="exact"/>
        <w:ind w:firstLineChars="300" w:firstLine="720"/>
        <w:rPr>
          <w:rFonts w:hAnsi="宋体" w:cs="宋体"/>
          <w:sz w:val="24"/>
          <w:szCs w:val="24"/>
        </w:rPr>
      </w:pPr>
      <w:r w:rsidRPr="00BB23D8">
        <w:rPr>
          <w:rFonts w:hAnsi="宋体" w:cs="宋体"/>
          <w:sz w:val="24"/>
          <w:szCs w:val="24"/>
        </w:rPr>
        <w:t>1.</w:t>
      </w:r>
      <w:r w:rsidRPr="00BB23D8">
        <w:rPr>
          <w:rFonts w:hAnsi="宋体" w:cs="宋体" w:hint="eastAsia"/>
          <w:sz w:val="24"/>
          <w:szCs w:val="24"/>
        </w:rPr>
        <w:t>3项目编号：</w:t>
      </w:r>
      <w:r w:rsidR="00960721">
        <w:rPr>
          <w:rFonts w:hAnsi="宋体" w:cs="宋体" w:hint="eastAsia"/>
          <w:sz w:val="24"/>
          <w:szCs w:val="24"/>
        </w:rPr>
        <w:t>GDYN2023-056</w:t>
      </w:r>
    </w:p>
    <w:p w14:paraId="74964778" w14:textId="77C386BF" w:rsidR="00A512A5" w:rsidRPr="00BB23D8" w:rsidRDefault="0071206D" w:rsidP="00611DE8">
      <w:pPr>
        <w:spacing w:before="14" w:line="460" w:lineRule="exact"/>
        <w:ind w:firstLineChars="300" w:firstLine="720"/>
        <w:rPr>
          <w:rFonts w:hAnsi="宋体"/>
          <w:sz w:val="24"/>
        </w:rPr>
      </w:pPr>
      <w:r w:rsidRPr="00BB23D8">
        <w:rPr>
          <w:rFonts w:hAnsi="宋体"/>
          <w:sz w:val="24"/>
        </w:rPr>
        <w:t>1.4</w:t>
      </w:r>
      <w:r w:rsidR="00611DE8" w:rsidRPr="00BB23D8">
        <w:rPr>
          <w:rFonts w:hAnsi="宋体" w:hint="eastAsia"/>
          <w:sz w:val="24"/>
        </w:rPr>
        <w:t>预算金额：</w:t>
      </w:r>
      <w:r w:rsidR="00960721">
        <w:rPr>
          <w:rFonts w:hAnsi="宋体"/>
          <w:sz w:val="24"/>
          <w:szCs w:val="30"/>
        </w:rPr>
        <w:t>2351673.20</w:t>
      </w:r>
      <w:r w:rsidR="00ED7A03" w:rsidRPr="00BB23D8">
        <w:rPr>
          <w:rFonts w:hAnsi="宋体"/>
          <w:sz w:val="24"/>
          <w:szCs w:val="30"/>
        </w:rPr>
        <w:t>元</w:t>
      </w:r>
      <w:r w:rsidR="006D33D6" w:rsidRPr="00BB23D8">
        <w:rPr>
          <w:rFonts w:hAnsi="宋体" w:hint="eastAsia"/>
          <w:sz w:val="24"/>
          <w:szCs w:val="24"/>
        </w:rPr>
        <w:t>，最高限价（如有）：</w:t>
      </w:r>
      <w:r w:rsidR="00960721">
        <w:rPr>
          <w:rFonts w:hAnsi="宋体"/>
          <w:sz w:val="24"/>
          <w:szCs w:val="30"/>
        </w:rPr>
        <w:t>2351673.20</w:t>
      </w:r>
      <w:r w:rsidR="006D33D6" w:rsidRPr="00BB23D8">
        <w:rPr>
          <w:rFonts w:hAnsi="宋体" w:hint="eastAsia"/>
          <w:sz w:val="24"/>
          <w:szCs w:val="30"/>
        </w:rPr>
        <w:t>元</w:t>
      </w:r>
      <w:r w:rsidR="008D6B97" w:rsidRPr="00BB23D8">
        <w:rPr>
          <w:rFonts w:hAnsi="宋体" w:hint="eastAsia"/>
          <w:sz w:val="24"/>
        </w:rPr>
        <w:t>（投标报价如超出采购预算</w:t>
      </w:r>
      <w:r w:rsidR="00611DE8" w:rsidRPr="00BB23D8">
        <w:rPr>
          <w:rFonts w:hAnsi="宋体" w:hint="eastAsia"/>
          <w:sz w:val="24"/>
        </w:rPr>
        <w:t>或最高限价</w:t>
      </w:r>
      <w:r w:rsidR="008D6B97" w:rsidRPr="00BB23D8">
        <w:rPr>
          <w:rFonts w:hAnsi="宋体" w:hint="eastAsia"/>
          <w:sz w:val="24"/>
        </w:rPr>
        <w:t>的，视为无效投标。）</w:t>
      </w:r>
    </w:p>
    <w:p w14:paraId="4440BBDB" w14:textId="249DBC8B" w:rsidR="00E35971" w:rsidRPr="002D4B44" w:rsidRDefault="0071206D" w:rsidP="00CF1853">
      <w:pPr>
        <w:spacing w:beforeLines="20" w:before="48" w:line="440" w:lineRule="exact"/>
        <w:ind w:firstLineChars="300" w:firstLine="720"/>
        <w:rPr>
          <w:rFonts w:hAnsi="宋体"/>
          <w:kern w:val="28"/>
          <w:sz w:val="24"/>
          <w:szCs w:val="18"/>
        </w:rPr>
      </w:pPr>
      <w:r w:rsidRPr="002D4B44">
        <w:rPr>
          <w:rFonts w:hAnsi="宋体"/>
          <w:kern w:val="28"/>
          <w:sz w:val="24"/>
          <w:szCs w:val="18"/>
        </w:rPr>
        <w:t>1.5</w:t>
      </w:r>
      <w:r w:rsidR="00A62225" w:rsidRPr="002D4B44">
        <w:rPr>
          <w:rFonts w:hAnsi="宋体" w:hint="eastAsia"/>
          <w:kern w:val="28"/>
          <w:sz w:val="24"/>
          <w:szCs w:val="18"/>
        </w:rPr>
        <w:t>工</w:t>
      </w:r>
      <w:r w:rsidR="00E84EE3" w:rsidRPr="002D4B44">
        <w:rPr>
          <w:rFonts w:hAnsi="宋体" w:hint="eastAsia"/>
          <w:kern w:val="28"/>
          <w:sz w:val="24"/>
          <w:szCs w:val="18"/>
        </w:rPr>
        <w:t>期</w:t>
      </w:r>
      <w:r w:rsidRPr="002D4B44">
        <w:rPr>
          <w:rFonts w:hAnsi="宋体" w:hint="eastAsia"/>
          <w:kern w:val="28"/>
          <w:sz w:val="24"/>
          <w:szCs w:val="18"/>
        </w:rPr>
        <w:t>：</w:t>
      </w:r>
      <w:r w:rsidR="00686E1C" w:rsidRPr="002D4B44">
        <w:rPr>
          <w:rFonts w:hAnsi="宋体" w:hint="eastAsia"/>
          <w:kern w:val="28"/>
          <w:sz w:val="24"/>
          <w:szCs w:val="18"/>
        </w:rPr>
        <w:t>30</w:t>
      </w:r>
      <w:r w:rsidR="008B40D2" w:rsidRPr="002D4B44">
        <w:rPr>
          <w:rFonts w:hAnsi="宋体" w:hint="eastAsia"/>
          <w:kern w:val="28"/>
          <w:sz w:val="24"/>
          <w:szCs w:val="18"/>
        </w:rPr>
        <w:t>日历天</w:t>
      </w:r>
      <w:r w:rsidRPr="002D4B44">
        <w:rPr>
          <w:rFonts w:hAnsi="宋体" w:hint="eastAsia"/>
          <w:kern w:val="28"/>
          <w:sz w:val="24"/>
          <w:szCs w:val="18"/>
        </w:rPr>
        <w:t>。</w:t>
      </w:r>
    </w:p>
    <w:p w14:paraId="3DA529E0" w14:textId="1E1FE072" w:rsidR="00E35971" w:rsidRPr="00BB23D8" w:rsidRDefault="0071206D">
      <w:pPr>
        <w:spacing w:before="14" w:line="460" w:lineRule="exact"/>
        <w:ind w:firstLineChars="300" w:firstLine="720"/>
        <w:rPr>
          <w:rFonts w:hAnsi="宋体" w:cs="宋体"/>
          <w:sz w:val="24"/>
          <w:szCs w:val="24"/>
        </w:rPr>
      </w:pPr>
      <w:r w:rsidRPr="002D4B44">
        <w:rPr>
          <w:rFonts w:hAnsi="宋体" w:cs="宋体"/>
          <w:sz w:val="24"/>
          <w:szCs w:val="24"/>
        </w:rPr>
        <w:t>1.</w:t>
      </w:r>
      <w:r w:rsidR="00C955A4" w:rsidRPr="002D4B44">
        <w:rPr>
          <w:rFonts w:hAnsi="宋体" w:cs="宋体" w:hint="eastAsia"/>
          <w:sz w:val="24"/>
          <w:szCs w:val="24"/>
        </w:rPr>
        <w:t>6</w:t>
      </w:r>
      <w:r w:rsidRPr="002D4B44">
        <w:rPr>
          <w:rFonts w:hAnsi="宋体" w:cs="宋体" w:hint="eastAsia"/>
          <w:sz w:val="24"/>
          <w:szCs w:val="24"/>
        </w:rPr>
        <w:t>付款方式：</w:t>
      </w:r>
      <w:r w:rsidR="002D4B44" w:rsidRPr="002D4B44">
        <w:rPr>
          <w:rFonts w:hAnsi="宋体" w:cs="宋体" w:hint="eastAsia"/>
          <w:sz w:val="24"/>
          <w:szCs w:val="24"/>
        </w:rPr>
        <w:t>按合同约定方式付款。</w:t>
      </w:r>
    </w:p>
    <w:p w14:paraId="2D3F36D2" w14:textId="33A5F20C" w:rsidR="00C12B2E" w:rsidRPr="00BB23D8" w:rsidRDefault="00C12B2E" w:rsidP="00C12B2E">
      <w:pPr>
        <w:spacing w:before="14" w:line="460" w:lineRule="exact"/>
        <w:ind w:firstLineChars="300" w:firstLine="720"/>
        <w:rPr>
          <w:rFonts w:hAnsi="宋体" w:cs="宋体"/>
          <w:sz w:val="24"/>
          <w:szCs w:val="24"/>
        </w:rPr>
      </w:pPr>
      <w:r w:rsidRPr="00BB23D8">
        <w:rPr>
          <w:rFonts w:hAnsi="宋体" w:cs="宋体" w:hint="eastAsia"/>
          <w:sz w:val="24"/>
          <w:szCs w:val="24"/>
        </w:rPr>
        <w:t>1.</w:t>
      </w:r>
      <w:r w:rsidR="00C955A4" w:rsidRPr="00BB23D8">
        <w:rPr>
          <w:rFonts w:hAnsi="宋体" w:cs="宋体" w:hint="eastAsia"/>
          <w:sz w:val="24"/>
          <w:szCs w:val="24"/>
        </w:rPr>
        <w:t>7</w:t>
      </w:r>
      <w:r w:rsidRPr="00BB23D8">
        <w:rPr>
          <w:rFonts w:hAnsi="宋体" w:cs="宋体" w:hint="eastAsia"/>
          <w:sz w:val="24"/>
          <w:szCs w:val="24"/>
        </w:rPr>
        <w:t>验收要求：按照国家有关规定、《采购文件》和《投标文件》的承诺进行验收。</w:t>
      </w:r>
    </w:p>
    <w:p w14:paraId="1CC41C3E" w14:textId="693AB96D" w:rsidR="00CB628D" w:rsidRPr="00BB23D8" w:rsidRDefault="00A62225" w:rsidP="00CB628D">
      <w:pPr>
        <w:spacing w:before="14" w:line="460" w:lineRule="exact"/>
        <w:rPr>
          <w:rFonts w:hAnsi="宋体"/>
          <w:b/>
          <w:sz w:val="28"/>
          <w:szCs w:val="24"/>
        </w:rPr>
      </w:pPr>
      <w:bookmarkStart w:id="6" w:name="_Toc495679398"/>
      <w:bookmarkEnd w:id="2"/>
      <w:r w:rsidRPr="00BB23D8">
        <w:rPr>
          <w:rFonts w:hAnsi="宋体" w:hint="eastAsia"/>
          <w:b/>
          <w:sz w:val="28"/>
          <w:szCs w:val="24"/>
        </w:rPr>
        <w:t>二、</w:t>
      </w:r>
      <w:r w:rsidR="00C12B2E" w:rsidRPr="00BB23D8">
        <w:rPr>
          <w:rFonts w:hAnsi="宋体" w:hint="eastAsia"/>
          <w:b/>
          <w:sz w:val="28"/>
          <w:szCs w:val="24"/>
        </w:rPr>
        <w:t>工程量清单及</w:t>
      </w:r>
      <w:r w:rsidR="00ED7A03" w:rsidRPr="00BB23D8">
        <w:rPr>
          <w:rFonts w:hAnsi="宋体" w:hint="eastAsia"/>
          <w:b/>
          <w:sz w:val="28"/>
          <w:szCs w:val="24"/>
        </w:rPr>
        <w:t>采购内容</w:t>
      </w:r>
    </w:p>
    <w:p w14:paraId="5187E10F" w14:textId="77777777" w:rsidR="00DA3E18" w:rsidRPr="00BB23D8" w:rsidRDefault="00DA3E18" w:rsidP="00821EED">
      <w:pPr>
        <w:pStyle w:val="a0"/>
        <w:ind w:firstLine="0"/>
      </w:pPr>
    </w:p>
    <w:p w14:paraId="254B6A86" w14:textId="77777777" w:rsidR="00960721" w:rsidRDefault="00960721" w:rsidP="00960721">
      <w:pPr>
        <w:spacing w:line="360" w:lineRule="auto"/>
        <w:jc w:val="center"/>
        <w:outlineLvl w:val="0"/>
        <w:rPr>
          <w:rFonts w:ascii="楷体_GB2312" w:eastAsia="楷体_GB2312"/>
          <w:sz w:val="40"/>
          <w:szCs w:val="40"/>
        </w:rPr>
      </w:pPr>
      <w:r>
        <w:rPr>
          <w:rFonts w:ascii="楷体_GB2312" w:eastAsia="楷体_GB2312" w:hint="eastAsia"/>
          <w:sz w:val="40"/>
          <w:szCs w:val="40"/>
        </w:rPr>
        <w:t>海南警察学院（省综合训练基地）项目用地安装临时围挡工程</w:t>
      </w:r>
    </w:p>
    <w:p w14:paraId="59425DEF" w14:textId="77777777" w:rsidR="00960721" w:rsidRPr="00960721" w:rsidRDefault="00960721" w:rsidP="00960721">
      <w:pPr>
        <w:spacing w:line="360" w:lineRule="auto"/>
        <w:jc w:val="center"/>
        <w:outlineLvl w:val="0"/>
        <w:rPr>
          <w:rFonts w:ascii="楷体_GB2312" w:eastAsia="楷体_GB2312"/>
          <w:sz w:val="32"/>
          <w:szCs w:val="32"/>
        </w:rPr>
      </w:pPr>
      <w:r w:rsidRPr="00960721">
        <w:rPr>
          <w:rFonts w:ascii="黑体" w:eastAsia="黑体" w:hAnsi="黑体" w:cs="黑体" w:hint="eastAsia"/>
          <w:sz w:val="32"/>
          <w:szCs w:val="32"/>
        </w:rPr>
        <w:t>工程量清单编制说明</w:t>
      </w:r>
    </w:p>
    <w:p w14:paraId="621A900F" w14:textId="77777777" w:rsidR="00960721" w:rsidRDefault="00960721" w:rsidP="00960721">
      <w:pPr>
        <w:spacing w:line="360" w:lineRule="auto"/>
        <w:outlineLvl w:val="0"/>
        <w:rPr>
          <w:rFonts w:ascii="楷体" w:eastAsia="楷体" w:hAnsi="楷体" w:cs="楷体"/>
          <w:sz w:val="24"/>
        </w:rPr>
      </w:pPr>
    </w:p>
    <w:p w14:paraId="3015816B" w14:textId="77777777" w:rsidR="00960721" w:rsidRDefault="00960721" w:rsidP="00960721">
      <w:pPr>
        <w:spacing w:line="360" w:lineRule="auto"/>
        <w:jc w:val="right"/>
        <w:outlineLvl w:val="0"/>
        <w:rPr>
          <w:rFonts w:ascii="楷体" w:eastAsia="楷体" w:hAnsi="楷体" w:cs="楷体"/>
          <w:sz w:val="24"/>
        </w:rPr>
      </w:pPr>
      <w:r>
        <w:rPr>
          <w:rFonts w:ascii="仿宋" w:eastAsia="仿宋" w:hAnsi="仿宋" w:cs="仿宋" w:hint="eastAsia"/>
          <w:sz w:val="24"/>
        </w:rPr>
        <w:t>[</w:t>
      </w:r>
      <w:r>
        <w:rPr>
          <w:rFonts w:ascii="楷体" w:eastAsia="楷体" w:hAnsi="楷体" w:cs="楷体" w:hint="eastAsia"/>
          <w:sz w:val="24"/>
        </w:rPr>
        <w:t>琼HDZX-2023-L041号</w:t>
      </w:r>
      <w:r>
        <w:rPr>
          <w:rFonts w:ascii="仿宋" w:eastAsia="仿宋" w:hAnsi="仿宋" w:cs="仿宋" w:hint="eastAsia"/>
          <w:sz w:val="24"/>
        </w:rPr>
        <w:t>]</w:t>
      </w:r>
    </w:p>
    <w:p w14:paraId="4412A3E9" w14:textId="77777777" w:rsidR="00960721" w:rsidRDefault="00960721" w:rsidP="00960721">
      <w:pPr>
        <w:spacing w:before="240" w:afterLines="50" w:after="120" w:line="360" w:lineRule="auto"/>
        <w:outlineLvl w:val="0"/>
        <w:rPr>
          <w:rFonts w:ascii="黑体" w:eastAsia="黑体" w:hAnsi="黑体" w:cs="黑体"/>
          <w:bCs/>
          <w:sz w:val="28"/>
          <w:szCs w:val="28"/>
        </w:rPr>
      </w:pPr>
      <w:r>
        <w:rPr>
          <w:rFonts w:ascii="黑体" w:eastAsia="黑体" w:hAnsi="黑体" w:cs="黑体" w:hint="eastAsia"/>
          <w:bCs/>
          <w:sz w:val="28"/>
          <w:szCs w:val="28"/>
        </w:rPr>
        <w:t>一、工程概况：</w:t>
      </w:r>
    </w:p>
    <w:p w14:paraId="1A270AC6" w14:textId="77777777" w:rsidR="00960721" w:rsidRDefault="00960721" w:rsidP="00960721">
      <w:pPr>
        <w:spacing w:afterLines="50" w:after="120" w:line="360" w:lineRule="auto"/>
        <w:ind w:leftChars="200" w:left="680"/>
        <w:rPr>
          <w:rFonts w:ascii="楷体_GB2312" w:eastAsia="楷体_GB2312" w:hAnsi="楷体_GB2312" w:cs="楷体_GB2312"/>
          <w:sz w:val="24"/>
        </w:rPr>
      </w:pPr>
      <w:r>
        <w:rPr>
          <w:rFonts w:ascii="楷体_GB2312" w:eastAsia="楷体_GB2312" w:hAnsi="楷体_GB2312" w:cs="楷体_GB2312" w:hint="eastAsia"/>
          <w:sz w:val="24"/>
        </w:rPr>
        <w:t>1 项目名称：海南警察学院（省综合训练基地）项目用地安装临时围挡工程</w:t>
      </w:r>
    </w:p>
    <w:p w14:paraId="66D4FB56" w14:textId="77777777" w:rsidR="00960721" w:rsidRDefault="00960721" w:rsidP="00960721">
      <w:pPr>
        <w:spacing w:afterLines="50" w:after="120" w:line="360" w:lineRule="auto"/>
        <w:ind w:leftChars="200" w:left="680"/>
        <w:rPr>
          <w:rFonts w:ascii="楷体_GB2312" w:eastAsia="楷体_GB2312" w:hAnsi="楷体_GB2312" w:cs="楷体_GB2312"/>
          <w:sz w:val="24"/>
        </w:rPr>
      </w:pPr>
      <w:r>
        <w:rPr>
          <w:rFonts w:ascii="楷体_GB2312" w:eastAsia="楷体_GB2312" w:hAnsi="楷体_GB2312" w:cs="楷体_GB2312" w:hint="eastAsia"/>
          <w:sz w:val="24"/>
        </w:rPr>
        <w:t>2 建设单位：海南政法职业学院</w:t>
      </w:r>
    </w:p>
    <w:p w14:paraId="13BAEEEE" w14:textId="77777777" w:rsidR="00960721" w:rsidRDefault="00960721" w:rsidP="00960721">
      <w:pPr>
        <w:spacing w:afterLines="50" w:after="120" w:line="360" w:lineRule="auto"/>
        <w:ind w:leftChars="200" w:left="680"/>
        <w:rPr>
          <w:rFonts w:ascii="楷体_GB2312" w:eastAsia="楷体_GB2312" w:hAnsi="楷体_GB2312" w:cs="楷体_GB2312"/>
          <w:sz w:val="24"/>
        </w:rPr>
      </w:pPr>
      <w:r>
        <w:rPr>
          <w:rFonts w:ascii="楷体_GB2312" w:eastAsia="楷体_GB2312" w:hAnsi="楷体_GB2312" w:cs="楷体_GB2312" w:hint="eastAsia"/>
          <w:sz w:val="24"/>
        </w:rPr>
        <w:t>3 建设地点：海南省海口市</w:t>
      </w:r>
    </w:p>
    <w:p w14:paraId="056CEE64" w14:textId="77777777" w:rsidR="00960721" w:rsidRDefault="00960721" w:rsidP="00960721">
      <w:pPr>
        <w:spacing w:afterLines="50" w:after="120" w:line="360" w:lineRule="auto"/>
        <w:ind w:leftChars="200" w:left="680"/>
        <w:rPr>
          <w:rFonts w:ascii="楷体_GB2312" w:eastAsia="楷体_GB2312" w:hAnsi="楷体_GB2312" w:cs="楷体_GB2312"/>
          <w:sz w:val="24"/>
        </w:rPr>
      </w:pPr>
      <w:r>
        <w:rPr>
          <w:rFonts w:ascii="楷体_GB2312" w:eastAsia="楷体_GB2312" w:hAnsi="楷体_GB2312" w:cs="楷体_GB2312" w:hint="eastAsia"/>
          <w:sz w:val="24"/>
        </w:rPr>
        <w:t>4 项目内容：本项目为海南警察学院（省综合训练基地）项目用地安装临时围挡工程建设项目</w:t>
      </w:r>
    </w:p>
    <w:p w14:paraId="3F022235" w14:textId="77777777" w:rsidR="00960721" w:rsidRDefault="00960721" w:rsidP="00960721">
      <w:pPr>
        <w:spacing w:before="240" w:afterLines="50" w:after="120" w:line="360" w:lineRule="auto"/>
        <w:outlineLvl w:val="0"/>
        <w:rPr>
          <w:rFonts w:ascii="黑体" w:eastAsia="黑体" w:hAnsi="黑体" w:cs="黑体"/>
          <w:bCs/>
          <w:sz w:val="28"/>
          <w:szCs w:val="28"/>
        </w:rPr>
      </w:pPr>
      <w:r>
        <w:rPr>
          <w:rFonts w:ascii="黑体" w:eastAsia="黑体" w:hAnsi="黑体" w:cs="黑体" w:hint="eastAsia"/>
          <w:bCs/>
          <w:sz w:val="28"/>
          <w:szCs w:val="28"/>
        </w:rPr>
        <w:t>二、编制范围：</w:t>
      </w:r>
    </w:p>
    <w:p w14:paraId="4FE727B7" w14:textId="77777777" w:rsidR="00960721" w:rsidRDefault="00960721" w:rsidP="00960721">
      <w:pPr>
        <w:spacing w:afterLines="50" w:after="120" w:line="360" w:lineRule="auto"/>
        <w:ind w:leftChars="200" w:left="680"/>
        <w:rPr>
          <w:rFonts w:ascii="仿宋" w:eastAsia="仿宋" w:hAnsi="仿宋" w:cs="仿宋"/>
          <w:bCs/>
          <w:sz w:val="24"/>
          <w:szCs w:val="24"/>
        </w:rPr>
      </w:pPr>
      <w:r>
        <w:rPr>
          <w:rFonts w:ascii="楷体_GB2312" w:eastAsia="楷体_GB2312" w:hAnsi="楷体_GB2312" w:cs="楷体_GB2312" w:hint="eastAsia"/>
          <w:sz w:val="24"/>
        </w:rPr>
        <w:lastRenderedPageBreak/>
        <w:t>海南警察学院（省综合训练基地）项目用地安装临时围挡工程建设项目工程量清单编制的工程范围包括：土方工程、钢筋混凝土工程等。</w:t>
      </w:r>
    </w:p>
    <w:p w14:paraId="71EB76DD" w14:textId="77777777" w:rsidR="00960721" w:rsidRDefault="00960721" w:rsidP="00960721">
      <w:pPr>
        <w:spacing w:before="240" w:afterLines="50" w:after="120" w:line="360" w:lineRule="auto"/>
        <w:outlineLvl w:val="0"/>
        <w:rPr>
          <w:rFonts w:ascii="黑体" w:eastAsia="黑体" w:hAnsi="黑体" w:cs="黑体"/>
          <w:bCs/>
          <w:sz w:val="28"/>
          <w:szCs w:val="28"/>
        </w:rPr>
      </w:pPr>
      <w:r>
        <w:rPr>
          <w:rFonts w:ascii="黑体" w:eastAsia="黑体" w:hAnsi="黑体" w:cs="黑体" w:hint="eastAsia"/>
          <w:bCs/>
          <w:sz w:val="28"/>
          <w:szCs w:val="28"/>
        </w:rPr>
        <w:t>三、编制依据：</w:t>
      </w:r>
    </w:p>
    <w:p w14:paraId="713BDEE3" w14:textId="77777777" w:rsidR="00960721" w:rsidRDefault="00960721" w:rsidP="00960721">
      <w:pPr>
        <w:spacing w:afterLines="50" w:after="120" w:line="360" w:lineRule="auto"/>
        <w:ind w:leftChars="200" w:left="680"/>
        <w:rPr>
          <w:rFonts w:ascii="楷体_GB2312" w:eastAsia="楷体_GB2312" w:hAnsi="楷体_GB2312" w:cs="楷体_GB2312"/>
          <w:sz w:val="24"/>
        </w:rPr>
      </w:pPr>
      <w:r>
        <w:rPr>
          <w:rFonts w:ascii="楷体_GB2312" w:eastAsia="楷体_GB2312" w:hAnsi="楷体_GB2312" w:cs="楷体_GB2312" w:hint="eastAsia"/>
          <w:sz w:val="24"/>
        </w:rPr>
        <w:t>1《工程造价咨询业务操作指导规程》</w:t>
      </w:r>
    </w:p>
    <w:p w14:paraId="20E2AC2B" w14:textId="77777777" w:rsidR="00960721" w:rsidRDefault="00960721" w:rsidP="00960721">
      <w:pPr>
        <w:spacing w:afterLines="50" w:after="120" w:line="360" w:lineRule="auto"/>
        <w:ind w:leftChars="200" w:left="680"/>
        <w:rPr>
          <w:rFonts w:ascii="楷体_GB2312" w:eastAsia="楷体_GB2312" w:hAnsi="楷体_GB2312" w:cs="楷体_GB2312"/>
          <w:sz w:val="24"/>
        </w:rPr>
      </w:pPr>
      <w:r>
        <w:rPr>
          <w:rFonts w:ascii="楷体_GB2312" w:eastAsia="楷体_GB2312" w:hAnsi="楷体_GB2312" w:cs="楷体_GB2312" w:hint="eastAsia"/>
          <w:sz w:val="24"/>
        </w:rPr>
        <w:t>2《建设工程造价咨询规范》（GBT51095-2015）</w:t>
      </w:r>
    </w:p>
    <w:p w14:paraId="32F3B148" w14:textId="77777777" w:rsidR="00960721" w:rsidRDefault="00960721" w:rsidP="00960721">
      <w:pPr>
        <w:spacing w:afterLines="50" w:after="120" w:line="360" w:lineRule="auto"/>
        <w:ind w:leftChars="200" w:left="680"/>
        <w:rPr>
          <w:rFonts w:ascii="楷体_GB2312" w:eastAsia="楷体_GB2312" w:hAnsi="楷体_GB2312" w:cs="楷体_GB2312"/>
          <w:sz w:val="24"/>
        </w:rPr>
      </w:pPr>
      <w:r>
        <w:rPr>
          <w:rFonts w:ascii="楷体_GB2312" w:eastAsia="楷体_GB2312" w:hAnsi="楷体_GB2312" w:cs="楷体_GB2312" w:hint="eastAsia"/>
          <w:sz w:val="24"/>
        </w:rPr>
        <w:t>3《海南省房屋建筑与装饰工程综合定额》 (2017版)</w:t>
      </w:r>
    </w:p>
    <w:p w14:paraId="49E4F1D2" w14:textId="77777777" w:rsidR="00960721" w:rsidRDefault="00960721" w:rsidP="00960721">
      <w:pPr>
        <w:spacing w:afterLines="50" w:after="120" w:line="360" w:lineRule="auto"/>
        <w:ind w:leftChars="200" w:left="680"/>
        <w:rPr>
          <w:rFonts w:ascii="楷体_GB2312" w:eastAsia="楷体_GB2312" w:hAnsi="楷体_GB2312" w:cs="楷体_GB2312"/>
          <w:sz w:val="24"/>
        </w:rPr>
      </w:pPr>
      <w:r>
        <w:rPr>
          <w:rFonts w:ascii="楷体_GB2312" w:eastAsia="楷体_GB2312" w:hAnsi="楷体_GB2312" w:cs="楷体_GB2312" w:hint="eastAsia"/>
          <w:sz w:val="24"/>
        </w:rPr>
        <w:t>4《建设工程工程量清单计价规范》(GB 50500-2013)</w:t>
      </w:r>
    </w:p>
    <w:p w14:paraId="6F1DD6E2" w14:textId="77777777" w:rsidR="00960721" w:rsidRDefault="00960721" w:rsidP="00960721">
      <w:pPr>
        <w:spacing w:afterLines="50" w:after="120" w:line="360" w:lineRule="auto"/>
        <w:ind w:leftChars="200" w:left="680"/>
        <w:rPr>
          <w:rFonts w:ascii="楷体_GB2312" w:eastAsia="楷体_GB2312" w:hAnsi="楷体_GB2312" w:cs="楷体_GB2312"/>
          <w:sz w:val="24"/>
        </w:rPr>
      </w:pPr>
      <w:r>
        <w:rPr>
          <w:rFonts w:ascii="楷体_GB2312" w:eastAsia="楷体_GB2312" w:hAnsi="楷体_GB2312" w:cs="楷体_GB2312" w:hint="eastAsia"/>
          <w:sz w:val="24"/>
        </w:rPr>
        <w:t>5委托方提供的设计图纸</w:t>
      </w:r>
    </w:p>
    <w:p w14:paraId="66C994E2" w14:textId="77777777" w:rsidR="00960721" w:rsidRDefault="00960721" w:rsidP="00960721">
      <w:pPr>
        <w:spacing w:afterLines="50" w:after="120" w:line="360" w:lineRule="auto"/>
        <w:ind w:leftChars="200" w:left="680"/>
        <w:rPr>
          <w:rFonts w:ascii="楷体_GB2312" w:eastAsia="楷体_GB2312" w:hAnsi="楷体_GB2312" w:cs="楷体_GB2312"/>
          <w:sz w:val="24"/>
        </w:rPr>
      </w:pPr>
      <w:r>
        <w:rPr>
          <w:rFonts w:ascii="楷体_GB2312" w:eastAsia="楷体_GB2312" w:hAnsi="楷体_GB2312" w:cs="楷体_GB2312" w:hint="eastAsia"/>
          <w:sz w:val="24"/>
        </w:rPr>
        <w:t>6其他相关计价文件</w:t>
      </w:r>
    </w:p>
    <w:p w14:paraId="5E619ACF" w14:textId="77777777" w:rsidR="00960721" w:rsidRDefault="00960721" w:rsidP="00960721">
      <w:pPr>
        <w:spacing w:before="240" w:afterLines="50" w:after="120" w:line="360" w:lineRule="auto"/>
        <w:outlineLvl w:val="0"/>
        <w:rPr>
          <w:rFonts w:ascii="黑体" w:eastAsia="黑体" w:hAnsi="黑体" w:cs="黑体"/>
          <w:bCs/>
          <w:sz w:val="28"/>
          <w:szCs w:val="28"/>
        </w:rPr>
      </w:pPr>
      <w:r>
        <w:rPr>
          <w:rFonts w:ascii="黑体" w:eastAsia="黑体" w:hAnsi="黑体" w:cs="黑体" w:hint="eastAsia"/>
          <w:bCs/>
          <w:sz w:val="28"/>
          <w:szCs w:val="28"/>
        </w:rPr>
        <w:t>四、编制方法：</w:t>
      </w:r>
    </w:p>
    <w:p w14:paraId="617CE8F0" w14:textId="77777777" w:rsidR="00960721" w:rsidRDefault="00960721" w:rsidP="00960721">
      <w:pPr>
        <w:spacing w:afterLines="50" w:after="120" w:line="360" w:lineRule="auto"/>
        <w:ind w:leftChars="200" w:left="680"/>
        <w:rPr>
          <w:rFonts w:ascii="楷体_GB2312" w:eastAsia="楷体_GB2312" w:hAnsi="楷体_GB2312" w:cs="楷体_GB2312"/>
          <w:sz w:val="24"/>
        </w:rPr>
      </w:pPr>
      <w:r>
        <w:rPr>
          <w:rFonts w:ascii="楷体_GB2312" w:eastAsia="楷体_GB2312" w:hAnsi="楷体_GB2312" w:cs="楷体_GB2312" w:hint="eastAsia"/>
          <w:sz w:val="24"/>
        </w:rPr>
        <w:t>1 根据《海南省房屋建筑与装饰工程综合定额》 (2017版)、《建设工程工程量清单计价规范》(GB 50500-2013)结合委托方提供的设计图纸计算。</w:t>
      </w:r>
    </w:p>
    <w:p w14:paraId="1001350E" w14:textId="77777777" w:rsidR="00960721" w:rsidRDefault="00960721" w:rsidP="00960721">
      <w:pPr>
        <w:spacing w:before="240" w:afterLines="50" w:after="120" w:line="360" w:lineRule="auto"/>
        <w:outlineLvl w:val="0"/>
        <w:rPr>
          <w:rFonts w:ascii="黑体" w:eastAsia="黑体" w:hAnsi="黑体" w:cs="黑体"/>
          <w:bCs/>
          <w:sz w:val="28"/>
          <w:szCs w:val="28"/>
        </w:rPr>
      </w:pPr>
      <w:r>
        <w:rPr>
          <w:rFonts w:ascii="黑体" w:eastAsia="黑体" w:hAnsi="黑体" w:cs="黑体" w:hint="eastAsia"/>
          <w:bCs/>
          <w:sz w:val="28"/>
          <w:szCs w:val="28"/>
        </w:rPr>
        <w:t>五、计算说明：</w:t>
      </w:r>
    </w:p>
    <w:p w14:paraId="195D02DA" w14:textId="77777777" w:rsidR="00960721" w:rsidRDefault="00960721" w:rsidP="00960721">
      <w:pPr>
        <w:spacing w:afterLines="50" w:after="120" w:line="360" w:lineRule="auto"/>
        <w:ind w:leftChars="200" w:left="920" w:hangingChars="100" w:hanging="240"/>
        <w:rPr>
          <w:rFonts w:ascii="楷体_GB2312" w:eastAsia="楷体_GB2312" w:hAnsi="楷体_GB2312" w:cs="楷体_GB2312"/>
          <w:sz w:val="24"/>
        </w:rPr>
      </w:pPr>
      <w:r>
        <w:rPr>
          <w:rFonts w:ascii="楷体_GB2312" w:eastAsia="楷体_GB2312" w:hAnsi="楷体_GB2312" w:cs="楷体_GB2312" w:hint="eastAsia"/>
          <w:sz w:val="24"/>
        </w:rPr>
        <w:t>1 本工程量清单编制的工程项目为海南警察学院（省综合训练基地）项目用地安装临时围挡工程建设项目，具体内容有：土方工程、钢筋混凝土工程等。</w:t>
      </w:r>
    </w:p>
    <w:p w14:paraId="2043117B" w14:textId="77777777" w:rsidR="00960721" w:rsidRDefault="00960721" w:rsidP="00960721">
      <w:pPr>
        <w:numPr>
          <w:ilvl w:val="0"/>
          <w:numId w:val="25"/>
        </w:numPr>
        <w:spacing w:before="240" w:afterLines="50" w:after="120" w:line="360" w:lineRule="auto"/>
        <w:outlineLvl w:val="0"/>
        <w:rPr>
          <w:rFonts w:ascii="黑体" w:eastAsia="黑体" w:hAnsi="黑体" w:cs="黑体"/>
          <w:bCs/>
          <w:sz w:val="28"/>
          <w:szCs w:val="28"/>
        </w:rPr>
      </w:pPr>
      <w:r>
        <w:rPr>
          <w:rFonts w:ascii="黑体" w:eastAsia="黑体" w:hAnsi="黑体" w:cs="黑体" w:hint="eastAsia"/>
          <w:bCs/>
          <w:sz w:val="28"/>
          <w:szCs w:val="28"/>
        </w:rPr>
        <w:t>其他说明：</w:t>
      </w:r>
    </w:p>
    <w:p w14:paraId="48025C92" w14:textId="77777777" w:rsidR="00960721" w:rsidRDefault="00960721" w:rsidP="00960721">
      <w:pPr>
        <w:spacing w:afterLines="50" w:after="120" w:line="360" w:lineRule="auto"/>
        <w:ind w:leftChars="200" w:left="920" w:hangingChars="100" w:hanging="240"/>
        <w:rPr>
          <w:rFonts w:ascii="楷体_GB2312" w:eastAsia="楷体_GB2312" w:hAnsi="楷体_GB2312" w:cs="楷体_GB2312"/>
          <w:sz w:val="24"/>
        </w:rPr>
      </w:pPr>
      <w:r>
        <w:rPr>
          <w:rFonts w:ascii="楷体_GB2312" w:eastAsia="楷体_GB2312" w:hAnsi="楷体_GB2312" w:cs="楷体_GB2312" w:hint="eastAsia"/>
          <w:sz w:val="24"/>
        </w:rPr>
        <w:t>1 本次工程造价咨询以委托方委托内容为基本依据和前提；</w:t>
      </w:r>
    </w:p>
    <w:p w14:paraId="1DA6326B" w14:textId="77777777" w:rsidR="00960721" w:rsidRDefault="00960721" w:rsidP="00960721">
      <w:pPr>
        <w:spacing w:afterLines="50" w:after="120" w:line="360" w:lineRule="auto"/>
        <w:ind w:leftChars="200" w:left="920" w:hangingChars="100" w:hanging="240"/>
        <w:rPr>
          <w:rFonts w:ascii="楷体_GB2312" w:eastAsia="楷体_GB2312" w:hAnsi="楷体_GB2312" w:cs="楷体_GB2312"/>
          <w:sz w:val="24"/>
        </w:rPr>
      </w:pPr>
      <w:r>
        <w:rPr>
          <w:rFonts w:ascii="楷体_GB2312" w:eastAsia="楷体_GB2312" w:hAnsi="楷体_GB2312" w:cs="楷体_GB2312" w:hint="eastAsia"/>
          <w:sz w:val="24"/>
        </w:rPr>
        <w:t>2 本次工程量清单以满足委托方施工内容要求为前提；</w:t>
      </w:r>
    </w:p>
    <w:p w14:paraId="0BE9037F" w14:textId="77777777" w:rsidR="00960721" w:rsidRDefault="00960721" w:rsidP="00960721">
      <w:pPr>
        <w:spacing w:afterLines="50" w:after="120" w:line="360" w:lineRule="auto"/>
        <w:ind w:leftChars="200" w:left="920" w:hangingChars="100" w:hanging="240"/>
        <w:rPr>
          <w:rFonts w:ascii="楷体_GB2312" w:eastAsia="楷体" w:hAnsi="楷体_GB2312" w:cs="楷体_GB2312"/>
          <w:sz w:val="24"/>
        </w:rPr>
      </w:pPr>
      <w:r>
        <w:rPr>
          <w:rFonts w:ascii="楷体_GB2312" w:eastAsia="楷体_GB2312" w:hAnsi="楷体_GB2312" w:cs="楷体_GB2312" w:hint="eastAsia"/>
          <w:sz w:val="24"/>
        </w:rPr>
        <w:t>3 本次工程量清单编制依据中的设计图纸由委托方提供，</w:t>
      </w:r>
      <w:r>
        <w:rPr>
          <w:rFonts w:ascii="楷体" w:eastAsia="楷体" w:hAnsi="楷体" w:cs="楷体" w:hint="eastAsia"/>
          <w:sz w:val="24"/>
        </w:rPr>
        <w:t>并对其工程项目及资料的真实性、合法性、完整性、唯一性负责;</w:t>
      </w:r>
    </w:p>
    <w:p w14:paraId="0537E3B3" w14:textId="77777777" w:rsidR="00960721" w:rsidRDefault="00960721" w:rsidP="00960721">
      <w:pPr>
        <w:spacing w:afterLines="50" w:after="120" w:line="360" w:lineRule="auto"/>
        <w:ind w:leftChars="200" w:left="920" w:hangingChars="100" w:hanging="240"/>
        <w:rPr>
          <w:rFonts w:ascii="楷体_GB2312" w:eastAsia="楷体_GB2312" w:hAnsi="楷体_GB2312" w:cs="楷体_GB2312"/>
          <w:sz w:val="24"/>
        </w:rPr>
      </w:pPr>
      <w:r>
        <w:rPr>
          <w:rFonts w:ascii="楷体_GB2312" w:eastAsia="楷体_GB2312" w:hAnsi="楷体_GB2312" w:cs="楷体_GB2312" w:hint="eastAsia"/>
          <w:sz w:val="24"/>
        </w:rPr>
        <w:t>4 本工程量清单所列示工程量作为招标基础并不代表实际工程量或结算工程量，结算工程量以现场实际发生量为准。</w:t>
      </w:r>
    </w:p>
    <w:p w14:paraId="39F44C8A" w14:textId="77777777" w:rsidR="00311BE3" w:rsidRDefault="00311BE3" w:rsidP="00821EED">
      <w:pPr>
        <w:pStyle w:val="a0"/>
        <w:ind w:firstLine="0"/>
      </w:pPr>
    </w:p>
    <w:p w14:paraId="2F7ED319" w14:textId="77777777" w:rsidR="00960721" w:rsidRPr="00960721" w:rsidRDefault="00960721" w:rsidP="00821EED">
      <w:pPr>
        <w:pStyle w:val="a0"/>
        <w:ind w:firstLine="0"/>
      </w:pPr>
    </w:p>
    <w:tbl>
      <w:tblPr>
        <w:tblW w:w="8720" w:type="dxa"/>
        <w:tblInd w:w="93" w:type="dxa"/>
        <w:tblLook w:val="04A0" w:firstRow="1" w:lastRow="0" w:firstColumn="1" w:lastColumn="0" w:noHBand="0" w:noVBand="1"/>
      </w:tblPr>
      <w:tblGrid>
        <w:gridCol w:w="876"/>
        <w:gridCol w:w="7844"/>
      </w:tblGrid>
      <w:tr w:rsidR="00960721" w:rsidRPr="00960721" w14:paraId="69C1820B" w14:textId="77777777" w:rsidTr="00960721">
        <w:trPr>
          <w:trHeight w:val="645"/>
        </w:trPr>
        <w:tc>
          <w:tcPr>
            <w:tcW w:w="8720" w:type="dxa"/>
            <w:gridSpan w:val="2"/>
            <w:tcBorders>
              <w:top w:val="nil"/>
              <w:left w:val="nil"/>
              <w:bottom w:val="nil"/>
              <w:right w:val="nil"/>
            </w:tcBorders>
            <w:shd w:val="clear" w:color="auto" w:fill="auto"/>
            <w:noWrap/>
            <w:vAlign w:val="center"/>
            <w:hideMark/>
          </w:tcPr>
          <w:p w14:paraId="6C99F7BA" w14:textId="77777777" w:rsidR="00960721" w:rsidRPr="00960721" w:rsidRDefault="00960721" w:rsidP="00960721">
            <w:pPr>
              <w:widowControl/>
              <w:jc w:val="center"/>
              <w:rPr>
                <w:rFonts w:ascii="黑体" w:eastAsia="黑体" w:hAnsi="黑体" w:cs="宋体"/>
                <w:sz w:val="36"/>
                <w:szCs w:val="36"/>
              </w:rPr>
            </w:pPr>
            <w:r w:rsidRPr="00960721">
              <w:rPr>
                <w:rFonts w:ascii="黑体" w:eastAsia="黑体" w:hAnsi="黑体" w:cs="宋体" w:hint="eastAsia"/>
                <w:sz w:val="36"/>
                <w:szCs w:val="36"/>
              </w:rPr>
              <w:lastRenderedPageBreak/>
              <w:t>工程量清单目录</w:t>
            </w:r>
          </w:p>
        </w:tc>
      </w:tr>
      <w:tr w:rsidR="00960721" w:rsidRPr="00960721" w14:paraId="7F13A048" w14:textId="77777777" w:rsidTr="00960721">
        <w:trPr>
          <w:trHeight w:val="642"/>
        </w:trPr>
        <w:tc>
          <w:tcPr>
            <w:tcW w:w="8720" w:type="dxa"/>
            <w:gridSpan w:val="2"/>
            <w:tcBorders>
              <w:top w:val="nil"/>
              <w:left w:val="nil"/>
              <w:bottom w:val="nil"/>
              <w:right w:val="nil"/>
            </w:tcBorders>
            <w:shd w:val="clear" w:color="auto" w:fill="auto"/>
            <w:vAlign w:val="center"/>
            <w:hideMark/>
          </w:tcPr>
          <w:p w14:paraId="3FA6DA5B" w14:textId="77777777" w:rsidR="00960721" w:rsidRPr="00960721" w:rsidRDefault="00960721" w:rsidP="00960721">
            <w:pPr>
              <w:widowControl/>
              <w:jc w:val="left"/>
              <w:rPr>
                <w:rFonts w:hAnsi="宋体" w:cs="宋体"/>
                <w:sz w:val="22"/>
                <w:szCs w:val="22"/>
              </w:rPr>
            </w:pPr>
            <w:r w:rsidRPr="00960721">
              <w:rPr>
                <w:rFonts w:hAnsi="宋体" w:cs="宋体" w:hint="eastAsia"/>
                <w:sz w:val="22"/>
                <w:szCs w:val="22"/>
              </w:rPr>
              <w:t>工程名称：海南警察学院（省综合训练基地）项目用地安装临时围挡工程</w:t>
            </w:r>
          </w:p>
        </w:tc>
      </w:tr>
      <w:tr w:rsidR="00960721" w:rsidRPr="00960721" w14:paraId="1EA71E6D" w14:textId="77777777" w:rsidTr="00960721">
        <w:trPr>
          <w:trHeight w:val="495"/>
        </w:trPr>
        <w:tc>
          <w:tcPr>
            <w:tcW w:w="87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EF8F872" w14:textId="77777777" w:rsidR="00960721" w:rsidRPr="00960721" w:rsidRDefault="00960721" w:rsidP="00960721">
            <w:pPr>
              <w:widowControl/>
              <w:jc w:val="center"/>
              <w:rPr>
                <w:rFonts w:ascii="黑体" w:eastAsia="黑体" w:hAnsi="黑体" w:cs="宋体"/>
                <w:sz w:val="22"/>
                <w:szCs w:val="22"/>
              </w:rPr>
            </w:pPr>
            <w:r w:rsidRPr="00960721">
              <w:rPr>
                <w:rFonts w:ascii="黑体" w:eastAsia="黑体" w:hAnsi="黑体" w:cs="宋体" w:hint="eastAsia"/>
                <w:sz w:val="22"/>
                <w:szCs w:val="22"/>
              </w:rPr>
              <w:t>序号</w:t>
            </w:r>
          </w:p>
        </w:tc>
        <w:tc>
          <w:tcPr>
            <w:tcW w:w="7844" w:type="dxa"/>
            <w:tcBorders>
              <w:top w:val="single" w:sz="8" w:space="0" w:color="auto"/>
              <w:left w:val="nil"/>
              <w:bottom w:val="single" w:sz="4" w:space="0" w:color="auto"/>
              <w:right w:val="single" w:sz="8" w:space="0" w:color="auto"/>
            </w:tcBorders>
            <w:shd w:val="clear" w:color="auto" w:fill="auto"/>
            <w:noWrap/>
            <w:vAlign w:val="center"/>
            <w:hideMark/>
          </w:tcPr>
          <w:p w14:paraId="206004DC" w14:textId="77777777" w:rsidR="00960721" w:rsidRPr="00960721" w:rsidRDefault="00960721" w:rsidP="00960721">
            <w:pPr>
              <w:widowControl/>
              <w:jc w:val="center"/>
              <w:rPr>
                <w:rFonts w:ascii="黑体" w:eastAsia="黑体" w:hAnsi="黑体" w:cs="宋体"/>
                <w:sz w:val="22"/>
                <w:szCs w:val="22"/>
              </w:rPr>
            </w:pPr>
            <w:r w:rsidRPr="00960721">
              <w:rPr>
                <w:rFonts w:ascii="黑体" w:eastAsia="黑体" w:hAnsi="黑体" w:cs="宋体" w:hint="eastAsia"/>
                <w:sz w:val="22"/>
                <w:szCs w:val="22"/>
              </w:rPr>
              <w:t>名  称</w:t>
            </w:r>
          </w:p>
        </w:tc>
      </w:tr>
      <w:tr w:rsidR="00960721" w:rsidRPr="00960721" w14:paraId="7E2A75F4" w14:textId="77777777" w:rsidTr="00960721">
        <w:trPr>
          <w:trHeight w:val="600"/>
        </w:trPr>
        <w:tc>
          <w:tcPr>
            <w:tcW w:w="876" w:type="dxa"/>
            <w:tcBorders>
              <w:top w:val="nil"/>
              <w:left w:val="single" w:sz="8" w:space="0" w:color="auto"/>
              <w:bottom w:val="single" w:sz="4" w:space="0" w:color="auto"/>
              <w:right w:val="single" w:sz="4" w:space="0" w:color="auto"/>
            </w:tcBorders>
            <w:shd w:val="clear" w:color="auto" w:fill="auto"/>
            <w:noWrap/>
            <w:vAlign w:val="center"/>
            <w:hideMark/>
          </w:tcPr>
          <w:p w14:paraId="0C46FF69" w14:textId="77777777" w:rsidR="00960721" w:rsidRPr="00960721" w:rsidRDefault="00960721" w:rsidP="00960721">
            <w:pPr>
              <w:widowControl/>
              <w:jc w:val="center"/>
              <w:rPr>
                <w:rFonts w:hAnsi="宋体" w:cs="宋体"/>
                <w:sz w:val="22"/>
                <w:szCs w:val="22"/>
              </w:rPr>
            </w:pPr>
            <w:r w:rsidRPr="00960721">
              <w:rPr>
                <w:rFonts w:hAnsi="宋体" w:cs="宋体" w:hint="eastAsia"/>
                <w:sz w:val="22"/>
                <w:szCs w:val="22"/>
              </w:rPr>
              <w:t>1</w:t>
            </w:r>
          </w:p>
        </w:tc>
        <w:tc>
          <w:tcPr>
            <w:tcW w:w="7844" w:type="dxa"/>
            <w:tcBorders>
              <w:top w:val="nil"/>
              <w:left w:val="nil"/>
              <w:bottom w:val="single" w:sz="4" w:space="0" w:color="auto"/>
              <w:right w:val="single" w:sz="8" w:space="0" w:color="auto"/>
            </w:tcBorders>
            <w:shd w:val="clear" w:color="auto" w:fill="auto"/>
            <w:noWrap/>
            <w:vAlign w:val="center"/>
            <w:hideMark/>
          </w:tcPr>
          <w:p w14:paraId="1AC12162" w14:textId="77777777" w:rsidR="00960721" w:rsidRPr="00960721" w:rsidRDefault="00960721" w:rsidP="00960721">
            <w:pPr>
              <w:widowControl/>
              <w:jc w:val="left"/>
              <w:rPr>
                <w:rFonts w:hAnsi="宋体" w:cs="宋体"/>
                <w:sz w:val="22"/>
                <w:szCs w:val="22"/>
              </w:rPr>
            </w:pPr>
            <w:r w:rsidRPr="00960721">
              <w:rPr>
                <w:rFonts w:hAnsi="宋体" w:cs="宋体" w:hint="eastAsia"/>
                <w:sz w:val="22"/>
                <w:szCs w:val="22"/>
              </w:rPr>
              <w:t>编制说明</w:t>
            </w:r>
          </w:p>
        </w:tc>
      </w:tr>
      <w:tr w:rsidR="00960721" w:rsidRPr="00960721" w14:paraId="4B983733" w14:textId="77777777" w:rsidTr="00960721">
        <w:trPr>
          <w:trHeight w:val="600"/>
        </w:trPr>
        <w:tc>
          <w:tcPr>
            <w:tcW w:w="876" w:type="dxa"/>
            <w:tcBorders>
              <w:top w:val="nil"/>
              <w:left w:val="single" w:sz="8" w:space="0" w:color="auto"/>
              <w:bottom w:val="single" w:sz="4" w:space="0" w:color="auto"/>
              <w:right w:val="single" w:sz="4" w:space="0" w:color="auto"/>
            </w:tcBorders>
            <w:shd w:val="clear" w:color="auto" w:fill="auto"/>
            <w:noWrap/>
            <w:vAlign w:val="center"/>
            <w:hideMark/>
          </w:tcPr>
          <w:p w14:paraId="3DFC0B2D" w14:textId="77777777" w:rsidR="00960721" w:rsidRPr="00960721" w:rsidRDefault="00960721" w:rsidP="00960721">
            <w:pPr>
              <w:widowControl/>
              <w:jc w:val="center"/>
              <w:rPr>
                <w:rFonts w:hAnsi="宋体" w:cs="宋体"/>
                <w:sz w:val="22"/>
                <w:szCs w:val="22"/>
              </w:rPr>
            </w:pPr>
            <w:r w:rsidRPr="00960721">
              <w:rPr>
                <w:rFonts w:hAnsi="宋体" w:cs="宋体" w:hint="eastAsia"/>
                <w:sz w:val="22"/>
                <w:szCs w:val="22"/>
              </w:rPr>
              <w:t>2</w:t>
            </w:r>
          </w:p>
        </w:tc>
        <w:tc>
          <w:tcPr>
            <w:tcW w:w="7844" w:type="dxa"/>
            <w:tcBorders>
              <w:top w:val="nil"/>
              <w:left w:val="nil"/>
              <w:bottom w:val="single" w:sz="4" w:space="0" w:color="auto"/>
              <w:right w:val="single" w:sz="8" w:space="0" w:color="auto"/>
            </w:tcBorders>
            <w:shd w:val="clear" w:color="auto" w:fill="auto"/>
            <w:noWrap/>
            <w:vAlign w:val="center"/>
            <w:hideMark/>
          </w:tcPr>
          <w:p w14:paraId="094588A7" w14:textId="77777777" w:rsidR="00960721" w:rsidRPr="00960721" w:rsidRDefault="00960721" w:rsidP="00960721">
            <w:pPr>
              <w:widowControl/>
              <w:jc w:val="left"/>
              <w:rPr>
                <w:rFonts w:hAnsi="宋体" w:cs="宋体"/>
                <w:sz w:val="22"/>
                <w:szCs w:val="22"/>
              </w:rPr>
            </w:pPr>
            <w:r w:rsidRPr="00960721">
              <w:rPr>
                <w:rFonts w:hAnsi="宋体" w:cs="宋体" w:hint="eastAsia"/>
                <w:sz w:val="22"/>
                <w:szCs w:val="22"/>
              </w:rPr>
              <w:t>单位工程投标报价汇总表</w:t>
            </w:r>
          </w:p>
        </w:tc>
      </w:tr>
      <w:tr w:rsidR="00960721" w:rsidRPr="00960721" w14:paraId="2A15D74D" w14:textId="77777777" w:rsidTr="00960721">
        <w:trPr>
          <w:trHeight w:val="600"/>
        </w:trPr>
        <w:tc>
          <w:tcPr>
            <w:tcW w:w="876" w:type="dxa"/>
            <w:tcBorders>
              <w:top w:val="nil"/>
              <w:left w:val="single" w:sz="8" w:space="0" w:color="auto"/>
              <w:bottom w:val="single" w:sz="4" w:space="0" w:color="auto"/>
              <w:right w:val="single" w:sz="4" w:space="0" w:color="auto"/>
            </w:tcBorders>
            <w:shd w:val="clear" w:color="auto" w:fill="auto"/>
            <w:noWrap/>
            <w:vAlign w:val="center"/>
            <w:hideMark/>
          </w:tcPr>
          <w:p w14:paraId="298A72C6" w14:textId="77777777" w:rsidR="00960721" w:rsidRPr="00960721" w:rsidRDefault="00960721" w:rsidP="00960721">
            <w:pPr>
              <w:widowControl/>
              <w:jc w:val="center"/>
              <w:rPr>
                <w:rFonts w:hAnsi="宋体" w:cs="宋体"/>
                <w:sz w:val="22"/>
                <w:szCs w:val="22"/>
              </w:rPr>
            </w:pPr>
            <w:r w:rsidRPr="00960721">
              <w:rPr>
                <w:rFonts w:hAnsi="宋体" w:cs="宋体" w:hint="eastAsia"/>
                <w:sz w:val="22"/>
                <w:szCs w:val="22"/>
              </w:rPr>
              <w:t>3</w:t>
            </w:r>
          </w:p>
        </w:tc>
        <w:tc>
          <w:tcPr>
            <w:tcW w:w="7844" w:type="dxa"/>
            <w:tcBorders>
              <w:top w:val="nil"/>
              <w:left w:val="nil"/>
              <w:bottom w:val="single" w:sz="4" w:space="0" w:color="auto"/>
              <w:right w:val="single" w:sz="8" w:space="0" w:color="auto"/>
            </w:tcBorders>
            <w:shd w:val="clear" w:color="auto" w:fill="auto"/>
            <w:noWrap/>
            <w:vAlign w:val="center"/>
            <w:hideMark/>
          </w:tcPr>
          <w:p w14:paraId="3F61E834" w14:textId="77777777" w:rsidR="00960721" w:rsidRPr="00960721" w:rsidRDefault="00960721" w:rsidP="00960721">
            <w:pPr>
              <w:widowControl/>
              <w:jc w:val="left"/>
              <w:rPr>
                <w:rFonts w:hAnsi="宋体" w:cs="宋体"/>
                <w:sz w:val="22"/>
                <w:szCs w:val="22"/>
              </w:rPr>
            </w:pPr>
            <w:r w:rsidRPr="00960721">
              <w:rPr>
                <w:rFonts w:hAnsi="宋体" w:cs="宋体" w:hint="eastAsia"/>
                <w:sz w:val="22"/>
                <w:szCs w:val="22"/>
              </w:rPr>
              <w:t>单项工程工程量清单汇总表</w:t>
            </w:r>
          </w:p>
        </w:tc>
      </w:tr>
      <w:tr w:rsidR="00960721" w:rsidRPr="00960721" w14:paraId="7C6C5942" w14:textId="77777777" w:rsidTr="00960721">
        <w:trPr>
          <w:trHeight w:val="600"/>
        </w:trPr>
        <w:tc>
          <w:tcPr>
            <w:tcW w:w="876" w:type="dxa"/>
            <w:tcBorders>
              <w:top w:val="nil"/>
              <w:left w:val="single" w:sz="8" w:space="0" w:color="auto"/>
              <w:bottom w:val="single" w:sz="4" w:space="0" w:color="auto"/>
              <w:right w:val="single" w:sz="4" w:space="0" w:color="auto"/>
            </w:tcBorders>
            <w:shd w:val="clear" w:color="auto" w:fill="auto"/>
            <w:noWrap/>
            <w:vAlign w:val="center"/>
            <w:hideMark/>
          </w:tcPr>
          <w:p w14:paraId="22F17898" w14:textId="77777777" w:rsidR="00960721" w:rsidRPr="00960721" w:rsidRDefault="00960721" w:rsidP="00960721">
            <w:pPr>
              <w:widowControl/>
              <w:jc w:val="center"/>
              <w:rPr>
                <w:rFonts w:hAnsi="宋体" w:cs="宋体"/>
                <w:sz w:val="22"/>
                <w:szCs w:val="22"/>
              </w:rPr>
            </w:pPr>
            <w:r w:rsidRPr="00960721">
              <w:rPr>
                <w:rFonts w:hAnsi="宋体" w:cs="宋体" w:hint="eastAsia"/>
                <w:sz w:val="22"/>
                <w:szCs w:val="22"/>
              </w:rPr>
              <w:t>4</w:t>
            </w:r>
          </w:p>
        </w:tc>
        <w:tc>
          <w:tcPr>
            <w:tcW w:w="7844" w:type="dxa"/>
            <w:tcBorders>
              <w:top w:val="nil"/>
              <w:left w:val="nil"/>
              <w:bottom w:val="single" w:sz="4" w:space="0" w:color="auto"/>
              <w:right w:val="single" w:sz="8" w:space="0" w:color="auto"/>
            </w:tcBorders>
            <w:shd w:val="clear" w:color="auto" w:fill="auto"/>
            <w:noWrap/>
            <w:vAlign w:val="center"/>
            <w:hideMark/>
          </w:tcPr>
          <w:p w14:paraId="24AC2DF8" w14:textId="77777777" w:rsidR="00960721" w:rsidRPr="00960721" w:rsidRDefault="00960721" w:rsidP="00960721">
            <w:pPr>
              <w:widowControl/>
              <w:jc w:val="left"/>
              <w:rPr>
                <w:rFonts w:hAnsi="宋体" w:cs="宋体"/>
                <w:sz w:val="22"/>
                <w:szCs w:val="22"/>
              </w:rPr>
            </w:pPr>
            <w:r w:rsidRPr="00960721">
              <w:rPr>
                <w:rFonts w:hAnsi="宋体" w:cs="宋体" w:hint="eastAsia"/>
                <w:sz w:val="22"/>
                <w:szCs w:val="22"/>
              </w:rPr>
              <w:t>分部分项工程和单价措施项目清单与计价表</w:t>
            </w:r>
          </w:p>
        </w:tc>
      </w:tr>
      <w:tr w:rsidR="00960721" w:rsidRPr="00960721" w14:paraId="184A4A35" w14:textId="77777777" w:rsidTr="00960721">
        <w:trPr>
          <w:trHeight w:val="600"/>
        </w:trPr>
        <w:tc>
          <w:tcPr>
            <w:tcW w:w="876" w:type="dxa"/>
            <w:tcBorders>
              <w:top w:val="nil"/>
              <w:left w:val="single" w:sz="8" w:space="0" w:color="auto"/>
              <w:bottom w:val="single" w:sz="4" w:space="0" w:color="auto"/>
              <w:right w:val="single" w:sz="4" w:space="0" w:color="auto"/>
            </w:tcBorders>
            <w:shd w:val="clear" w:color="auto" w:fill="auto"/>
            <w:noWrap/>
            <w:vAlign w:val="center"/>
            <w:hideMark/>
          </w:tcPr>
          <w:p w14:paraId="63A934D5" w14:textId="77777777" w:rsidR="00960721" w:rsidRPr="00960721" w:rsidRDefault="00960721" w:rsidP="00960721">
            <w:pPr>
              <w:widowControl/>
              <w:jc w:val="center"/>
              <w:rPr>
                <w:rFonts w:hAnsi="宋体" w:cs="宋体"/>
                <w:sz w:val="22"/>
                <w:szCs w:val="22"/>
              </w:rPr>
            </w:pPr>
            <w:r w:rsidRPr="00960721">
              <w:rPr>
                <w:rFonts w:hAnsi="宋体" w:cs="宋体" w:hint="eastAsia"/>
                <w:sz w:val="22"/>
                <w:szCs w:val="22"/>
              </w:rPr>
              <w:t>5</w:t>
            </w:r>
          </w:p>
        </w:tc>
        <w:tc>
          <w:tcPr>
            <w:tcW w:w="7844" w:type="dxa"/>
            <w:tcBorders>
              <w:top w:val="nil"/>
              <w:left w:val="nil"/>
              <w:bottom w:val="single" w:sz="4" w:space="0" w:color="auto"/>
              <w:right w:val="single" w:sz="8" w:space="0" w:color="auto"/>
            </w:tcBorders>
            <w:shd w:val="clear" w:color="auto" w:fill="auto"/>
            <w:noWrap/>
            <w:vAlign w:val="center"/>
            <w:hideMark/>
          </w:tcPr>
          <w:p w14:paraId="6D5CB2F5" w14:textId="77777777" w:rsidR="00960721" w:rsidRPr="00960721" w:rsidRDefault="00960721" w:rsidP="00960721">
            <w:pPr>
              <w:widowControl/>
              <w:jc w:val="left"/>
              <w:rPr>
                <w:rFonts w:hAnsi="宋体" w:cs="宋体"/>
                <w:sz w:val="22"/>
                <w:szCs w:val="22"/>
              </w:rPr>
            </w:pPr>
            <w:r w:rsidRPr="00960721">
              <w:rPr>
                <w:rFonts w:hAnsi="宋体" w:cs="宋体" w:hint="eastAsia"/>
                <w:sz w:val="22"/>
                <w:szCs w:val="22"/>
              </w:rPr>
              <w:t>相关资质证书</w:t>
            </w:r>
          </w:p>
        </w:tc>
      </w:tr>
      <w:tr w:rsidR="00960721" w:rsidRPr="00960721" w14:paraId="11BD5B64" w14:textId="77777777" w:rsidTr="00960721">
        <w:trPr>
          <w:trHeight w:val="600"/>
        </w:trPr>
        <w:tc>
          <w:tcPr>
            <w:tcW w:w="876" w:type="dxa"/>
            <w:tcBorders>
              <w:top w:val="nil"/>
              <w:left w:val="single" w:sz="8" w:space="0" w:color="auto"/>
              <w:bottom w:val="single" w:sz="4" w:space="0" w:color="auto"/>
              <w:right w:val="single" w:sz="4" w:space="0" w:color="auto"/>
            </w:tcBorders>
            <w:shd w:val="clear" w:color="auto" w:fill="auto"/>
            <w:noWrap/>
            <w:vAlign w:val="center"/>
            <w:hideMark/>
          </w:tcPr>
          <w:p w14:paraId="750D87A0" w14:textId="77777777" w:rsidR="00960721" w:rsidRPr="00960721" w:rsidRDefault="00960721" w:rsidP="00960721">
            <w:pPr>
              <w:widowControl/>
              <w:jc w:val="center"/>
              <w:rPr>
                <w:rFonts w:hAnsi="宋体" w:cs="宋体"/>
                <w:sz w:val="22"/>
                <w:szCs w:val="22"/>
              </w:rPr>
            </w:pPr>
            <w:r w:rsidRPr="00960721">
              <w:rPr>
                <w:rFonts w:hAnsi="宋体" w:cs="宋体" w:hint="eastAsia"/>
                <w:sz w:val="22"/>
                <w:szCs w:val="22"/>
              </w:rPr>
              <w:t>6</w:t>
            </w:r>
          </w:p>
        </w:tc>
        <w:tc>
          <w:tcPr>
            <w:tcW w:w="7844" w:type="dxa"/>
            <w:tcBorders>
              <w:top w:val="nil"/>
              <w:left w:val="nil"/>
              <w:bottom w:val="single" w:sz="4" w:space="0" w:color="auto"/>
              <w:right w:val="single" w:sz="8" w:space="0" w:color="auto"/>
            </w:tcBorders>
            <w:shd w:val="clear" w:color="auto" w:fill="auto"/>
            <w:noWrap/>
            <w:vAlign w:val="center"/>
            <w:hideMark/>
          </w:tcPr>
          <w:p w14:paraId="2319040E" w14:textId="77777777" w:rsidR="00960721" w:rsidRPr="00960721" w:rsidRDefault="00960721" w:rsidP="00960721">
            <w:pPr>
              <w:widowControl/>
              <w:jc w:val="left"/>
              <w:rPr>
                <w:rFonts w:hAnsi="宋体" w:cs="宋体"/>
                <w:sz w:val="22"/>
                <w:szCs w:val="22"/>
              </w:rPr>
            </w:pPr>
            <w:r w:rsidRPr="00960721">
              <w:rPr>
                <w:rFonts w:hAnsi="宋体" w:cs="宋体" w:hint="eastAsia"/>
                <w:sz w:val="22"/>
                <w:szCs w:val="22"/>
              </w:rPr>
              <w:t>档案目录</w:t>
            </w:r>
          </w:p>
        </w:tc>
      </w:tr>
      <w:tr w:rsidR="00960721" w:rsidRPr="00960721" w14:paraId="1CB82701" w14:textId="77777777" w:rsidTr="00960721">
        <w:trPr>
          <w:trHeight w:val="600"/>
        </w:trPr>
        <w:tc>
          <w:tcPr>
            <w:tcW w:w="876" w:type="dxa"/>
            <w:tcBorders>
              <w:top w:val="nil"/>
              <w:left w:val="single" w:sz="8" w:space="0" w:color="auto"/>
              <w:bottom w:val="single" w:sz="4" w:space="0" w:color="auto"/>
              <w:right w:val="single" w:sz="4" w:space="0" w:color="auto"/>
            </w:tcBorders>
            <w:shd w:val="clear" w:color="auto" w:fill="auto"/>
            <w:noWrap/>
            <w:vAlign w:val="center"/>
            <w:hideMark/>
          </w:tcPr>
          <w:p w14:paraId="2867B7B0" w14:textId="77777777" w:rsidR="00960721" w:rsidRPr="00960721" w:rsidRDefault="00960721" w:rsidP="00960721">
            <w:pPr>
              <w:widowControl/>
              <w:jc w:val="center"/>
              <w:rPr>
                <w:rFonts w:hAnsi="宋体" w:cs="宋体"/>
                <w:sz w:val="22"/>
                <w:szCs w:val="22"/>
              </w:rPr>
            </w:pPr>
            <w:r w:rsidRPr="00960721">
              <w:rPr>
                <w:rFonts w:hAnsi="宋体" w:cs="宋体" w:hint="eastAsia"/>
                <w:sz w:val="22"/>
                <w:szCs w:val="22"/>
              </w:rPr>
              <w:t>7</w:t>
            </w:r>
          </w:p>
        </w:tc>
        <w:tc>
          <w:tcPr>
            <w:tcW w:w="7844" w:type="dxa"/>
            <w:tcBorders>
              <w:top w:val="nil"/>
              <w:left w:val="nil"/>
              <w:bottom w:val="single" w:sz="4" w:space="0" w:color="auto"/>
              <w:right w:val="single" w:sz="8" w:space="0" w:color="auto"/>
            </w:tcBorders>
            <w:shd w:val="clear" w:color="auto" w:fill="auto"/>
            <w:noWrap/>
            <w:vAlign w:val="center"/>
            <w:hideMark/>
          </w:tcPr>
          <w:p w14:paraId="2DFEA2CC" w14:textId="77777777" w:rsidR="00960721" w:rsidRPr="00960721" w:rsidRDefault="00960721" w:rsidP="00960721">
            <w:pPr>
              <w:widowControl/>
              <w:jc w:val="left"/>
              <w:rPr>
                <w:rFonts w:hAnsi="宋体" w:cs="宋体"/>
                <w:sz w:val="22"/>
                <w:szCs w:val="22"/>
              </w:rPr>
            </w:pPr>
            <w:r w:rsidRPr="00960721">
              <w:rPr>
                <w:rFonts w:hAnsi="宋体" w:cs="宋体" w:hint="eastAsia"/>
                <w:sz w:val="22"/>
                <w:szCs w:val="22"/>
              </w:rPr>
              <w:t>......</w:t>
            </w:r>
          </w:p>
        </w:tc>
      </w:tr>
      <w:tr w:rsidR="00960721" w:rsidRPr="00960721" w14:paraId="15980D9B" w14:textId="77777777" w:rsidTr="00960721">
        <w:trPr>
          <w:trHeight w:val="600"/>
        </w:trPr>
        <w:tc>
          <w:tcPr>
            <w:tcW w:w="876" w:type="dxa"/>
            <w:tcBorders>
              <w:top w:val="nil"/>
              <w:left w:val="single" w:sz="8" w:space="0" w:color="auto"/>
              <w:bottom w:val="single" w:sz="4" w:space="0" w:color="auto"/>
              <w:right w:val="single" w:sz="4" w:space="0" w:color="auto"/>
            </w:tcBorders>
            <w:shd w:val="clear" w:color="auto" w:fill="auto"/>
            <w:noWrap/>
            <w:vAlign w:val="center"/>
            <w:hideMark/>
          </w:tcPr>
          <w:p w14:paraId="5FBD225C" w14:textId="77777777" w:rsidR="00960721" w:rsidRPr="00960721" w:rsidRDefault="00960721" w:rsidP="00960721">
            <w:pPr>
              <w:widowControl/>
              <w:jc w:val="center"/>
              <w:rPr>
                <w:rFonts w:hAnsi="宋体" w:cs="宋体"/>
                <w:sz w:val="22"/>
                <w:szCs w:val="22"/>
              </w:rPr>
            </w:pPr>
            <w:r w:rsidRPr="00960721">
              <w:rPr>
                <w:rFonts w:hAnsi="宋体" w:cs="宋体" w:hint="eastAsia"/>
                <w:sz w:val="22"/>
                <w:szCs w:val="22"/>
              </w:rPr>
              <w:t xml:space="preserve">　</w:t>
            </w:r>
          </w:p>
        </w:tc>
        <w:tc>
          <w:tcPr>
            <w:tcW w:w="7844" w:type="dxa"/>
            <w:tcBorders>
              <w:top w:val="nil"/>
              <w:left w:val="nil"/>
              <w:bottom w:val="single" w:sz="4" w:space="0" w:color="auto"/>
              <w:right w:val="single" w:sz="8" w:space="0" w:color="auto"/>
            </w:tcBorders>
            <w:shd w:val="clear" w:color="auto" w:fill="auto"/>
            <w:noWrap/>
            <w:vAlign w:val="center"/>
            <w:hideMark/>
          </w:tcPr>
          <w:p w14:paraId="75DC0AD2" w14:textId="77777777" w:rsidR="00960721" w:rsidRPr="00960721" w:rsidRDefault="00960721" w:rsidP="00960721">
            <w:pPr>
              <w:widowControl/>
              <w:jc w:val="left"/>
              <w:rPr>
                <w:rFonts w:hAnsi="宋体" w:cs="宋体"/>
                <w:sz w:val="22"/>
                <w:szCs w:val="22"/>
              </w:rPr>
            </w:pPr>
            <w:r w:rsidRPr="00960721">
              <w:rPr>
                <w:rFonts w:hAnsi="宋体" w:cs="宋体" w:hint="eastAsia"/>
                <w:sz w:val="22"/>
                <w:szCs w:val="22"/>
              </w:rPr>
              <w:t xml:space="preserve">　</w:t>
            </w:r>
          </w:p>
        </w:tc>
      </w:tr>
      <w:tr w:rsidR="00960721" w:rsidRPr="00960721" w14:paraId="0BB2B714" w14:textId="77777777" w:rsidTr="00960721">
        <w:trPr>
          <w:trHeight w:val="600"/>
        </w:trPr>
        <w:tc>
          <w:tcPr>
            <w:tcW w:w="876" w:type="dxa"/>
            <w:tcBorders>
              <w:top w:val="nil"/>
              <w:left w:val="single" w:sz="8" w:space="0" w:color="auto"/>
              <w:bottom w:val="single" w:sz="4" w:space="0" w:color="auto"/>
              <w:right w:val="single" w:sz="4" w:space="0" w:color="auto"/>
            </w:tcBorders>
            <w:shd w:val="clear" w:color="auto" w:fill="auto"/>
            <w:noWrap/>
            <w:vAlign w:val="center"/>
            <w:hideMark/>
          </w:tcPr>
          <w:p w14:paraId="054EBBC5" w14:textId="77777777" w:rsidR="00960721" w:rsidRPr="00960721" w:rsidRDefault="00960721" w:rsidP="00960721">
            <w:pPr>
              <w:widowControl/>
              <w:jc w:val="center"/>
              <w:rPr>
                <w:rFonts w:hAnsi="宋体" w:cs="宋体"/>
                <w:sz w:val="22"/>
                <w:szCs w:val="22"/>
              </w:rPr>
            </w:pPr>
            <w:r w:rsidRPr="00960721">
              <w:rPr>
                <w:rFonts w:hAnsi="宋体" w:cs="宋体" w:hint="eastAsia"/>
                <w:sz w:val="22"/>
                <w:szCs w:val="22"/>
              </w:rPr>
              <w:t xml:space="preserve">　</w:t>
            </w:r>
          </w:p>
        </w:tc>
        <w:tc>
          <w:tcPr>
            <w:tcW w:w="7844" w:type="dxa"/>
            <w:tcBorders>
              <w:top w:val="nil"/>
              <w:left w:val="nil"/>
              <w:bottom w:val="single" w:sz="4" w:space="0" w:color="auto"/>
              <w:right w:val="single" w:sz="8" w:space="0" w:color="auto"/>
            </w:tcBorders>
            <w:shd w:val="clear" w:color="auto" w:fill="auto"/>
            <w:noWrap/>
            <w:vAlign w:val="center"/>
            <w:hideMark/>
          </w:tcPr>
          <w:p w14:paraId="38861A7B" w14:textId="77777777" w:rsidR="00960721" w:rsidRPr="00960721" w:rsidRDefault="00960721" w:rsidP="00960721">
            <w:pPr>
              <w:widowControl/>
              <w:jc w:val="left"/>
              <w:rPr>
                <w:rFonts w:hAnsi="宋体" w:cs="宋体"/>
                <w:sz w:val="22"/>
                <w:szCs w:val="22"/>
              </w:rPr>
            </w:pPr>
            <w:r w:rsidRPr="00960721">
              <w:rPr>
                <w:rFonts w:hAnsi="宋体" w:cs="宋体" w:hint="eastAsia"/>
                <w:sz w:val="22"/>
                <w:szCs w:val="22"/>
              </w:rPr>
              <w:t xml:space="preserve">　</w:t>
            </w:r>
          </w:p>
        </w:tc>
      </w:tr>
      <w:tr w:rsidR="00960721" w:rsidRPr="00960721" w14:paraId="1F1F26E4" w14:textId="77777777" w:rsidTr="00960721">
        <w:trPr>
          <w:trHeight w:val="600"/>
        </w:trPr>
        <w:tc>
          <w:tcPr>
            <w:tcW w:w="876" w:type="dxa"/>
            <w:tcBorders>
              <w:top w:val="nil"/>
              <w:left w:val="single" w:sz="8" w:space="0" w:color="auto"/>
              <w:bottom w:val="single" w:sz="4" w:space="0" w:color="auto"/>
              <w:right w:val="single" w:sz="4" w:space="0" w:color="auto"/>
            </w:tcBorders>
            <w:shd w:val="clear" w:color="auto" w:fill="auto"/>
            <w:noWrap/>
            <w:vAlign w:val="center"/>
            <w:hideMark/>
          </w:tcPr>
          <w:p w14:paraId="62263E4C" w14:textId="77777777" w:rsidR="00960721" w:rsidRPr="00960721" w:rsidRDefault="00960721" w:rsidP="00960721">
            <w:pPr>
              <w:widowControl/>
              <w:jc w:val="center"/>
              <w:rPr>
                <w:rFonts w:hAnsi="宋体" w:cs="宋体"/>
                <w:sz w:val="22"/>
                <w:szCs w:val="22"/>
              </w:rPr>
            </w:pPr>
            <w:r w:rsidRPr="00960721">
              <w:rPr>
                <w:rFonts w:hAnsi="宋体" w:cs="宋体" w:hint="eastAsia"/>
                <w:sz w:val="22"/>
                <w:szCs w:val="22"/>
              </w:rPr>
              <w:t xml:space="preserve">　</w:t>
            </w:r>
          </w:p>
        </w:tc>
        <w:tc>
          <w:tcPr>
            <w:tcW w:w="7844" w:type="dxa"/>
            <w:tcBorders>
              <w:top w:val="nil"/>
              <w:left w:val="nil"/>
              <w:bottom w:val="single" w:sz="4" w:space="0" w:color="auto"/>
              <w:right w:val="single" w:sz="8" w:space="0" w:color="auto"/>
            </w:tcBorders>
            <w:shd w:val="clear" w:color="auto" w:fill="auto"/>
            <w:noWrap/>
            <w:vAlign w:val="center"/>
            <w:hideMark/>
          </w:tcPr>
          <w:p w14:paraId="7030E71D" w14:textId="77777777" w:rsidR="00960721" w:rsidRPr="00960721" w:rsidRDefault="00960721" w:rsidP="00960721">
            <w:pPr>
              <w:widowControl/>
              <w:jc w:val="left"/>
              <w:rPr>
                <w:rFonts w:hAnsi="宋体" w:cs="宋体"/>
                <w:sz w:val="22"/>
                <w:szCs w:val="22"/>
              </w:rPr>
            </w:pPr>
            <w:r w:rsidRPr="00960721">
              <w:rPr>
                <w:rFonts w:hAnsi="宋体" w:cs="宋体" w:hint="eastAsia"/>
                <w:sz w:val="22"/>
                <w:szCs w:val="22"/>
              </w:rPr>
              <w:t xml:space="preserve">　</w:t>
            </w:r>
          </w:p>
        </w:tc>
      </w:tr>
      <w:tr w:rsidR="00960721" w:rsidRPr="00960721" w14:paraId="19B7983B" w14:textId="77777777" w:rsidTr="00960721">
        <w:trPr>
          <w:trHeight w:val="600"/>
        </w:trPr>
        <w:tc>
          <w:tcPr>
            <w:tcW w:w="876" w:type="dxa"/>
            <w:tcBorders>
              <w:top w:val="nil"/>
              <w:left w:val="single" w:sz="8" w:space="0" w:color="auto"/>
              <w:bottom w:val="single" w:sz="4" w:space="0" w:color="auto"/>
              <w:right w:val="single" w:sz="4" w:space="0" w:color="auto"/>
            </w:tcBorders>
            <w:shd w:val="clear" w:color="auto" w:fill="auto"/>
            <w:noWrap/>
            <w:vAlign w:val="center"/>
            <w:hideMark/>
          </w:tcPr>
          <w:p w14:paraId="0923CD20" w14:textId="77777777" w:rsidR="00960721" w:rsidRPr="00960721" w:rsidRDefault="00960721" w:rsidP="00960721">
            <w:pPr>
              <w:widowControl/>
              <w:jc w:val="center"/>
              <w:rPr>
                <w:rFonts w:hAnsi="宋体" w:cs="宋体"/>
                <w:sz w:val="22"/>
                <w:szCs w:val="22"/>
              </w:rPr>
            </w:pPr>
            <w:r w:rsidRPr="00960721">
              <w:rPr>
                <w:rFonts w:hAnsi="宋体" w:cs="宋体" w:hint="eastAsia"/>
                <w:sz w:val="22"/>
                <w:szCs w:val="22"/>
              </w:rPr>
              <w:t xml:space="preserve">　</w:t>
            </w:r>
          </w:p>
        </w:tc>
        <w:tc>
          <w:tcPr>
            <w:tcW w:w="7844" w:type="dxa"/>
            <w:tcBorders>
              <w:top w:val="nil"/>
              <w:left w:val="nil"/>
              <w:bottom w:val="single" w:sz="4" w:space="0" w:color="auto"/>
              <w:right w:val="single" w:sz="8" w:space="0" w:color="auto"/>
            </w:tcBorders>
            <w:shd w:val="clear" w:color="auto" w:fill="auto"/>
            <w:noWrap/>
            <w:vAlign w:val="center"/>
            <w:hideMark/>
          </w:tcPr>
          <w:p w14:paraId="3D81055D" w14:textId="77777777" w:rsidR="00960721" w:rsidRPr="00960721" w:rsidRDefault="00960721" w:rsidP="00960721">
            <w:pPr>
              <w:widowControl/>
              <w:jc w:val="left"/>
              <w:rPr>
                <w:rFonts w:hAnsi="宋体" w:cs="宋体"/>
                <w:sz w:val="22"/>
                <w:szCs w:val="22"/>
              </w:rPr>
            </w:pPr>
            <w:r w:rsidRPr="00960721">
              <w:rPr>
                <w:rFonts w:hAnsi="宋体" w:cs="宋体" w:hint="eastAsia"/>
                <w:sz w:val="22"/>
                <w:szCs w:val="22"/>
              </w:rPr>
              <w:t xml:space="preserve">　</w:t>
            </w:r>
          </w:p>
        </w:tc>
      </w:tr>
      <w:tr w:rsidR="00960721" w:rsidRPr="00960721" w14:paraId="4FE63A3C" w14:textId="77777777" w:rsidTr="00960721">
        <w:trPr>
          <w:trHeight w:val="600"/>
        </w:trPr>
        <w:tc>
          <w:tcPr>
            <w:tcW w:w="876" w:type="dxa"/>
            <w:tcBorders>
              <w:top w:val="nil"/>
              <w:left w:val="single" w:sz="8" w:space="0" w:color="auto"/>
              <w:bottom w:val="single" w:sz="4" w:space="0" w:color="auto"/>
              <w:right w:val="single" w:sz="4" w:space="0" w:color="auto"/>
            </w:tcBorders>
            <w:shd w:val="clear" w:color="auto" w:fill="auto"/>
            <w:noWrap/>
            <w:vAlign w:val="center"/>
            <w:hideMark/>
          </w:tcPr>
          <w:p w14:paraId="3357C1F0" w14:textId="77777777" w:rsidR="00960721" w:rsidRPr="00960721" w:rsidRDefault="00960721" w:rsidP="00960721">
            <w:pPr>
              <w:widowControl/>
              <w:jc w:val="center"/>
              <w:rPr>
                <w:rFonts w:hAnsi="宋体" w:cs="宋体"/>
                <w:sz w:val="22"/>
                <w:szCs w:val="22"/>
              </w:rPr>
            </w:pPr>
            <w:r w:rsidRPr="00960721">
              <w:rPr>
                <w:rFonts w:hAnsi="宋体" w:cs="宋体" w:hint="eastAsia"/>
                <w:sz w:val="22"/>
                <w:szCs w:val="22"/>
              </w:rPr>
              <w:t xml:space="preserve">　</w:t>
            </w:r>
          </w:p>
        </w:tc>
        <w:tc>
          <w:tcPr>
            <w:tcW w:w="7844" w:type="dxa"/>
            <w:tcBorders>
              <w:top w:val="nil"/>
              <w:left w:val="nil"/>
              <w:bottom w:val="single" w:sz="4" w:space="0" w:color="auto"/>
              <w:right w:val="single" w:sz="8" w:space="0" w:color="auto"/>
            </w:tcBorders>
            <w:shd w:val="clear" w:color="auto" w:fill="auto"/>
            <w:noWrap/>
            <w:vAlign w:val="center"/>
            <w:hideMark/>
          </w:tcPr>
          <w:p w14:paraId="48B7D7FF" w14:textId="77777777" w:rsidR="00960721" w:rsidRPr="00960721" w:rsidRDefault="00960721" w:rsidP="00960721">
            <w:pPr>
              <w:widowControl/>
              <w:jc w:val="left"/>
              <w:rPr>
                <w:rFonts w:hAnsi="宋体" w:cs="宋体"/>
                <w:sz w:val="22"/>
                <w:szCs w:val="22"/>
              </w:rPr>
            </w:pPr>
            <w:r w:rsidRPr="00960721">
              <w:rPr>
                <w:rFonts w:hAnsi="宋体" w:cs="宋体" w:hint="eastAsia"/>
                <w:sz w:val="22"/>
                <w:szCs w:val="22"/>
              </w:rPr>
              <w:t xml:space="preserve">　</w:t>
            </w:r>
          </w:p>
        </w:tc>
      </w:tr>
      <w:tr w:rsidR="00960721" w:rsidRPr="00960721" w14:paraId="4EEB1CED" w14:textId="77777777" w:rsidTr="00960721">
        <w:trPr>
          <w:trHeight w:val="600"/>
        </w:trPr>
        <w:tc>
          <w:tcPr>
            <w:tcW w:w="876" w:type="dxa"/>
            <w:tcBorders>
              <w:top w:val="nil"/>
              <w:left w:val="single" w:sz="8" w:space="0" w:color="auto"/>
              <w:bottom w:val="single" w:sz="4" w:space="0" w:color="auto"/>
              <w:right w:val="single" w:sz="4" w:space="0" w:color="auto"/>
            </w:tcBorders>
            <w:shd w:val="clear" w:color="auto" w:fill="auto"/>
            <w:noWrap/>
            <w:vAlign w:val="center"/>
            <w:hideMark/>
          </w:tcPr>
          <w:p w14:paraId="4E54FF84" w14:textId="77777777" w:rsidR="00960721" w:rsidRPr="00960721" w:rsidRDefault="00960721" w:rsidP="00960721">
            <w:pPr>
              <w:widowControl/>
              <w:jc w:val="center"/>
              <w:rPr>
                <w:rFonts w:hAnsi="宋体" w:cs="宋体"/>
                <w:sz w:val="22"/>
                <w:szCs w:val="22"/>
              </w:rPr>
            </w:pPr>
            <w:r w:rsidRPr="00960721">
              <w:rPr>
                <w:rFonts w:hAnsi="宋体" w:cs="宋体" w:hint="eastAsia"/>
                <w:sz w:val="22"/>
                <w:szCs w:val="22"/>
              </w:rPr>
              <w:t xml:space="preserve">　</w:t>
            </w:r>
          </w:p>
        </w:tc>
        <w:tc>
          <w:tcPr>
            <w:tcW w:w="7844" w:type="dxa"/>
            <w:tcBorders>
              <w:top w:val="nil"/>
              <w:left w:val="nil"/>
              <w:bottom w:val="single" w:sz="4" w:space="0" w:color="auto"/>
              <w:right w:val="single" w:sz="8" w:space="0" w:color="auto"/>
            </w:tcBorders>
            <w:shd w:val="clear" w:color="auto" w:fill="auto"/>
            <w:noWrap/>
            <w:vAlign w:val="center"/>
            <w:hideMark/>
          </w:tcPr>
          <w:p w14:paraId="2DDB3E20" w14:textId="77777777" w:rsidR="00960721" w:rsidRPr="00960721" w:rsidRDefault="00960721" w:rsidP="00960721">
            <w:pPr>
              <w:widowControl/>
              <w:jc w:val="left"/>
              <w:rPr>
                <w:rFonts w:hAnsi="宋体" w:cs="宋体"/>
                <w:sz w:val="22"/>
                <w:szCs w:val="22"/>
              </w:rPr>
            </w:pPr>
            <w:r w:rsidRPr="00960721">
              <w:rPr>
                <w:rFonts w:hAnsi="宋体" w:cs="宋体" w:hint="eastAsia"/>
                <w:sz w:val="22"/>
                <w:szCs w:val="22"/>
              </w:rPr>
              <w:t xml:space="preserve">　</w:t>
            </w:r>
          </w:p>
        </w:tc>
      </w:tr>
      <w:tr w:rsidR="00960721" w:rsidRPr="00960721" w14:paraId="01FA4597" w14:textId="77777777" w:rsidTr="00960721">
        <w:trPr>
          <w:trHeight w:val="600"/>
        </w:trPr>
        <w:tc>
          <w:tcPr>
            <w:tcW w:w="876" w:type="dxa"/>
            <w:tcBorders>
              <w:top w:val="nil"/>
              <w:left w:val="single" w:sz="8" w:space="0" w:color="auto"/>
              <w:bottom w:val="single" w:sz="4" w:space="0" w:color="auto"/>
              <w:right w:val="single" w:sz="4" w:space="0" w:color="auto"/>
            </w:tcBorders>
            <w:shd w:val="clear" w:color="auto" w:fill="auto"/>
            <w:noWrap/>
            <w:vAlign w:val="center"/>
            <w:hideMark/>
          </w:tcPr>
          <w:p w14:paraId="2CC19EFE" w14:textId="77777777" w:rsidR="00960721" w:rsidRPr="00960721" w:rsidRDefault="00960721" w:rsidP="00960721">
            <w:pPr>
              <w:widowControl/>
              <w:jc w:val="center"/>
              <w:rPr>
                <w:rFonts w:hAnsi="宋体" w:cs="宋体"/>
                <w:sz w:val="22"/>
                <w:szCs w:val="22"/>
              </w:rPr>
            </w:pPr>
            <w:r w:rsidRPr="00960721">
              <w:rPr>
                <w:rFonts w:hAnsi="宋体" w:cs="宋体" w:hint="eastAsia"/>
                <w:sz w:val="22"/>
                <w:szCs w:val="22"/>
              </w:rPr>
              <w:t xml:space="preserve">　</w:t>
            </w:r>
          </w:p>
        </w:tc>
        <w:tc>
          <w:tcPr>
            <w:tcW w:w="7844" w:type="dxa"/>
            <w:tcBorders>
              <w:top w:val="nil"/>
              <w:left w:val="nil"/>
              <w:bottom w:val="single" w:sz="4" w:space="0" w:color="auto"/>
              <w:right w:val="single" w:sz="8" w:space="0" w:color="auto"/>
            </w:tcBorders>
            <w:shd w:val="clear" w:color="auto" w:fill="auto"/>
            <w:noWrap/>
            <w:vAlign w:val="center"/>
            <w:hideMark/>
          </w:tcPr>
          <w:p w14:paraId="1AFD4985" w14:textId="77777777" w:rsidR="00960721" w:rsidRPr="00960721" w:rsidRDefault="00960721" w:rsidP="00960721">
            <w:pPr>
              <w:widowControl/>
              <w:jc w:val="left"/>
              <w:rPr>
                <w:rFonts w:hAnsi="宋体" w:cs="宋体"/>
                <w:sz w:val="22"/>
                <w:szCs w:val="22"/>
              </w:rPr>
            </w:pPr>
            <w:r w:rsidRPr="00960721">
              <w:rPr>
                <w:rFonts w:hAnsi="宋体" w:cs="宋体" w:hint="eastAsia"/>
                <w:sz w:val="22"/>
                <w:szCs w:val="22"/>
              </w:rPr>
              <w:t xml:space="preserve">　</w:t>
            </w:r>
          </w:p>
        </w:tc>
      </w:tr>
      <w:tr w:rsidR="00960721" w:rsidRPr="00960721" w14:paraId="17346FD5" w14:textId="77777777" w:rsidTr="00960721">
        <w:trPr>
          <w:trHeight w:val="600"/>
        </w:trPr>
        <w:tc>
          <w:tcPr>
            <w:tcW w:w="876" w:type="dxa"/>
            <w:tcBorders>
              <w:top w:val="nil"/>
              <w:left w:val="single" w:sz="8" w:space="0" w:color="auto"/>
              <w:bottom w:val="single" w:sz="4" w:space="0" w:color="auto"/>
              <w:right w:val="single" w:sz="4" w:space="0" w:color="auto"/>
            </w:tcBorders>
            <w:shd w:val="clear" w:color="auto" w:fill="auto"/>
            <w:noWrap/>
            <w:vAlign w:val="center"/>
            <w:hideMark/>
          </w:tcPr>
          <w:p w14:paraId="794C7643" w14:textId="77777777" w:rsidR="00960721" w:rsidRPr="00960721" w:rsidRDefault="00960721" w:rsidP="00960721">
            <w:pPr>
              <w:widowControl/>
              <w:jc w:val="center"/>
              <w:rPr>
                <w:rFonts w:hAnsi="宋体" w:cs="宋体"/>
                <w:sz w:val="22"/>
                <w:szCs w:val="22"/>
              </w:rPr>
            </w:pPr>
            <w:r w:rsidRPr="00960721">
              <w:rPr>
                <w:rFonts w:hAnsi="宋体" w:cs="宋体" w:hint="eastAsia"/>
                <w:sz w:val="22"/>
                <w:szCs w:val="22"/>
              </w:rPr>
              <w:t xml:space="preserve">　</w:t>
            </w:r>
          </w:p>
        </w:tc>
        <w:tc>
          <w:tcPr>
            <w:tcW w:w="7844" w:type="dxa"/>
            <w:tcBorders>
              <w:top w:val="nil"/>
              <w:left w:val="nil"/>
              <w:bottom w:val="single" w:sz="4" w:space="0" w:color="auto"/>
              <w:right w:val="single" w:sz="8" w:space="0" w:color="auto"/>
            </w:tcBorders>
            <w:shd w:val="clear" w:color="auto" w:fill="auto"/>
            <w:noWrap/>
            <w:vAlign w:val="center"/>
            <w:hideMark/>
          </w:tcPr>
          <w:p w14:paraId="0561E254" w14:textId="77777777" w:rsidR="00960721" w:rsidRPr="00960721" w:rsidRDefault="00960721" w:rsidP="00960721">
            <w:pPr>
              <w:widowControl/>
              <w:jc w:val="left"/>
              <w:rPr>
                <w:rFonts w:hAnsi="宋体" w:cs="宋体"/>
                <w:sz w:val="22"/>
                <w:szCs w:val="22"/>
              </w:rPr>
            </w:pPr>
            <w:r w:rsidRPr="00960721">
              <w:rPr>
                <w:rFonts w:hAnsi="宋体" w:cs="宋体" w:hint="eastAsia"/>
                <w:sz w:val="22"/>
                <w:szCs w:val="22"/>
              </w:rPr>
              <w:t xml:space="preserve">　</w:t>
            </w:r>
          </w:p>
        </w:tc>
      </w:tr>
      <w:tr w:rsidR="00960721" w:rsidRPr="00960721" w14:paraId="13C51F9A" w14:textId="77777777" w:rsidTr="00960721">
        <w:trPr>
          <w:trHeight w:val="600"/>
        </w:trPr>
        <w:tc>
          <w:tcPr>
            <w:tcW w:w="876" w:type="dxa"/>
            <w:tcBorders>
              <w:top w:val="nil"/>
              <w:left w:val="single" w:sz="8" w:space="0" w:color="auto"/>
              <w:bottom w:val="single" w:sz="4" w:space="0" w:color="auto"/>
              <w:right w:val="single" w:sz="4" w:space="0" w:color="auto"/>
            </w:tcBorders>
            <w:shd w:val="clear" w:color="auto" w:fill="auto"/>
            <w:noWrap/>
            <w:vAlign w:val="center"/>
            <w:hideMark/>
          </w:tcPr>
          <w:p w14:paraId="51B30483" w14:textId="77777777" w:rsidR="00960721" w:rsidRPr="00960721" w:rsidRDefault="00960721" w:rsidP="00960721">
            <w:pPr>
              <w:widowControl/>
              <w:jc w:val="center"/>
              <w:rPr>
                <w:rFonts w:hAnsi="宋体" w:cs="宋体"/>
                <w:sz w:val="22"/>
                <w:szCs w:val="22"/>
              </w:rPr>
            </w:pPr>
            <w:r w:rsidRPr="00960721">
              <w:rPr>
                <w:rFonts w:hAnsi="宋体" w:cs="宋体" w:hint="eastAsia"/>
                <w:sz w:val="22"/>
                <w:szCs w:val="22"/>
              </w:rPr>
              <w:t xml:space="preserve">　</w:t>
            </w:r>
          </w:p>
        </w:tc>
        <w:tc>
          <w:tcPr>
            <w:tcW w:w="7844" w:type="dxa"/>
            <w:tcBorders>
              <w:top w:val="nil"/>
              <w:left w:val="nil"/>
              <w:bottom w:val="single" w:sz="4" w:space="0" w:color="auto"/>
              <w:right w:val="single" w:sz="8" w:space="0" w:color="auto"/>
            </w:tcBorders>
            <w:shd w:val="clear" w:color="auto" w:fill="auto"/>
            <w:noWrap/>
            <w:vAlign w:val="center"/>
            <w:hideMark/>
          </w:tcPr>
          <w:p w14:paraId="5BC0F007" w14:textId="77777777" w:rsidR="00960721" w:rsidRPr="00960721" w:rsidRDefault="00960721" w:rsidP="00960721">
            <w:pPr>
              <w:widowControl/>
              <w:jc w:val="left"/>
              <w:rPr>
                <w:rFonts w:hAnsi="宋体" w:cs="宋体"/>
                <w:sz w:val="22"/>
                <w:szCs w:val="22"/>
              </w:rPr>
            </w:pPr>
            <w:r w:rsidRPr="00960721">
              <w:rPr>
                <w:rFonts w:hAnsi="宋体" w:cs="宋体" w:hint="eastAsia"/>
                <w:sz w:val="22"/>
                <w:szCs w:val="22"/>
              </w:rPr>
              <w:t xml:space="preserve">　</w:t>
            </w:r>
          </w:p>
        </w:tc>
      </w:tr>
      <w:tr w:rsidR="00960721" w:rsidRPr="00960721" w14:paraId="52F3C474" w14:textId="77777777" w:rsidTr="00960721">
        <w:trPr>
          <w:trHeight w:val="600"/>
        </w:trPr>
        <w:tc>
          <w:tcPr>
            <w:tcW w:w="876" w:type="dxa"/>
            <w:tcBorders>
              <w:top w:val="nil"/>
              <w:left w:val="single" w:sz="8" w:space="0" w:color="auto"/>
              <w:bottom w:val="single" w:sz="4" w:space="0" w:color="auto"/>
              <w:right w:val="single" w:sz="4" w:space="0" w:color="auto"/>
            </w:tcBorders>
            <w:shd w:val="clear" w:color="auto" w:fill="auto"/>
            <w:noWrap/>
            <w:vAlign w:val="center"/>
            <w:hideMark/>
          </w:tcPr>
          <w:p w14:paraId="0C5A0F5F" w14:textId="77777777" w:rsidR="00960721" w:rsidRPr="00960721" w:rsidRDefault="00960721" w:rsidP="00960721">
            <w:pPr>
              <w:widowControl/>
              <w:jc w:val="center"/>
              <w:rPr>
                <w:rFonts w:hAnsi="宋体" w:cs="宋体"/>
                <w:sz w:val="22"/>
                <w:szCs w:val="22"/>
              </w:rPr>
            </w:pPr>
            <w:r w:rsidRPr="00960721">
              <w:rPr>
                <w:rFonts w:hAnsi="宋体" w:cs="宋体" w:hint="eastAsia"/>
                <w:sz w:val="22"/>
                <w:szCs w:val="22"/>
              </w:rPr>
              <w:t xml:space="preserve">　</w:t>
            </w:r>
          </w:p>
        </w:tc>
        <w:tc>
          <w:tcPr>
            <w:tcW w:w="7844" w:type="dxa"/>
            <w:tcBorders>
              <w:top w:val="nil"/>
              <w:left w:val="nil"/>
              <w:bottom w:val="single" w:sz="4" w:space="0" w:color="auto"/>
              <w:right w:val="single" w:sz="8" w:space="0" w:color="auto"/>
            </w:tcBorders>
            <w:shd w:val="clear" w:color="auto" w:fill="auto"/>
            <w:noWrap/>
            <w:vAlign w:val="center"/>
            <w:hideMark/>
          </w:tcPr>
          <w:p w14:paraId="760C5A5E" w14:textId="77777777" w:rsidR="00960721" w:rsidRPr="00960721" w:rsidRDefault="00960721" w:rsidP="00960721">
            <w:pPr>
              <w:widowControl/>
              <w:jc w:val="left"/>
              <w:rPr>
                <w:rFonts w:hAnsi="宋体" w:cs="宋体"/>
                <w:sz w:val="22"/>
                <w:szCs w:val="22"/>
              </w:rPr>
            </w:pPr>
            <w:r w:rsidRPr="00960721">
              <w:rPr>
                <w:rFonts w:hAnsi="宋体" w:cs="宋体" w:hint="eastAsia"/>
                <w:sz w:val="22"/>
                <w:szCs w:val="22"/>
              </w:rPr>
              <w:t xml:space="preserve">　</w:t>
            </w:r>
          </w:p>
        </w:tc>
      </w:tr>
      <w:tr w:rsidR="00960721" w:rsidRPr="00960721" w14:paraId="066A94B5" w14:textId="77777777" w:rsidTr="00960721">
        <w:trPr>
          <w:trHeight w:val="600"/>
        </w:trPr>
        <w:tc>
          <w:tcPr>
            <w:tcW w:w="876" w:type="dxa"/>
            <w:tcBorders>
              <w:top w:val="nil"/>
              <w:left w:val="single" w:sz="8" w:space="0" w:color="auto"/>
              <w:bottom w:val="single" w:sz="4" w:space="0" w:color="auto"/>
              <w:right w:val="single" w:sz="4" w:space="0" w:color="auto"/>
            </w:tcBorders>
            <w:shd w:val="clear" w:color="auto" w:fill="auto"/>
            <w:noWrap/>
            <w:vAlign w:val="center"/>
            <w:hideMark/>
          </w:tcPr>
          <w:p w14:paraId="6CC47D2A" w14:textId="77777777" w:rsidR="00960721" w:rsidRPr="00960721" w:rsidRDefault="00960721" w:rsidP="00960721">
            <w:pPr>
              <w:widowControl/>
              <w:jc w:val="center"/>
              <w:rPr>
                <w:rFonts w:hAnsi="宋体" w:cs="宋体"/>
                <w:sz w:val="22"/>
                <w:szCs w:val="22"/>
              </w:rPr>
            </w:pPr>
            <w:r w:rsidRPr="00960721">
              <w:rPr>
                <w:rFonts w:hAnsi="宋体" w:cs="宋体" w:hint="eastAsia"/>
                <w:sz w:val="22"/>
                <w:szCs w:val="22"/>
              </w:rPr>
              <w:t xml:space="preserve">　</w:t>
            </w:r>
          </w:p>
        </w:tc>
        <w:tc>
          <w:tcPr>
            <w:tcW w:w="7844" w:type="dxa"/>
            <w:tcBorders>
              <w:top w:val="nil"/>
              <w:left w:val="nil"/>
              <w:bottom w:val="single" w:sz="4" w:space="0" w:color="auto"/>
              <w:right w:val="single" w:sz="8" w:space="0" w:color="auto"/>
            </w:tcBorders>
            <w:shd w:val="clear" w:color="auto" w:fill="auto"/>
            <w:noWrap/>
            <w:vAlign w:val="center"/>
            <w:hideMark/>
          </w:tcPr>
          <w:p w14:paraId="4902AB18" w14:textId="77777777" w:rsidR="00960721" w:rsidRPr="00960721" w:rsidRDefault="00960721" w:rsidP="00960721">
            <w:pPr>
              <w:widowControl/>
              <w:jc w:val="left"/>
              <w:rPr>
                <w:rFonts w:hAnsi="宋体" w:cs="宋体"/>
                <w:sz w:val="22"/>
                <w:szCs w:val="22"/>
              </w:rPr>
            </w:pPr>
            <w:r w:rsidRPr="00960721">
              <w:rPr>
                <w:rFonts w:hAnsi="宋体" w:cs="宋体" w:hint="eastAsia"/>
                <w:sz w:val="22"/>
                <w:szCs w:val="22"/>
              </w:rPr>
              <w:t xml:space="preserve">　</w:t>
            </w:r>
          </w:p>
        </w:tc>
      </w:tr>
      <w:tr w:rsidR="00960721" w:rsidRPr="00960721" w14:paraId="6F5BF3E8" w14:textId="77777777" w:rsidTr="00960721">
        <w:trPr>
          <w:trHeight w:val="600"/>
        </w:trPr>
        <w:tc>
          <w:tcPr>
            <w:tcW w:w="876" w:type="dxa"/>
            <w:tcBorders>
              <w:top w:val="nil"/>
              <w:left w:val="single" w:sz="8" w:space="0" w:color="auto"/>
              <w:bottom w:val="single" w:sz="8" w:space="0" w:color="auto"/>
              <w:right w:val="single" w:sz="4" w:space="0" w:color="auto"/>
            </w:tcBorders>
            <w:shd w:val="clear" w:color="auto" w:fill="auto"/>
            <w:noWrap/>
            <w:vAlign w:val="center"/>
            <w:hideMark/>
          </w:tcPr>
          <w:p w14:paraId="41D7A731" w14:textId="77777777" w:rsidR="00960721" w:rsidRPr="00960721" w:rsidRDefault="00960721" w:rsidP="00960721">
            <w:pPr>
              <w:widowControl/>
              <w:jc w:val="center"/>
              <w:rPr>
                <w:rFonts w:hAnsi="宋体" w:cs="宋体"/>
                <w:sz w:val="22"/>
                <w:szCs w:val="22"/>
              </w:rPr>
            </w:pPr>
            <w:r w:rsidRPr="00960721">
              <w:rPr>
                <w:rFonts w:hAnsi="宋体" w:cs="宋体" w:hint="eastAsia"/>
                <w:sz w:val="22"/>
                <w:szCs w:val="22"/>
              </w:rPr>
              <w:t xml:space="preserve">　</w:t>
            </w:r>
          </w:p>
        </w:tc>
        <w:tc>
          <w:tcPr>
            <w:tcW w:w="7844" w:type="dxa"/>
            <w:tcBorders>
              <w:top w:val="nil"/>
              <w:left w:val="nil"/>
              <w:bottom w:val="single" w:sz="8" w:space="0" w:color="auto"/>
              <w:right w:val="single" w:sz="8" w:space="0" w:color="auto"/>
            </w:tcBorders>
            <w:shd w:val="clear" w:color="auto" w:fill="auto"/>
            <w:noWrap/>
            <w:vAlign w:val="center"/>
            <w:hideMark/>
          </w:tcPr>
          <w:p w14:paraId="0935C890" w14:textId="77777777" w:rsidR="00960721" w:rsidRPr="00960721" w:rsidRDefault="00960721" w:rsidP="00960721">
            <w:pPr>
              <w:widowControl/>
              <w:jc w:val="left"/>
              <w:rPr>
                <w:rFonts w:hAnsi="宋体" w:cs="宋体"/>
                <w:sz w:val="22"/>
                <w:szCs w:val="22"/>
              </w:rPr>
            </w:pPr>
            <w:r w:rsidRPr="00960721">
              <w:rPr>
                <w:rFonts w:hAnsi="宋体" w:cs="宋体" w:hint="eastAsia"/>
                <w:sz w:val="22"/>
                <w:szCs w:val="22"/>
              </w:rPr>
              <w:t xml:space="preserve">　</w:t>
            </w:r>
          </w:p>
        </w:tc>
      </w:tr>
    </w:tbl>
    <w:p w14:paraId="27E66E62" w14:textId="77777777" w:rsidR="00311BE3" w:rsidRDefault="00311BE3" w:rsidP="00821EED">
      <w:pPr>
        <w:pStyle w:val="a0"/>
        <w:ind w:firstLine="0"/>
      </w:pPr>
    </w:p>
    <w:p w14:paraId="35A902F1" w14:textId="77777777" w:rsidR="00960721" w:rsidRDefault="00960721" w:rsidP="00821EED">
      <w:pPr>
        <w:pStyle w:val="a0"/>
        <w:ind w:firstLine="0"/>
      </w:pPr>
    </w:p>
    <w:tbl>
      <w:tblPr>
        <w:tblW w:w="8700" w:type="dxa"/>
        <w:tblInd w:w="93" w:type="dxa"/>
        <w:tblLook w:val="04A0" w:firstRow="1" w:lastRow="0" w:firstColumn="1" w:lastColumn="0" w:noHBand="0" w:noVBand="1"/>
      </w:tblPr>
      <w:tblGrid>
        <w:gridCol w:w="1300"/>
        <w:gridCol w:w="2000"/>
        <w:gridCol w:w="1680"/>
        <w:gridCol w:w="940"/>
        <w:gridCol w:w="1060"/>
        <w:gridCol w:w="1720"/>
      </w:tblGrid>
      <w:tr w:rsidR="00A6537F" w:rsidRPr="00A6537F" w14:paraId="221ECC5A" w14:textId="77777777" w:rsidTr="00A6537F">
        <w:trPr>
          <w:trHeight w:val="360"/>
        </w:trPr>
        <w:tc>
          <w:tcPr>
            <w:tcW w:w="3300" w:type="dxa"/>
            <w:gridSpan w:val="2"/>
            <w:tcBorders>
              <w:top w:val="nil"/>
              <w:left w:val="nil"/>
              <w:bottom w:val="nil"/>
              <w:right w:val="nil"/>
            </w:tcBorders>
            <w:shd w:val="clear" w:color="FFFFFF" w:fill="FFFFFF"/>
            <w:vAlign w:val="center"/>
            <w:hideMark/>
          </w:tcPr>
          <w:p w14:paraId="72650D3E" w14:textId="77777777" w:rsidR="00A6537F" w:rsidRPr="00A6537F" w:rsidRDefault="00A6537F" w:rsidP="00A6537F">
            <w:pPr>
              <w:widowControl/>
              <w:jc w:val="left"/>
              <w:rPr>
                <w:rFonts w:hAnsi="宋体" w:cs="宋体"/>
                <w:sz w:val="18"/>
                <w:szCs w:val="18"/>
              </w:rPr>
            </w:pPr>
            <w:r w:rsidRPr="00A6537F">
              <w:rPr>
                <w:rFonts w:hAnsi="宋体" w:cs="宋体" w:hint="eastAsia"/>
                <w:sz w:val="18"/>
                <w:szCs w:val="18"/>
              </w:rPr>
              <w:lastRenderedPageBreak/>
              <w:t>（清-表3）</w:t>
            </w:r>
          </w:p>
        </w:tc>
        <w:tc>
          <w:tcPr>
            <w:tcW w:w="2620" w:type="dxa"/>
            <w:gridSpan w:val="2"/>
            <w:tcBorders>
              <w:top w:val="nil"/>
              <w:left w:val="nil"/>
              <w:bottom w:val="nil"/>
              <w:right w:val="nil"/>
            </w:tcBorders>
            <w:shd w:val="clear" w:color="FFFFFF" w:fill="FFFFFF"/>
            <w:vAlign w:val="center"/>
            <w:hideMark/>
          </w:tcPr>
          <w:p w14:paraId="29BA08D3" w14:textId="77777777" w:rsidR="00A6537F" w:rsidRPr="00A6537F" w:rsidRDefault="00A6537F" w:rsidP="00A6537F">
            <w:pPr>
              <w:widowControl/>
              <w:jc w:val="center"/>
              <w:rPr>
                <w:rFonts w:hAnsi="宋体" w:cs="宋体"/>
                <w:sz w:val="18"/>
                <w:szCs w:val="18"/>
              </w:rPr>
            </w:pPr>
            <w:r w:rsidRPr="00A6537F">
              <w:rPr>
                <w:rFonts w:hAnsi="宋体" w:cs="宋体" w:hint="eastAsia"/>
                <w:sz w:val="18"/>
                <w:szCs w:val="18"/>
              </w:rPr>
              <w:t xml:space="preserve">　</w:t>
            </w:r>
          </w:p>
        </w:tc>
        <w:tc>
          <w:tcPr>
            <w:tcW w:w="2780" w:type="dxa"/>
            <w:gridSpan w:val="2"/>
            <w:tcBorders>
              <w:top w:val="nil"/>
              <w:left w:val="nil"/>
              <w:bottom w:val="nil"/>
              <w:right w:val="nil"/>
            </w:tcBorders>
            <w:shd w:val="clear" w:color="FFFFFF" w:fill="FFFFFF"/>
            <w:vAlign w:val="center"/>
            <w:hideMark/>
          </w:tcPr>
          <w:p w14:paraId="60F13F85" w14:textId="77777777" w:rsidR="00A6537F" w:rsidRPr="00A6537F" w:rsidRDefault="00A6537F" w:rsidP="00A6537F">
            <w:pPr>
              <w:widowControl/>
              <w:jc w:val="right"/>
              <w:rPr>
                <w:rFonts w:hAnsi="宋体" w:cs="宋体"/>
                <w:sz w:val="18"/>
                <w:szCs w:val="18"/>
              </w:rPr>
            </w:pPr>
            <w:r w:rsidRPr="00A6537F">
              <w:rPr>
                <w:rFonts w:hAnsi="宋体" w:cs="宋体" w:hint="eastAsia"/>
                <w:sz w:val="18"/>
                <w:szCs w:val="18"/>
              </w:rPr>
              <w:t xml:space="preserve">　</w:t>
            </w:r>
          </w:p>
        </w:tc>
      </w:tr>
      <w:tr w:rsidR="00A6537F" w:rsidRPr="00A6537F" w14:paraId="12F6B4D9" w14:textId="77777777" w:rsidTr="00A6537F">
        <w:trPr>
          <w:trHeight w:val="870"/>
        </w:trPr>
        <w:tc>
          <w:tcPr>
            <w:tcW w:w="8700" w:type="dxa"/>
            <w:gridSpan w:val="6"/>
            <w:tcBorders>
              <w:top w:val="nil"/>
              <w:left w:val="nil"/>
              <w:bottom w:val="nil"/>
              <w:right w:val="nil"/>
            </w:tcBorders>
            <w:shd w:val="clear" w:color="FFFFFF" w:fill="FFFFFF"/>
            <w:vAlign w:val="center"/>
            <w:hideMark/>
          </w:tcPr>
          <w:p w14:paraId="129255EA" w14:textId="77777777" w:rsidR="00A6537F" w:rsidRPr="00A6537F" w:rsidRDefault="00A6537F" w:rsidP="00A6537F">
            <w:pPr>
              <w:widowControl/>
              <w:jc w:val="center"/>
              <w:rPr>
                <w:rFonts w:hAnsi="宋体" w:cs="宋体"/>
                <w:b/>
                <w:bCs/>
                <w:sz w:val="40"/>
                <w:szCs w:val="40"/>
              </w:rPr>
            </w:pPr>
            <w:r w:rsidRPr="00A6537F">
              <w:rPr>
                <w:rFonts w:hAnsi="宋体" w:cs="宋体" w:hint="eastAsia"/>
                <w:b/>
                <w:bCs/>
                <w:sz w:val="40"/>
                <w:szCs w:val="40"/>
              </w:rPr>
              <w:t>单位工程招标控制价汇总表</w:t>
            </w:r>
          </w:p>
        </w:tc>
      </w:tr>
      <w:tr w:rsidR="00A6537F" w:rsidRPr="00A6537F" w14:paraId="3492C394" w14:textId="77777777" w:rsidTr="00A6537F">
        <w:trPr>
          <w:trHeight w:val="570"/>
        </w:trPr>
        <w:tc>
          <w:tcPr>
            <w:tcW w:w="3300" w:type="dxa"/>
            <w:gridSpan w:val="2"/>
            <w:tcBorders>
              <w:top w:val="nil"/>
              <w:left w:val="nil"/>
              <w:bottom w:val="nil"/>
              <w:right w:val="nil"/>
            </w:tcBorders>
            <w:shd w:val="clear" w:color="FFFFFF" w:fill="FFFFFF"/>
            <w:vAlign w:val="bottom"/>
            <w:hideMark/>
          </w:tcPr>
          <w:p w14:paraId="1D849D36" w14:textId="77777777" w:rsidR="00A6537F" w:rsidRPr="00A6537F" w:rsidRDefault="00A6537F" w:rsidP="00A6537F">
            <w:pPr>
              <w:widowControl/>
              <w:jc w:val="left"/>
              <w:rPr>
                <w:rFonts w:hAnsi="宋体" w:cs="宋体"/>
                <w:sz w:val="20"/>
              </w:rPr>
            </w:pPr>
            <w:r w:rsidRPr="00A6537F">
              <w:rPr>
                <w:rFonts w:hAnsi="宋体" w:cs="宋体" w:hint="eastAsia"/>
                <w:sz w:val="20"/>
              </w:rPr>
              <w:t>工程名称：海南警察学院（省综合训练基地）项目用地安装临时围挡工程</w:t>
            </w:r>
          </w:p>
        </w:tc>
        <w:tc>
          <w:tcPr>
            <w:tcW w:w="2620" w:type="dxa"/>
            <w:gridSpan w:val="2"/>
            <w:tcBorders>
              <w:top w:val="nil"/>
              <w:left w:val="nil"/>
              <w:bottom w:val="nil"/>
              <w:right w:val="nil"/>
            </w:tcBorders>
            <w:shd w:val="clear" w:color="FFFFFF" w:fill="FFFFFF"/>
            <w:vAlign w:val="bottom"/>
            <w:hideMark/>
          </w:tcPr>
          <w:p w14:paraId="038FD2D3" w14:textId="77777777" w:rsidR="00A6537F" w:rsidRPr="00A6537F" w:rsidRDefault="00A6537F" w:rsidP="00A6537F">
            <w:pPr>
              <w:widowControl/>
              <w:jc w:val="right"/>
              <w:rPr>
                <w:rFonts w:hAnsi="宋体" w:cs="宋体"/>
                <w:sz w:val="20"/>
              </w:rPr>
            </w:pPr>
            <w:r w:rsidRPr="00A6537F">
              <w:rPr>
                <w:rFonts w:hAnsi="宋体" w:cs="宋体" w:hint="eastAsia"/>
                <w:sz w:val="20"/>
              </w:rPr>
              <w:t>标段：海南警察学院（省综合训练基地）项目用地安装临时围挡工程</w:t>
            </w:r>
          </w:p>
        </w:tc>
        <w:tc>
          <w:tcPr>
            <w:tcW w:w="2780" w:type="dxa"/>
            <w:gridSpan w:val="2"/>
            <w:tcBorders>
              <w:top w:val="nil"/>
              <w:left w:val="nil"/>
              <w:bottom w:val="nil"/>
              <w:right w:val="nil"/>
            </w:tcBorders>
            <w:shd w:val="clear" w:color="FFFFFF" w:fill="FFFFFF"/>
            <w:vAlign w:val="bottom"/>
            <w:hideMark/>
          </w:tcPr>
          <w:p w14:paraId="3F979097" w14:textId="77777777" w:rsidR="00A6537F" w:rsidRPr="00A6537F" w:rsidRDefault="00A6537F" w:rsidP="00A6537F">
            <w:pPr>
              <w:widowControl/>
              <w:jc w:val="right"/>
              <w:rPr>
                <w:rFonts w:hAnsi="宋体" w:cs="宋体"/>
                <w:sz w:val="20"/>
              </w:rPr>
            </w:pPr>
            <w:r w:rsidRPr="00A6537F">
              <w:rPr>
                <w:rFonts w:hAnsi="宋体" w:cs="宋体" w:hint="eastAsia"/>
                <w:sz w:val="20"/>
              </w:rPr>
              <w:t>第 1 页  共 1 页</w:t>
            </w:r>
          </w:p>
        </w:tc>
      </w:tr>
      <w:tr w:rsidR="00A6537F" w:rsidRPr="00A6537F" w14:paraId="6F257FAE" w14:textId="77777777" w:rsidTr="00A6537F">
        <w:trPr>
          <w:trHeight w:val="450"/>
        </w:trPr>
        <w:tc>
          <w:tcPr>
            <w:tcW w:w="130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14:paraId="7D65CC9E" w14:textId="77777777" w:rsidR="00A6537F" w:rsidRPr="00A6537F" w:rsidRDefault="00A6537F" w:rsidP="00A6537F">
            <w:pPr>
              <w:widowControl/>
              <w:jc w:val="center"/>
              <w:rPr>
                <w:rFonts w:hAnsi="宋体" w:cs="宋体"/>
                <w:sz w:val="20"/>
              </w:rPr>
            </w:pPr>
            <w:r w:rsidRPr="00A6537F">
              <w:rPr>
                <w:rFonts w:hAnsi="宋体" w:cs="宋体" w:hint="eastAsia"/>
                <w:sz w:val="20"/>
              </w:rPr>
              <w:t>序号</w:t>
            </w:r>
          </w:p>
        </w:tc>
        <w:tc>
          <w:tcPr>
            <w:tcW w:w="3680" w:type="dxa"/>
            <w:gridSpan w:val="2"/>
            <w:tcBorders>
              <w:top w:val="single" w:sz="8" w:space="0" w:color="000000"/>
              <w:left w:val="nil"/>
              <w:bottom w:val="single" w:sz="4" w:space="0" w:color="000000"/>
              <w:right w:val="single" w:sz="4" w:space="0" w:color="000000"/>
            </w:tcBorders>
            <w:shd w:val="clear" w:color="FFFFFF" w:fill="FFFFFF"/>
            <w:vAlign w:val="center"/>
            <w:hideMark/>
          </w:tcPr>
          <w:p w14:paraId="4567D105" w14:textId="77777777" w:rsidR="00A6537F" w:rsidRPr="00A6537F" w:rsidRDefault="00A6537F" w:rsidP="00A6537F">
            <w:pPr>
              <w:widowControl/>
              <w:jc w:val="center"/>
              <w:rPr>
                <w:rFonts w:hAnsi="宋体" w:cs="宋体"/>
                <w:sz w:val="20"/>
              </w:rPr>
            </w:pPr>
            <w:r w:rsidRPr="00A6537F">
              <w:rPr>
                <w:rFonts w:hAnsi="宋体" w:cs="宋体" w:hint="eastAsia"/>
                <w:sz w:val="20"/>
              </w:rPr>
              <w:t>汇总内容</w:t>
            </w:r>
          </w:p>
        </w:tc>
        <w:tc>
          <w:tcPr>
            <w:tcW w:w="2000" w:type="dxa"/>
            <w:gridSpan w:val="2"/>
            <w:tcBorders>
              <w:top w:val="single" w:sz="8" w:space="0" w:color="000000"/>
              <w:left w:val="nil"/>
              <w:bottom w:val="single" w:sz="4" w:space="0" w:color="000000"/>
              <w:right w:val="single" w:sz="4" w:space="0" w:color="000000"/>
            </w:tcBorders>
            <w:shd w:val="clear" w:color="FFFFFF" w:fill="FFFFFF"/>
            <w:vAlign w:val="center"/>
            <w:hideMark/>
          </w:tcPr>
          <w:p w14:paraId="3ACA7DD1" w14:textId="77777777" w:rsidR="00A6537F" w:rsidRPr="00A6537F" w:rsidRDefault="00A6537F" w:rsidP="00A6537F">
            <w:pPr>
              <w:widowControl/>
              <w:jc w:val="center"/>
              <w:rPr>
                <w:rFonts w:hAnsi="宋体" w:cs="宋体"/>
                <w:sz w:val="20"/>
              </w:rPr>
            </w:pPr>
            <w:r w:rsidRPr="00A6537F">
              <w:rPr>
                <w:rFonts w:hAnsi="宋体" w:cs="宋体" w:hint="eastAsia"/>
                <w:sz w:val="20"/>
              </w:rPr>
              <w:t>金额(元)</w:t>
            </w:r>
          </w:p>
        </w:tc>
        <w:tc>
          <w:tcPr>
            <w:tcW w:w="1720" w:type="dxa"/>
            <w:tcBorders>
              <w:top w:val="single" w:sz="8" w:space="0" w:color="000000"/>
              <w:left w:val="nil"/>
              <w:bottom w:val="single" w:sz="4" w:space="0" w:color="000000"/>
              <w:right w:val="single" w:sz="8" w:space="0" w:color="000000"/>
            </w:tcBorders>
            <w:shd w:val="clear" w:color="FFFFFF" w:fill="FFFFFF"/>
            <w:vAlign w:val="center"/>
            <w:hideMark/>
          </w:tcPr>
          <w:p w14:paraId="05497BF8" w14:textId="77777777" w:rsidR="00A6537F" w:rsidRPr="00A6537F" w:rsidRDefault="00A6537F" w:rsidP="00A6537F">
            <w:pPr>
              <w:widowControl/>
              <w:jc w:val="center"/>
              <w:rPr>
                <w:rFonts w:hAnsi="宋体" w:cs="宋体"/>
                <w:sz w:val="20"/>
              </w:rPr>
            </w:pPr>
            <w:r w:rsidRPr="00A6537F">
              <w:rPr>
                <w:rFonts w:hAnsi="宋体" w:cs="宋体" w:hint="eastAsia"/>
                <w:sz w:val="20"/>
              </w:rPr>
              <w:t>其中：暂估价(元)</w:t>
            </w:r>
          </w:p>
        </w:tc>
      </w:tr>
      <w:tr w:rsidR="00A6537F" w:rsidRPr="00A6537F" w14:paraId="4EE15C43" w14:textId="77777777" w:rsidTr="00A6537F">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14:paraId="0CA024F5" w14:textId="77777777" w:rsidR="00A6537F" w:rsidRPr="00A6537F" w:rsidRDefault="00A6537F" w:rsidP="00A6537F">
            <w:pPr>
              <w:widowControl/>
              <w:jc w:val="center"/>
              <w:rPr>
                <w:rFonts w:hAnsi="宋体" w:cs="宋体"/>
                <w:sz w:val="20"/>
              </w:rPr>
            </w:pPr>
            <w:r w:rsidRPr="00A6537F">
              <w:rPr>
                <w:rFonts w:hAnsi="宋体" w:cs="宋体" w:hint="eastAsia"/>
                <w:sz w:val="20"/>
              </w:rPr>
              <w:t>一</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76B6904F" w14:textId="77777777" w:rsidR="00A6537F" w:rsidRPr="00A6537F" w:rsidRDefault="00A6537F" w:rsidP="00A6537F">
            <w:pPr>
              <w:widowControl/>
              <w:jc w:val="left"/>
              <w:rPr>
                <w:rFonts w:hAnsi="宋体" w:cs="宋体"/>
                <w:sz w:val="20"/>
              </w:rPr>
            </w:pPr>
            <w:r w:rsidRPr="00A6537F">
              <w:rPr>
                <w:rFonts w:hAnsi="宋体" w:cs="宋体" w:hint="eastAsia"/>
                <w:sz w:val="20"/>
              </w:rPr>
              <w:t>分部分项工程费</w:t>
            </w:r>
          </w:p>
        </w:tc>
        <w:tc>
          <w:tcPr>
            <w:tcW w:w="20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54CB2793"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720" w:type="dxa"/>
            <w:tcBorders>
              <w:top w:val="nil"/>
              <w:left w:val="nil"/>
              <w:bottom w:val="single" w:sz="4" w:space="0" w:color="000000"/>
              <w:right w:val="single" w:sz="8" w:space="0" w:color="000000"/>
            </w:tcBorders>
            <w:shd w:val="clear" w:color="FFFFFF" w:fill="FFFFFF"/>
            <w:vAlign w:val="center"/>
            <w:hideMark/>
          </w:tcPr>
          <w:p w14:paraId="10BA1C6E"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r>
      <w:tr w:rsidR="00A6537F" w:rsidRPr="00A6537F" w14:paraId="15A8BBAA" w14:textId="77777777" w:rsidTr="00A6537F">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14:paraId="369D47F0" w14:textId="77777777" w:rsidR="00A6537F" w:rsidRPr="00A6537F" w:rsidRDefault="00A6537F" w:rsidP="00A6537F">
            <w:pPr>
              <w:widowControl/>
              <w:jc w:val="center"/>
              <w:rPr>
                <w:rFonts w:hAnsi="宋体" w:cs="宋体"/>
                <w:sz w:val="20"/>
              </w:rPr>
            </w:pPr>
            <w:r w:rsidRPr="00A6537F">
              <w:rPr>
                <w:rFonts w:hAnsi="宋体" w:cs="宋体" w:hint="eastAsia"/>
                <w:sz w:val="20"/>
              </w:rPr>
              <w:t>二</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4ADD949C" w14:textId="77777777" w:rsidR="00A6537F" w:rsidRPr="00A6537F" w:rsidRDefault="00A6537F" w:rsidP="00A6537F">
            <w:pPr>
              <w:widowControl/>
              <w:jc w:val="left"/>
              <w:rPr>
                <w:rFonts w:hAnsi="宋体" w:cs="宋体"/>
                <w:sz w:val="20"/>
              </w:rPr>
            </w:pPr>
            <w:r w:rsidRPr="00A6537F">
              <w:rPr>
                <w:rFonts w:hAnsi="宋体" w:cs="宋体" w:hint="eastAsia"/>
                <w:sz w:val="20"/>
              </w:rPr>
              <w:t>措施项目费</w:t>
            </w:r>
          </w:p>
        </w:tc>
        <w:tc>
          <w:tcPr>
            <w:tcW w:w="20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319AF705"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720" w:type="dxa"/>
            <w:tcBorders>
              <w:top w:val="nil"/>
              <w:left w:val="nil"/>
              <w:bottom w:val="single" w:sz="4" w:space="0" w:color="000000"/>
              <w:right w:val="single" w:sz="8" w:space="0" w:color="000000"/>
            </w:tcBorders>
            <w:shd w:val="clear" w:color="FFFFFF" w:fill="FFFFFF"/>
            <w:vAlign w:val="center"/>
            <w:hideMark/>
          </w:tcPr>
          <w:p w14:paraId="21034632"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r>
      <w:tr w:rsidR="00A6537F" w:rsidRPr="00A6537F" w14:paraId="2A91EED8" w14:textId="77777777" w:rsidTr="00A6537F">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14:paraId="053437E3" w14:textId="77777777" w:rsidR="00A6537F" w:rsidRPr="00A6537F" w:rsidRDefault="00A6537F" w:rsidP="00A6537F">
            <w:pPr>
              <w:widowControl/>
              <w:jc w:val="center"/>
              <w:rPr>
                <w:rFonts w:hAnsi="宋体" w:cs="宋体"/>
                <w:sz w:val="20"/>
              </w:rPr>
            </w:pPr>
            <w:r w:rsidRPr="00A6537F">
              <w:rPr>
                <w:rFonts w:hAnsi="宋体" w:cs="宋体" w:hint="eastAsia"/>
                <w:sz w:val="20"/>
              </w:rPr>
              <w:t>1</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3F50ABBF" w14:textId="77777777" w:rsidR="00A6537F" w:rsidRPr="00A6537F" w:rsidRDefault="00A6537F" w:rsidP="00A6537F">
            <w:pPr>
              <w:widowControl/>
              <w:jc w:val="left"/>
              <w:rPr>
                <w:rFonts w:hAnsi="宋体" w:cs="宋体"/>
                <w:sz w:val="20"/>
              </w:rPr>
            </w:pPr>
            <w:r w:rsidRPr="00A6537F">
              <w:rPr>
                <w:rFonts w:hAnsi="宋体" w:cs="宋体" w:hint="eastAsia"/>
                <w:sz w:val="20"/>
              </w:rPr>
              <w:t>施工单价措施项目费</w:t>
            </w:r>
          </w:p>
        </w:tc>
        <w:tc>
          <w:tcPr>
            <w:tcW w:w="20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14D9A5A4"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720" w:type="dxa"/>
            <w:tcBorders>
              <w:top w:val="nil"/>
              <w:left w:val="nil"/>
              <w:bottom w:val="single" w:sz="4" w:space="0" w:color="000000"/>
              <w:right w:val="single" w:sz="8" w:space="0" w:color="000000"/>
            </w:tcBorders>
            <w:shd w:val="clear" w:color="FFFFFF" w:fill="FFFFFF"/>
            <w:vAlign w:val="center"/>
            <w:hideMark/>
          </w:tcPr>
          <w:p w14:paraId="7CB44397"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r>
      <w:tr w:rsidR="00A6537F" w:rsidRPr="00A6537F" w14:paraId="18B97967" w14:textId="77777777" w:rsidTr="00A6537F">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14:paraId="3B849907" w14:textId="77777777" w:rsidR="00A6537F" w:rsidRPr="00A6537F" w:rsidRDefault="00A6537F" w:rsidP="00A6537F">
            <w:pPr>
              <w:widowControl/>
              <w:jc w:val="center"/>
              <w:rPr>
                <w:rFonts w:hAnsi="宋体" w:cs="宋体"/>
                <w:sz w:val="20"/>
              </w:rPr>
            </w:pPr>
            <w:r w:rsidRPr="00A6537F">
              <w:rPr>
                <w:rFonts w:hAnsi="宋体" w:cs="宋体" w:hint="eastAsia"/>
                <w:sz w:val="20"/>
              </w:rPr>
              <w:t>2</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68EF8319" w14:textId="77777777" w:rsidR="00A6537F" w:rsidRPr="00A6537F" w:rsidRDefault="00A6537F" w:rsidP="00A6537F">
            <w:pPr>
              <w:widowControl/>
              <w:jc w:val="left"/>
              <w:rPr>
                <w:rFonts w:hAnsi="宋体" w:cs="宋体"/>
                <w:sz w:val="20"/>
              </w:rPr>
            </w:pPr>
            <w:r w:rsidRPr="00A6537F">
              <w:rPr>
                <w:rFonts w:hAnsi="宋体" w:cs="宋体" w:hint="eastAsia"/>
                <w:sz w:val="20"/>
              </w:rPr>
              <w:t>施工总价措施项目费</w:t>
            </w:r>
          </w:p>
        </w:tc>
        <w:tc>
          <w:tcPr>
            <w:tcW w:w="20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478542F4"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720" w:type="dxa"/>
            <w:tcBorders>
              <w:top w:val="nil"/>
              <w:left w:val="nil"/>
              <w:bottom w:val="single" w:sz="4" w:space="0" w:color="000000"/>
              <w:right w:val="single" w:sz="8" w:space="0" w:color="000000"/>
            </w:tcBorders>
            <w:shd w:val="clear" w:color="FFFFFF" w:fill="FFFFFF"/>
            <w:vAlign w:val="center"/>
            <w:hideMark/>
          </w:tcPr>
          <w:p w14:paraId="5E66618E"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r>
      <w:tr w:rsidR="00A6537F" w:rsidRPr="00A6537F" w14:paraId="0D34823D" w14:textId="77777777" w:rsidTr="00A6537F">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14:paraId="1E731EB7" w14:textId="77777777" w:rsidR="00A6537F" w:rsidRPr="00A6537F" w:rsidRDefault="00A6537F" w:rsidP="00A6537F">
            <w:pPr>
              <w:widowControl/>
              <w:jc w:val="center"/>
              <w:rPr>
                <w:rFonts w:hAnsi="宋体" w:cs="宋体"/>
                <w:sz w:val="20"/>
              </w:rPr>
            </w:pPr>
            <w:r w:rsidRPr="00A6537F">
              <w:rPr>
                <w:rFonts w:hAnsi="宋体" w:cs="宋体" w:hint="eastAsia"/>
                <w:sz w:val="20"/>
              </w:rPr>
              <w:t>2.1</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416E1218" w14:textId="77777777" w:rsidR="00A6537F" w:rsidRPr="00A6537F" w:rsidRDefault="00A6537F" w:rsidP="00A6537F">
            <w:pPr>
              <w:widowControl/>
              <w:jc w:val="left"/>
              <w:rPr>
                <w:rFonts w:hAnsi="宋体" w:cs="宋体"/>
                <w:sz w:val="20"/>
              </w:rPr>
            </w:pPr>
            <w:r w:rsidRPr="00A6537F">
              <w:rPr>
                <w:rFonts w:hAnsi="宋体" w:cs="宋体" w:hint="eastAsia"/>
                <w:sz w:val="20"/>
              </w:rPr>
              <w:t>其中：安全防护、文明施工费</w:t>
            </w:r>
          </w:p>
        </w:tc>
        <w:tc>
          <w:tcPr>
            <w:tcW w:w="20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36B904BA"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720" w:type="dxa"/>
            <w:tcBorders>
              <w:top w:val="nil"/>
              <w:left w:val="nil"/>
              <w:bottom w:val="single" w:sz="4" w:space="0" w:color="000000"/>
              <w:right w:val="single" w:sz="8" w:space="0" w:color="000000"/>
            </w:tcBorders>
            <w:shd w:val="clear" w:color="FFFFFF" w:fill="FFFFFF"/>
            <w:vAlign w:val="center"/>
            <w:hideMark/>
          </w:tcPr>
          <w:p w14:paraId="72F71D86"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r>
      <w:tr w:rsidR="00A6537F" w:rsidRPr="00A6537F" w14:paraId="1139A6C2" w14:textId="77777777" w:rsidTr="00A6537F">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14:paraId="3275087F" w14:textId="77777777" w:rsidR="00A6537F" w:rsidRPr="00A6537F" w:rsidRDefault="00A6537F" w:rsidP="00A6537F">
            <w:pPr>
              <w:widowControl/>
              <w:jc w:val="center"/>
              <w:rPr>
                <w:rFonts w:hAnsi="宋体" w:cs="宋体"/>
                <w:sz w:val="20"/>
              </w:rPr>
            </w:pPr>
            <w:r w:rsidRPr="00A6537F">
              <w:rPr>
                <w:rFonts w:hAnsi="宋体" w:cs="宋体" w:hint="eastAsia"/>
                <w:sz w:val="20"/>
              </w:rPr>
              <w:t>2.2</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4ED3BBAA" w14:textId="77777777" w:rsidR="00A6537F" w:rsidRPr="00A6537F" w:rsidRDefault="00A6537F" w:rsidP="00A6537F">
            <w:pPr>
              <w:widowControl/>
              <w:jc w:val="left"/>
              <w:rPr>
                <w:rFonts w:hAnsi="宋体" w:cs="宋体"/>
                <w:sz w:val="20"/>
              </w:rPr>
            </w:pPr>
            <w:r w:rsidRPr="00A6537F">
              <w:rPr>
                <w:rFonts w:hAnsi="宋体" w:cs="宋体" w:hint="eastAsia"/>
                <w:sz w:val="20"/>
              </w:rPr>
              <w:t>其中：临时设施费</w:t>
            </w:r>
          </w:p>
        </w:tc>
        <w:tc>
          <w:tcPr>
            <w:tcW w:w="20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2BD34632"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720" w:type="dxa"/>
            <w:tcBorders>
              <w:top w:val="nil"/>
              <w:left w:val="nil"/>
              <w:bottom w:val="single" w:sz="4" w:space="0" w:color="000000"/>
              <w:right w:val="single" w:sz="8" w:space="0" w:color="000000"/>
            </w:tcBorders>
            <w:shd w:val="clear" w:color="FFFFFF" w:fill="FFFFFF"/>
            <w:vAlign w:val="center"/>
            <w:hideMark/>
          </w:tcPr>
          <w:p w14:paraId="6338B30B"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r>
      <w:tr w:rsidR="00A6537F" w:rsidRPr="00A6537F" w14:paraId="7288B127" w14:textId="77777777" w:rsidTr="00A6537F">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14:paraId="6BBF1A52" w14:textId="77777777" w:rsidR="00A6537F" w:rsidRPr="00A6537F" w:rsidRDefault="00A6537F" w:rsidP="00A6537F">
            <w:pPr>
              <w:widowControl/>
              <w:jc w:val="center"/>
              <w:rPr>
                <w:rFonts w:hAnsi="宋体" w:cs="宋体"/>
                <w:sz w:val="20"/>
              </w:rPr>
            </w:pPr>
            <w:r w:rsidRPr="00A6537F">
              <w:rPr>
                <w:rFonts w:hAnsi="宋体" w:cs="宋体" w:hint="eastAsia"/>
                <w:sz w:val="20"/>
              </w:rPr>
              <w:t>2.3</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1D619E52" w14:textId="77777777" w:rsidR="00A6537F" w:rsidRPr="00A6537F" w:rsidRDefault="00A6537F" w:rsidP="00A6537F">
            <w:pPr>
              <w:widowControl/>
              <w:jc w:val="left"/>
              <w:rPr>
                <w:rFonts w:hAnsi="宋体" w:cs="宋体"/>
                <w:sz w:val="20"/>
              </w:rPr>
            </w:pPr>
            <w:r w:rsidRPr="00A6537F">
              <w:rPr>
                <w:rFonts w:hAnsi="宋体" w:cs="宋体" w:hint="eastAsia"/>
                <w:sz w:val="20"/>
              </w:rPr>
              <w:t>其中：雨季施工增加费</w:t>
            </w:r>
          </w:p>
        </w:tc>
        <w:tc>
          <w:tcPr>
            <w:tcW w:w="20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4503843C"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720" w:type="dxa"/>
            <w:tcBorders>
              <w:top w:val="nil"/>
              <w:left w:val="nil"/>
              <w:bottom w:val="single" w:sz="4" w:space="0" w:color="000000"/>
              <w:right w:val="single" w:sz="8" w:space="0" w:color="000000"/>
            </w:tcBorders>
            <w:shd w:val="clear" w:color="FFFFFF" w:fill="FFFFFF"/>
            <w:vAlign w:val="center"/>
            <w:hideMark/>
          </w:tcPr>
          <w:p w14:paraId="32F4C079"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r>
      <w:tr w:rsidR="00A6537F" w:rsidRPr="00A6537F" w14:paraId="1983C057" w14:textId="77777777" w:rsidTr="00A6537F">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14:paraId="01012526" w14:textId="77777777" w:rsidR="00A6537F" w:rsidRPr="00A6537F" w:rsidRDefault="00A6537F" w:rsidP="00A6537F">
            <w:pPr>
              <w:widowControl/>
              <w:jc w:val="center"/>
              <w:rPr>
                <w:rFonts w:hAnsi="宋体" w:cs="宋体"/>
                <w:sz w:val="20"/>
              </w:rPr>
            </w:pPr>
            <w:r w:rsidRPr="00A6537F">
              <w:rPr>
                <w:rFonts w:hAnsi="宋体" w:cs="宋体" w:hint="eastAsia"/>
                <w:sz w:val="20"/>
              </w:rPr>
              <w:t>2.4</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23FADF93" w14:textId="77777777" w:rsidR="00A6537F" w:rsidRPr="00A6537F" w:rsidRDefault="00A6537F" w:rsidP="00A6537F">
            <w:pPr>
              <w:widowControl/>
              <w:jc w:val="left"/>
              <w:rPr>
                <w:rFonts w:hAnsi="宋体" w:cs="宋体"/>
                <w:sz w:val="20"/>
              </w:rPr>
            </w:pPr>
            <w:r w:rsidRPr="00A6537F">
              <w:rPr>
                <w:rFonts w:hAnsi="宋体" w:cs="宋体" w:hint="eastAsia"/>
                <w:sz w:val="20"/>
              </w:rPr>
              <w:t>其中：夜间施工增加费</w:t>
            </w:r>
          </w:p>
        </w:tc>
        <w:tc>
          <w:tcPr>
            <w:tcW w:w="20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6A5FC9CA"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720" w:type="dxa"/>
            <w:tcBorders>
              <w:top w:val="nil"/>
              <w:left w:val="nil"/>
              <w:bottom w:val="single" w:sz="4" w:space="0" w:color="000000"/>
              <w:right w:val="single" w:sz="8" w:space="0" w:color="000000"/>
            </w:tcBorders>
            <w:shd w:val="clear" w:color="FFFFFF" w:fill="FFFFFF"/>
            <w:vAlign w:val="center"/>
            <w:hideMark/>
          </w:tcPr>
          <w:p w14:paraId="77CD4959"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r>
      <w:tr w:rsidR="00A6537F" w:rsidRPr="00A6537F" w14:paraId="28C3EFCD" w14:textId="77777777" w:rsidTr="00A6537F">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14:paraId="6E767762" w14:textId="77777777" w:rsidR="00A6537F" w:rsidRPr="00A6537F" w:rsidRDefault="00A6537F" w:rsidP="00A6537F">
            <w:pPr>
              <w:widowControl/>
              <w:jc w:val="center"/>
              <w:rPr>
                <w:rFonts w:hAnsi="宋体" w:cs="宋体"/>
                <w:sz w:val="20"/>
              </w:rPr>
            </w:pPr>
            <w:r w:rsidRPr="00A6537F">
              <w:rPr>
                <w:rFonts w:hAnsi="宋体" w:cs="宋体" w:hint="eastAsia"/>
                <w:sz w:val="20"/>
              </w:rPr>
              <w:t>2.5</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51CEEA21" w14:textId="77777777" w:rsidR="00A6537F" w:rsidRPr="00A6537F" w:rsidRDefault="00A6537F" w:rsidP="00A6537F">
            <w:pPr>
              <w:widowControl/>
              <w:jc w:val="left"/>
              <w:rPr>
                <w:rFonts w:hAnsi="宋体" w:cs="宋体"/>
                <w:sz w:val="20"/>
              </w:rPr>
            </w:pPr>
            <w:r w:rsidRPr="00A6537F">
              <w:rPr>
                <w:rFonts w:hAnsi="宋体" w:cs="宋体" w:hint="eastAsia"/>
                <w:sz w:val="20"/>
              </w:rPr>
              <w:t>其中：视频监控费</w:t>
            </w:r>
          </w:p>
        </w:tc>
        <w:tc>
          <w:tcPr>
            <w:tcW w:w="20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09F8D3AD"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720" w:type="dxa"/>
            <w:tcBorders>
              <w:top w:val="nil"/>
              <w:left w:val="nil"/>
              <w:bottom w:val="single" w:sz="4" w:space="0" w:color="000000"/>
              <w:right w:val="single" w:sz="8" w:space="0" w:color="000000"/>
            </w:tcBorders>
            <w:shd w:val="clear" w:color="FFFFFF" w:fill="FFFFFF"/>
            <w:vAlign w:val="center"/>
            <w:hideMark/>
          </w:tcPr>
          <w:p w14:paraId="29DD459A"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r>
      <w:tr w:rsidR="00A6537F" w:rsidRPr="00A6537F" w14:paraId="1DEA95B1" w14:textId="77777777" w:rsidTr="00A6537F">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14:paraId="7FD3508E" w14:textId="77777777" w:rsidR="00A6537F" w:rsidRPr="00A6537F" w:rsidRDefault="00A6537F" w:rsidP="00A6537F">
            <w:pPr>
              <w:widowControl/>
              <w:jc w:val="center"/>
              <w:rPr>
                <w:rFonts w:hAnsi="宋体" w:cs="宋体"/>
                <w:sz w:val="20"/>
              </w:rPr>
            </w:pPr>
            <w:r w:rsidRPr="00A6537F">
              <w:rPr>
                <w:rFonts w:hAnsi="宋体" w:cs="宋体" w:hint="eastAsia"/>
                <w:sz w:val="20"/>
              </w:rPr>
              <w:t>三</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68C6438E" w14:textId="77777777" w:rsidR="00A6537F" w:rsidRPr="00A6537F" w:rsidRDefault="00A6537F" w:rsidP="00A6537F">
            <w:pPr>
              <w:widowControl/>
              <w:jc w:val="left"/>
              <w:rPr>
                <w:rFonts w:hAnsi="宋体" w:cs="宋体"/>
                <w:sz w:val="20"/>
              </w:rPr>
            </w:pPr>
            <w:r w:rsidRPr="00A6537F">
              <w:rPr>
                <w:rFonts w:hAnsi="宋体" w:cs="宋体" w:hint="eastAsia"/>
                <w:sz w:val="20"/>
              </w:rPr>
              <w:t>其他项目费</w:t>
            </w:r>
          </w:p>
        </w:tc>
        <w:tc>
          <w:tcPr>
            <w:tcW w:w="20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191A950D"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720" w:type="dxa"/>
            <w:tcBorders>
              <w:top w:val="nil"/>
              <w:left w:val="nil"/>
              <w:bottom w:val="single" w:sz="4" w:space="0" w:color="000000"/>
              <w:right w:val="single" w:sz="8" w:space="0" w:color="000000"/>
            </w:tcBorders>
            <w:shd w:val="clear" w:color="FFFFFF" w:fill="FFFFFF"/>
            <w:vAlign w:val="center"/>
            <w:hideMark/>
          </w:tcPr>
          <w:p w14:paraId="2BD4CDDE"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r>
      <w:tr w:rsidR="00A6537F" w:rsidRPr="00A6537F" w14:paraId="4129B9F9" w14:textId="77777777" w:rsidTr="00A6537F">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14:paraId="4B7D6B2F" w14:textId="77777777" w:rsidR="00A6537F" w:rsidRPr="00A6537F" w:rsidRDefault="00A6537F" w:rsidP="00A6537F">
            <w:pPr>
              <w:widowControl/>
              <w:jc w:val="center"/>
              <w:rPr>
                <w:rFonts w:hAnsi="宋体" w:cs="宋体"/>
                <w:sz w:val="20"/>
              </w:rPr>
            </w:pPr>
            <w:r w:rsidRPr="00A6537F">
              <w:rPr>
                <w:rFonts w:hAnsi="宋体" w:cs="宋体" w:hint="eastAsia"/>
                <w:sz w:val="20"/>
              </w:rPr>
              <w:t>3.1</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2585D9A5" w14:textId="77777777" w:rsidR="00A6537F" w:rsidRPr="00A6537F" w:rsidRDefault="00A6537F" w:rsidP="00A6537F">
            <w:pPr>
              <w:widowControl/>
              <w:jc w:val="left"/>
              <w:rPr>
                <w:rFonts w:hAnsi="宋体" w:cs="宋体"/>
                <w:sz w:val="20"/>
              </w:rPr>
            </w:pPr>
            <w:r w:rsidRPr="00A6537F">
              <w:rPr>
                <w:rFonts w:hAnsi="宋体" w:cs="宋体" w:hint="eastAsia"/>
                <w:sz w:val="20"/>
              </w:rPr>
              <w:t>其中：暂列金额</w:t>
            </w:r>
          </w:p>
        </w:tc>
        <w:tc>
          <w:tcPr>
            <w:tcW w:w="20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1AFB542E"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720" w:type="dxa"/>
            <w:tcBorders>
              <w:top w:val="nil"/>
              <w:left w:val="nil"/>
              <w:bottom w:val="single" w:sz="4" w:space="0" w:color="000000"/>
              <w:right w:val="single" w:sz="8" w:space="0" w:color="000000"/>
            </w:tcBorders>
            <w:shd w:val="clear" w:color="FFFFFF" w:fill="FFFFFF"/>
            <w:vAlign w:val="center"/>
            <w:hideMark/>
          </w:tcPr>
          <w:p w14:paraId="36D915E5"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r>
      <w:tr w:rsidR="00A6537F" w:rsidRPr="00A6537F" w14:paraId="70119BD4" w14:textId="77777777" w:rsidTr="00A6537F">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14:paraId="78D05FBE" w14:textId="77777777" w:rsidR="00A6537F" w:rsidRPr="00A6537F" w:rsidRDefault="00A6537F" w:rsidP="00A6537F">
            <w:pPr>
              <w:widowControl/>
              <w:jc w:val="center"/>
              <w:rPr>
                <w:rFonts w:hAnsi="宋体" w:cs="宋体"/>
                <w:sz w:val="20"/>
              </w:rPr>
            </w:pPr>
            <w:r w:rsidRPr="00A6537F">
              <w:rPr>
                <w:rFonts w:hAnsi="宋体" w:cs="宋体" w:hint="eastAsia"/>
                <w:sz w:val="20"/>
              </w:rPr>
              <w:t>3.2</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6CF5F781" w14:textId="77777777" w:rsidR="00A6537F" w:rsidRPr="00A6537F" w:rsidRDefault="00A6537F" w:rsidP="00A6537F">
            <w:pPr>
              <w:widowControl/>
              <w:jc w:val="left"/>
              <w:rPr>
                <w:rFonts w:hAnsi="宋体" w:cs="宋体"/>
                <w:sz w:val="20"/>
              </w:rPr>
            </w:pPr>
            <w:r w:rsidRPr="00A6537F">
              <w:rPr>
                <w:rFonts w:hAnsi="宋体" w:cs="宋体" w:hint="eastAsia"/>
                <w:sz w:val="20"/>
              </w:rPr>
              <w:t>其中：暂估价</w:t>
            </w:r>
          </w:p>
        </w:tc>
        <w:tc>
          <w:tcPr>
            <w:tcW w:w="20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3324F6E4"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720" w:type="dxa"/>
            <w:tcBorders>
              <w:top w:val="nil"/>
              <w:left w:val="nil"/>
              <w:bottom w:val="single" w:sz="4" w:space="0" w:color="000000"/>
              <w:right w:val="single" w:sz="8" w:space="0" w:color="000000"/>
            </w:tcBorders>
            <w:shd w:val="clear" w:color="FFFFFF" w:fill="FFFFFF"/>
            <w:vAlign w:val="center"/>
            <w:hideMark/>
          </w:tcPr>
          <w:p w14:paraId="2C205961"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r>
      <w:tr w:rsidR="00A6537F" w:rsidRPr="00A6537F" w14:paraId="258441E3" w14:textId="77777777" w:rsidTr="00A6537F">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14:paraId="6E93F9B1" w14:textId="77777777" w:rsidR="00A6537F" w:rsidRPr="00A6537F" w:rsidRDefault="00A6537F" w:rsidP="00A6537F">
            <w:pPr>
              <w:widowControl/>
              <w:jc w:val="center"/>
              <w:rPr>
                <w:rFonts w:hAnsi="宋体" w:cs="宋体"/>
                <w:sz w:val="20"/>
              </w:rPr>
            </w:pPr>
            <w:r w:rsidRPr="00A6537F">
              <w:rPr>
                <w:rFonts w:hAnsi="宋体" w:cs="宋体" w:hint="eastAsia"/>
                <w:sz w:val="20"/>
              </w:rPr>
              <w:t>3.3</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3DDEE7DF" w14:textId="77777777" w:rsidR="00A6537F" w:rsidRPr="00A6537F" w:rsidRDefault="00A6537F" w:rsidP="00A6537F">
            <w:pPr>
              <w:widowControl/>
              <w:jc w:val="left"/>
              <w:rPr>
                <w:rFonts w:hAnsi="宋体" w:cs="宋体"/>
                <w:sz w:val="20"/>
              </w:rPr>
            </w:pPr>
            <w:r w:rsidRPr="00A6537F">
              <w:rPr>
                <w:rFonts w:hAnsi="宋体" w:cs="宋体" w:hint="eastAsia"/>
                <w:sz w:val="20"/>
              </w:rPr>
              <w:t>其中：计日工</w:t>
            </w:r>
          </w:p>
        </w:tc>
        <w:tc>
          <w:tcPr>
            <w:tcW w:w="20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2B72377F"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720" w:type="dxa"/>
            <w:tcBorders>
              <w:top w:val="nil"/>
              <w:left w:val="nil"/>
              <w:bottom w:val="single" w:sz="4" w:space="0" w:color="000000"/>
              <w:right w:val="single" w:sz="8" w:space="0" w:color="000000"/>
            </w:tcBorders>
            <w:shd w:val="clear" w:color="FFFFFF" w:fill="FFFFFF"/>
            <w:vAlign w:val="center"/>
            <w:hideMark/>
          </w:tcPr>
          <w:p w14:paraId="57C7C2AD"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r>
      <w:tr w:rsidR="00A6537F" w:rsidRPr="00A6537F" w14:paraId="66514671" w14:textId="77777777" w:rsidTr="00A6537F">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14:paraId="5DE06F8A" w14:textId="77777777" w:rsidR="00A6537F" w:rsidRPr="00A6537F" w:rsidRDefault="00A6537F" w:rsidP="00A6537F">
            <w:pPr>
              <w:widowControl/>
              <w:jc w:val="center"/>
              <w:rPr>
                <w:rFonts w:hAnsi="宋体" w:cs="宋体"/>
                <w:sz w:val="20"/>
              </w:rPr>
            </w:pPr>
            <w:r w:rsidRPr="00A6537F">
              <w:rPr>
                <w:rFonts w:hAnsi="宋体" w:cs="宋体" w:hint="eastAsia"/>
                <w:sz w:val="20"/>
              </w:rPr>
              <w:t>3.4</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0623E551" w14:textId="77777777" w:rsidR="00A6537F" w:rsidRPr="00A6537F" w:rsidRDefault="00A6537F" w:rsidP="00A6537F">
            <w:pPr>
              <w:widowControl/>
              <w:jc w:val="left"/>
              <w:rPr>
                <w:rFonts w:hAnsi="宋体" w:cs="宋体"/>
                <w:sz w:val="20"/>
              </w:rPr>
            </w:pPr>
            <w:r w:rsidRPr="00A6537F">
              <w:rPr>
                <w:rFonts w:hAnsi="宋体" w:cs="宋体" w:hint="eastAsia"/>
                <w:sz w:val="20"/>
              </w:rPr>
              <w:t>其中：总承包服务费</w:t>
            </w:r>
          </w:p>
        </w:tc>
        <w:tc>
          <w:tcPr>
            <w:tcW w:w="20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2A210249"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720" w:type="dxa"/>
            <w:tcBorders>
              <w:top w:val="nil"/>
              <w:left w:val="nil"/>
              <w:bottom w:val="single" w:sz="4" w:space="0" w:color="000000"/>
              <w:right w:val="single" w:sz="8" w:space="0" w:color="000000"/>
            </w:tcBorders>
            <w:shd w:val="clear" w:color="FFFFFF" w:fill="FFFFFF"/>
            <w:vAlign w:val="center"/>
            <w:hideMark/>
          </w:tcPr>
          <w:p w14:paraId="4F61644A"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r>
      <w:tr w:rsidR="00A6537F" w:rsidRPr="00A6537F" w14:paraId="75015311" w14:textId="77777777" w:rsidTr="00A6537F">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14:paraId="57085BE7" w14:textId="77777777" w:rsidR="00A6537F" w:rsidRPr="00A6537F" w:rsidRDefault="00A6537F" w:rsidP="00A6537F">
            <w:pPr>
              <w:widowControl/>
              <w:jc w:val="center"/>
              <w:rPr>
                <w:rFonts w:hAnsi="宋体" w:cs="宋体"/>
                <w:sz w:val="20"/>
              </w:rPr>
            </w:pPr>
            <w:r w:rsidRPr="00A6537F">
              <w:rPr>
                <w:rFonts w:hAnsi="宋体" w:cs="宋体" w:hint="eastAsia"/>
                <w:sz w:val="20"/>
              </w:rPr>
              <w:t>四</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76BA9A9C" w14:textId="77777777" w:rsidR="00A6537F" w:rsidRPr="00A6537F" w:rsidRDefault="00A6537F" w:rsidP="00A6537F">
            <w:pPr>
              <w:widowControl/>
              <w:jc w:val="left"/>
              <w:rPr>
                <w:rFonts w:hAnsi="宋体" w:cs="宋体"/>
                <w:sz w:val="20"/>
              </w:rPr>
            </w:pPr>
            <w:r w:rsidRPr="00A6537F">
              <w:rPr>
                <w:rFonts w:hAnsi="宋体" w:cs="宋体" w:hint="eastAsia"/>
                <w:sz w:val="20"/>
              </w:rPr>
              <w:t>规费</w:t>
            </w:r>
          </w:p>
        </w:tc>
        <w:tc>
          <w:tcPr>
            <w:tcW w:w="20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6FCA4FE0"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720" w:type="dxa"/>
            <w:tcBorders>
              <w:top w:val="nil"/>
              <w:left w:val="nil"/>
              <w:bottom w:val="single" w:sz="4" w:space="0" w:color="000000"/>
              <w:right w:val="single" w:sz="8" w:space="0" w:color="000000"/>
            </w:tcBorders>
            <w:shd w:val="clear" w:color="FFFFFF" w:fill="FFFFFF"/>
            <w:vAlign w:val="center"/>
            <w:hideMark/>
          </w:tcPr>
          <w:p w14:paraId="3F67324C"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r>
      <w:tr w:rsidR="00A6537F" w:rsidRPr="00A6537F" w14:paraId="4E24264E" w14:textId="77777777" w:rsidTr="00A6537F">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14:paraId="4EDC9BA0" w14:textId="77777777" w:rsidR="00A6537F" w:rsidRPr="00A6537F" w:rsidRDefault="00A6537F" w:rsidP="00A6537F">
            <w:pPr>
              <w:widowControl/>
              <w:jc w:val="center"/>
              <w:rPr>
                <w:rFonts w:hAnsi="宋体" w:cs="宋体"/>
                <w:sz w:val="20"/>
              </w:rPr>
            </w:pPr>
            <w:r w:rsidRPr="00A6537F">
              <w:rPr>
                <w:rFonts w:hAnsi="宋体" w:cs="宋体" w:hint="eastAsia"/>
                <w:sz w:val="20"/>
              </w:rPr>
              <w:t>4</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004B2AE9" w14:textId="77777777" w:rsidR="00A6537F" w:rsidRPr="00A6537F" w:rsidRDefault="00A6537F" w:rsidP="00A6537F">
            <w:pPr>
              <w:widowControl/>
              <w:jc w:val="left"/>
              <w:rPr>
                <w:rFonts w:hAnsi="宋体" w:cs="宋体"/>
                <w:sz w:val="20"/>
              </w:rPr>
            </w:pPr>
            <w:r w:rsidRPr="00A6537F">
              <w:rPr>
                <w:rFonts w:hAnsi="宋体" w:cs="宋体" w:hint="eastAsia"/>
                <w:sz w:val="20"/>
              </w:rPr>
              <w:t>其中：垃圾处置费</w:t>
            </w:r>
          </w:p>
        </w:tc>
        <w:tc>
          <w:tcPr>
            <w:tcW w:w="20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5EB9E1B1"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720" w:type="dxa"/>
            <w:tcBorders>
              <w:top w:val="nil"/>
              <w:left w:val="nil"/>
              <w:bottom w:val="single" w:sz="4" w:space="0" w:color="000000"/>
              <w:right w:val="single" w:sz="8" w:space="0" w:color="000000"/>
            </w:tcBorders>
            <w:shd w:val="clear" w:color="FFFFFF" w:fill="FFFFFF"/>
            <w:vAlign w:val="center"/>
            <w:hideMark/>
          </w:tcPr>
          <w:p w14:paraId="1C143439"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r>
      <w:tr w:rsidR="00A6537F" w:rsidRPr="00A6537F" w14:paraId="76D75E3D" w14:textId="77777777" w:rsidTr="00A6537F">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14:paraId="5BDE4FA2" w14:textId="77777777" w:rsidR="00A6537F" w:rsidRPr="00A6537F" w:rsidRDefault="00A6537F" w:rsidP="00A6537F">
            <w:pPr>
              <w:widowControl/>
              <w:jc w:val="center"/>
              <w:rPr>
                <w:rFonts w:hAnsi="宋体" w:cs="宋体"/>
                <w:sz w:val="20"/>
              </w:rPr>
            </w:pPr>
            <w:r w:rsidRPr="00A6537F">
              <w:rPr>
                <w:rFonts w:hAnsi="宋体" w:cs="宋体" w:hint="eastAsia"/>
                <w:sz w:val="20"/>
              </w:rPr>
              <w:t>5</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7AA1D6C2" w14:textId="77777777" w:rsidR="00A6537F" w:rsidRPr="00A6537F" w:rsidRDefault="00A6537F" w:rsidP="00A6537F">
            <w:pPr>
              <w:widowControl/>
              <w:jc w:val="left"/>
              <w:rPr>
                <w:rFonts w:hAnsi="宋体" w:cs="宋体"/>
                <w:sz w:val="20"/>
              </w:rPr>
            </w:pPr>
            <w:r w:rsidRPr="00A6537F">
              <w:rPr>
                <w:rFonts w:hAnsi="宋体" w:cs="宋体" w:hint="eastAsia"/>
                <w:sz w:val="20"/>
              </w:rPr>
              <w:t>其中：社保费</w:t>
            </w:r>
          </w:p>
        </w:tc>
        <w:tc>
          <w:tcPr>
            <w:tcW w:w="20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2DB8D9AC"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720" w:type="dxa"/>
            <w:tcBorders>
              <w:top w:val="nil"/>
              <w:left w:val="nil"/>
              <w:bottom w:val="single" w:sz="4" w:space="0" w:color="000000"/>
              <w:right w:val="single" w:sz="8" w:space="0" w:color="000000"/>
            </w:tcBorders>
            <w:shd w:val="clear" w:color="FFFFFF" w:fill="FFFFFF"/>
            <w:vAlign w:val="center"/>
            <w:hideMark/>
          </w:tcPr>
          <w:p w14:paraId="27836571"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r>
      <w:tr w:rsidR="00A6537F" w:rsidRPr="00A6537F" w14:paraId="05391CD0" w14:textId="77777777" w:rsidTr="00A6537F">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14:paraId="3F474139" w14:textId="77777777" w:rsidR="00A6537F" w:rsidRPr="00A6537F" w:rsidRDefault="00A6537F" w:rsidP="00A6537F">
            <w:pPr>
              <w:widowControl/>
              <w:jc w:val="center"/>
              <w:rPr>
                <w:rFonts w:hAnsi="宋体" w:cs="宋体"/>
                <w:sz w:val="20"/>
              </w:rPr>
            </w:pPr>
            <w:r w:rsidRPr="00A6537F">
              <w:rPr>
                <w:rFonts w:hAnsi="宋体" w:cs="宋体" w:hint="eastAsia"/>
                <w:sz w:val="20"/>
              </w:rPr>
              <w:t>五</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2B9DF350" w14:textId="77777777" w:rsidR="00A6537F" w:rsidRPr="00A6537F" w:rsidRDefault="00A6537F" w:rsidP="00A6537F">
            <w:pPr>
              <w:widowControl/>
              <w:jc w:val="left"/>
              <w:rPr>
                <w:rFonts w:hAnsi="宋体" w:cs="宋体"/>
                <w:sz w:val="20"/>
              </w:rPr>
            </w:pPr>
            <w:r w:rsidRPr="00A6537F">
              <w:rPr>
                <w:rFonts w:hAnsi="宋体" w:cs="宋体" w:hint="eastAsia"/>
                <w:sz w:val="20"/>
              </w:rPr>
              <w:t>税金</w:t>
            </w:r>
          </w:p>
        </w:tc>
        <w:tc>
          <w:tcPr>
            <w:tcW w:w="20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658C021A"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720" w:type="dxa"/>
            <w:tcBorders>
              <w:top w:val="nil"/>
              <w:left w:val="nil"/>
              <w:bottom w:val="single" w:sz="4" w:space="0" w:color="000000"/>
              <w:right w:val="single" w:sz="8" w:space="0" w:color="000000"/>
            </w:tcBorders>
            <w:shd w:val="clear" w:color="FFFFFF" w:fill="FFFFFF"/>
            <w:vAlign w:val="center"/>
            <w:hideMark/>
          </w:tcPr>
          <w:p w14:paraId="47398892"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r>
      <w:tr w:rsidR="00A6537F" w:rsidRPr="00A6537F" w14:paraId="16714FE3" w14:textId="77777777" w:rsidTr="00A6537F">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14:paraId="7B130DE2" w14:textId="77777777" w:rsidR="00A6537F" w:rsidRPr="00A6537F" w:rsidRDefault="00A6537F" w:rsidP="00A6537F">
            <w:pPr>
              <w:widowControl/>
              <w:jc w:val="center"/>
              <w:rPr>
                <w:rFonts w:hAnsi="宋体" w:cs="宋体"/>
                <w:sz w:val="20"/>
              </w:rPr>
            </w:pPr>
            <w:r w:rsidRPr="00A6537F">
              <w:rPr>
                <w:rFonts w:hAnsi="宋体" w:cs="宋体" w:hint="eastAsia"/>
                <w:sz w:val="20"/>
              </w:rPr>
              <w:t xml:space="preserve">　</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25088B64"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20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53D85192"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720" w:type="dxa"/>
            <w:tcBorders>
              <w:top w:val="nil"/>
              <w:left w:val="nil"/>
              <w:bottom w:val="single" w:sz="4" w:space="0" w:color="000000"/>
              <w:right w:val="single" w:sz="8" w:space="0" w:color="000000"/>
            </w:tcBorders>
            <w:shd w:val="clear" w:color="FFFFFF" w:fill="FFFFFF"/>
            <w:vAlign w:val="center"/>
            <w:hideMark/>
          </w:tcPr>
          <w:p w14:paraId="2CBE2A81"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r>
      <w:tr w:rsidR="00A6537F" w:rsidRPr="00A6537F" w14:paraId="6287029F" w14:textId="77777777" w:rsidTr="00A6537F">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14:paraId="141273B6" w14:textId="77777777" w:rsidR="00A6537F" w:rsidRPr="00A6537F" w:rsidRDefault="00A6537F" w:rsidP="00A6537F">
            <w:pPr>
              <w:widowControl/>
              <w:jc w:val="center"/>
              <w:rPr>
                <w:rFonts w:hAnsi="宋体" w:cs="宋体"/>
                <w:sz w:val="20"/>
              </w:rPr>
            </w:pPr>
            <w:r w:rsidRPr="00A6537F">
              <w:rPr>
                <w:rFonts w:hAnsi="宋体" w:cs="宋体" w:hint="eastAsia"/>
                <w:sz w:val="20"/>
              </w:rPr>
              <w:t xml:space="preserve">　</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22EDC218"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20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163BD64F"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720" w:type="dxa"/>
            <w:tcBorders>
              <w:top w:val="nil"/>
              <w:left w:val="nil"/>
              <w:bottom w:val="single" w:sz="4" w:space="0" w:color="000000"/>
              <w:right w:val="single" w:sz="8" w:space="0" w:color="000000"/>
            </w:tcBorders>
            <w:shd w:val="clear" w:color="FFFFFF" w:fill="FFFFFF"/>
            <w:vAlign w:val="center"/>
            <w:hideMark/>
          </w:tcPr>
          <w:p w14:paraId="10994209"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r>
      <w:tr w:rsidR="00A6537F" w:rsidRPr="00A6537F" w14:paraId="0AE3DCDE" w14:textId="77777777" w:rsidTr="00A6537F">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14:paraId="328A024B" w14:textId="77777777" w:rsidR="00A6537F" w:rsidRPr="00A6537F" w:rsidRDefault="00A6537F" w:rsidP="00A6537F">
            <w:pPr>
              <w:widowControl/>
              <w:jc w:val="center"/>
              <w:rPr>
                <w:rFonts w:hAnsi="宋体" w:cs="宋体"/>
                <w:sz w:val="20"/>
              </w:rPr>
            </w:pPr>
            <w:r w:rsidRPr="00A6537F">
              <w:rPr>
                <w:rFonts w:hAnsi="宋体" w:cs="宋体" w:hint="eastAsia"/>
                <w:sz w:val="20"/>
              </w:rPr>
              <w:t xml:space="preserve">　</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7386D581"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20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16B9A309"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720" w:type="dxa"/>
            <w:tcBorders>
              <w:top w:val="nil"/>
              <w:left w:val="nil"/>
              <w:bottom w:val="single" w:sz="4" w:space="0" w:color="000000"/>
              <w:right w:val="single" w:sz="8" w:space="0" w:color="000000"/>
            </w:tcBorders>
            <w:shd w:val="clear" w:color="FFFFFF" w:fill="FFFFFF"/>
            <w:vAlign w:val="center"/>
            <w:hideMark/>
          </w:tcPr>
          <w:p w14:paraId="6AB05CC5"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r>
      <w:tr w:rsidR="00A6537F" w:rsidRPr="00A6537F" w14:paraId="4962897C" w14:textId="77777777" w:rsidTr="00A6537F">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14:paraId="629CE852" w14:textId="77777777" w:rsidR="00A6537F" w:rsidRPr="00A6537F" w:rsidRDefault="00A6537F" w:rsidP="00A6537F">
            <w:pPr>
              <w:widowControl/>
              <w:jc w:val="center"/>
              <w:rPr>
                <w:rFonts w:hAnsi="宋体" w:cs="宋体"/>
                <w:sz w:val="20"/>
              </w:rPr>
            </w:pPr>
            <w:r w:rsidRPr="00A6537F">
              <w:rPr>
                <w:rFonts w:hAnsi="宋体" w:cs="宋体" w:hint="eastAsia"/>
                <w:sz w:val="20"/>
              </w:rPr>
              <w:t xml:space="preserve">　</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38896A0E"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20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0AB673E1"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720" w:type="dxa"/>
            <w:tcBorders>
              <w:top w:val="nil"/>
              <w:left w:val="nil"/>
              <w:bottom w:val="single" w:sz="4" w:space="0" w:color="000000"/>
              <w:right w:val="single" w:sz="8" w:space="0" w:color="000000"/>
            </w:tcBorders>
            <w:shd w:val="clear" w:color="FFFFFF" w:fill="FFFFFF"/>
            <w:vAlign w:val="center"/>
            <w:hideMark/>
          </w:tcPr>
          <w:p w14:paraId="14883B95"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r>
      <w:tr w:rsidR="00A6537F" w:rsidRPr="00A6537F" w14:paraId="59A172FF" w14:textId="77777777" w:rsidTr="00A6537F">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14:paraId="64414963" w14:textId="77777777" w:rsidR="00A6537F" w:rsidRPr="00A6537F" w:rsidRDefault="00A6537F" w:rsidP="00A6537F">
            <w:pPr>
              <w:widowControl/>
              <w:jc w:val="center"/>
              <w:rPr>
                <w:rFonts w:hAnsi="宋体" w:cs="宋体"/>
                <w:sz w:val="20"/>
              </w:rPr>
            </w:pPr>
            <w:r w:rsidRPr="00A6537F">
              <w:rPr>
                <w:rFonts w:hAnsi="宋体" w:cs="宋体" w:hint="eastAsia"/>
                <w:sz w:val="20"/>
              </w:rPr>
              <w:t xml:space="preserve">　</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37A95805"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20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76A297B9"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720" w:type="dxa"/>
            <w:tcBorders>
              <w:top w:val="nil"/>
              <w:left w:val="nil"/>
              <w:bottom w:val="single" w:sz="4" w:space="0" w:color="000000"/>
              <w:right w:val="single" w:sz="8" w:space="0" w:color="000000"/>
            </w:tcBorders>
            <w:shd w:val="clear" w:color="FFFFFF" w:fill="FFFFFF"/>
            <w:vAlign w:val="center"/>
            <w:hideMark/>
          </w:tcPr>
          <w:p w14:paraId="56A3813A"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r>
      <w:tr w:rsidR="00A6537F" w:rsidRPr="00A6537F" w14:paraId="5C856588" w14:textId="77777777" w:rsidTr="00A6537F">
        <w:trPr>
          <w:trHeight w:val="450"/>
        </w:trPr>
        <w:tc>
          <w:tcPr>
            <w:tcW w:w="4980" w:type="dxa"/>
            <w:gridSpan w:val="3"/>
            <w:tcBorders>
              <w:top w:val="single" w:sz="4" w:space="0" w:color="000000"/>
              <w:left w:val="single" w:sz="8" w:space="0" w:color="000000"/>
              <w:bottom w:val="single" w:sz="8" w:space="0" w:color="000000"/>
              <w:right w:val="single" w:sz="4" w:space="0" w:color="000000"/>
            </w:tcBorders>
            <w:shd w:val="clear" w:color="FFFFFF" w:fill="FFFFFF"/>
            <w:vAlign w:val="center"/>
            <w:hideMark/>
          </w:tcPr>
          <w:p w14:paraId="21C5942E" w14:textId="77777777" w:rsidR="00A6537F" w:rsidRPr="00A6537F" w:rsidRDefault="00A6537F" w:rsidP="00A6537F">
            <w:pPr>
              <w:widowControl/>
              <w:jc w:val="center"/>
              <w:rPr>
                <w:rFonts w:hAnsi="宋体" w:cs="宋体"/>
                <w:sz w:val="20"/>
              </w:rPr>
            </w:pPr>
            <w:r w:rsidRPr="00A6537F">
              <w:rPr>
                <w:rFonts w:hAnsi="宋体" w:cs="宋体" w:hint="eastAsia"/>
                <w:sz w:val="20"/>
              </w:rPr>
              <w:t>招标控制价合计=一+二+三+四+五</w:t>
            </w:r>
          </w:p>
        </w:tc>
        <w:tc>
          <w:tcPr>
            <w:tcW w:w="2000" w:type="dxa"/>
            <w:gridSpan w:val="2"/>
            <w:tcBorders>
              <w:top w:val="single" w:sz="4" w:space="0" w:color="000000"/>
              <w:left w:val="nil"/>
              <w:bottom w:val="single" w:sz="8" w:space="0" w:color="000000"/>
              <w:right w:val="single" w:sz="4" w:space="0" w:color="000000"/>
            </w:tcBorders>
            <w:shd w:val="clear" w:color="FFFFFF" w:fill="FFFFFF"/>
            <w:vAlign w:val="center"/>
            <w:hideMark/>
          </w:tcPr>
          <w:p w14:paraId="33D25FA2"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720" w:type="dxa"/>
            <w:tcBorders>
              <w:top w:val="nil"/>
              <w:left w:val="nil"/>
              <w:bottom w:val="single" w:sz="8" w:space="0" w:color="000000"/>
              <w:right w:val="single" w:sz="8" w:space="0" w:color="000000"/>
            </w:tcBorders>
            <w:shd w:val="clear" w:color="FFFFFF" w:fill="FFFFFF"/>
            <w:vAlign w:val="center"/>
            <w:hideMark/>
          </w:tcPr>
          <w:p w14:paraId="28ABA929"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r>
      <w:tr w:rsidR="00A6537F" w:rsidRPr="00A6537F" w14:paraId="610F94DC" w14:textId="77777777" w:rsidTr="00A6537F">
        <w:trPr>
          <w:trHeight w:val="360"/>
        </w:trPr>
        <w:tc>
          <w:tcPr>
            <w:tcW w:w="8700" w:type="dxa"/>
            <w:gridSpan w:val="6"/>
            <w:tcBorders>
              <w:top w:val="nil"/>
              <w:left w:val="nil"/>
              <w:bottom w:val="nil"/>
              <w:right w:val="nil"/>
            </w:tcBorders>
            <w:shd w:val="clear" w:color="FFFFFF" w:fill="FFFFFF"/>
            <w:hideMark/>
          </w:tcPr>
          <w:p w14:paraId="0494F1DE" w14:textId="77777777" w:rsidR="00A6537F" w:rsidRPr="00A6537F" w:rsidRDefault="00A6537F" w:rsidP="00A6537F">
            <w:pPr>
              <w:widowControl/>
              <w:jc w:val="left"/>
              <w:rPr>
                <w:rFonts w:hAnsi="宋体" w:cs="宋体"/>
                <w:sz w:val="18"/>
                <w:szCs w:val="18"/>
              </w:rPr>
            </w:pPr>
            <w:r w:rsidRPr="00A6537F">
              <w:rPr>
                <w:rFonts w:hAnsi="宋体" w:cs="宋体" w:hint="eastAsia"/>
                <w:sz w:val="18"/>
                <w:szCs w:val="18"/>
              </w:rPr>
              <w:t>注：本表适用于单位工程招标控制价，如无单位工程划分，单项工程也使用本表汇总。</w:t>
            </w:r>
          </w:p>
        </w:tc>
      </w:tr>
    </w:tbl>
    <w:p w14:paraId="30F207CC" w14:textId="77777777" w:rsidR="00960721" w:rsidRPr="00A6537F" w:rsidRDefault="00960721" w:rsidP="00821EED">
      <w:pPr>
        <w:pStyle w:val="a0"/>
        <w:ind w:firstLine="0"/>
      </w:pPr>
    </w:p>
    <w:tbl>
      <w:tblPr>
        <w:tblW w:w="9640" w:type="dxa"/>
        <w:tblInd w:w="93" w:type="dxa"/>
        <w:tblLook w:val="04A0" w:firstRow="1" w:lastRow="0" w:firstColumn="1" w:lastColumn="0" w:noHBand="0" w:noVBand="1"/>
      </w:tblPr>
      <w:tblGrid>
        <w:gridCol w:w="459"/>
        <w:gridCol w:w="81"/>
        <w:gridCol w:w="1060"/>
        <w:gridCol w:w="279"/>
        <w:gridCol w:w="1041"/>
        <w:gridCol w:w="394"/>
        <w:gridCol w:w="226"/>
        <w:gridCol w:w="1585"/>
        <w:gridCol w:w="35"/>
        <w:gridCol w:w="298"/>
        <w:gridCol w:w="362"/>
        <w:gridCol w:w="175"/>
        <w:gridCol w:w="45"/>
        <w:gridCol w:w="400"/>
        <w:gridCol w:w="471"/>
        <w:gridCol w:w="149"/>
        <w:gridCol w:w="340"/>
        <w:gridCol w:w="85"/>
        <w:gridCol w:w="236"/>
        <w:gridCol w:w="673"/>
        <w:gridCol w:w="166"/>
        <w:gridCol w:w="980"/>
        <w:gridCol w:w="100"/>
      </w:tblGrid>
      <w:tr w:rsidR="00A6537F" w:rsidRPr="00A6537F" w14:paraId="09441018" w14:textId="77777777" w:rsidTr="00A6537F">
        <w:trPr>
          <w:gridAfter w:val="1"/>
          <w:wAfter w:w="100" w:type="dxa"/>
          <w:trHeight w:val="360"/>
        </w:trPr>
        <w:tc>
          <w:tcPr>
            <w:tcW w:w="5125" w:type="dxa"/>
            <w:gridSpan w:val="8"/>
            <w:tcBorders>
              <w:top w:val="nil"/>
              <w:left w:val="nil"/>
              <w:bottom w:val="nil"/>
              <w:right w:val="nil"/>
            </w:tcBorders>
            <w:shd w:val="clear" w:color="FFFFFF" w:fill="FFFFFF"/>
            <w:vAlign w:val="center"/>
            <w:hideMark/>
          </w:tcPr>
          <w:p w14:paraId="7D0130FE" w14:textId="77777777" w:rsidR="00A6537F" w:rsidRPr="00A6537F" w:rsidRDefault="00A6537F" w:rsidP="00A6537F">
            <w:pPr>
              <w:widowControl/>
              <w:jc w:val="left"/>
              <w:rPr>
                <w:rFonts w:hAnsi="宋体" w:cs="宋体"/>
                <w:sz w:val="18"/>
                <w:szCs w:val="18"/>
              </w:rPr>
            </w:pPr>
            <w:r w:rsidRPr="00A6537F">
              <w:rPr>
                <w:rFonts w:hAnsi="宋体" w:cs="宋体" w:hint="eastAsia"/>
                <w:sz w:val="18"/>
                <w:szCs w:val="18"/>
              </w:rPr>
              <w:lastRenderedPageBreak/>
              <w:t>（清-表4）</w:t>
            </w:r>
          </w:p>
        </w:tc>
        <w:tc>
          <w:tcPr>
            <w:tcW w:w="2360" w:type="dxa"/>
            <w:gridSpan w:val="10"/>
            <w:tcBorders>
              <w:top w:val="nil"/>
              <w:left w:val="nil"/>
              <w:bottom w:val="nil"/>
              <w:right w:val="nil"/>
            </w:tcBorders>
            <w:shd w:val="clear" w:color="FFFFFF" w:fill="FFFFFF"/>
            <w:vAlign w:val="center"/>
            <w:hideMark/>
          </w:tcPr>
          <w:p w14:paraId="31C18918" w14:textId="77777777" w:rsidR="00A6537F" w:rsidRPr="00A6537F" w:rsidRDefault="00A6537F" w:rsidP="00A6537F">
            <w:pPr>
              <w:widowControl/>
              <w:jc w:val="center"/>
              <w:rPr>
                <w:rFonts w:hAnsi="宋体" w:cs="宋体"/>
                <w:sz w:val="18"/>
                <w:szCs w:val="18"/>
              </w:rPr>
            </w:pPr>
            <w:r w:rsidRPr="00A6537F">
              <w:rPr>
                <w:rFonts w:hAnsi="宋体" w:cs="宋体" w:hint="eastAsia"/>
                <w:sz w:val="18"/>
                <w:szCs w:val="18"/>
              </w:rPr>
              <w:t xml:space="preserve">　</w:t>
            </w:r>
          </w:p>
        </w:tc>
        <w:tc>
          <w:tcPr>
            <w:tcW w:w="2055" w:type="dxa"/>
            <w:gridSpan w:val="4"/>
            <w:tcBorders>
              <w:top w:val="nil"/>
              <w:left w:val="nil"/>
              <w:bottom w:val="nil"/>
              <w:right w:val="nil"/>
            </w:tcBorders>
            <w:shd w:val="clear" w:color="FFFFFF" w:fill="FFFFFF"/>
            <w:vAlign w:val="center"/>
            <w:hideMark/>
          </w:tcPr>
          <w:p w14:paraId="68B52B1E" w14:textId="77777777" w:rsidR="00A6537F" w:rsidRPr="00A6537F" w:rsidRDefault="00A6537F" w:rsidP="00A6537F">
            <w:pPr>
              <w:widowControl/>
              <w:jc w:val="right"/>
              <w:rPr>
                <w:rFonts w:hAnsi="宋体" w:cs="宋体"/>
                <w:sz w:val="18"/>
                <w:szCs w:val="18"/>
              </w:rPr>
            </w:pPr>
            <w:r w:rsidRPr="00A6537F">
              <w:rPr>
                <w:rFonts w:hAnsi="宋体" w:cs="宋体" w:hint="eastAsia"/>
                <w:sz w:val="18"/>
                <w:szCs w:val="18"/>
              </w:rPr>
              <w:t xml:space="preserve">　</w:t>
            </w:r>
          </w:p>
        </w:tc>
      </w:tr>
      <w:tr w:rsidR="00A6537F" w:rsidRPr="00A6537F" w14:paraId="508007BC" w14:textId="77777777" w:rsidTr="00A6537F">
        <w:trPr>
          <w:gridAfter w:val="1"/>
          <w:wAfter w:w="100" w:type="dxa"/>
          <w:trHeight w:val="795"/>
        </w:trPr>
        <w:tc>
          <w:tcPr>
            <w:tcW w:w="9540" w:type="dxa"/>
            <w:gridSpan w:val="22"/>
            <w:tcBorders>
              <w:top w:val="nil"/>
              <w:left w:val="nil"/>
              <w:bottom w:val="nil"/>
              <w:right w:val="nil"/>
            </w:tcBorders>
            <w:shd w:val="clear" w:color="FFFFFF" w:fill="FFFFFF"/>
            <w:vAlign w:val="center"/>
            <w:hideMark/>
          </w:tcPr>
          <w:p w14:paraId="132A154E" w14:textId="77777777" w:rsidR="00A6537F" w:rsidRPr="00A6537F" w:rsidRDefault="00A6537F" w:rsidP="00A6537F">
            <w:pPr>
              <w:widowControl/>
              <w:jc w:val="center"/>
              <w:rPr>
                <w:rFonts w:hAnsi="宋体" w:cs="宋体"/>
                <w:b/>
                <w:bCs/>
                <w:sz w:val="40"/>
                <w:szCs w:val="40"/>
              </w:rPr>
            </w:pPr>
            <w:r w:rsidRPr="00A6537F">
              <w:rPr>
                <w:rFonts w:hAnsi="宋体" w:cs="宋体" w:hint="eastAsia"/>
                <w:b/>
                <w:bCs/>
                <w:sz w:val="40"/>
                <w:szCs w:val="40"/>
              </w:rPr>
              <w:t>分部分项工程和单价措施项目清单与计价表</w:t>
            </w:r>
          </w:p>
        </w:tc>
      </w:tr>
      <w:tr w:rsidR="00A6537F" w:rsidRPr="00A6537F" w14:paraId="5F48BBE7" w14:textId="77777777" w:rsidTr="00A6537F">
        <w:trPr>
          <w:gridAfter w:val="1"/>
          <w:wAfter w:w="100" w:type="dxa"/>
          <w:trHeight w:val="825"/>
        </w:trPr>
        <w:tc>
          <w:tcPr>
            <w:tcW w:w="5125" w:type="dxa"/>
            <w:gridSpan w:val="8"/>
            <w:tcBorders>
              <w:top w:val="nil"/>
              <w:left w:val="nil"/>
              <w:bottom w:val="nil"/>
              <w:right w:val="nil"/>
            </w:tcBorders>
            <w:shd w:val="clear" w:color="FFFFFF" w:fill="FFFFFF"/>
            <w:vAlign w:val="bottom"/>
            <w:hideMark/>
          </w:tcPr>
          <w:p w14:paraId="5AB58C30" w14:textId="77777777" w:rsidR="00A6537F" w:rsidRPr="00A6537F" w:rsidRDefault="00A6537F" w:rsidP="00A6537F">
            <w:pPr>
              <w:widowControl/>
              <w:jc w:val="left"/>
              <w:rPr>
                <w:rFonts w:hAnsi="宋体" w:cs="宋体"/>
                <w:sz w:val="20"/>
              </w:rPr>
            </w:pPr>
            <w:r w:rsidRPr="00A6537F">
              <w:rPr>
                <w:rFonts w:hAnsi="宋体" w:cs="宋体" w:hint="eastAsia"/>
                <w:sz w:val="20"/>
              </w:rPr>
              <w:t>工程名称：海南警察学院（省综合训练基地）项目用地安装临时围挡工程</w:t>
            </w:r>
          </w:p>
        </w:tc>
        <w:tc>
          <w:tcPr>
            <w:tcW w:w="2360" w:type="dxa"/>
            <w:gridSpan w:val="10"/>
            <w:tcBorders>
              <w:top w:val="nil"/>
              <w:left w:val="nil"/>
              <w:bottom w:val="nil"/>
              <w:right w:val="nil"/>
            </w:tcBorders>
            <w:shd w:val="clear" w:color="FFFFFF" w:fill="FFFFFF"/>
            <w:vAlign w:val="bottom"/>
            <w:hideMark/>
          </w:tcPr>
          <w:p w14:paraId="01D005ED" w14:textId="77777777" w:rsidR="00A6537F" w:rsidRPr="00A6537F" w:rsidRDefault="00A6537F" w:rsidP="00A6537F">
            <w:pPr>
              <w:widowControl/>
              <w:jc w:val="left"/>
              <w:rPr>
                <w:rFonts w:hAnsi="宋体" w:cs="宋体"/>
                <w:sz w:val="20"/>
              </w:rPr>
            </w:pPr>
            <w:r w:rsidRPr="00A6537F">
              <w:rPr>
                <w:rFonts w:hAnsi="宋体" w:cs="宋体" w:hint="eastAsia"/>
                <w:sz w:val="20"/>
              </w:rPr>
              <w:t>标段：海南警察学院（省综合训练基地）项目用地安装临时围挡工程</w:t>
            </w:r>
          </w:p>
        </w:tc>
        <w:tc>
          <w:tcPr>
            <w:tcW w:w="2055" w:type="dxa"/>
            <w:gridSpan w:val="4"/>
            <w:tcBorders>
              <w:top w:val="nil"/>
              <w:left w:val="nil"/>
              <w:bottom w:val="nil"/>
              <w:right w:val="nil"/>
            </w:tcBorders>
            <w:shd w:val="clear" w:color="FFFFFF" w:fill="FFFFFF"/>
            <w:vAlign w:val="bottom"/>
            <w:hideMark/>
          </w:tcPr>
          <w:p w14:paraId="24800B93" w14:textId="77777777" w:rsidR="00A6537F" w:rsidRPr="00A6537F" w:rsidRDefault="00A6537F" w:rsidP="00A6537F">
            <w:pPr>
              <w:widowControl/>
              <w:jc w:val="right"/>
              <w:rPr>
                <w:rFonts w:hAnsi="宋体" w:cs="宋体"/>
                <w:sz w:val="20"/>
              </w:rPr>
            </w:pPr>
            <w:r w:rsidRPr="00A6537F">
              <w:rPr>
                <w:rFonts w:hAnsi="宋体" w:cs="宋体" w:hint="eastAsia"/>
                <w:sz w:val="20"/>
              </w:rPr>
              <w:t>第 1 页  共 1 页</w:t>
            </w:r>
          </w:p>
        </w:tc>
      </w:tr>
      <w:tr w:rsidR="00A6537F" w:rsidRPr="00A6537F" w14:paraId="2B6F1EDD" w14:textId="77777777" w:rsidTr="00A6537F">
        <w:trPr>
          <w:gridAfter w:val="1"/>
          <w:wAfter w:w="100" w:type="dxa"/>
          <w:trHeight w:val="360"/>
        </w:trPr>
        <w:tc>
          <w:tcPr>
            <w:tcW w:w="459"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14:paraId="045D71ED" w14:textId="77777777" w:rsidR="00A6537F" w:rsidRPr="00A6537F" w:rsidRDefault="00A6537F" w:rsidP="00A6537F">
            <w:pPr>
              <w:widowControl/>
              <w:jc w:val="center"/>
              <w:rPr>
                <w:rFonts w:hAnsi="宋体" w:cs="宋体"/>
                <w:sz w:val="18"/>
                <w:szCs w:val="18"/>
              </w:rPr>
            </w:pPr>
            <w:r w:rsidRPr="00A6537F">
              <w:rPr>
                <w:rFonts w:hAnsi="宋体" w:cs="宋体" w:hint="eastAsia"/>
                <w:sz w:val="18"/>
                <w:szCs w:val="18"/>
              </w:rPr>
              <w:t>序号</w:t>
            </w:r>
          </w:p>
        </w:tc>
        <w:tc>
          <w:tcPr>
            <w:tcW w:w="1420"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0FE83EE2" w14:textId="77777777" w:rsidR="00A6537F" w:rsidRPr="00A6537F" w:rsidRDefault="00A6537F" w:rsidP="00A6537F">
            <w:pPr>
              <w:widowControl/>
              <w:jc w:val="center"/>
              <w:rPr>
                <w:rFonts w:hAnsi="宋体" w:cs="宋体"/>
                <w:sz w:val="18"/>
                <w:szCs w:val="18"/>
              </w:rPr>
            </w:pPr>
            <w:r w:rsidRPr="00A6537F">
              <w:rPr>
                <w:rFonts w:hAnsi="宋体" w:cs="宋体" w:hint="eastAsia"/>
                <w:sz w:val="18"/>
                <w:szCs w:val="18"/>
              </w:rPr>
              <w:t>项目编码</w:t>
            </w:r>
          </w:p>
        </w:tc>
        <w:tc>
          <w:tcPr>
            <w:tcW w:w="1435"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5BC116E7" w14:textId="77777777" w:rsidR="00A6537F" w:rsidRPr="00A6537F" w:rsidRDefault="00A6537F" w:rsidP="00A6537F">
            <w:pPr>
              <w:widowControl/>
              <w:jc w:val="center"/>
              <w:rPr>
                <w:rFonts w:hAnsi="宋体" w:cs="宋体"/>
                <w:sz w:val="18"/>
                <w:szCs w:val="18"/>
              </w:rPr>
            </w:pPr>
            <w:r w:rsidRPr="00A6537F">
              <w:rPr>
                <w:rFonts w:hAnsi="宋体" w:cs="宋体" w:hint="eastAsia"/>
                <w:sz w:val="18"/>
                <w:szCs w:val="18"/>
              </w:rPr>
              <w:t>项目名称</w:t>
            </w:r>
          </w:p>
        </w:tc>
        <w:tc>
          <w:tcPr>
            <w:tcW w:w="2144"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19987B9B" w14:textId="77777777" w:rsidR="00A6537F" w:rsidRPr="00A6537F" w:rsidRDefault="00A6537F" w:rsidP="00A6537F">
            <w:pPr>
              <w:widowControl/>
              <w:jc w:val="center"/>
              <w:rPr>
                <w:rFonts w:hAnsi="宋体" w:cs="宋体"/>
                <w:sz w:val="18"/>
                <w:szCs w:val="18"/>
              </w:rPr>
            </w:pPr>
            <w:r w:rsidRPr="00A6537F">
              <w:rPr>
                <w:rFonts w:hAnsi="宋体" w:cs="宋体" w:hint="eastAsia"/>
                <w:sz w:val="18"/>
                <w:szCs w:val="18"/>
              </w:rPr>
              <w:t>项目特征描述</w:t>
            </w:r>
          </w:p>
        </w:tc>
        <w:tc>
          <w:tcPr>
            <w:tcW w:w="537"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09CA9B11" w14:textId="77777777" w:rsidR="00A6537F" w:rsidRPr="00A6537F" w:rsidRDefault="00A6537F" w:rsidP="00A6537F">
            <w:pPr>
              <w:widowControl/>
              <w:jc w:val="center"/>
              <w:rPr>
                <w:rFonts w:hAnsi="宋体" w:cs="宋体"/>
                <w:sz w:val="18"/>
                <w:szCs w:val="18"/>
              </w:rPr>
            </w:pPr>
            <w:r w:rsidRPr="00A6537F">
              <w:rPr>
                <w:rFonts w:hAnsi="宋体" w:cs="宋体" w:hint="eastAsia"/>
                <w:sz w:val="18"/>
                <w:szCs w:val="18"/>
              </w:rPr>
              <w:t>计量单位</w:t>
            </w:r>
          </w:p>
        </w:tc>
        <w:tc>
          <w:tcPr>
            <w:tcW w:w="916"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3CAB7FAB" w14:textId="77777777" w:rsidR="00A6537F" w:rsidRPr="00A6537F" w:rsidRDefault="00A6537F" w:rsidP="00A6537F">
            <w:pPr>
              <w:widowControl/>
              <w:jc w:val="center"/>
              <w:rPr>
                <w:rFonts w:hAnsi="宋体" w:cs="宋体"/>
                <w:sz w:val="18"/>
                <w:szCs w:val="18"/>
              </w:rPr>
            </w:pPr>
            <w:r w:rsidRPr="00A6537F">
              <w:rPr>
                <w:rFonts w:hAnsi="宋体" w:cs="宋体" w:hint="eastAsia"/>
                <w:sz w:val="18"/>
                <w:szCs w:val="18"/>
              </w:rPr>
              <w:t>工程量</w:t>
            </w:r>
          </w:p>
        </w:tc>
        <w:tc>
          <w:tcPr>
            <w:tcW w:w="2629" w:type="dxa"/>
            <w:gridSpan w:val="7"/>
            <w:tcBorders>
              <w:top w:val="single" w:sz="8" w:space="0" w:color="000000"/>
              <w:left w:val="nil"/>
              <w:bottom w:val="single" w:sz="4" w:space="0" w:color="000000"/>
              <w:right w:val="single" w:sz="8" w:space="0" w:color="000000"/>
            </w:tcBorders>
            <w:shd w:val="clear" w:color="FFFFFF" w:fill="FFFFFF"/>
            <w:vAlign w:val="center"/>
            <w:hideMark/>
          </w:tcPr>
          <w:p w14:paraId="1A4D8835" w14:textId="77777777" w:rsidR="00A6537F" w:rsidRPr="00A6537F" w:rsidRDefault="00A6537F" w:rsidP="00A6537F">
            <w:pPr>
              <w:widowControl/>
              <w:jc w:val="center"/>
              <w:rPr>
                <w:rFonts w:hAnsi="宋体" w:cs="宋体"/>
                <w:sz w:val="18"/>
                <w:szCs w:val="18"/>
              </w:rPr>
            </w:pPr>
            <w:r w:rsidRPr="00A6537F">
              <w:rPr>
                <w:rFonts w:hAnsi="宋体" w:cs="宋体" w:hint="eastAsia"/>
                <w:sz w:val="18"/>
                <w:szCs w:val="18"/>
              </w:rPr>
              <w:t>金额（元）</w:t>
            </w:r>
          </w:p>
        </w:tc>
      </w:tr>
      <w:tr w:rsidR="00A6537F" w:rsidRPr="00A6537F" w14:paraId="60DA07E4" w14:textId="77777777" w:rsidTr="00A6537F">
        <w:trPr>
          <w:gridAfter w:val="1"/>
          <w:wAfter w:w="100" w:type="dxa"/>
          <w:trHeight w:val="360"/>
        </w:trPr>
        <w:tc>
          <w:tcPr>
            <w:tcW w:w="459" w:type="dxa"/>
            <w:vMerge/>
            <w:tcBorders>
              <w:top w:val="single" w:sz="8" w:space="0" w:color="000000"/>
              <w:left w:val="single" w:sz="8" w:space="0" w:color="000000"/>
              <w:bottom w:val="single" w:sz="4" w:space="0" w:color="000000"/>
              <w:right w:val="single" w:sz="4" w:space="0" w:color="000000"/>
            </w:tcBorders>
            <w:vAlign w:val="center"/>
            <w:hideMark/>
          </w:tcPr>
          <w:p w14:paraId="60FFD44F" w14:textId="77777777" w:rsidR="00A6537F" w:rsidRPr="00A6537F" w:rsidRDefault="00A6537F" w:rsidP="00A6537F">
            <w:pPr>
              <w:widowControl/>
              <w:jc w:val="left"/>
              <w:rPr>
                <w:rFonts w:hAnsi="宋体" w:cs="宋体"/>
                <w:sz w:val="18"/>
                <w:szCs w:val="18"/>
              </w:rPr>
            </w:pPr>
          </w:p>
        </w:tc>
        <w:tc>
          <w:tcPr>
            <w:tcW w:w="1420" w:type="dxa"/>
            <w:gridSpan w:val="3"/>
            <w:vMerge/>
            <w:tcBorders>
              <w:top w:val="single" w:sz="8" w:space="0" w:color="000000"/>
              <w:left w:val="single" w:sz="4" w:space="0" w:color="000000"/>
              <w:bottom w:val="single" w:sz="4" w:space="0" w:color="000000"/>
              <w:right w:val="single" w:sz="4" w:space="0" w:color="000000"/>
            </w:tcBorders>
            <w:vAlign w:val="center"/>
            <w:hideMark/>
          </w:tcPr>
          <w:p w14:paraId="5180B43D" w14:textId="77777777" w:rsidR="00A6537F" w:rsidRPr="00A6537F" w:rsidRDefault="00A6537F" w:rsidP="00A6537F">
            <w:pPr>
              <w:widowControl/>
              <w:jc w:val="left"/>
              <w:rPr>
                <w:rFonts w:hAnsi="宋体" w:cs="宋体"/>
                <w:sz w:val="18"/>
                <w:szCs w:val="18"/>
              </w:rPr>
            </w:pPr>
          </w:p>
        </w:tc>
        <w:tc>
          <w:tcPr>
            <w:tcW w:w="1435" w:type="dxa"/>
            <w:gridSpan w:val="2"/>
            <w:vMerge/>
            <w:tcBorders>
              <w:top w:val="single" w:sz="8" w:space="0" w:color="000000"/>
              <w:left w:val="single" w:sz="4" w:space="0" w:color="000000"/>
              <w:bottom w:val="single" w:sz="4" w:space="0" w:color="000000"/>
              <w:right w:val="single" w:sz="4" w:space="0" w:color="000000"/>
            </w:tcBorders>
            <w:vAlign w:val="center"/>
            <w:hideMark/>
          </w:tcPr>
          <w:p w14:paraId="518F6452" w14:textId="77777777" w:rsidR="00A6537F" w:rsidRPr="00A6537F" w:rsidRDefault="00A6537F" w:rsidP="00A6537F">
            <w:pPr>
              <w:widowControl/>
              <w:jc w:val="left"/>
              <w:rPr>
                <w:rFonts w:hAnsi="宋体" w:cs="宋体"/>
                <w:sz w:val="18"/>
                <w:szCs w:val="18"/>
              </w:rPr>
            </w:pPr>
          </w:p>
        </w:tc>
        <w:tc>
          <w:tcPr>
            <w:tcW w:w="2144" w:type="dxa"/>
            <w:gridSpan w:val="4"/>
            <w:vMerge/>
            <w:tcBorders>
              <w:top w:val="single" w:sz="8" w:space="0" w:color="000000"/>
              <w:left w:val="single" w:sz="4" w:space="0" w:color="000000"/>
              <w:bottom w:val="single" w:sz="4" w:space="0" w:color="000000"/>
              <w:right w:val="single" w:sz="4" w:space="0" w:color="000000"/>
            </w:tcBorders>
            <w:vAlign w:val="center"/>
            <w:hideMark/>
          </w:tcPr>
          <w:p w14:paraId="050887AB" w14:textId="77777777" w:rsidR="00A6537F" w:rsidRPr="00A6537F" w:rsidRDefault="00A6537F" w:rsidP="00A6537F">
            <w:pPr>
              <w:widowControl/>
              <w:jc w:val="left"/>
              <w:rPr>
                <w:rFonts w:hAnsi="宋体" w:cs="宋体"/>
                <w:sz w:val="18"/>
                <w:szCs w:val="18"/>
              </w:rPr>
            </w:pPr>
          </w:p>
        </w:tc>
        <w:tc>
          <w:tcPr>
            <w:tcW w:w="537" w:type="dxa"/>
            <w:gridSpan w:val="2"/>
            <w:vMerge/>
            <w:tcBorders>
              <w:top w:val="single" w:sz="8" w:space="0" w:color="000000"/>
              <w:left w:val="single" w:sz="4" w:space="0" w:color="000000"/>
              <w:bottom w:val="single" w:sz="4" w:space="0" w:color="000000"/>
              <w:right w:val="single" w:sz="4" w:space="0" w:color="000000"/>
            </w:tcBorders>
            <w:vAlign w:val="center"/>
            <w:hideMark/>
          </w:tcPr>
          <w:p w14:paraId="3349517C" w14:textId="77777777" w:rsidR="00A6537F" w:rsidRPr="00A6537F" w:rsidRDefault="00A6537F" w:rsidP="00A6537F">
            <w:pPr>
              <w:widowControl/>
              <w:jc w:val="left"/>
              <w:rPr>
                <w:rFonts w:hAnsi="宋体" w:cs="宋体"/>
                <w:sz w:val="18"/>
                <w:szCs w:val="18"/>
              </w:rPr>
            </w:pPr>
          </w:p>
        </w:tc>
        <w:tc>
          <w:tcPr>
            <w:tcW w:w="916" w:type="dxa"/>
            <w:gridSpan w:val="3"/>
            <w:vMerge/>
            <w:tcBorders>
              <w:top w:val="single" w:sz="8" w:space="0" w:color="000000"/>
              <w:left w:val="single" w:sz="4" w:space="0" w:color="000000"/>
              <w:bottom w:val="single" w:sz="4" w:space="0" w:color="000000"/>
              <w:right w:val="single" w:sz="4" w:space="0" w:color="000000"/>
            </w:tcBorders>
            <w:vAlign w:val="center"/>
            <w:hideMark/>
          </w:tcPr>
          <w:p w14:paraId="1EC7DBE3" w14:textId="77777777" w:rsidR="00A6537F" w:rsidRPr="00A6537F" w:rsidRDefault="00A6537F" w:rsidP="00A6537F">
            <w:pPr>
              <w:widowControl/>
              <w:jc w:val="left"/>
              <w:rPr>
                <w:rFonts w:hAnsi="宋体" w:cs="宋体"/>
                <w:sz w:val="18"/>
                <w:szCs w:val="18"/>
              </w:rPr>
            </w:pPr>
          </w:p>
        </w:tc>
        <w:tc>
          <w:tcPr>
            <w:tcW w:w="810" w:type="dxa"/>
            <w:gridSpan w:val="4"/>
            <w:tcBorders>
              <w:top w:val="single" w:sz="4" w:space="0" w:color="000000"/>
              <w:left w:val="nil"/>
              <w:bottom w:val="single" w:sz="4" w:space="0" w:color="000000"/>
              <w:right w:val="single" w:sz="4" w:space="0" w:color="000000"/>
            </w:tcBorders>
            <w:shd w:val="clear" w:color="FFFFFF" w:fill="FFFFFF"/>
            <w:vAlign w:val="center"/>
            <w:hideMark/>
          </w:tcPr>
          <w:p w14:paraId="744B6522" w14:textId="77777777" w:rsidR="00A6537F" w:rsidRPr="00A6537F" w:rsidRDefault="00A6537F" w:rsidP="00A6537F">
            <w:pPr>
              <w:widowControl/>
              <w:jc w:val="center"/>
              <w:rPr>
                <w:rFonts w:hAnsi="宋体" w:cs="宋体"/>
                <w:sz w:val="18"/>
                <w:szCs w:val="18"/>
              </w:rPr>
            </w:pPr>
            <w:r w:rsidRPr="00A6537F">
              <w:rPr>
                <w:rFonts w:hAnsi="宋体" w:cs="宋体" w:hint="eastAsia"/>
                <w:sz w:val="18"/>
                <w:szCs w:val="18"/>
              </w:rPr>
              <w:t>综合单价</w:t>
            </w:r>
          </w:p>
        </w:tc>
        <w:tc>
          <w:tcPr>
            <w:tcW w:w="673" w:type="dxa"/>
            <w:tcBorders>
              <w:top w:val="nil"/>
              <w:left w:val="nil"/>
              <w:bottom w:val="single" w:sz="4" w:space="0" w:color="000000"/>
              <w:right w:val="single" w:sz="4" w:space="0" w:color="000000"/>
            </w:tcBorders>
            <w:shd w:val="clear" w:color="FFFFFF" w:fill="FFFFFF"/>
            <w:vAlign w:val="center"/>
            <w:hideMark/>
          </w:tcPr>
          <w:p w14:paraId="0B73C91C" w14:textId="77777777" w:rsidR="00A6537F" w:rsidRPr="00A6537F" w:rsidRDefault="00A6537F" w:rsidP="00A6537F">
            <w:pPr>
              <w:widowControl/>
              <w:jc w:val="center"/>
              <w:rPr>
                <w:rFonts w:hAnsi="宋体" w:cs="宋体"/>
                <w:sz w:val="18"/>
                <w:szCs w:val="18"/>
              </w:rPr>
            </w:pPr>
            <w:r w:rsidRPr="00A6537F">
              <w:rPr>
                <w:rFonts w:hAnsi="宋体" w:cs="宋体" w:hint="eastAsia"/>
                <w:sz w:val="18"/>
                <w:szCs w:val="18"/>
              </w:rPr>
              <w:t>合价</w:t>
            </w:r>
          </w:p>
        </w:tc>
        <w:tc>
          <w:tcPr>
            <w:tcW w:w="1146" w:type="dxa"/>
            <w:gridSpan w:val="2"/>
            <w:tcBorders>
              <w:top w:val="nil"/>
              <w:left w:val="nil"/>
              <w:bottom w:val="single" w:sz="4" w:space="0" w:color="000000"/>
              <w:right w:val="single" w:sz="8" w:space="0" w:color="000000"/>
            </w:tcBorders>
            <w:shd w:val="clear" w:color="FFFFFF" w:fill="FFFFFF"/>
            <w:vAlign w:val="center"/>
            <w:hideMark/>
          </w:tcPr>
          <w:p w14:paraId="73F6DF1B" w14:textId="77777777" w:rsidR="00A6537F" w:rsidRPr="00A6537F" w:rsidRDefault="00A6537F" w:rsidP="00A6537F">
            <w:pPr>
              <w:widowControl/>
              <w:jc w:val="center"/>
              <w:rPr>
                <w:rFonts w:hAnsi="宋体" w:cs="宋体"/>
                <w:sz w:val="18"/>
                <w:szCs w:val="18"/>
              </w:rPr>
            </w:pPr>
            <w:r w:rsidRPr="00A6537F">
              <w:rPr>
                <w:rFonts w:hAnsi="宋体" w:cs="宋体" w:hint="eastAsia"/>
                <w:sz w:val="18"/>
                <w:szCs w:val="18"/>
              </w:rPr>
              <w:t>其中：暂估价</w:t>
            </w:r>
          </w:p>
        </w:tc>
      </w:tr>
      <w:tr w:rsidR="00A6537F" w:rsidRPr="00A6537F" w14:paraId="150D447D" w14:textId="77777777" w:rsidTr="00A6537F">
        <w:trPr>
          <w:gridAfter w:val="1"/>
          <w:wAfter w:w="100" w:type="dxa"/>
          <w:trHeight w:val="360"/>
        </w:trPr>
        <w:tc>
          <w:tcPr>
            <w:tcW w:w="459" w:type="dxa"/>
            <w:tcBorders>
              <w:top w:val="nil"/>
              <w:left w:val="single" w:sz="8" w:space="0" w:color="000000"/>
              <w:bottom w:val="single" w:sz="4" w:space="0" w:color="000000"/>
              <w:right w:val="single" w:sz="4" w:space="0" w:color="000000"/>
            </w:tcBorders>
            <w:shd w:val="clear" w:color="FFFFFF" w:fill="FFFFFF"/>
            <w:vAlign w:val="center"/>
            <w:hideMark/>
          </w:tcPr>
          <w:p w14:paraId="276DA40D" w14:textId="77777777" w:rsidR="00A6537F" w:rsidRPr="00A6537F" w:rsidRDefault="00A6537F" w:rsidP="00A6537F">
            <w:pPr>
              <w:widowControl/>
              <w:jc w:val="left"/>
              <w:rPr>
                <w:rFonts w:hAnsi="宋体" w:cs="宋体"/>
                <w:sz w:val="18"/>
                <w:szCs w:val="18"/>
              </w:rPr>
            </w:pPr>
            <w:r w:rsidRPr="00A6537F">
              <w:rPr>
                <w:rFonts w:hAnsi="宋体" w:cs="宋体" w:hint="eastAsia"/>
                <w:sz w:val="18"/>
                <w:szCs w:val="18"/>
              </w:rPr>
              <w:t xml:space="preserve">　</w:t>
            </w:r>
          </w:p>
        </w:tc>
        <w:tc>
          <w:tcPr>
            <w:tcW w:w="1420" w:type="dxa"/>
            <w:gridSpan w:val="3"/>
            <w:tcBorders>
              <w:top w:val="nil"/>
              <w:left w:val="nil"/>
              <w:bottom w:val="single" w:sz="4" w:space="0" w:color="000000"/>
              <w:right w:val="single" w:sz="4" w:space="0" w:color="000000"/>
            </w:tcBorders>
            <w:shd w:val="clear" w:color="FFFFFF" w:fill="FFFFFF"/>
            <w:vAlign w:val="center"/>
            <w:hideMark/>
          </w:tcPr>
          <w:p w14:paraId="343B419E" w14:textId="77777777" w:rsidR="00A6537F" w:rsidRPr="00A6537F" w:rsidRDefault="00A6537F" w:rsidP="00A6537F">
            <w:pPr>
              <w:widowControl/>
              <w:jc w:val="left"/>
              <w:rPr>
                <w:rFonts w:hAnsi="宋体" w:cs="宋体"/>
                <w:sz w:val="18"/>
                <w:szCs w:val="18"/>
              </w:rPr>
            </w:pPr>
            <w:r w:rsidRPr="00A6537F">
              <w:rPr>
                <w:rFonts w:hAnsi="宋体" w:cs="宋体" w:hint="eastAsia"/>
                <w:sz w:val="18"/>
                <w:szCs w:val="18"/>
              </w:rPr>
              <w:t xml:space="preserve">　</w:t>
            </w:r>
          </w:p>
        </w:tc>
        <w:tc>
          <w:tcPr>
            <w:tcW w:w="1435" w:type="dxa"/>
            <w:gridSpan w:val="2"/>
            <w:tcBorders>
              <w:top w:val="nil"/>
              <w:left w:val="nil"/>
              <w:bottom w:val="single" w:sz="4" w:space="0" w:color="000000"/>
              <w:right w:val="single" w:sz="4" w:space="0" w:color="000000"/>
            </w:tcBorders>
            <w:shd w:val="clear" w:color="FFFFFF" w:fill="FFFFFF"/>
            <w:vAlign w:val="center"/>
            <w:hideMark/>
          </w:tcPr>
          <w:p w14:paraId="60511B65" w14:textId="77777777" w:rsidR="00A6537F" w:rsidRPr="00A6537F" w:rsidRDefault="00A6537F" w:rsidP="00A6537F">
            <w:pPr>
              <w:widowControl/>
              <w:jc w:val="left"/>
              <w:rPr>
                <w:rFonts w:hAnsi="宋体" w:cs="宋体"/>
                <w:sz w:val="18"/>
                <w:szCs w:val="18"/>
              </w:rPr>
            </w:pPr>
            <w:r w:rsidRPr="00A6537F">
              <w:rPr>
                <w:rFonts w:hAnsi="宋体" w:cs="宋体" w:hint="eastAsia"/>
                <w:sz w:val="18"/>
                <w:szCs w:val="18"/>
              </w:rPr>
              <w:t>整个项目</w:t>
            </w:r>
          </w:p>
        </w:tc>
        <w:tc>
          <w:tcPr>
            <w:tcW w:w="2144" w:type="dxa"/>
            <w:gridSpan w:val="4"/>
            <w:tcBorders>
              <w:top w:val="single" w:sz="4" w:space="0" w:color="000000"/>
              <w:left w:val="nil"/>
              <w:bottom w:val="single" w:sz="4" w:space="0" w:color="000000"/>
              <w:right w:val="single" w:sz="4" w:space="0" w:color="000000"/>
            </w:tcBorders>
            <w:shd w:val="clear" w:color="FFFFFF" w:fill="FFFFFF"/>
            <w:vAlign w:val="center"/>
            <w:hideMark/>
          </w:tcPr>
          <w:p w14:paraId="2294D918" w14:textId="77777777" w:rsidR="00A6537F" w:rsidRPr="00A6537F" w:rsidRDefault="00A6537F" w:rsidP="00A6537F">
            <w:pPr>
              <w:widowControl/>
              <w:jc w:val="left"/>
              <w:rPr>
                <w:rFonts w:hAnsi="宋体" w:cs="宋体"/>
                <w:sz w:val="18"/>
                <w:szCs w:val="18"/>
              </w:rPr>
            </w:pPr>
            <w:r w:rsidRPr="00A6537F">
              <w:rPr>
                <w:rFonts w:hAnsi="宋体" w:cs="宋体" w:hint="eastAsia"/>
                <w:sz w:val="18"/>
                <w:szCs w:val="18"/>
              </w:rPr>
              <w:t xml:space="preserve">　</w:t>
            </w:r>
          </w:p>
        </w:tc>
        <w:tc>
          <w:tcPr>
            <w:tcW w:w="537" w:type="dxa"/>
            <w:gridSpan w:val="2"/>
            <w:tcBorders>
              <w:top w:val="nil"/>
              <w:left w:val="nil"/>
              <w:bottom w:val="single" w:sz="4" w:space="0" w:color="000000"/>
              <w:right w:val="single" w:sz="4" w:space="0" w:color="000000"/>
            </w:tcBorders>
            <w:shd w:val="clear" w:color="FFFFFF" w:fill="FFFFFF"/>
            <w:vAlign w:val="center"/>
            <w:hideMark/>
          </w:tcPr>
          <w:p w14:paraId="43593AAC" w14:textId="77777777" w:rsidR="00A6537F" w:rsidRPr="00A6537F" w:rsidRDefault="00A6537F" w:rsidP="00A6537F">
            <w:pPr>
              <w:widowControl/>
              <w:jc w:val="left"/>
              <w:rPr>
                <w:rFonts w:hAnsi="宋体" w:cs="宋体"/>
                <w:sz w:val="18"/>
                <w:szCs w:val="18"/>
              </w:rPr>
            </w:pPr>
            <w:r w:rsidRPr="00A6537F">
              <w:rPr>
                <w:rFonts w:hAnsi="宋体" w:cs="宋体" w:hint="eastAsia"/>
                <w:sz w:val="18"/>
                <w:szCs w:val="18"/>
              </w:rPr>
              <w:t xml:space="preserve">　</w:t>
            </w:r>
          </w:p>
        </w:tc>
        <w:tc>
          <w:tcPr>
            <w:tcW w:w="916" w:type="dxa"/>
            <w:gridSpan w:val="3"/>
            <w:tcBorders>
              <w:top w:val="nil"/>
              <w:left w:val="nil"/>
              <w:bottom w:val="single" w:sz="4" w:space="0" w:color="000000"/>
              <w:right w:val="single" w:sz="4" w:space="0" w:color="000000"/>
            </w:tcBorders>
            <w:shd w:val="clear" w:color="FFFFFF" w:fill="FFFFFF"/>
            <w:vAlign w:val="center"/>
            <w:hideMark/>
          </w:tcPr>
          <w:p w14:paraId="512CA0DD" w14:textId="77777777" w:rsidR="00A6537F" w:rsidRPr="00A6537F" w:rsidRDefault="00A6537F" w:rsidP="00A6537F">
            <w:pPr>
              <w:widowControl/>
              <w:jc w:val="left"/>
              <w:rPr>
                <w:rFonts w:hAnsi="宋体" w:cs="宋体"/>
                <w:sz w:val="18"/>
                <w:szCs w:val="18"/>
              </w:rPr>
            </w:pPr>
            <w:r w:rsidRPr="00A6537F">
              <w:rPr>
                <w:rFonts w:hAnsi="宋体" w:cs="宋体" w:hint="eastAsia"/>
                <w:sz w:val="18"/>
                <w:szCs w:val="18"/>
              </w:rPr>
              <w:t xml:space="preserve">　</w:t>
            </w:r>
          </w:p>
        </w:tc>
        <w:tc>
          <w:tcPr>
            <w:tcW w:w="810" w:type="dxa"/>
            <w:gridSpan w:val="4"/>
            <w:tcBorders>
              <w:top w:val="single" w:sz="4" w:space="0" w:color="000000"/>
              <w:left w:val="nil"/>
              <w:bottom w:val="single" w:sz="4" w:space="0" w:color="000000"/>
              <w:right w:val="single" w:sz="4" w:space="0" w:color="000000"/>
            </w:tcBorders>
            <w:shd w:val="clear" w:color="FFFFFF" w:fill="FFFFFF"/>
            <w:vAlign w:val="center"/>
            <w:hideMark/>
          </w:tcPr>
          <w:p w14:paraId="382429F5" w14:textId="77777777" w:rsidR="00A6537F" w:rsidRPr="00A6537F" w:rsidRDefault="00A6537F" w:rsidP="00A6537F">
            <w:pPr>
              <w:widowControl/>
              <w:jc w:val="left"/>
              <w:rPr>
                <w:rFonts w:hAnsi="宋体" w:cs="宋体"/>
                <w:sz w:val="18"/>
                <w:szCs w:val="18"/>
              </w:rPr>
            </w:pPr>
            <w:r w:rsidRPr="00A6537F">
              <w:rPr>
                <w:rFonts w:hAnsi="宋体" w:cs="宋体" w:hint="eastAsia"/>
                <w:sz w:val="18"/>
                <w:szCs w:val="18"/>
              </w:rPr>
              <w:t xml:space="preserve">　</w:t>
            </w:r>
          </w:p>
        </w:tc>
        <w:tc>
          <w:tcPr>
            <w:tcW w:w="673" w:type="dxa"/>
            <w:tcBorders>
              <w:top w:val="nil"/>
              <w:left w:val="nil"/>
              <w:bottom w:val="single" w:sz="4" w:space="0" w:color="000000"/>
              <w:right w:val="single" w:sz="4" w:space="0" w:color="000000"/>
            </w:tcBorders>
            <w:shd w:val="clear" w:color="FFFFFF" w:fill="FFFFFF"/>
            <w:vAlign w:val="center"/>
            <w:hideMark/>
          </w:tcPr>
          <w:p w14:paraId="5E6A7684" w14:textId="77777777" w:rsidR="00A6537F" w:rsidRPr="00A6537F" w:rsidRDefault="00A6537F" w:rsidP="00A6537F">
            <w:pPr>
              <w:widowControl/>
              <w:jc w:val="left"/>
              <w:rPr>
                <w:rFonts w:hAnsi="宋体" w:cs="宋体"/>
                <w:sz w:val="18"/>
                <w:szCs w:val="18"/>
              </w:rPr>
            </w:pPr>
            <w:r w:rsidRPr="00A6537F">
              <w:rPr>
                <w:rFonts w:hAnsi="宋体" w:cs="宋体" w:hint="eastAsia"/>
                <w:sz w:val="18"/>
                <w:szCs w:val="18"/>
              </w:rPr>
              <w:t xml:space="preserve">　</w:t>
            </w:r>
          </w:p>
        </w:tc>
        <w:tc>
          <w:tcPr>
            <w:tcW w:w="1146" w:type="dxa"/>
            <w:gridSpan w:val="2"/>
            <w:tcBorders>
              <w:top w:val="nil"/>
              <w:left w:val="nil"/>
              <w:bottom w:val="single" w:sz="4" w:space="0" w:color="000000"/>
              <w:right w:val="single" w:sz="8" w:space="0" w:color="000000"/>
            </w:tcBorders>
            <w:shd w:val="clear" w:color="FFFFFF" w:fill="FFFFFF"/>
            <w:vAlign w:val="center"/>
            <w:hideMark/>
          </w:tcPr>
          <w:p w14:paraId="35518FFA" w14:textId="77777777" w:rsidR="00A6537F" w:rsidRPr="00A6537F" w:rsidRDefault="00A6537F" w:rsidP="00A6537F">
            <w:pPr>
              <w:widowControl/>
              <w:jc w:val="left"/>
              <w:rPr>
                <w:rFonts w:hAnsi="宋体" w:cs="宋体"/>
                <w:sz w:val="18"/>
                <w:szCs w:val="18"/>
              </w:rPr>
            </w:pPr>
            <w:r w:rsidRPr="00A6537F">
              <w:rPr>
                <w:rFonts w:hAnsi="宋体" w:cs="宋体" w:hint="eastAsia"/>
                <w:sz w:val="18"/>
                <w:szCs w:val="18"/>
              </w:rPr>
              <w:t xml:space="preserve">　</w:t>
            </w:r>
          </w:p>
        </w:tc>
      </w:tr>
      <w:tr w:rsidR="00A6537F" w:rsidRPr="00A6537F" w14:paraId="40DA4939" w14:textId="77777777" w:rsidTr="00A6537F">
        <w:trPr>
          <w:gridAfter w:val="1"/>
          <w:wAfter w:w="100" w:type="dxa"/>
          <w:trHeight w:val="1335"/>
        </w:trPr>
        <w:tc>
          <w:tcPr>
            <w:tcW w:w="459" w:type="dxa"/>
            <w:tcBorders>
              <w:top w:val="nil"/>
              <w:left w:val="single" w:sz="8" w:space="0" w:color="000000"/>
              <w:bottom w:val="single" w:sz="4" w:space="0" w:color="000000"/>
              <w:right w:val="single" w:sz="4" w:space="0" w:color="000000"/>
            </w:tcBorders>
            <w:shd w:val="clear" w:color="FFFFFF" w:fill="FFFFFF"/>
            <w:vAlign w:val="center"/>
            <w:hideMark/>
          </w:tcPr>
          <w:p w14:paraId="39091AA5" w14:textId="77777777" w:rsidR="00A6537F" w:rsidRPr="00A6537F" w:rsidRDefault="00A6537F" w:rsidP="00A6537F">
            <w:pPr>
              <w:widowControl/>
              <w:jc w:val="center"/>
              <w:rPr>
                <w:rFonts w:hAnsi="宋体" w:cs="宋体"/>
                <w:sz w:val="20"/>
              </w:rPr>
            </w:pPr>
            <w:r w:rsidRPr="00A6537F">
              <w:rPr>
                <w:rFonts w:hAnsi="宋体" w:cs="宋体" w:hint="eastAsia"/>
                <w:sz w:val="20"/>
              </w:rPr>
              <w:t>1</w:t>
            </w:r>
          </w:p>
        </w:tc>
        <w:tc>
          <w:tcPr>
            <w:tcW w:w="1420" w:type="dxa"/>
            <w:gridSpan w:val="3"/>
            <w:tcBorders>
              <w:top w:val="nil"/>
              <w:left w:val="nil"/>
              <w:bottom w:val="single" w:sz="4" w:space="0" w:color="000000"/>
              <w:right w:val="single" w:sz="4" w:space="0" w:color="000000"/>
            </w:tcBorders>
            <w:shd w:val="clear" w:color="FFFFFF" w:fill="FFFFFF"/>
            <w:vAlign w:val="center"/>
            <w:hideMark/>
          </w:tcPr>
          <w:p w14:paraId="2D4FFE5D" w14:textId="77777777" w:rsidR="00A6537F" w:rsidRPr="00A6537F" w:rsidRDefault="00A6537F" w:rsidP="00A6537F">
            <w:pPr>
              <w:widowControl/>
              <w:jc w:val="left"/>
              <w:rPr>
                <w:rFonts w:hAnsi="宋体" w:cs="宋体"/>
                <w:sz w:val="20"/>
              </w:rPr>
            </w:pPr>
            <w:r w:rsidRPr="00A6537F">
              <w:rPr>
                <w:rFonts w:hAnsi="宋体" w:cs="宋体" w:hint="eastAsia"/>
                <w:sz w:val="20"/>
              </w:rPr>
              <w:t>010101004001</w:t>
            </w:r>
          </w:p>
        </w:tc>
        <w:tc>
          <w:tcPr>
            <w:tcW w:w="1435" w:type="dxa"/>
            <w:gridSpan w:val="2"/>
            <w:tcBorders>
              <w:top w:val="nil"/>
              <w:left w:val="nil"/>
              <w:bottom w:val="single" w:sz="4" w:space="0" w:color="000000"/>
              <w:right w:val="single" w:sz="4" w:space="0" w:color="000000"/>
            </w:tcBorders>
            <w:shd w:val="clear" w:color="FFFFFF" w:fill="FFFFFF"/>
            <w:vAlign w:val="center"/>
            <w:hideMark/>
          </w:tcPr>
          <w:p w14:paraId="70DE0821" w14:textId="77777777" w:rsidR="00A6537F" w:rsidRPr="00A6537F" w:rsidRDefault="00A6537F" w:rsidP="00A6537F">
            <w:pPr>
              <w:widowControl/>
              <w:jc w:val="left"/>
              <w:rPr>
                <w:rFonts w:hAnsi="宋体" w:cs="宋体"/>
                <w:sz w:val="20"/>
              </w:rPr>
            </w:pPr>
            <w:r w:rsidRPr="00A6537F">
              <w:rPr>
                <w:rFonts w:hAnsi="宋体" w:cs="宋体" w:hint="eastAsia"/>
                <w:sz w:val="20"/>
              </w:rPr>
              <w:t>挖基坑土方</w:t>
            </w:r>
          </w:p>
        </w:tc>
        <w:tc>
          <w:tcPr>
            <w:tcW w:w="2144" w:type="dxa"/>
            <w:gridSpan w:val="4"/>
            <w:tcBorders>
              <w:top w:val="single" w:sz="4" w:space="0" w:color="000000"/>
              <w:left w:val="nil"/>
              <w:bottom w:val="single" w:sz="4" w:space="0" w:color="000000"/>
              <w:right w:val="single" w:sz="4" w:space="0" w:color="000000"/>
            </w:tcBorders>
            <w:shd w:val="clear" w:color="FFFFFF" w:fill="FFFFFF"/>
            <w:vAlign w:val="center"/>
            <w:hideMark/>
          </w:tcPr>
          <w:p w14:paraId="10EACBBC" w14:textId="77777777" w:rsidR="00A6537F" w:rsidRPr="00A6537F" w:rsidRDefault="00A6537F" w:rsidP="00A6537F">
            <w:pPr>
              <w:widowControl/>
              <w:jc w:val="left"/>
              <w:rPr>
                <w:rFonts w:hAnsi="宋体" w:cs="宋体"/>
                <w:sz w:val="20"/>
              </w:rPr>
            </w:pPr>
            <w:r w:rsidRPr="00A6537F">
              <w:rPr>
                <w:rFonts w:hAnsi="宋体" w:cs="宋体" w:hint="eastAsia"/>
                <w:sz w:val="20"/>
              </w:rPr>
              <w:t>项目特征</w:t>
            </w:r>
            <w:r w:rsidRPr="00A6537F">
              <w:rPr>
                <w:rFonts w:hAnsi="宋体" w:cs="宋体" w:hint="eastAsia"/>
                <w:sz w:val="20"/>
              </w:rPr>
              <w:br/>
              <w:t>1.土壤类别：一、二类土</w:t>
            </w:r>
            <w:r w:rsidRPr="00A6537F">
              <w:rPr>
                <w:rFonts w:hAnsi="宋体" w:cs="宋体" w:hint="eastAsia"/>
                <w:sz w:val="20"/>
              </w:rPr>
              <w:br/>
              <w:t>2.挖土深度：400mm</w:t>
            </w:r>
            <w:r w:rsidRPr="00A6537F">
              <w:rPr>
                <w:rFonts w:hAnsi="宋体" w:cs="宋体" w:hint="eastAsia"/>
                <w:sz w:val="20"/>
              </w:rPr>
              <w:br/>
              <w:t>3.弃土运距：自行考虑</w:t>
            </w:r>
          </w:p>
        </w:tc>
        <w:tc>
          <w:tcPr>
            <w:tcW w:w="537" w:type="dxa"/>
            <w:gridSpan w:val="2"/>
            <w:tcBorders>
              <w:top w:val="nil"/>
              <w:left w:val="nil"/>
              <w:bottom w:val="single" w:sz="4" w:space="0" w:color="000000"/>
              <w:right w:val="single" w:sz="4" w:space="0" w:color="000000"/>
            </w:tcBorders>
            <w:shd w:val="clear" w:color="FFFFFF" w:fill="FFFFFF"/>
            <w:vAlign w:val="center"/>
            <w:hideMark/>
          </w:tcPr>
          <w:p w14:paraId="1A96946F" w14:textId="77777777" w:rsidR="00A6537F" w:rsidRPr="00A6537F" w:rsidRDefault="00A6537F" w:rsidP="00A6537F">
            <w:pPr>
              <w:widowControl/>
              <w:jc w:val="center"/>
              <w:rPr>
                <w:rFonts w:hAnsi="宋体" w:cs="宋体"/>
                <w:sz w:val="20"/>
              </w:rPr>
            </w:pPr>
            <w:r w:rsidRPr="00A6537F">
              <w:rPr>
                <w:rFonts w:hAnsi="宋体" w:cs="宋体" w:hint="eastAsia"/>
                <w:sz w:val="20"/>
              </w:rPr>
              <w:t>m3</w:t>
            </w:r>
          </w:p>
        </w:tc>
        <w:tc>
          <w:tcPr>
            <w:tcW w:w="916" w:type="dxa"/>
            <w:gridSpan w:val="3"/>
            <w:tcBorders>
              <w:top w:val="nil"/>
              <w:left w:val="nil"/>
              <w:bottom w:val="single" w:sz="4" w:space="0" w:color="000000"/>
              <w:right w:val="single" w:sz="4" w:space="0" w:color="000000"/>
            </w:tcBorders>
            <w:shd w:val="clear" w:color="FFFFFF" w:fill="FFFFFF"/>
            <w:vAlign w:val="center"/>
            <w:hideMark/>
          </w:tcPr>
          <w:p w14:paraId="1DC93573" w14:textId="77777777" w:rsidR="00A6537F" w:rsidRPr="00A6537F" w:rsidRDefault="00A6537F" w:rsidP="00A6537F">
            <w:pPr>
              <w:widowControl/>
              <w:jc w:val="right"/>
              <w:rPr>
                <w:rFonts w:hAnsi="宋体" w:cs="宋体"/>
                <w:sz w:val="20"/>
              </w:rPr>
            </w:pPr>
            <w:r w:rsidRPr="00A6537F">
              <w:rPr>
                <w:rFonts w:hAnsi="宋体" w:cs="宋体" w:hint="eastAsia"/>
                <w:sz w:val="20"/>
              </w:rPr>
              <w:t>143.62</w:t>
            </w:r>
          </w:p>
        </w:tc>
        <w:tc>
          <w:tcPr>
            <w:tcW w:w="810" w:type="dxa"/>
            <w:gridSpan w:val="4"/>
            <w:tcBorders>
              <w:top w:val="single" w:sz="4" w:space="0" w:color="000000"/>
              <w:left w:val="nil"/>
              <w:bottom w:val="single" w:sz="4" w:space="0" w:color="000000"/>
              <w:right w:val="single" w:sz="4" w:space="0" w:color="000000"/>
            </w:tcBorders>
            <w:shd w:val="clear" w:color="FFFFFF" w:fill="FFFFFF"/>
            <w:vAlign w:val="center"/>
            <w:hideMark/>
          </w:tcPr>
          <w:p w14:paraId="4B144F6C"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673" w:type="dxa"/>
            <w:tcBorders>
              <w:top w:val="nil"/>
              <w:left w:val="nil"/>
              <w:bottom w:val="single" w:sz="4" w:space="0" w:color="000000"/>
              <w:right w:val="single" w:sz="4" w:space="0" w:color="000000"/>
            </w:tcBorders>
            <w:shd w:val="clear" w:color="FFFFFF" w:fill="FFFFFF"/>
            <w:vAlign w:val="center"/>
            <w:hideMark/>
          </w:tcPr>
          <w:p w14:paraId="6537C97C"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1146" w:type="dxa"/>
            <w:gridSpan w:val="2"/>
            <w:tcBorders>
              <w:top w:val="nil"/>
              <w:left w:val="nil"/>
              <w:bottom w:val="single" w:sz="4" w:space="0" w:color="000000"/>
              <w:right w:val="single" w:sz="8" w:space="0" w:color="000000"/>
            </w:tcBorders>
            <w:shd w:val="clear" w:color="FFFFFF" w:fill="FFFFFF"/>
            <w:vAlign w:val="center"/>
            <w:hideMark/>
          </w:tcPr>
          <w:p w14:paraId="28397F6D"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r>
      <w:tr w:rsidR="00A6537F" w:rsidRPr="00A6537F" w14:paraId="5F43A718" w14:textId="77777777" w:rsidTr="00A6537F">
        <w:trPr>
          <w:gridAfter w:val="1"/>
          <w:wAfter w:w="100" w:type="dxa"/>
          <w:trHeight w:val="1080"/>
        </w:trPr>
        <w:tc>
          <w:tcPr>
            <w:tcW w:w="459" w:type="dxa"/>
            <w:tcBorders>
              <w:top w:val="nil"/>
              <w:left w:val="single" w:sz="8" w:space="0" w:color="000000"/>
              <w:bottom w:val="single" w:sz="4" w:space="0" w:color="000000"/>
              <w:right w:val="single" w:sz="4" w:space="0" w:color="000000"/>
            </w:tcBorders>
            <w:shd w:val="clear" w:color="FFFFFF" w:fill="FFFFFF"/>
            <w:vAlign w:val="center"/>
            <w:hideMark/>
          </w:tcPr>
          <w:p w14:paraId="1137D445" w14:textId="77777777" w:rsidR="00A6537F" w:rsidRPr="00A6537F" w:rsidRDefault="00A6537F" w:rsidP="00A6537F">
            <w:pPr>
              <w:widowControl/>
              <w:jc w:val="center"/>
              <w:rPr>
                <w:rFonts w:hAnsi="宋体" w:cs="宋体"/>
                <w:sz w:val="20"/>
              </w:rPr>
            </w:pPr>
            <w:r w:rsidRPr="00A6537F">
              <w:rPr>
                <w:rFonts w:hAnsi="宋体" w:cs="宋体" w:hint="eastAsia"/>
                <w:sz w:val="20"/>
              </w:rPr>
              <w:t>2</w:t>
            </w:r>
          </w:p>
        </w:tc>
        <w:tc>
          <w:tcPr>
            <w:tcW w:w="1420" w:type="dxa"/>
            <w:gridSpan w:val="3"/>
            <w:tcBorders>
              <w:top w:val="nil"/>
              <w:left w:val="nil"/>
              <w:bottom w:val="single" w:sz="4" w:space="0" w:color="000000"/>
              <w:right w:val="single" w:sz="4" w:space="0" w:color="000000"/>
            </w:tcBorders>
            <w:shd w:val="clear" w:color="FFFFFF" w:fill="FFFFFF"/>
            <w:vAlign w:val="center"/>
            <w:hideMark/>
          </w:tcPr>
          <w:p w14:paraId="25D71643" w14:textId="77777777" w:rsidR="00A6537F" w:rsidRPr="00A6537F" w:rsidRDefault="00A6537F" w:rsidP="00A6537F">
            <w:pPr>
              <w:widowControl/>
              <w:jc w:val="left"/>
              <w:rPr>
                <w:rFonts w:hAnsi="宋体" w:cs="宋体"/>
                <w:sz w:val="20"/>
              </w:rPr>
            </w:pPr>
            <w:r w:rsidRPr="00A6537F">
              <w:rPr>
                <w:rFonts w:hAnsi="宋体" w:cs="宋体" w:hint="eastAsia"/>
                <w:sz w:val="20"/>
              </w:rPr>
              <w:t>010501003001</w:t>
            </w:r>
          </w:p>
        </w:tc>
        <w:tc>
          <w:tcPr>
            <w:tcW w:w="1435" w:type="dxa"/>
            <w:gridSpan w:val="2"/>
            <w:tcBorders>
              <w:top w:val="nil"/>
              <w:left w:val="nil"/>
              <w:bottom w:val="single" w:sz="4" w:space="0" w:color="000000"/>
              <w:right w:val="single" w:sz="4" w:space="0" w:color="000000"/>
            </w:tcBorders>
            <w:shd w:val="clear" w:color="FFFFFF" w:fill="FFFFFF"/>
            <w:vAlign w:val="center"/>
            <w:hideMark/>
          </w:tcPr>
          <w:p w14:paraId="477DCED9" w14:textId="77777777" w:rsidR="00A6537F" w:rsidRPr="00A6537F" w:rsidRDefault="00A6537F" w:rsidP="00A6537F">
            <w:pPr>
              <w:widowControl/>
              <w:jc w:val="left"/>
              <w:rPr>
                <w:rFonts w:hAnsi="宋体" w:cs="宋体"/>
                <w:sz w:val="20"/>
              </w:rPr>
            </w:pPr>
            <w:r w:rsidRPr="00A6537F">
              <w:rPr>
                <w:rFonts w:hAnsi="宋体" w:cs="宋体" w:hint="eastAsia"/>
                <w:sz w:val="20"/>
              </w:rPr>
              <w:t>独立基础</w:t>
            </w:r>
          </w:p>
        </w:tc>
        <w:tc>
          <w:tcPr>
            <w:tcW w:w="2144" w:type="dxa"/>
            <w:gridSpan w:val="4"/>
            <w:tcBorders>
              <w:top w:val="single" w:sz="4" w:space="0" w:color="000000"/>
              <w:left w:val="nil"/>
              <w:bottom w:val="single" w:sz="4" w:space="0" w:color="000000"/>
              <w:right w:val="single" w:sz="4" w:space="0" w:color="000000"/>
            </w:tcBorders>
            <w:shd w:val="clear" w:color="FFFFFF" w:fill="FFFFFF"/>
            <w:vAlign w:val="center"/>
            <w:hideMark/>
          </w:tcPr>
          <w:p w14:paraId="407531C0" w14:textId="77777777" w:rsidR="00A6537F" w:rsidRPr="00A6537F" w:rsidRDefault="00A6537F" w:rsidP="00A6537F">
            <w:pPr>
              <w:widowControl/>
              <w:jc w:val="left"/>
              <w:rPr>
                <w:rFonts w:hAnsi="宋体" w:cs="宋体"/>
                <w:sz w:val="20"/>
              </w:rPr>
            </w:pPr>
            <w:r w:rsidRPr="00A6537F">
              <w:rPr>
                <w:rFonts w:hAnsi="宋体" w:cs="宋体" w:hint="eastAsia"/>
                <w:sz w:val="20"/>
              </w:rPr>
              <w:t>项目特征</w:t>
            </w:r>
            <w:r w:rsidRPr="00A6537F">
              <w:rPr>
                <w:rFonts w:hAnsi="宋体" w:cs="宋体" w:hint="eastAsia"/>
                <w:sz w:val="20"/>
              </w:rPr>
              <w:br/>
              <w:t>1.混凝土种类：预拌混凝土</w:t>
            </w:r>
            <w:r w:rsidRPr="00A6537F">
              <w:rPr>
                <w:rFonts w:hAnsi="宋体" w:cs="宋体" w:hint="eastAsia"/>
                <w:sz w:val="20"/>
              </w:rPr>
              <w:br/>
              <w:t>2.混凝土强度等级：C25</w:t>
            </w:r>
          </w:p>
        </w:tc>
        <w:tc>
          <w:tcPr>
            <w:tcW w:w="537" w:type="dxa"/>
            <w:gridSpan w:val="2"/>
            <w:tcBorders>
              <w:top w:val="nil"/>
              <w:left w:val="nil"/>
              <w:bottom w:val="single" w:sz="4" w:space="0" w:color="000000"/>
              <w:right w:val="single" w:sz="4" w:space="0" w:color="000000"/>
            </w:tcBorders>
            <w:shd w:val="clear" w:color="FFFFFF" w:fill="FFFFFF"/>
            <w:vAlign w:val="center"/>
            <w:hideMark/>
          </w:tcPr>
          <w:p w14:paraId="6B026133" w14:textId="77777777" w:rsidR="00A6537F" w:rsidRPr="00A6537F" w:rsidRDefault="00A6537F" w:rsidP="00A6537F">
            <w:pPr>
              <w:widowControl/>
              <w:jc w:val="center"/>
              <w:rPr>
                <w:rFonts w:hAnsi="宋体" w:cs="宋体"/>
                <w:sz w:val="20"/>
              </w:rPr>
            </w:pPr>
            <w:r w:rsidRPr="00A6537F">
              <w:rPr>
                <w:rFonts w:hAnsi="宋体" w:cs="宋体" w:hint="eastAsia"/>
                <w:sz w:val="20"/>
              </w:rPr>
              <w:t>m3</w:t>
            </w:r>
          </w:p>
        </w:tc>
        <w:tc>
          <w:tcPr>
            <w:tcW w:w="916" w:type="dxa"/>
            <w:gridSpan w:val="3"/>
            <w:tcBorders>
              <w:top w:val="nil"/>
              <w:left w:val="nil"/>
              <w:bottom w:val="single" w:sz="4" w:space="0" w:color="000000"/>
              <w:right w:val="single" w:sz="4" w:space="0" w:color="000000"/>
            </w:tcBorders>
            <w:shd w:val="clear" w:color="FFFFFF" w:fill="FFFFFF"/>
            <w:vAlign w:val="center"/>
            <w:hideMark/>
          </w:tcPr>
          <w:p w14:paraId="5557C22F" w14:textId="77777777" w:rsidR="00A6537F" w:rsidRPr="00A6537F" w:rsidRDefault="00A6537F" w:rsidP="00A6537F">
            <w:pPr>
              <w:widowControl/>
              <w:jc w:val="right"/>
              <w:rPr>
                <w:rFonts w:hAnsi="宋体" w:cs="宋体"/>
                <w:sz w:val="20"/>
              </w:rPr>
            </w:pPr>
            <w:r w:rsidRPr="00A6537F">
              <w:rPr>
                <w:rFonts w:hAnsi="宋体" w:cs="宋体" w:hint="eastAsia"/>
                <w:sz w:val="20"/>
              </w:rPr>
              <w:t>115.94</w:t>
            </w:r>
          </w:p>
        </w:tc>
        <w:tc>
          <w:tcPr>
            <w:tcW w:w="810" w:type="dxa"/>
            <w:gridSpan w:val="4"/>
            <w:tcBorders>
              <w:top w:val="single" w:sz="4" w:space="0" w:color="000000"/>
              <w:left w:val="nil"/>
              <w:bottom w:val="single" w:sz="4" w:space="0" w:color="000000"/>
              <w:right w:val="single" w:sz="4" w:space="0" w:color="000000"/>
            </w:tcBorders>
            <w:shd w:val="clear" w:color="FFFFFF" w:fill="FFFFFF"/>
            <w:vAlign w:val="center"/>
            <w:hideMark/>
          </w:tcPr>
          <w:p w14:paraId="22C16B0E"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673" w:type="dxa"/>
            <w:tcBorders>
              <w:top w:val="nil"/>
              <w:left w:val="nil"/>
              <w:bottom w:val="single" w:sz="4" w:space="0" w:color="000000"/>
              <w:right w:val="single" w:sz="4" w:space="0" w:color="000000"/>
            </w:tcBorders>
            <w:shd w:val="clear" w:color="FFFFFF" w:fill="FFFFFF"/>
            <w:vAlign w:val="center"/>
            <w:hideMark/>
          </w:tcPr>
          <w:p w14:paraId="7134B3BA"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1146" w:type="dxa"/>
            <w:gridSpan w:val="2"/>
            <w:tcBorders>
              <w:top w:val="nil"/>
              <w:left w:val="nil"/>
              <w:bottom w:val="single" w:sz="4" w:space="0" w:color="000000"/>
              <w:right w:val="single" w:sz="8" w:space="0" w:color="000000"/>
            </w:tcBorders>
            <w:shd w:val="clear" w:color="FFFFFF" w:fill="FFFFFF"/>
            <w:vAlign w:val="center"/>
            <w:hideMark/>
          </w:tcPr>
          <w:p w14:paraId="0DDFD6E4"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r>
      <w:tr w:rsidR="00A6537F" w:rsidRPr="00A6537F" w14:paraId="3EF29E21" w14:textId="77777777" w:rsidTr="00A6537F">
        <w:trPr>
          <w:gridAfter w:val="1"/>
          <w:wAfter w:w="100" w:type="dxa"/>
          <w:trHeight w:val="825"/>
        </w:trPr>
        <w:tc>
          <w:tcPr>
            <w:tcW w:w="459" w:type="dxa"/>
            <w:tcBorders>
              <w:top w:val="nil"/>
              <w:left w:val="single" w:sz="8" w:space="0" w:color="000000"/>
              <w:bottom w:val="single" w:sz="4" w:space="0" w:color="000000"/>
              <w:right w:val="single" w:sz="4" w:space="0" w:color="000000"/>
            </w:tcBorders>
            <w:shd w:val="clear" w:color="FFFFFF" w:fill="FFFFFF"/>
            <w:vAlign w:val="center"/>
            <w:hideMark/>
          </w:tcPr>
          <w:p w14:paraId="416E1B63" w14:textId="77777777" w:rsidR="00A6537F" w:rsidRPr="00A6537F" w:rsidRDefault="00A6537F" w:rsidP="00A6537F">
            <w:pPr>
              <w:widowControl/>
              <w:jc w:val="center"/>
              <w:rPr>
                <w:rFonts w:hAnsi="宋体" w:cs="宋体"/>
                <w:sz w:val="20"/>
              </w:rPr>
            </w:pPr>
            <w:r w:rsidRPr="00A6537F">
              <w:rPr>
                <w:rFonts w:hAnsi="宋体" w:cs="宋体" w:hint="eastAsia"/>
                <w:sz w:val="20"/>
              </w:rPr>
              <w:t>3</w:t>
            </w:r>
          </w:p>
        </w:tc>
        <w:tc>
          <w:tcPr>
            <w:tcW w:w="1420" w:type="dxa"/>
            <w:gridSpan w:val="3"/>
            <w:tcBorders>
              <w:top w:val="nil"/>
              <w:left w:val="nil"/>
              <w:bottom w:val="single" w:sz="4" w:space="0" w:color="000000"/>
              <w:right w:val="single" w:sz="4" w:space="0" w:color="000000"/>
            </w:tcBorders>
            <w:shd w:val="clear" w:color="FFFFFF" w:fill="FFFFFF"/>
            <w:vAlign w:val="center"/>
            <w:hideMark/>
          </w:tcPr>
          <w:p w14:paraId="381D6C5F" w14:textId="77777777" w:rsidR="00A6537F" w:rsidRPr="00A6537F" w:rsidRDefault="00A6537F" w:rsidP="00A6537F">
            <w:pPr>
              <w:widowControl/>
              <w:jc w:val="left"/>
              <w:rPr>
                <w:rFonts w:hAnsi="宋体" w:cs="宋体"/>
                <w:sz w:val="20"/>
              </w:rPr>
            </w:pPr>
            <w:r w:rsidRPr="00A6537F">
              <w:rPr>
                <w:rFonts w:hAnsi="宋体" w:cs="宋体" w:hint="eastAsia"/>
                <w:sz w:val="20"/>
              </w:rPr>
              <w:t>010515001001</w:t>
            </w:r>
          </w:p>
        </w:tc>
        <w:tc>
          <w:tcPr>
            <w:tcW w:w="1435" w:type="dxa"/>
            <w:gridSpan w:val="2"/>
            <w:tcBorders>
              <w:top w:val="nil"/>
              <w:left w:val="nil"/>
              <w:bottom w:val="single" w:sz="4" w:space="0" w:color="000000"/>
              <w:right w:val="single" w:sz="4" w:space="0" w:color="000000"/>
            </w:tcBorders>
            <w:shd w:val="clear" w:color="FFFFFF" w:fill="FFFFFF"/>
            <w:vAlign w:val="center"/>
            <w:hideMark/>
          </w:tcPr>
          <w:p w14:paraId="5BD35652" w14:textId="77777777" w:rsidR="00A6537F" w:rsidRPr="00A6537F" w:rsidRDefault="00A6537F" w:rsidP="00A6537F">
            <w:pPr>
              <w:widowControl/>
              <w:jc w:val="left"/>
              <w:rPr>
                <w:rFonts w:hAnsi="宋体" w:cs="宋体"/>
                <w:sz w:val="20"/>
              </w:rPr>
            </w:pPr>
            <w:r w:rsidRPr="00A6537F">
              <w:rPr>
                <w:rFonts w:hAnsi="宋体" w:cs="宋体" w:hint="eastAsia"/>
                <w:sz w:val="20"/>
              </w:rPr>
              <w:t>现浇构件钢筋</w:t>
            </w:r>
          </w:p>
        </w:tc>
        <w:tc>
          <w:tcPr>
            <w:tcW w:w="2144" w:type="dxa"/>
            <w:gridSpan w:val="4"/>
            <w:tcBorders>
              <w:top w:val="single" w:sz="4" w:space="0" w:color="000000"/>
              <w:left w:val="nil"/>
              <w:bottom w:val="single" w:sz="4" w:space="0" w:color="000000"/>
              <w:right w:val="single" w:sz="4" w:space="0" w:color="000000"/>
            </w:tcBorders>
            <w:shd w:val="clear" w:color="FFFFFF" w:fill="FFFFFF"/>
            <w:vAlign w:val="center"/>
            <w:hideMark/>
          </w:tcPr>
          <w:p w14:paraId="55A37183" w14:textId="77777777" w:rsidR="00A6537F" w:rsidRPr="00A6537F" w:rsidRDefault="00A6537F" w:rsidP="00A6537F">
            <w:pPr>
              <w:widowControl/>
              <w:jc w:val="left"/>
              <w:rPr>
                <w:rFonts w:hAnsi="宋体" w:cs="宋体"/>
                <w:sz w:val="20"/>
              </w:rPr>
            </w:pPr>
            <w:r w:rsidRPr="00A6537F">
              <w:rPr>
                <w:rFonts w:hAnsi="宋体" w:cs="宋体" w:hint="eastAsia"/>
                <w:sz w:val="20"/>
              </w:rPr>
              <w:t>项目特征</w:t>
            </w:r>
            <w:r w:rsidRPr="00A6537F">
              <w:rPr>
                <w:rFonts w:hAnsi="宋体" w:cs="宋体" w:hint="eastAsia"/>
                <w:sz w:val="20"/>
              </w:rPr>
              <w:br/>
              <w:t>1.钢筋种类、规格：详见图纸</w:t>
            </w:r>
          </w:p>
        </w:tc>
        <w:tc>
          <w:tcPr>
            <w:tcW w:w="537" w:type="dxa"/>
            <w:gridSpan w:val="2"/>
            <w:tcBorders>
              <w:top w:val="nil"/>
              <w:left w:val="nil"/>
              <w:bottom w:val="single" w:sz="4" w:space="0" w:color="000000"/>
              <w:right w:val="single" w:sz="4" w:space="0" w:color="000000"/>
            </w:tcBorders>
            <w:shd w:val="clear" w:color="FFFFFF" w:fill="FFFFFF"/>
            <w:vAlign w:val="center"/>
            <w:hideMark/>
          </w:tcPr>
          <w:p w14:paraId="7A4693BD" w14:textId="77777777" w:rsidR="00A6537F" w:rsidRPr="00A6537F" w:rsidRDefault="00A6537F" w:rsidP="00A6537F">
            <w:pPr>
              <w:widowControl/>
              <w:jc w:val="center"/>
              <w:rPr>
                <w:rFonts w:hAnsi="宋体" w:cs="宋体"/>
                <w:sz w:val="20"/>
              </w:rPr>
            </w:pPr>
            <w:r w:rsidRPr="00A6537F">
              <w:rPr>
                <w:rFonts w:hAnsi="宋体" w:cs="宋体" w:hint="eastAsia"/>
                <w:sz w:val="20"/>
              </w:rPr>
              <w:t>t</w:t>
            </w:r>
          </w:p>
        </w:tc>
        <w:tc>
          <w:tcPr>
            <w:tcW w:w="916" w:type="dxa"/>
            <w:gridSpan w:val="3"/>
            <w:tcBorders>
              <w:top w:val="nil"/>
              <w:left w:val="nil"/>
              <w:bottom w:val="single" w:sz="4" w:space="0" w:color="000000"/>
              <w:right w:val="single" w:sz="4" w:space="0" w:color="000000"/>
            </w:tcBorders>
            <w:shd w:val="clear" w:color="FFFFFF" w:fill="FFFFFF"/>
            <w:vAlign w:val="center"/>
            <w:hideMark/>
          </w:tcPr>
          <w:p w14:paraId="009EC21C" w14:textId="77777777" w:rsidR="00A6537F" w:rsidRPr="00A6537F" w:rsidRDefault="00A6537F" w:rsidP="00A6537F">
            <w:pPr>
              <w:widowControl/>
              <w:jc w:val="right"/>
              <w:rPr>
                <w:rFonts w:hAnsi="宋体" w:cs="宋体"/>
                <w:sz w:val="20"/>
              </w:rPr>
            </w:pPr>
            <w:r w:rsidRPr="00A6537F">
              <w:rPr>
                <w:rFonts w:hAnsi="宋体" w:cs="宋体" w:hint="eastAsia"/>
                <w:sz w:val="20"/>
              </w:rPr>
              <w:t>28.364</w:t>
            </w:r>
          </w:p>
        </w:tc>
        <w:tc>
          <w:tcPr>
            <w:tcW w:w="810" w:type="dxa"/>
            <w:gridSpan w:val="4"/>
            <w:tcBorders>
              <w:top w:val="single" w:sz="4" w:space="0" w:color="000000"/>
              <w:left w:val="nil"/>
              <w:bottom w:val="single" w:sz="4" w:space="0" w:color="000000"/>
              <w:right w:val="single" w:sz="4" w:space="0" w:color="000000"/>
            </w:tcBorders>
            <w:shd w:val="clear" w:color="FFFFFF" w:fill="FFFFFF"/>
            <w:vAlign w:val="center"/>
            <w:hideMark/>
          </w:tcPr>
          <w:p w14:paraId="658956CE"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673" w:type="dxa"/>
            <w:tcBorders>
              <w:top w:val="nil"/>
              <w:left w:val="nil"/>
              <w:bottom w:val="single" w:sz="4" w:space="0" w:color="000000"/>
              <w:right w:val="single" w:sz="4" w:space="0" w:color="000000"/>
            </w:tcBorders>
            <w:shd w:val="clear" w:color="FFFFFF" w:fill="FFFFFF"/>
            <w:vAlign w:val="center"/>
            <w:hideMark/>
          </w:tcPr>
          <w:p w14:paraId="60D4043D"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1146" w:type="dxa"/>
            <w:gridSpan w:val="2"/>
            <w:tcBorders>
              <w:top w:val="nil"/>
              <w:left w:val="nil"/>
              <w:bottom w:val="single" w:sz="4" w:space="0" w:color="000000"/>
              <w:right w:val="single" w:sz="8" w:space="0" w:color="000000"/>
            </w:tcBorders>
            <w:shd w:val="clear" w:color="FFFFFF" w:fill="FFFFFF"/>
            <w:vAlign w:val="center"/>
            <w:hideMark/>
          </w:tcPr>
          <w:p w14:paraId="40B37093"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r>
      <w:tr w:rsidR="00A6537F" w:rsidRPr="00A6537F" w14:paraId="71006D85" w14:textId="77777777" w:rsidTr="00A6537F">
        <w:trPr>
          <w:gridAfter w:val="1"/>
          <w:wAfter w:w="100" w:type="dxa"/>
          <w:trHeight w:val="570"/>
        </w:trPr>
        <w:tc>
          <w:tcPr>
            <w:tcW w:w="459" w:type="dxa"/>
            <w:tcBorders>
              <w:top w:val="nil"/>
              <w:left w:val="single" w:sz="8" w:space="0" w:color="000000"/>
              <w:bottom w:val="single" w:sz="4" w:space="0" w:color="000000"/>
              <w:right w:val="single" w:sz="4" w:space="0" w:color="000000"/>
            </w:tcBorders>
            <w:shd w:val="clear" w:color="FFFFFF" w:fill="FFFFFF"/>
            <w:vAlign w:val="center"/>
            <w:hideMark/>
          </w:tcPr>
          <w:p w14:paraId="7CA932F3" w14:textId="77777777" w:rsidR="00A6537F" w:rsidRPr="00A6537F" w:rsidRDefault="00A6537F" w:rsidP="00A6537F">
            <w:pPr>
              <w:widowControl/>
              <w:jc w:val="center"/>
              <w:rPr>
                <w:rFonts w:hAnsi="宋体" w:cs="宋体"/>
                <w:sz w:val="20"/>
              </w:rPr>
            </w:pPr>
            <w:r w:rsidRPr="00A6537F">
              <w:rPr>
                <w:rFonts w:hAnsi="宋体" w:cs="宋体" w:hint="eastAsia"/>
                <w:sz w:val="20"/>
              </w:rPr>
              <w:t>4</w:t>
            </w:r>
          </w:p>
        </w:tc>
        <w:tc>
          <w:tcPr>
            <w:tcW w:w="1420" w:type="dxa"/>
            <w:gridSpan w:val="3"/>
            <w:tcBorders>
              <w:top w:val="nil"/>
              <w:left w:val="nil"/>
              <w:bottom w:val="single" w:sz="4" w:space="0" w:color="000000"/>
              <w:right w:val="single" w:sz="4" w:space="0" w:color="000000"/>
            </w:tcBorders>
            <w:shd w:val="clear" w:color="FFFFFF" w:fill="FFFFFF"/>
            <w:vAlign w:val="center"/>
            <w:hideMark/>
          </w:tcPr>
          <w:p w14:paraId="021481C0" w14:textId="77777777" w:rsidR="00A6537F" w:rsidRPr="00A6537F" w:rsidRDefault="00A6537F" w:rsidP="00A6537F">
            <w:pPr>
              <w:widowControl/>
              <w:jc w:val="left"/>
              <w:rPr>
                <w:rFonts w:hAnsi="宋体" w:cs="宋体"/>
                <w:sz w:val="20"/>
              </w:rPr>
            </w:pPr>
            <w:r w:rsidRPr="00A6537F">
              <w:rPr>
                <w:rFonts w:hAnsi="宋体" w:cs="宋体" w:hint="eastAsia"/>
                <w:sz w:val="20"/>
              </w:rPr>
              <w:t>011702001001</w:t>
            </w:r>
          </w:p>
        </w:tc>
        <w:tc>
          <w:tcPr>
            <w:tcW w:w="1435" w:type="dxa"/>
            <w:gridSpan w:val="2"/>
            <w:tcBorders>
              <w:top w:val="nil"/>
              <w:left w:val="nil"/>
              <w:bottom w:val="single" w:sz="4" w:space="0" w:color="000000"/>
              <w:right w:val="single" w:sz="4" w:space="0" w:color="000000"/>
            </w:tcBorders>
            <w:shd w:val="clear" w:color="FFFFFF" w:fill="FFFFFF"/>
            <w:vAlign w:val="center"/>
            <w:hideMark/>
          </w:tcPr>
          <w:p w14:paraId="67C264C2" w14:textId="77777777" w:rsidR="00A6537F" w:rsidRPr="00A6537F" w:rsidRDefault="00A6537F" w:rsidP="00A6537F">
            <w:pPr>
              <w:widowControl/>
              <w:jc w:val="left"/>
              <w:rPr>
                <w:rFonts w:hAnsi="宋体" w:cs="宋体"/>
                <w:sz w:val="20"/>
              </w:rPr>
            </w:pPr>
            <w:r w:rsidRPr="00A6537F">
              <w:rPr>
                <w:rFonts w:hAnsi="宋体" w:cs="宋体" w:hint="eastAsia"/>
                <w:sz w:val="20"/>
              </w:rPr>
              <w:t>现浇混凝土模板</w:t>
            </w:r>
          </w:p>
        </w:tc>
        <w:tc>
          <w:tcPr>
            <w:tcW w:w="2144" w:type="dxa"/>
            <w:gridSpan w:val="4"/>
            <w:tcBorders>
              <w:top w:val="single" w:sz="4" w:space="0" w:color="000000"/>
              <w:left w:val="nil"/>
              <w:bottom w:val="single" w:sz="4" w:space="0" w:color="000000"/>
              <w:right w:val="single" w:sz="4" w:space="0" w:color="000000"/>
            </w:tcBorders>
            <w:shd w:val="clear" w:color="FFFFFF" w:fill="FFFFFF"/>
            <w:vAlign w:val="center"/>
            <w:hideMark/>
          </w:tcPr>
          <w:p w14:paraId="27A067A8" w14:textId="77777777" w:rsidR="00A6537F" w:rsidRPr="00A6537F" w:rsidRDefault="00A6537F" w:rsidP="00A6537F">
            <w:pPr>
              <w:widowControl/>
              <w:jc w:val="left"/>
              <w:rPr>
                <w:rFonts w:hAnsi="宋体" w:cs="宋体"/>
                <w:sz w:val="20"/>
              </w:rPr>
            </w:pPr>
            <w:r w:rsidRPr="00A6537F">
              <w:rPr>
                <w:rFonts w:hAnsi="宋体" w:cs="宋体" w:hint="eastAsia"/>
                <w:sz w:val="20"/>
              </w:rPr>
              <w:t>项目特征</w:t>
            </w:r>
            <w:r w:rsidRPr="00A6537F">
              <w:rPr>
                <w:rFonts w:hAnsi="宋体" w:cs="宋体" w:hint="eastAsia"/>
                <w:sz w:val="20"/>
              </w:rPr>
              <w:br/>
              <w:t>1.基础类型：独立基础</w:t>
            </w:r>
          </w:p>
        </w:tc>
        <w:tc>
          <w:tcPr>
            <w:tcW w:w="537" w:type="dxa"/>
            <w:gridSpan w:val="2"/>
            <w:tcBorders>
              <w:top w:val="nil"/>
              <w:left w:val="nil"/>
              <w:bottom w:val="single" w:sz="4" w:space="0" w:color="000000"/>
              <w:right w:val="single" w:sz="4" w:space="0" w:color="000000"/>
            </w:tcBorders>
            <w:shd w:val="clear" w:color="FFFFFF" w:fill="FFFFFF"/>
            <w:vAlign w:val="center"/>
            <w:hideMark/>
          </w:tcPr>
          <w:p w14:paraId="4FB56834" w14:textId="77777777" w:rsidR="00A6537F" w:rsidRPr="00A6537F" w:rsidRDefault="00A6537F" w:rsidP="00A6537F">
            <w:pPr>
              <w:widowControl/>
              <w:jc w:val="center"/>
              <w:rPr>
                <w:rFonts w:hAnsi="宋体" w:cs="宋体"/>
                <w:sz w:val="20"/>
              </w:rPr>
            </w:pPr>
            <w:r w:rsidRPr="00A6537F">
              <w:rPr>
                <w:rFonts w:hAnsi="宋体" w:cs="宋体" w:hint="eastAsia"/>
                <w:sz w:val="20"/>
              </w:rPr>
              <w:t>m2</w:t>
            </w:r>
          </w:p>
        </w:tc>
        <w:tc>
          <w:tcPr>
            <w:tcW w:w="916" w:type="dxa"/>
            <w:gridSpan w:val="3"/>
            <w:tcBorders>
              <w:top w:val="nil"/>
              <w:left w:val="nil"/>
              <w:bottom w:val="single" w:sz="4" w:space="0" w:color="000000"/>
              <w:right w:val="single" w:sz="4" w:space="0" w:color="000000"/>
            </w:tcBorders>
            <w:shd w:val="clear" w:color="FFFFFF" w:fill="FFFFFF"/>
            <w:vAlign w:val="center"/>
            <w:hideMark/>
          </w:tcPr>
          <w:p w14:paraId="7D6B7A5D" w14:textId="77777777" w:rsidR="00A6537F" w:rsidRPr="00A6537F" w:rsidRDefault="00A6537F" w:rsidP="00A6537F">
            <w:pPr>
              <w:widowControl/>
              <w:jc w:val="right"/>
              <w:rPr>
                <w:rFonts w:hAnsi="宋体" w:cs="宋体"/>
                <w:sz w:val="20"/>
              </w:rPr>
            </w:pPr>
            <w:r w:rsidRPr="00A6537F">
              <w:rPr>
                <w:rFonts w:hAnsi="宋体" w:cs="宋体" w:hint="eastAsia"/>
                <w:sz w:val="20"/>
              </w:rPr>
              <w:t>1226.72</w:t>
            </w:r>
          </w:p>
        </w:tc>
        <w:tc>
          <w:tcPr>
            <w:tcW w:w="810" w:type="dxa"/>
            <w:gridSpan w:val="4"/>
            <w:tcBorders>
              <w:top w:val="single" w:sz="4" w:space="0" w:color="000000"/>
              <w:left w:val="nil"/>
              <w:bottom w:val="single" w:sz="4" w:space="0" w:color="000000"/>
              <w:right w:val="single" w:sz="4" w:space="0" w:color="000000"/>
            </w:tcBorders>
            <w:shd w:val="clear" w:color="FFFFFF" w:fill="FFFFFF"/>
            <w:vAlign w:val="center"/>
            <w:hideMark/>
          </w:tcPr>
          <w:p w14:paraId="1F423C12"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673" w:type="dxa"/>
            <w:tcBorders>
              <w:top w:val="nil"/>
              <w:left w:val="nil"/>
              <w:bottom w:val="single" w:sz="4" w:space="0" w:color="000000"/>
              <w:right w:val="single" w:sz="4" w:space="0" w:color="000000"/>
            </w:tcBorders>
            <w:shd w:val="clear" w:color="FFFFFF" w:fill="FFFFFF"/>
            <w:vAlign w:val="center"/>
            <w:hideMark/>
          </w:tcPr>
          <w:p w14:paraId="4B0742CC"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1146" w:type="dxa"/>
            <w:gridSpan w:val="2"/>
            <w:tcBorders>
              <w:top w:val="nil"/>
              <w:left w:val="nil"/>
              <w:bottom w:val="single" w:sz="4" w:space="0" w:color="000000"/>
              <w:right w:val="single" w:sz="8" w:space="0" w:color="000000"/>
            </w:tcBorders>
            <w:shd w:val="clear" w:color="FFFFFF" w:fill="FFFFFF"/>
            <w:vAlign w:val="center"/>
            <w:hideMark/>
          </w:tcPr>
          <w:p w14:paraId="709A7827"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r>
      <w:tr w:rsidR="00A6537F" w:rsidRPr="00A6537F" w14:paraId="2C7D0AD8" w14:textId="77777777" w:rsidTr="00A6537F">
        <w:trPr>
          <w:gridAfter w:val="1"/>
          <w:wAfter w:w="100" w:type="dxa"/>
          <w:trHeight w:val="1080"/>
        </w:trPr>
        <w:tc>
          <w:tcPr>
            <w:tcW w:w="459" w:type="dxa"/>
            <w:tcBorders>
              <w:top w:val="nil"/>
              <w:left w:val="single" w:sz="8" w:space="0" w:color="000000"/>
              <w:bottom w:val="single" w:sz="4" w:space="0" w:color="000000"/>
              <w:right w:val="single" w:sz="4" w:space="0" w:color="000000"/>
            </w:tcBorders>
            <w:shd w:val="clear" w:color="FFFFFF" w:fill="FFFFFF"/>
            <w:vAlign w:val="center"/>
            <w:hideMark/>
          </w:tcPr>
          <w:p w14:paraId="3876832C" w14:textId="77777777" w:rsidR="00A6537F" w:rsidRPr="00A6537F" w:rsidRDefault="00A6537F" w:rsidP="00A6537F">
            <w:pPr>
              <w:widowControl/>
              <w:jc w:val="center"/>
              <w:rPr>
                <w:rFonts w:hAnsi="宋体" w:cs="宋体"/>
                <w:sz w:val="20"/>
              </w:rPr>
            </w:pPr>
            <w:r w:rsidRPr="00A6537F">
              <w:rPr>
                <w:rFonts w:hAnsi="宋体" w:cs="宋体" w:hint="eastAsia"/>
                <w:sz w:val="20"/>
              </w:rPr>
              <w:t>5</w:t>
            </w:r>
          </w:p>
        </w:tc>
        <w:tc>
          <w:tcPr>
            <w:tcW w:w="1420" w:type="dxa"/>
            <w:gridSpan w:val="3"/>
            <w:tcBorders>
              <w:top w:val="nil"/>
              <w:left w:val="nil"/>
              <w:bottom w:val="single" w:sz="4" w:space="0" w:color="000000"/>
              <w:right w:val="single" w:sz="4" w:space="0" w:color="000000"/>
            </w:tcBorders>
            <w:shd w:val="clear" w:color="FFFFFF" w:fill="FFFFFF"/>
            <w:vAlign w:val="center"/>
            <w:hideMark/>
          </w:tcPr>
          <w:p w14:paraId="35931291" w14:textId="77777777" w:rsidR="00A6537F" w:rsidRPr="00A6537F" w:rsidRDefault="00A6537F" w:rsidP="00A6537F">
            <w:pPr>
              <w:widowControl/>
              <w:jc w:val="left"/>
              <w:rPr>
                <w:rFonts w:hAnsi="宋体" w:cs="宋体"/>
                <w:sz w:val="20"/>
              </w:rPr>
            </w:pPr>
            <w:r w:rsidRPr="00A6537F">
              <w:rPr>
                <w:rFonts w:hAnsi="宋体" w:cs="宋体" w:hint="eastAsia"/>
                <w:sz w:val="20"/>
              </w:rPr>
              <w:t>010603003001</w:t>
            </w:r>
          </w:p>
        </w:tc>
        <w:tc>
          <w:tcPr>
            <w:tcW w:w="1435" w:type="dxa"/>
            <w:gridSpan w:val="2"/>
            <w:tcBorders>
              <w:top w:val="nil"/>
              <w:left w:val="nil"/>
              <w:bottom w:val="single" w:sz="4" w:space="0" w:color="000000"/>
              <w:right w:val="single" w:sz="4" w:space="0" w:color="000000"/>
            </w:tcBorders>
            <w:shd w:val="clear" w:color="FFFFFF" w:fill="FFFFFF"/>
            <w:vAlign w:val="center"/>
            <w:hideMark/>
          </w:tcPr>
          <w:p w14:paraId="663C0783" w14:textId="77777777" w:rsidR="00A6537F" w:rsidRPr="00A6537F" w:rsidRDefault="00A6537F" w:rsidP="00A6537F">
            <w:pPr>
              <w:widowControl/>
              <w:jc w:val="left"/>
              <w:rPr>
                <w:rFonts w:hAnsi="宋体" w:cs="宋体"/>
                <w:sz w:val="20"/>
              </w:rPr>
            </w:pPr>
            <w:r w:rsidRPr="00A6537F">
              <w:rPr>
                <w:rFonts w:hAnsi="宋体" w:cs="宋体" w:hint="eastAsia"/>
                <w:sz w:val="20"/>
              </w:rPr>
              <w:t>钢管柱</w:t>
            </w:r>
          </w:p>
        </w:tc>
        <w:tc>
          <w:tcPr>
            <w:tcW w:w="2144" w:type="dxa"/>
            <w:gridSpan w:val="4"/>
            <w:tcBorders>
              <w:top w:val="single" w:sz="4" w:space="0" w:color="000000"/>
              <w:left w:val="nil"/>
              <w:bottom w:val="single" w:sz="4" w:space="0" w:color="000000"/>
              <w:right w:val="single" w:sz="4" w:space="0" w:color="000000"/>
            </w:tcBorders>
            <w:shd w:val="clear" w:color="FFFFFF" w:fill="FFFFFF"/>
            <w:vAlign w:val="center"/>
            <w:hideMark/>
          </w:tcPr>
          <w:p w14:paraId="27F90754" w14:textId="77777777" w:rsidR="00A6537F" w:rsidRPr="00A6537F" w:rsidRDefault="00A6537F" w:rsidP="00A6537F">
            <w:pPr>
              <w:widowControl/>
              <w:jc w:val="left"/>
              <w:rPr>
                <w:rFonts w:hAnsi="宋体" w:cs="宋体"/>
                <w:sz w:val="20"/>
              </w:rPr>
            </w:pPr>
            <w:r w:rsidRPr="00A6537F">
              <w:rPr>
                <w:rFonts w:hAnsi="宋体" w:cs="宋体" w:hint="eastAsia"/>
                <w:sz w:val="20"/>
              </w:rPr>
              <w:t>项目特征</w:t>
            </w:r>
            <w:r w:rsidRPr="00A6537F">
              <w:rPr>
                <w:rFonts w:hAnsi="宋体" w:cs="宋体" w:hint="eastAsia"/>
                <w:sz w:val="20"/>
              </w:rPr>
              <w:br/>
              <w:t>1.钢材品种、规格：详见图纸</w:t>
            </w:r>
            <w:r w:rsidRPr="00A6537F">
              <w:rPr>
                <w:rFonts w:hAnsi="宋体" w:cs="宋体" w:hint="eastAsia"/>
                <w:sz w:val="20"/>
              </w:rPr>
              <w:br/>
              <w:t>2.安装：详见图纸</w:t>
            </w:r>
          </w:p>
        </w:tc>
        <w:tc>
          <w:tcPr>
            <w:tcW w:w="537" w:type="dxa"/>
            <w:gridSpan w:val="2"/>
            <w:tcBorders>
              <w:top w:val="nil"/>
              <w:left w:val="nil"/>
              <w:bottom w:val="single" w:sz="4" w:space="0" w:color="000000"/>
              <w:right w:val="single" w:sz="4" w:space="0" w:color="000000"/>
            </w:tcBorders>
            <w:shd w:val="clear" w:color="FFFFFF" w:fill="FFFFFF"/>
            <w:vAlign w:val="center"/>
            <w:hideMark/>
          </w:tcPr>
          <w:p w14:paraId="179AFA15" w14:textId="77777777" w:rsidR="00A6537F" w:rsidRPr="00A6537F" w:rsidRDefault="00A6537F" w:rsidP="00A6537F">
            <w:pPr>
              <w:widowControl/>
              <w:jc w:val="center"/>
              <w:rPr>
                <w:rFonts w:hAnsi="宋体" w:cs="宋体"/>
                <w:sz w:val="20"/>
              </w:rPr>
            </w:pPr>
            <w:r w:rsidRPr="00A6537F">
              <w:rPr>
                <w:rFonts w:hAnsi="宋体" w:cs="宋体" w:hint="eastAsia"/>
                <w:sz w:val="20"/>
              </w:rPr>
              <w:t>t</w:t>
            </w:r>
          </w:p>
        </w:tc>
        <w:tc>
          <w:tcPr>
            <w:tcW w:w="916" w:type="dxa"/>
            <w:gridSpan w:val="3"/>
            <w:tcBorders>
              <w:top w:val="nil"/>
              <w:left w:val="nil"/>
              <w:bottom w:val="single" w:sz="4" w:space="0" w:color="000000"/>
              <w:right w:val="single" w:sz="4" w:space="0" w:color="000000"/>
            </w:tcBorders>
            <w:shd w:val="clear" w:color="FFFFFF" w:fill="FFFFFF"/>
            <w:vAlign w:val="center"/>
            <w:hideMark/>
          </w:tcPr>
          <w:p w14:paraId="2F78C5EE" w14:textId="77777777" w:rsidR="00A6537F" w:rsidRPr="00A6537F" w:rsidRDefault="00A6537F" w:rsidP="00A6537F">
            <w:pPr>
              <w:widowControl/>
              <w:jc w:val="right"/>
              <w:rPr>
                <w:rFonts w:hAnsi="宋体" w:cs="宋体"/>
                <w:sz w:val="20"/>
              </w:rPr>
            </w:pPr>
            <w:r w:rsidRPr="00A6537F">
              <w:rPr>
                <w:rFonts w:hAnsi="宋体" w:cs="宋体" w:hint="eastAsia"/>
                <w:sz w:val="20"/>
              </w:rPr>
              <w:t>24.734</w:t>
            </w:r>
          </w:p>
        </w:tc>
        <w:tc>
          <w:tcPr>
            <w:tcW w:w="810" w:type="dxa"/>
            <w:gridSpan w:val="4"/>
            <w:tcBorders>
              <w:top w:val="single" w:sz="4" w:space="0" w:color="000000"/>
              <w:left w:val="nil"/>
              <w:bottom w:val="single" w:sz="4" w:space="0" w:color="000000"/>
              <w:right w:val="single" w:sz="4" w:space="0" w:color="000000"/>
            </w:tcBorders>
            <w:shd w:val="clear" w:color="FFFFFF" w:fill="FFFFFF"/>
            <w:vAlign w:val="center"/>
            <w:hideMark/>
          </w:tcPr>
          <w:p w14:paraId="474E0E2F"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673" w:type="dxa"/>
            <w:tcBorders>
              <w:top w:val="nil"/>
              <w:left w:val="nil"/>
              <w:bottom w:val="single" w:sz="4" w:space="0" w:color="000000"/>
              <w:right w:val="single" w:sz="4" w:space="0" w:color="000000"/>
            </w:tcBorders>
            <w:shd w:val="clear" w:color="FFFFFF" w:fill="FFFFFF"/>
            <w:vAlign w:val="center"/>
            <w:hideMark/>
          </w:tcPr>
          <w:p w14:paraId="1882E8EF"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1146" w:type="dxa"/>
            <w:gridSpan w:val="2"/>
            <w:tcBorders>
              <w:top w:val="nil"/>
              <w:left w:val="nil"/>
              <w:bottom w:val="single" w:sz="4" w:space="0" w:color="000000"/>
              <w:right w:val="single" w:sz="8" w:space="0" w:color="000000"/>
            </w:tcBorders>
            <w:shd w:val="clear" w:color="FFFFFF" w:fill="FFFFFF"/>
            <w:vAlign w:val="center"/>
            <w:hideMark/>
          </w:tcPr>
          <w:p w14:paraId="712ED3B7"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r>
      <w:tr w:rsidR="00A6537F" w:rsidRPr="00A6537F" w14:paraId="375917BC" w14:textId="77777777" w:rsidTr="00A6537F">
        <w:trPr>
          <w:gridAfter w:val="1"/>
          <w:wAfter w:w="100" w:type="dxa"/>
          <w:trHeight w:val="1080"/>
        </w:trPr>
        <w:tc>
          <w:tcPr>
            <w:tcW w:w="459" w:type="dxa"/>
            <w:tcBorders>
              <w:top w:val="nil"/>
              <w:left w:val="single" w:sz="8" w:space="0" w:color="000000"/>
              <w:bottom w:val="single" w:sz="4" w:space="0" w:color="000000"/>
              <w:right w:val="single" w:sz="4" w:space="0" w:color="000000"/>
            </w:tcBorders>
            <w:shd w:val="clear" w:color="FFFFFF" w:fill="FFFFFF"/>
            <w:vAlign w:val="center"/>
            <w:hideMark/>
          </w:tcPr>
          <w:p w14:paraId="5415C195" w14:textId="77777777" w:rsidR="00A6537F" w:rsidRPr="00A6537F" w:rsidRDefault="00A6537F" w:rsidP="00A6537F">
            <w:pPr>
              <w:widowControl/>
              <w:jc w:val="center"/>
              <w:rPr>
                <w:rFonts w:hAnsi="宋体" w:cs="宋体"/>
                <w:sz w:val="20"/>
              </w:rPr>
            </w:pPr>
            <w:r w:rsidRPr="00A6537F">
              <w:rPr>
                <w:rFonts w:hAnsi="宋体" w:cs="宋体" w:hint="eastAsia"/>
                <w:sz w:val="20"/>
              </w:rPr>
              <w:t>6</w:t>
            </w:r>
          </w:p>
        </w:tc>
        <w:tc>
          <w:tcPr>
            <w:tcW w:w="1420" w:type="dxa"/>
            <w:gridSpan w:val="3"/>
            <w:tcBorders>
              <w:top w:val="nil"/>
              <w:left w:val="nil"/>
              <w:bottom w:val="single" w:sz="4" w:space="0" w:color="000000"/>
              <w:right w:val="single" w:sz="4" w:space="0" w:color="000000"/>
            </w:tcBorders>
            <w:shd w:val="clear" w:color="FFFFFF" w:fill="FFFFFF"/>
            <w:vAlign w:val="center"/>
            <w:hideMark/>
          </w:tcPr>
          <w:p w14:paraId="61B0450C" w14:textId="77777777" w:rsidR="00A6537F" w:rsidRPr="00A6537F" w:rsidRDefault="00A6537F" w:rsidP="00A6537F">
            <w:pPr>
              <w:widowControl/>
              <w:jc w:val="left"/>
              <w:rPr>
                <w:rFonts w:hAnsi="宋体" w:cs="宋体"/>
                <w:sz w:val="20"/>
              </w:rPr>
            </w:pPr>
            <w:r w:rsidRPr="00A6537F">
              <w:rPr>
                <w:rFonts w:hAnsi="宋体" w:cs="宋体" w:hint="eastAsia"/>
                <w:sz w:val="20"/>
              </w:rPr>
              <w:t>010606002001</w:t>
            </w:r>
          </w:p>
        </w:tc>
        <w:tc>
          <w:tcPr>
            <w:tcW w:w="1435" w:type="dxa"/>
            <w:gridSpan w:val="2"/>
            <w:tcBorders>
              <w:top w:val="nil"/>
              <w:left w:val="nil"/>
              <w:bottom w:val="single" w:sz="4" w:space="0" w:color="000000"/>
              <w:right w:val="single" w:sz="4" w:space="0" w:color="000000"/>
            </w:tcBorders>
            <w:shd w:val="clear" w:color="FFFFFF" w:fill="FFFFFF"/>
            <w:vAlign w:val="center"/>
            <w:hideMark/>
          </w:tcPr>
          <w:p w14:paraId="4255C7FC" w14:textId="77777777" w:rsidR="00A6537F" w:rsidRPr="00A6537F" w:rsidRDefault="00A6537F" w:rsidP="00A6537F">
            <w:pPr>
              <w:widowControl/>
              <w:jc w:val="left"/>
              <w:rPr>
                <w:rFonts w:hAnsi="宋体" w:cs="宋体"/>
                <w:sz w:val="20"/>
              </w:rPr>
            </w:pPr>
            <w:r w:rsidRPr="00A6537F">
              <w:rPr>
                <w:rFonts w:hAnsi="宋体" w:cs="宋体" w:hint="eastAsia"/>
                <w:sz w:val="20"/>
              </w:rPr>
              <w:t>钢檩条</w:t>
            </w:r>
          </w:p>
        </w:tc>
        <w:tc>
          <w:tcPr>
            <w:tcW w:w="2144" w:type="dxa"/>
            <w:gridSpan w:val="4"/>
            <w:tcBorders>
              <w:top w:val="single" w:sz="4" w:space="0" w:color="000000"/>
              <w:left w:val="nil"/>
              <w:bottom w:val="single" w:sz="4" w:space="0" w:color="000000"/>
              <w:right w:val="single" w:sz="4" w:space="0" w:color="000000"/>
            </w:tcBorders>
            <w:shd w:val="clear" w:color="FFFFFF" w:fill="FFFFFF"/>
            <w:vAlign w:val="center"/>
            <w:hideMark/>
          </w:tcPr>
          <w:p w14:paraId="6FE5D43A" w14:textId="77777777" w:rsidR="00A6537F" w:rsidRPr="00A6537F" w:rsidRDefault="00A6537F" w:rsidP="00A6537F">
            <w:pPr>
              <w:widowControl/>
              <w:jc w:val="left"/>
              <w:rPr>
                <w:rFonts w:hAnsi="宋体" w:cs="宋体"/>
                <w:sz w:val="20"/>
              </w:rPr>
            </w:pPr>
            <w:r w:rsidRPr="00A6537F">
              <w:rPr>
                <w:rFonts w:hAnsi="宋体" w:cs="宋体" w:hint="eastAsia"/>
                <w:sz w:val="20"/>
              </w:rPr>
              <w:t>项目特征</w:t>
            </w:r>
            <w:r w:rsidRPr="00A6537F">
              <w:rPr>
                <w:rFonts w:hAnsi="宋体" w:cs="宋体" w:hint="eastAsia"/>
                <w:sz w:val="20"/>
              </w:rPr>
              <w:br/>
              <w:t>1.钢材品种、规格：详见图纸</w:t>
            </w:r>
            <w:r w:rsidRPr="00A6537F">
              <w:rPr>
                <w:rFonts w:hAnsi="宋体" w:cs="宋体" w:hint="eastAsia"/>
                <w:sz w:val="20"/>
              </w:rPr>
              <w:br/>
              <w:t>2.安装：详见图纸</w:t>
            </w:r>
          </w:p>
        </w:tc>
        <w:tc>
          <w:tcPr>
            <w:tcW w:w="537" w:type="dxa"/>
            <w:gridSpan w:val="2"/>
            <w:tcBorders>
              <w:top w:val="nil"/>
              <w:left w:val="nil"/>
              <w:bottom w:val="single" w:sz="4" w:space="0" w:color="000000"/>
              <w:right w:val="single" w:sz="4" w:space="0" w:color="000000"/>
            </w:tcBorders>
            <w:shd w:val="clear" w:color="FFFFFF" w:fill="FFFFFF"/>
            <w:vAlign w:val="center"/>
            <w:hideMark/>
          </w:tcPr>
          <w:p w14:paraId="5F0BB26C" w14:textId="77777777" w:rsidR="00A6537F" w:rsidRPr="00A6537F" w:rsidRDefault="00A6537F" w:rsidP="00A6537F">
            <w:pPr>
              <w:widowControl/>
              <w:jc w:val="center"/>
              <w:rPr>
                <w:rFonts w:hAnsi="宋体" w:cs="宋体"/>
                <w:sz w:val="20"/>
              </w:rPr>
            </w:pPr>
            <w:r w:rsidRPr="00A6537F">
              <w:rPr>
                <w:rFonts w:hAnsi="宋体" w:cs="宋体" w:hint="eastAsia"/>
                <w:sz w:val="20"/>
              </w:rPr>
              <w:t>t</w:t>
            </w:r>
          </w:p>
        </w:tc>
        <w:tc>
          <w:tcPr>
            <w:tcW w:w="916" w:type="dxa"/>
            <w:gridSpan w:val="3"/>
            <w:tcBorders>
              <w:top w:val="nil"/>
              <w:left w:val="nil"/>
              <w:bottom w:val="single" w:sz="4" w:space="0" w:color="000000"/>
              <w:right w:val="single" w:sz="4" w:space="0" w:color="000000"/>
            </w:tcBorders>
            <w:shd w:val="clear" w:color="FFFFFF" w:fill="FFFFFF"/>
            <w:vAlign w:val="center"/>
            <w:hideMark/>
          </w:tcPr>
          <w:p w14:paraId="5EC8D517" w14:textId="77777777" w:rsidR="00A6537F" w:rsidRPr="00A6537F" w:rsidRDefault="00A6537F" w:rsidP="00A6537F">
            <w:pPr>
              <w:widowControl/>
              <w:jc w:val="right"/>
              <w:rPr>
                <w:rFonts w:hAnsi="宋体" w:cs="宋体"/>
                <w:sz w:val="20"/>
              </w:rPr>
            </w:pPr>
            <w:r w:rsidRPr="00A6537F">
              <w:rPr>
                <w:rFonts w:hAnsi="宋体" w:cs="宋体" w:hint="eastAsia"/>
                <w:sz w:val="20"/>
              </w:rPr>
              <w:t>28.579</w:t>
            </w:r>
          </w:p>
        </w:tc>
        <w:tc>
          <w:tcPr>
            <w:tcW w:w="810" w:type="dxa"/>
            <w:gridSpan w:val="4"/>
            <w:tcBorders>
              <w:top w:val="single" w:sz="4" w:space="0" w:color="000000"/>
              <w:left w:val="nil"/>
              <w:bottom w:val="single" w:sz="4" w:space="0" w:color="000000"/>
              <w:right w:val="single" w:sz="4" w:space="0" w:color="000000"/>
            </w:tcBorders>
            <w:shd w:val="clear" w:color="FFFFFF" w:fill="FFFFFF"/>
            <w:vAlign w:val="center"/>
            <w:hideMark/>
          </w:tcPr>
          <w:p w14:paraId="59A3B6DC"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673" w:type="dxa"/>
            <w:tcBorders>
              <w:top w:val="nil"/>
              <w:left w:val="nil"/>
              <w:bottom w:val="single" w:sz="4" w:space="0" w:color="000000"/>
              <w:right w:val="single" w:sz="4" w:space="0" w:color="000000"/>
            </w:tcBorders>
            <w:shd w:val="clear" w:color="FFFFFF" w:fill="FFFFFF"/>
            <w:vAlign w:val="center"/>
            <w:hideMark/>
          </w:tcPr>
          <w:p w14:paraId="78AAF826"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1146" w:type="dxa"/>
            <w:gridSpan w:val="2"/>
            <w:tcBorders>
              <w:top w:val="nil"/>
              <w:left w:val="nil"/>
              <w:bottom w:val="single" w:sz="4" w:space="0" w:color="000000"/>
              <w:right w:val="single" w:sz="8" w:space="0" w:color="000000"/>
            </w:tcBorders>
            <w:shd w:val="clear" w:color="FFFFFF" w:fill="FFFFFF"/>
            <w:vAlign w:val="center"/>
            <w:hideMark/>
          </w:tcPr>
          <w:p w14:paraId="51FECF07"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r>
      <w:tr w:rsidR="00A6537F" w:rsidRPr="00A6537F" w14:paraId="2B3180FA" w14:textId="77777777" w:rsidTr="00A6537F">
        <w:trPr>
          <w:gridAfter w:val="1"/>
          <w:wAfter w:w="100" w:type="dxa"/>
          <w:trHeight w:val="1080"/>
        </w:trPr>
        <w:tc>
          <w:tcPr>
            <w:tcW w:w="459" w:type="dxa"/>
            <w:tcBorders>
              <w:top w:val="nil"/>
              <w:left w:val="single" w:sz="8" w:space="0" w:color="000000"/>
              <w:bottom w:val="single" w:sz="4" w:space="0" w:color="000000"/>
              <w:right w:val="single" w:sz="4" w:space="0" w:color="000000"/>
            </w:tcBorders>
            <w:shd w:val="clear" w:color="FFFFFF" w:fill="FFFFFF"/>
            <w:vAlign w:val="center"/>
            <w:hideMark/>
          </w:tcPr>
          <w:p w14:paraId="6FF0591E" w14:textId="77777777" w:rsidR="00A6537F" w:rsidRPr="00A6537F" w:rsidRDefault="00A6537F" w:rsidP="00A6537F">
            <w:pPr>
              <w:widowControl/>
              <w:jc w:val="center"/>
              <w:rPr>
                <w:rFonts w:hAnsi="宋体" w:cs="宋体"/>
                <w:sz w:val="20"/>
              </w:rPr>
            </w:pPr>
            <w:r w:rsidRPr="00A6537F">
              <w:rPr>
                <w:rFonts w:hAnsi="宋体" w:cs="宋体" w:hint="eastAsia"/>
                <w:sz w:val="20"/>
              </w:rPr>
              <w:t>7</w:t>
            </w:r>
          </w:p>
        </w:tc>
        <w:tc>
          <w:tcPr>
            <w:tcW w:w="1420" w:type="dxa"/>
            <w:gridSpan w:val="3"/>
            <w:tcBorders>
              <w:top w:val="nil"/>
              <w:left w:val="nil"/>
              <w:bottom w:val="single" w:sz="4" w:space="0" w:color="000000"/>
              <w:right w:val="single" w:sz="4" w:space="0" w:color="000000"/>
            </w:tcBorders>
            <w:shd w:val="clear" w:color="FFFFFF" w:fill="FFFFFF"/>
            <w:vAlign w:val="center"/>
            <w:hideMark/>
          </w:tcPr>
          <w:p w14:paraId="7297BB39" w14:textId="77777777" w:rsidR="00A6537F" w:rsidRPr="00A6537F" w:rsidRDefault="00A6537F" w:rsidP="00A6537F">
            <w:pPr>
              <w:widowControl/>
              <w:jc w:val="left"/>
              <w:rPr>
                <w:rFonts w:hAnsi="宋体" w:cs="宋体"/>
                <w:sz w:val="20"/>
              </w:rPr>
            </w:pPr>
            <w:r w:rsidRPr="00A6537F">
              <w:rPr>
                <w:rFonts w:hAnsi="宋体" w:cs="宋体" w:hint="eastAsia"/>
                <w:sz w:val="20"/>
              </w:rPr>
              <w:t>010606012001</w:t>
            </w:r>
          </w:p>
        </w:tc>
        <w:tc>
          <w:tcPr>
            <w:tcW w:w="1435" w:type="dxa"/>
            <w:gridSpan w:val="2"/>
            <w:tcBorders>
              <w:top w:val="nil"/>
              <w:left w:val="nil"/>
              <w:bottom w:val="single" w:sz="4" w:space="0" w:color="000000"/>
              <w:right w:val="single" w:sz="4" w:space="0" w:color="000000"/>
            </w:tcBorders>
            <w:shd w:val="clear" w:color="FFFFFF" w:fill="FFFFFF"/>
            <w:vAlign w:val="center"/>
            <w:hideMark/>
          </w:tcPr>
          <w:p w14:paraId="41F66621" w14:textId="77777777" w:rsidR="00A6537F" w:rsidRPr="00A6537F" w:rsidRDefault="00A6537F" w:rsidP="00A6537F">
            <w:pPr>
              <w:widowControl/>
              <w:jc w:val="left"/>
              <w:rPr>
                <w:rFonts w:hAnsi="宋体" w:cs="宋体"/>
                <w:sz w:val="20"/>
              </w:rPr>
            </w:pPr>
            <w:r w:rsidRPr="00A6537F">
              <w:rPr>
                <w:rFonts w:hAnsi="宋体" w:cs="宋体" w:hint="eastAsia"/>
                <w:sz w:val="20"/>
              </w:rPr>
              <w:t>钢支架</w:t>
            </w:r>
          </w:p>
        </w:tc>
        <w:tc>
          <w:tcPr>
            <w:tcW w:w="2144" w:type="dxa"/>
            <w:gridSpan w:val="4"/>
            <w:tcBorders>
              <w:top w:val="single" w:sz="4" w:space="0" w:color="000000"/>
              <w:left w:val="nil"/>
              <w:bottom w:val="single" w:sz="4" w:space="0" w:color="000000"/>
              <w:right w:val="single" w:sz="4" w:space="0" w:color="000000"/>
            </w:tcBorders>
            <w:shd w:val="clear" w:color="FFFFFF" w:fill="FFFFFF"/>
            <w:vAlign w:val="center"/>
            <w:hideMark/>
          </w:tcPr>
          <w:p w14:paraId="24B8D389" w14:textId="77777777" w:rsidR="00A6537F" w:rsidRPr="00A6537F" w:rsidRDefault="00A6537F" w:rsidP="00A6537F">
            <w:pPr>
              <w:widowControl/>
              <w:jc w:val="left"/>
              <w:rPr>
                <w:rFonts w:hAnsi="宋体" w:cs="宋体"/>
                <w:sz w:val="20"/>
              </w:rPr>
            </w:pPr>
            <w:r w:rsidRPr="00A6537F">
              <w:rPr>
                <w:rFonts w:hAnsi="宋体" w:cs="宋体" w:hint="eastAsia"/>
                <w:sz w:val="20"/>
              </w:rPr>
              <w:t>项目特征</w:t>
            </w:r>
            <w:r w:rsidRPr="00A6537F">
              <w:rPr>
                <w:rFonts w:hAnsi="宋体" w:cs="宋体" w:hint="eastAsia"/>
                <w:sz w:val="20"/>
              </w:rPr>
              <w:br/>
              <w:t>1.钢材品种、规格：详见图纸</w:t>
            </w:r>
            <w:r w:rsidRPr="00A6537F">
              <w:rPr>
                <w:rFonts w:hAnsi="宋体" w:cs="宋体" w:hint="eastAsia"/>
                <w:sz w:val="20"/>
              </w:rPr>
              <w:br/>
              <w:t>2.安装：详见图纸</w:t>
            </w:r>
          </w:p>
        </w:tc>
        <w:tc>
          <w:tcPr>
            <w:tcW w:w="537" w:type="dxa"/>
            <w:gridSpan w:val="2"/>
            <w:tcBorders>
              <w:top w:val="nil"/>
              <w:left w:val="nil"/>
              <w:bottom w:val="single" w:sz="4" w:space="0" w:color="000000"/>
              <w:right w:val="single" w:sz="4" w:space="0" w:color="000000"/>
            </w:tcBorders>
            <w:shd w:val="clear" w:color="FFFFFF" w:fill="FFFFFF"/>
            <w:vAlign w:val="center"/>
            <w:hideMark/>
          </w:tcPr>
          <w:p w14:paraId="6197F68D" w14:textId="77777777" w:rsidR="00A6537F" w:rsidRPr="00A6537F" w:rsidRDefault="00A6537F" w:rsidP="00A6537F">
            <w:pPr>
              <w:widowControl/>
              <w:jc w:val="center"/>
              <w:rPr>
                <w:rFonts w:hAnsi="宋体" w:cs="宋体"/>
                <w:sz w:val="20"/>
              </w:rPr>
            </w:pPr>
            <w:r w:rsidRPr="00A6537F">
              <w:rPr>
                <w:rFonts w:hAnsi="宋体" w:cs="宋体" w:hint="eastAsia"/>
                <w:sz w:val="20"/>
              </w:rPr>
              <w:t>t</w:t>
            </w:r>
          </w:p>
        </w:tc>
        <w:tc>
          <w:tcPr>
            <w:tcW w:w="916" w:type="dxa"/>
            <w:gridSpan w:val="3"/>
            <w:tcBorders>
              <w:top w:val="nil"/>
              <w:left w:val="nil"/>
              <w:bottom w:val="single" w:sz="4" w:space="0" w:color="000000"/>
              <w:right w:val="single" w:sz="4" w:space="0" w:color="000000"/>
            </w:tcBorders>
            <w:shd w:val="clear" w:color="FFFFFF" w:fill="FFFFFF"/>
            <w:vAlign w:val="center"/>
            <w:hideMark/>
          </w:tcPr>
          <w:p w14:paraId="1DDA5983" w14:textId="77777777" w:rsidR="00A6537F" w:rsidRPr="00A6537F" w:rsidRDefault="00A6537F" w:rsidP="00A6537F">
            <w:pPr>
              <w:widowControl/>
              <w:jc w:val="right"/>
              <w:rPr>
                <w:rFonts w:hAnsi="宋体" w:cs="宋体"/>
                <w:sz w:val="20"/>
              </w:rPr>
            </w:pPr>
            <w:r w:rsidRPr="00A6537F">
              <w:rPr>
                <w:rFonts w:hAnsi="宋体" w:cs="宋体" w:hint="eastAsia"/>
                <w:sz w:val="20"/>
              </w:rPr>
              <w:t>3.335</w:t>
            </w:r>
          </w:p>
        </w:tc>
        <w:tc>
          <w:tcPr>
            <w:tcW w:w="810" w:type="dxa"/>
            <w:gridSpan w:val="4"/>
            <w:tcBorders>
              <w:top w:val="single" w:sz="4" w:space="0" w:color="000000"/>
              <w:left w:val="nil"/>
              <w:bottom w:val="single" w:sz="4" w:space="0" w:color="000000"/>
              <w:right w:val="single" w:sz="4" w:space="0" w:color="000000"/>
            </w:tcBorders>
            <w:shd w:val="clear" w:color="FFFFFF" w:fill="FFFFFF"/>
            <w:vAlign w:val="center"/>
            <w:hideMark/>
          </w:tcPr>
          <w:p w14:paraId="5CA8CBB5"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673" w:type="dxa"/>
            <w:tcBorders>
              <w:top w:val="nil"/>
              <w:left w:val="nil"/>
              <w:bottom w:val="single" w:sz="4" w:space="0" w:color="000000"/>
              <w:right w:val="single" w:sz="4" w:space="0" w:color="000000"/>
            </w:tcBorders>
            <w:shd w:val="clear" w:color="FFFFFF" w:fill="FFFFFF"/>
            <w:vAlign w:val="center"/>
            <w:hideMark/>
          </w:tcPr>
          <w:p w14:paraId="529BC5C8"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1146" w:type="dxa"/>
            <w:gridSpan w:val="2"/>
            <w:tcBorders>
              <w:top w:val="nil"/>
              <w:left w:val="nil"/>
              <w:bottom w:val="single" w:sz="4" w:space="0" w:color="000000"/>
              <w:right w:val="single" w:sz="8" w:space="0" w:color="000000"/>
            </w:tcBorders>
            <w:shd w:val="clear" w:color="FFFFFF" w:fill="FFFFFF"/>
            <w:vAlign w:val="center"/>
            <w:hideMark/>
          </w:tcPr>
          <w:p w14:paraId="3CFF5A21"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r>
      <w:tr w:rsidR="00A6537F" w:rsidRPr="00A6537F" w14:paraId="41F90D40" w14:textId="77777777" w:rsidTr="00A6537F">
        <w:trPr>
          <w:gridAfter w:val="1"/>
          <w:wAfter w:w="100" w:type="dxa"/>
          <w:trHeight w:val="825"/>
        </w:trPr>
        <w:tc>
          <w:tcPr>
            <w:tcW w:w="459" w:type="dxa"/>
            <w:tcBorders>
              <w:top w:val="nil"/>
              <w:left w:val="single" w:sz="8" w:space="0" w:color="000000"/>
              <w:bottom w:val="single" w:sz="4" w:space="0" w:color="000000"/>
              <w:right w:val="single" w:sz="4" w:space="0" w:color="000000"/>
            </w:tcBorders>
            <w:shd w:val="clear" w:color="FFFFFF" w:fill="FFFFFF"/>
            <w:vAlign w:val="center"/>
            <w:hideMark/>
          </w:tcPr>
          <w:p w14:paraId="252DBA42" w14:textId="77777777" w:rsidR="00A6537F" w:rsidRPr="00A6537F" w:rsidRDefault="00A6537F" w:rsidP="00A6537F">
            <w:pPr>
              <w:widowControl/>
              <w:jc w:val="center"/>
              <w:rPr>
                <w:rFonts w:hAnsi="宋体" w:cs="宋体"/>
                <w:sz w:val="20"/>
              </w:rPr>
            </w:pPr>
            <w:r w:rsidRPr="00A6537F">
              <w:rPr>
                <w:rFonts w:hAnsi="宋体" w:cs="宋体" w:hint="eastAsia"/>
                <w:sz w:val="20"/>
              </w:rPr>
              <w:t>8</w:t>
            </w:r>
          </w:p>
        </w:tc>
        <w:tc>
          <w:tcPr>
            <w:tcW w:w="1420" w:type="dxa"/>
            <w:gridSpan w:val="3"/>
            <w:tcBorders>
              <w:top w:val="nil"/>
              <w:left w:val="nil"/>
              <w:bottom w:val="single" w:sz="4" w:space="0" w:color="000000"/>
              <w:right w:val="single" w:sz="4" w:space="0" w:color="000000"/>
            </w:tcBorders>
            <w:shd w:val="clear" w:color="FFFFFF" w:fill="FFFFFF"/>
            <w:vAlign w:val="center"/>
            <w:hideMark/>
          </w:tcPr>
          <w:p w14:paraId="664F3BBC" w14:textId="77777777" w:rsidR="00A6537F" w:rsidRPr="00A6537F" w:rsidRDefault="00A6537F" w:rsidP="00A6537F">
            <w:pPr>
              <w:widowControl/>
              <w:jc w:val="left"/>
              <w:rPr>
                <w:rFonts w:hAnsi="宋体" w:cs="宋体"/>
                <w:sz w:val="20"/>
              </w:rPr>
            </w:pPr>
            <w:r w:rsidRPr="00A6537F">
              <w:rPr>
                <w:rFonts w:hAnsi="宋体" w:cs="宋体" w:hint="eastAsia"/>
                <w:sz w:val="20"/>
              </w:rPr>
              <w:t>010605002001</w:t>
            </w:r>
          </w:p>
        </w:tc>
        <w:tc>
          <w:tcPr>
            <w:tcW w:w="1435" w:type="dxa"/>
            <w:gridSpan w:val="2"/>
            <w:tcBorders>
              <w:top w:val="nil"/>
              <w:left w:val="nil"/>
              <w:bottom w:val="single" w:sz="4" w:space="0" w:color="000000"/>
              <w:right w:val="single" w:sz="4" w:space="0" w:color="000000"/>
            </w:tcBorders>
            <w:shd w:val="clear" w:color="FFFFFF" w:fill="FFFFFF"/>
            <w:vAlign w:val="center"/>
            <w:hideMark/>
          </w:tcPr>
          <w:p w14:paraId="08B37943" w14:textId="77777777" w:rsidR="00A6537F" w:rsidRPr="00A6537F" w:rsidRDefault="00A6537F" w:rsidP="00A6537F">
            <w:pPr>
              <w:widowControl/>
              <w:jc w:val="left"/>
              <w:rPr>
                <w:rFonts w:hAnsi="宋体" w:cs="宋体"/>
                <w:sz w:val="20"/>
              </w:rPr>
            </w:pPr>
            <w:r w:rsidRPr="00A6537F">
              <w:rPr>
                <w:rFonts w:hAnsi="宋体" w:cs="宋体" w:hint="eastAsia"/>
                <w:sz w:val="20"/>
              </w:rPr>
              <w:t>钢板墙板</w:t>
            </w:r>
          </w:p>
        </w:tc>
        <w:tc>
          <w:tcPr>
            <w:tcW w:w="2144" w:type="dxa"/>
            <w:gridSpan w:val="4"/>
            <w:tcBorders>
              <w:top w:val="single" w:sz="4" w:space="0" w:color="000000"/>
              <w:left w:val="nil"/>
              <w:bottom w:val="single" w:sz="4" w:space="0" w:color="000000"/>
              <w:right w:val="single" w:sz="4" w:space="0" w:color="000000"/>
            </w:tcBorders>
            <w:shd w:val="clear" w:color="FFFFFF" w:fill="FFFFFF"/>
            <w:vAlign w:val="center"/>
            <w:hideMark/>
          </w:tcPr>
          <w:p w14:paraId="683FAA46" w14:textId="77777777" w:rsidR="00A6537F" w:rsidRPr="00A6537F" w:rsidRDefault="00A6537F" w:rsidP="00A6537F">
            <w:pPr>
              <w:widowControl/>
              <w:jc w:val="left"/>
              <w:rPr>
                <w:rFonts w:hAnsi="宋体" w:cs="宋体"/>
                <w:sz w:val="20"/>
              </w:rPr>
            </w:pPr>
            <w:r w:rsidRPr="00A6537F">
              <w:rPr>
                <w:rFonts w:hAnsi="宋体" w:cs="宋体" w:hint="eastAsia"/>
                <w:sz w:val="20"/>
              </w:rPr>
              <w:t>项目特征</w:t>
            </w:r>
            <w:r w:rsidRPr="00A6537F">
              <w:rPr>
                <w:rFonts w:hAnsi="宋体" w:cs="宋体" w:hint="eastAsia"/>
                <w:sz w:val="20"/>
              </w:rPr>
              <w:br/>
              <w:t>1.钢材品种、规格：烤漆镀锌钢板</w:t>
            </w:r>
          </w:p>
        </w:tc>
        <w:tc>
          <w:tcPr>
            <w:tcW w:w="537" w:type="dxa"/>
            <w:gridSpan w:val="2"/>
            <w:tcBorders>
              <w:top w:val="nil"/>
              <w:left w:val="nil"/>
              <w:bottom w:val="single" w:sz="4" w:space="0" w:color="000000"/>
              <w:right w:val="single" w:sz="4" w:space="0" w:color="000000"/>
            </w:tcBorders>
            <w:shd w:val="clear" w:color="FFFFFF" w:fill="FFFFFF"/>
            <w:vAlign w:val="center"/>
            <w:hideMark/>
          </w:tcPr>
          <w:p w14:paraId="6D741C57" w14:textId="77777777" w:rsidR="00A6537F" w:rsidRPr="00A6537F" w:rsidRDefault="00A6537F" w:rsidP="00A6537F">
            <w:pPr>
              <w:widowControl/>
              <w:jc w:val="center"/>
              <w:rPr>
                <w:rFonts w:hAnsi="宋体" w:cs="宋体"/>
                <w:sz w:val="20"/>
              </w:rPr>
            </w:pPr>
            <w:r w:rsidRPr="00A6537F">
              <w:rPr>
                <w:rFonts w:hAnsi="宋体" w:cs="宋体" w:hint="eastAsia"/>
                <w:sz w:val="20"/>
              </w:rPr>
              <w:t>m2</w:t>
            </w:r>
          </w:p>
        </w:tc>
        <w:tc>
          <w:tcPr>
            <w:tcW w:w="916" w:type="dxa"/>
            <w:gridSpan w:val="3"/>
            <w:tcBorders>
              <w:top w:val="nil"/>
              <w:left w:val="nil"/>
              <w:bottom w:val="single" w:sz="4" w:space="0" w:color="000000"/>
              <w:right w:val="single" w:sz="4" w:space="0" w:color="000000"/>
            </w:tcBorders>
            <w:shd w:val="clear" w:color="FFFFFF" w:fill="FFFFFF"/>
            <w:vAlign w:val="center"/>
            <w:hideMark/>
          </w:tcPr>
          <w:p w14:paraId="1A701870" w14:textId="77777777" w:rsidR="00A6537F" w:rsidRPr="00A6537F" w:rsidRDefault="00A6537F" w:rsidP="00A6537F">
            <w:pPr>
              <w:widowControl/>
              <w:jc w:val="right"/>
              <w:rPr>
                <w:rFonts w:hAnsi="宋体" w:cs="宋体"/>
                <w:sz w:val="20"/>
              </w:rPr>
            </w:pPr>
            <w:r w:rsidRPr="00A6537F">
              <w:rPr>
                <w:rFonts w:hAnsi="宋体" w:cs="宋体" w:hint="eastAsia"/>
                <w:sz w:val="20"/>
              </w:rPr>
              <w:t>8865.4</w:t>
            </w:r>
          </w:p>
        </w:tc>
        <w:tc>
          <w:tcPr>
            <w:tcW w:w="810" w:type="dxa"/>
            <w:gridSpan w:val="4"/>
            <w:tcBorders>
              <w:top w:val="single" w:sz="4" w:space="0" w:color="000000"/>
              <w:left w:val="nil"/>
              <w:bottom w:val="single" w:sz="4" w:space="0" w:color="000000"/>
              <w:right w:val="single" w:sz="4" w:space="0" w:color="000000"/>
            </w:tcBorders>
            <w:shd w:val="clear" w:color="FFFFFF" w:fill="FFFFFF"/>
            <w:vAlign w:val="center"/>
            <w:hideMark/>
          </w:tcPr>
          <w:p w14:paraId="59664AA4"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673" w:type="dxa"/>
            <w:tcBorders>
              <w:top w:val="nil"/>
              <w:left w:val="nil"/>
              <w:bottom w:val="single" w:sz="4" w:space="0" w:color="000000"/>
              <w:right w:val="single" w:sz="4" w:space="0" w:color="000000"/>
            </w:tcBorders>
            <w:shd w:val="clear" w:color="FFFFFF" w:fill="FFFFFF"/>
            <w:vAlign w:val="center"/>
            <w:hideMark/>
          </w:tcPr>
          <w:p w14:paraId="444A5A22"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1146" w:type="dxa"/>
            <w:gridSpan w:val="2"/>
            <w:tcBorders>
              <w:top w:val="nil"/>
              <w:left w:val="nil"/>
              <w:bottom w:val="single" w:sz="4" w:space="0" w:color="000000"/>
              <w:right w:val="single" w:sz="8" w:space="0" w:color="000000"/>
            </w:tcBorders>
            <w:shd w:val="clear" w:color="FFFFFF" w:fill="FFFFFF"/>
            <w:vAlign w:val="center"/>
            <w:hideMark/>
          </w:tcPr>
          <w:p w14:paraId="73709B0C"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r>
      <w:tr w:rsidR="00A6537F" w:rsidRPr="00A6537F" w14:paraId="75CD97F6" w14:textId="77777777" w:rsidTr="00A6537F">
        <w:trPr>
          <w:gridAfter w:val="1"/>
          <w:wAfter w:w="100" w:type="dxa"/>
          <w:trHeight w:val="360"/>
        </w:trPr>
        <w:tc>
          <w:tcPr>
            <w:tcW w:w="459" w:type="dxa"/>
            <w:tcBorders>
              <w:top w:val="nil"/>
              <w:left w:val="single" w:sz="8" w:space="0" w:color="000000"/>
              <w:bottom w:val="single" w:sz="4" w:space="0" w:color="000000"/>
              <w:right w:val="single" w:sz="4" w:space="0" w:color="000000"/>
            </w:tcBorders>
            <w:shd w:val="clear" w:color="FFFFFF" w:fill="FFFFFF"/>
            <w:vAlign w:val="center"/>
            <w:hideMark/>
          </w:tcPr>
          <w:p w14:paraId="0A7E2DB0" w14:textId="77777777" w:rsidR="00A6537F" w:rsidRPr="00A6537F" w:rsidRDefault="00A6537F" w:rsidP="00A6537F">
            <w:pPr>
              <w:widowControl/>
              <w:jc w:val="left"/>
              <w:rPr>
                <w:rFonts w:hAnsi="宋体" w:cs="宋体"/>
                <w:sz w:val="18"/>
                <w:szCs w:val="18"/>
              </w:rPr>
            </w:pPr>
            <w:r w:rsidRPr="00A6537F">
              <w:rPr>
                <w:rFonts w:hAnsi="宋体" w:cs="宋体" w:hint="eastAsia"/>
                <w:sz w:val="18"/>
                <w:szCs w:val="18"/>
              </w:rPr>
              <w:t xml:space="preserve">　</w:t>
            </w:r>
          </w:p>
        </w:tc>
        <w:tc>
          <w:tcPr>
            <w:tcW w:w="1420" w:type="dxa"/>
            <w:gridSpan w:val="3"/>
            <w:tcBorders>
              <w:top w:val="nil"/>
              <w:left w:val="nil"/>
              <w:bottom w:val="single" w:sz="4" w:space="0" w:color="000000"/>
              <w:right w:val="single" w:sz="4" w:space="0" w:color="000000"/>
            </w:tcBorders>
            <w:shd w:val="clear" w:color="FFFFFF" w:fill="FFFFFF"/>
            <w:vAlign w:val="center"/>
            <w:hideMark/>
          </w:tcPr>
          <w:p w14:paraId="25AB7FD2" w14:textId="77777777" w:rsidR="00A6537F" w:rsidRPr="00A6537F" w:rsidRDefault="00A6537F" w:rsidP="00A6537F">
            <w:pPr>
              <w:widowControl/>
              <w:jc w:val="left"/>
              <w:rPr>
                <w:rFonts w:hAnsi="宋体" w:cs="宋体"/>
                <w:sz w:val="18"/>
                <w:szCs w:val="18"/>
              </w:rPr>
            </w:pPr>
            <w:r w:rsidRPr="00A6537F">
              <w:rPr>
                <w:rFonts w:hAnsi="宋体" w:cs="宋体" w:hint="eastAsia"/>
                <w:sz w:val="18"/>
                <w:szCs w:val="18"/>
              </w:rPr>
              <w:t xml:space="preserve">　</w:t>
            </w:r>
          </w:p>
        </w:tc>
        <w:tc>
          <w:tcPr>
            <w:tcW w:w="1435" w:type="dxa"/>
            <w:gridSpan w:val="2"/>
            <w:tcBorders>
              <w:top w:val="nil"/>
              <w:left w:val="nil"/>
              <w:bottom w:val="single" w:sz="4" w:space="0" w:color="000000"/>
              <w:right w:val="single" w:sz="4" w:space="0" w:color="000000"/>
            </w:tcBorders>
            <w:shd w:val="clear" w:color="FFFFFF" w:fill="FFFFFF"/>
            <w:vAlign w:val="center"/>
            <w:hideMark/>
          </w:tcPr>
          <w:p w14:paraId="3F536EAF" w14:textId="77777777" w:rsidR="00A6537F" w:rsidRPr="00A6537F" w:rsidRDefault="00A6537F" w:rsidP="00A6537F">
            <w:pPr>
              <w:widowControl/>
              <w:jc w:val="left"/>
              <w:rPr>
                <w:rFonts w:hAnsi="宋体" w:cs="宋体"/>
                <w:sz w:val="18"/>
                <w:szCs w:val="18"/>
              </w:rPr>
            </w:pPr>
            <w:r w:rsidRPr="00A6537F">
              <w:rPr>
                <w:rFonts w:hAnsi="宋体" w:cs="宋体" w:hint="eastAsia"/>
                <w:sz w:val="18"/>
                <w:szCs w:val="18"/>
              </w:rPr>
              <w:t>措施项目</w:t>
            </w:r>
          </w:p>
        </w:tc>
        <w:tc>
          <w:tcPr>
            <w:tcW w:w="2144" w:type="dxa"/>
            <w:gridSpan w:val="4"/>
            <w:tcBorders>
              <w:top w:val="single" w:sz="4" w:space="0" w:color="000000"/>
              <w:left w:val="nil"/>
              <w:bottom w:val="single" w:sz="4" w:space="0" w:color="000000"/>
              <w:right w:val="single" w:sz="4" w:space="0" w:color="000000"/>
            </w:tcBorders>
            <w:shd w:val="clear" w:color="FFFFFF" w:fill="FFFFFF"/>
            <w:vAlign w:val="center"/>
            <w:hideMark/>
          </w:tcPr>
          <w:p w14:paraId="7ECA0FC7" w14:textId="77777777" w:rsidR="00A6537F" w:rsidRPr="00A6537F" w:rsidRDefault="00A6537F" w:rsidP="00A6537F">
            <w:pPr>
              <w:widowControl/>
              <w:jc w:val="left"/>
              <w:rPr>
                <w:rFonts w:hAnsi="宋体" w:cs="宋体"/>
                <w:sz w:val="18"/>
                <w:szCs w:val="18"/>
              </w:rPr>
            </w:pPr>
            <w:r w:rsidRPr="00A6537F">
              <w:rPr>
                <w:rFonts w:hAnsi="宋体" w:cs="宋体" w:hint="eastAsia"/>
                <w:sz w:val="18"/>
                <w:szCs w:val="18"/>
              </w:rPr>
              <w:t xml:space="preserve">　</w:t>
            </w:r>
          </w:p>
        </w:tc>
        <w:tc>
          <w:tcPr>
            <w:tcW w:w="537" w:type="dxa"/>
            <w:gridSpan w:val="2"/>
            <w:tcBorders>
              <w:top w:val="nil"/>
              <w:left w:val="nil"/>
              <w:bottom w:val="single" w:sz="4" w:space="0" w:color="000000"/>
              <w:right w:val="single" w:sz="4" w:space="0" w:color="000000"/>
            </w:tcBorders>
            <w:shd w:val="clear" w:color="FFFFFF" w:fill="FFFFFF"/>
            <w:vAlign w:val="center"/>
            <w:hideMark/>
          </w:tcPr>
          <w:p w14:paraId="28CC4E30" w14:textId="77777777" w:rsidR="00A6537F" w:rsidRPr="00A6537F" w:rsidRDefault="00A6537F" w:rsidP="00A6537F">
            <w:pPr>
              <w:widowControl/>
              <w:jc w:val="left"/>
              <w:rPr>
                <w:rFonts w:hAnsi="宋体" w:cs="宋体"/>
                <w:sz w:val="18"/>
                <w:szCs w:val="18"/>
              </w:rPr>
            </w:pPr>
            <w:r w:rsidRPr="00A6537F">
              <w:rPr>
                <w:rFonts w:hAnsi="宋体" w:cs="宋体" w:hint="eastAsia"/>
                <w:sz w:val="18"/>
                <w:szCs w:val="18"/>
              </w:rPr>
              <w:t xml:space="preserve">　</w:t>
            </w:r>
          </w:p>
        </w:tc>
        <w:tc>
          <w:tcPr>
            <w:tcW w:w="916" w:type="dxa"/>
            <w:gridSpan w:val="3"/>
            <w:tcBorders>
              <w:top w:val="nil"/>
              <w:left w:val="nil"/>
              <w:bottom w:val="single" w:sz="4" w:space="0" w:color="000000"/>
              <w:right w:val="single" w:sz="4" w:space="0" w:color="000000"/>
            </w:tcBorders>
            <w:shd w:val="clear" w:color="FFFFFF" w:fill="FFFFFF"/>
            <w:vAlign w:val="center"/>
            <w:hideMark/>
          </w:tcPr>
          <w:p w14:paraId="40E05BE2" w14:textId="77777777" w:rsidR="00A6537F" w:rsidRPr="00A6537F" w:rsidRDefault="00A6537F" w:rsidP="00A6537F">
            <w:pPr>
              <w:widowControl/>
              <w:jc w:val="left"/>
              <w:rPr>
                <w:rFonts w:hAnsi="宋体" w:cs="宋体"/>
                <w:sz w:val="18"/>
                <w:szCs w:val="18"/>
              </w:rPr>
            </w:pPr>
            <w:r w:rsidRPr="00A6537F">
              <w:rPr>
                <w:rFonts w:hAnsi="宋体" w:cs="宋体" w:hint="eastAsia"/>
                <w:sz w:val="18"/>
                <w:szCs w:val="18"/>
              </w:rPr>
              <w:t xml:space="preserve">　</w:t>
            </w:r>
          </w:p>
        </w:tc>
        <w:tc>
          <w:tcPr>
            <w:tcW w:w="810" w:type="dxa"/>
            <w:gridSpan w:val="4"/>
            <w:tcBorders>
              <w:top w:val="single" w:sz="4" w:space="0" w:color="000000"/>
              <w:left w:val="nil"/>
              <w:bottom w:val="single" w:sz="4" w:space="0" w:color="000000"/>
              <w:right w:val="single" w:sz="4" w:space="0" w:color="000000"/>
            </w:tcBorders>
            <w:shd w:val="clear" w:color="FFFFFF" w:fill="FFFFFF"/>
            <w:vAlign w:val="center"/>
            <w:hideMark/>
          </w:tcPr>
          <w:p w14:paraId="7A31BBC6" w14:textId="77777777" w:rsidR="00A6537F" w:rsidRPr="00A6537F" w:rsidRDefault="00A6537F" w:rsidP="00A6537F">
            <w:pPr>
              <w:widowControl/>
              <w:jc w:val="left"/>
              <w:rPr>
                <w:rFonts w:hAnsi="宋体" w:cs="宋体"/>
                <w:sz w:val="18"/>
                <w:szCs w:val="18"/>
              </w:rPr>
            </w:pPr>
            <w:r w:rsidRPr="00A6537F">
              <w:rPr>
                <w:rFonts w:hAnsi="宋体" w:cs="宋体" w:hint="eastAsia"/>
                <w:sz w:val="18"/>
                <w:szCs w:val="18"/>
              </w:rPr>
              <w:t xml:space="preserve">　</w:t>
            </w:r>
          </w:p>
        </w:tc>
        <w:tc>
          <w:tcPr>
            <w:tcW w:w="673" w:type="dxa"/>
            <w:tcBorders>
              <w:top w:val="nil"/>
              <w:left w:val="nil"/>
              <w:bottom w:val="single" w:sz="4" w:space="0" w:color="000000"/>
              <w:right w:val="single" w:sz="4" w:space="0" w:color="000000"/>
            </w:tcBorders>
            <w:shd w:val="clear" w:color="FFFFFF" w:fill="FFFFFF"/>
            <w:vAlign w:val="center"/>
            <w:hideMark/>
          </w:tcPr>
          <w:p w14:paraId="60FD907E" w14:textId="77777777" w:rsidR="00A6537F" w:rsidRPr="00A6537F" w:rsidRDefault="00A6537F" w:rsidP="00A6537F">
            <w:pPr>
              <w:widowControl/>
              <w:jc w:val="left"/>
              <w:rPr>
                <w:rFonts w:hAnsi="宋体" w:cs="宋体"/>
                <w:sz w:val="18"/>
                <w:szCs w:val="18"/>
              </w:rPr>
            </w:pPr>
            <w:r w:rsidRPr="00A6537F">
              <w:rPr>
                <w:rFonts w:hAnsi="宋体" w:cs="宋体" w:hint="eastAsia"/>
                <w:sz w:val="18"/>
                <w:szCs w:val="18"/>
              </w:rPr>
              <w:t xml:space="preserve">　</w:t>
            </w:r>
          </w:p>
        </w:tc>
        <w:tc>
          <w:tcPr>
            <w:tcW w:w="1146" w:type="dxa"/>
            <w:gridSpan w:val="2"/>
            <w:tcBorders>
              <w:top w:val="nil"/>
              <w:left w:val="nil"/>
              <w:bottom w:val="single" w:sz="4" w:space="0" w:color="000000"/>
              <w:right w:val="single" w:sz="8" w:space="0" w:color="000000"/>
            </w:tcBorders>
            <w:shd w:val="clear" w:color="FFFFFF" w:fill="FFFFFF"/>
            <w:vAlign w:val="center"/>
            <w:hideMark/>
          </w:tcPr>
          <w:p w14:paraId="7A9D0B76" w14:textId="77777777" w:rsidR="00A6537F" w:rsidRPr="00A6537F" w:rsidRDefault="00A6537F" w:rsidP="00A6537F">
            <w:pPr>
              <w:widowControl/>
              <w:jc w:val="left"/>
              <w:rPr>
                <w:rFonts w:hAnsi="宋体" w:cs="宋体"/>
                <w:sz w:val="18"/>
                <w:szCs w:val="18"/>
              </w:rPr>
            </w:pPr>
            <w:r w:rsidRPr="00A6537F">
              <w:rPr>
                <w:rFonts w:hAnsi="宋体" w:cs="宋体" w:hint="eastAsia"/>
                <w:sz w:val="18"/>
                <w:szCs w:val="18"/>
              </w:rPr>
              <w:t xml:space="preserve">　</w:t>
            </w:r>
          </w:p>
        </w:tc>
      </w:tr>
      <w:tr w:rsidR="00A6537F" w:rsidRPr="00A6537F" w14:paraId="5A2BC834" w14:textId="77777777" w:rsidTr="00A6537F">
        <w:trPr>
          <w:gridAfter w:val="1"/>
          <w:wAfter w:w="100" w:type="dxa"/>
          <w:trHeight w:val="360"/>
        </w:trPr>
        <w:tc>
          <w:tcPr>
            <w:tcW w:w="459" w:type="dxa"/>
            <w:tcBorders>
              <w:top w:val="nil"/>
              <w:left w:val="single" w:sz="8" w:space="0" w:color="000000"/>
              <w:bottom w:val="single" w:sz="4" w:space="0" w:color="000000"/>
              <w:right w:val="single" w:sz="4" w:space="0" w:color="000000"/>
            </w:tcBorders>
            <w:shd w:val="clear" w:color="FFFFFF" w:fill="FFFFFF"/>
            <w:vAlign w:val="center"/>
            <w:hideMark/>
          </w:tcPr>
          <w:p w14:paraId="6B4BC05C" w14:textId="77777777" w:rsidR="00A6537F" w:rsidRPr="00A6537F" w:rsidRDefault="00A6537F" w:rsidP="00A6537F">
            <w:pPr>
              <w:widowControl/>
              <w:jc w:val="center"/>
              <w:rPr>
                <w:rFonts w:hAnsi="宋体" w:cs="宋体"/>
                <w:sz w:val="20"/>
              </w:rPr>
            </w:pPr>
            <w:r w:rsidRPr="00A6537F">
              <w:rPr>
                <w:rFonts w:hAnsi="宋体" w:cs="宋体" w:hint="eastAsia"/>
                <w:sz w:val="20"/>
              </w:rPr>
              <w:t xml:space="preserve">　</w:t>
            </w:r>
          </w:p>
        </w:tc>
        <w:tc>
          <w:tcPr>
            <w:tcW w:w="1420" w:type="dxa"/>
            <w:gridSpan w:val="3"/>
            <w:tcBorders>
              <w:top w:val="nil"/>
              <w:left w:val="nil"/>
              <w:bottom w:val="single" w:sz="4" w:space="0" w:color="000000"/>
              <w:right w:val="single" w:sz="4" w:space="0" w:color="000000"/>
            </w:tcBorders>
            <w:shd w:val="clear" w:color="FFFFFF" w:fill="FFFFFF"/>
            <w:vAlign w:val="center"/>
            <w:hideMark/>
          </w:tcPr>
          <w:p w14:paraId="541F7D56"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435" w:type="dxa"/>
            <w:gridSpan w:val="2"/>
            <w:tcBorders>
              <w:top w:val="nil"/>
              <w:left w:val="nil"/>
              <w:bottom w:val="single" w:sz="4" w:space="0" w:color="000000"/>
              <w:right w:val="single" w:sz="4" w:space="0" w:color="000000"/>
            </w:tcBorders>
            <w:shd w:val="clear" w:color="FFFFFF" w:fill="FFFFFF"/>
            <w:vAlign w:val="center"/>
            <w:hideMark/>
          </w:tcPr>
          <w:p w14:paraId="57182615"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2144" w:type="dxa"/>
            <w:gridSpan w:val="4"/>
            <w:tcBorders>
              <w:top w:val="single" w:sz="4" w:space="0" w:color="000000"/>
              <w:left w:val="nil"/>
              <w:bottom w:val="single" w:sz="4" w:space="0" w:color="000000"/>
              <w:right w:val="single" w:sz="4" w:space="0" w:color="000000"/>
            </w:tcBorders>
            <w:shd w:val="clear" w:color="FFFFFF" w:fill="FFFFFF"/>
            <w:vAlign w:val="center"/>
            <w:hideMark/>
          </w:tcPr>
          <w:p w14:paraId="5479C54D"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537" w:type="dxa"/>
            <w:gridSpan w:val="2"/>
            <w:tcBorders>
              <w:top w:val="nil"/>
              <w:left w:val="nil"/>
              <w:bottom w:val="single" w:sz="4" w:space="0" w:color="000000"/>
              <w:right w:val="single" w:sz="4" w:space="0" w:color="000000"/>
            </w:tcBorders>
            <w:shd w:val="clear" w:color="FFFFFF" w:fill="FFFFFF"/>
            <w:vAlign w:val="center"/>
            <w:hideMark/>
          </w:tcPr>
          <w:p w14:paraId="5E92F45C" w14:textId="77777777" w:rsidR="00A6537F" w:rsidRPr="00A6537F" w:rsidRDefault="00A6537F" w:rsidP="00A6537F">
            <w:pPr>
              <w:widowControl/>
              <w:jc w:val="center"/>
              <w:rPr>
                <w:rFonts w:hAnsi="宋体" w:cs="宋体"/>
                <w:sz w:val="20"/>
              </w:rPr>
            </w:pPr>
            <w:r w:rsidRPr="00A6537F">
              <w:rPr>
                <w:rFonts w:hAnsi="宋体" w:cs="宋体" w:hint="eastAsia"/>
                <w:sz w:val="20"/>
              </w:rPr>
              <w:t xml:space="preserve">　</w:t>
            </w:r>
          </w:p>
        </w:tc>
        <w:tc>
          <w:tcPr>
            <w:tcW w:w="916" w:type="dxa"/>
            <w:gridSpan w:val="3"/>
            <w:tcBorders>
              <w:top w:val="nil"/>
              <w:left w:val="nil"/>
              <w:bottom w:val="single" w:sz="4" w:space="0" w:color="000000"/>
              <w:right w:val="single" w:sz="4" w:space="0" w:color="000000"/>
            </w:tcBorders>
            <w:shd w:val="clear" w:color="FFFFFF" w:fill="FFFFFF"/>
            <w:vAlign w:val="center"/>
            <w:hideMark/>
          </w:tcPr>
          <w:p w14:paraId="46B56203"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810" w:type="dxa"/>
            <w:gridSpan w:val="4"/>
            <w:tcBorders>
              <w:top w:val="single" w:sz="4" w:space="0" w:color="000000"/>
              <w:left w:val="nil"/>
              <w:bottom w:val="single" w:sz="4" w:space="0" w:color="000000"/>
              <w:right w:val="single" w:sz="4" w:space="0" w:color="000000"/>
            </w:tcBorders>
            <w:shd w:val="clear" w:color="FFFFFF" w:fill="FFFFFF"/>
            <w:vAlign w:val="center"/>
            <w:hideMark/>
          </w:tcPr>
          <w:p w14:paraId="377DD8D8"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673" w:type="dxa"/>
            <w:tcBorders>
              <w:top w:val="nil"/>
              <w:left w:val="nil"/>
              <w:bottom w:val="single" w:sz="4" w:space="0" w:color="000000"/>
              <w:right w:val="single" w:sz="4" w:space="0" w:color="000000"/>
            </w:tcBorders>
            <w:shd w:val="clear" w:color="FFFFFF" w:fill="FFFFFF"/>
            <w:vAlign w:val="center"/>
            <w:hideMark/>
          </w:tcPr>
          <w:p w14:paraId="71F4A271"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1146" w:type="dxa"/>
            <w:gridSpan w:val="2"/>
            <w:tcBorders>
              <w:top w:val="nil"/>
              <w:left w:val="nil"/>
              <w:bottom w:val="single" w:sz="4" w:space="0" w:color="000000"/>
              <w:right w:val="single" w:sz="8" w:space="0" w:color="000000"/>
            </w:tcBorders>
            <w:shd w:val="clear" w:color="FFFFFF" w:fill="FFFFFF"/>
            <w:vAlign w:val="center"/>
            <w:hideMark/>
          </w:tcPr>
          <w:p w14:paraId="5108D04C"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r>
      <w:tr w:rsidR="00A6537F" w:rsidRPr="00A6537F" w14:paraId="7942FF4C" w14:textId="77777777" w:rsidTr="00A6537F">
        <w:trPr>
          <w:gridAfter w:val="1"/>
          <w:wAfter w:w="100" w:type="dxa"/>
          <w:trHeight w:val="360"/>
        </w:trPr>
        <w:tc>
          <w:tcPr>
            <w:tcW w:w="459" w:type="dxa"/>
            <w:tcBorders>
              <w:top w:val="nil"/>
              <w:left w:val="single" w:sz="8" w:space="0" w:color="000000"/>
              <w:bottom w:val="single" w:sz="4" w:space="0" w:color="000000"/>
              <w:right w:val="single" w:sz="4" w:space="0" w:color="000000"/>
            </w:tcBorders>
            <w:shd w:val="clear" w:color="FFFFFF" w:fill="FFFFFF"/>
            <w:vAlign w:val="center"/>
            <w:hideMark/>
          </w:tcPr>
          <w:p w14:paraId="4B572103" w14:textId="77777777" w:rsidR="00A6537F" w:rsidRPr="00A6537F" w:rsidRDefault="00A6537F" w:rsidP="00A6537F">
            <w:pPr>
              <w:widowControl/>
              <w:jc w:val="center"/>
              <w:rPr>
                <w:rFonts w:hAnsi="宋体" w:cs="宋体"/>
                <w:sz w:val="20"/>
              </w:rPr>
            </w:pPr>
            <w:r w:rsidRPr="00A6537F">
              <w:rPr>
                <w:rFonts w:hAnsi="宋体" w:cs="宋体" w:hint="eastAsia"/>
                <w:sz w:val="20"/>
              </w:rPr>
              <w:t xml:space="preserve">　</w:t>
            </w:r>
          </w:p>
        </w:tc>
        <w:tc>
          <w:tcPr>
            <w:tcW w:w="1420" w:type="dxa"/>
            <w:gridSpan w:val="3"/>
            <w:tcBorders>
              <w:top w:val="nil"/>
              <w:left w:val="nil"/>
              <w:bottom w:val="single" w:sz="4" w:space="0" w:color="000000"/>
              <w:right w:val="single" w:sz="4" w:space="0" w:color="000000"/>
            </w:tcBorders>
            <w:shd w:val="clear" w:color="FFFFFF" w:fill="FFFFFF"/>
            <w:vAlign w:val="center"/>
            <w:hideMark/>
          </w:tcPr>
          <w:p w14:paraId="689A5DA2"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435" w:type="dxa"/>
            <w:gridSpan w:val="2"/>
            <w:tcBorders>
              <w:top w:val="nil"/>
              <w:left w:val="nil"/>
              <w:bottom w:val="single" w:sz="4" w:space="0" w:color="000000"/>
              <w:right w:val="single" w:sz="4" w:space="0" w:color="000000"/>
            </w:tcBorders>
            <w:shd w:val="clear" w:color="FFFFFF" w:fill="FFFFFF"/>
            <w:vAlign w:val="center"/>
            <w:hideMark/>
          </w:tcPr>
          <w:p w14:paraId="0506FF20"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2144" w:type="dxa"/>
            <w:gridSpan w:val="4"/>
            <w:tcBorders>
              <w:top w:val="single" w:sz="4" w:space="0" w:color="000000"/>
              <w:left w:val="nil"/>
              <w:bottom w:val="single" w:sz="4" w:space="0" w:color="000000"/>
              <w:right w:val="single" w:sz="4" w:space="0" w:color="000000"/>
            </w:tcBorders>
            <w:shd w:val="clear" w:color="FFFFFF" w:fill="FFFFFF"/>
            <w:vAlign w:val="center"/>
            <w:hideMark/>
          </w:tcPr>
          <w:p w14:paraId="787617FB"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537" w:type="dxa"/>
            <w:gridSpan w:val="2"/>
            <w:tcBorders>
              <w:top w:val="nil"/>
              <w:left w:val="nil"/>
              <w:bottom w:val="single" w:sz="4" w:space="0" w:color="000000"/>
              <w:right w:val="single" w:sz="4" w:space="0" w:color="000000"/>
            </w:tcBorders>
            <w:shd w:val="clear" w:color="FFFFFF" w:fill="FFFFFF"/>
            <w:vAlign w:val="center"/>
            <w:hideMark/>
          </w:tcPr>
          <w:p w14:paraId="65830293" w14:textId="77777777" w:rsidR="00A6537F" w:rsidRPr="00A6537F" w:rsidRDefault="00A6537F" w:rsidP="00A6537F">
            <w:pPr>
              <w:widowControl/>
              <w:jc w:val="center"/>
              <w:rPr>
                <w:rFonts w:hAnsi="宋体" w:cs="宋体"/>
                <w:sz w:val="20"/>
              </w:rPr>
            </w:pPr>
            <w:r w:rsidRPr="00A6537F">
              <w:rPr>
                <w:rFonts w:hAnsi="宋体" w:cs="宋体" w:hint="eastAsia"/>
                <w:sz w:val="20"/>
              </w:rPr>
              <w:t xml:space="preserve">　</w:t>
            </w:r>
          </w:p>
        </w:tc>
        <w:tc>
          <w:tcPr>
            <w:tcW w:w="916" w:type="dxa"/>
            <w:gridSpan w:val="3"/>
            <w:tcBorders>
              <w:top w:val="nil"/>
              <w:left w:val="nil"/>
              <w:bottom w:val="single" w:sz="4" w:space="0" w:color="000000"/>
              <w:right w:val="single" w:sz="4" w:space="0" w:color="000000"/>
            </w:tcBorders>
            <w:shd w:val="clear" w:color="FFFFFF" w:fill="FFFFFF"/>
            <w:vAlign w:val="center"/>
            <w:hideMark/>
          </w:tcPr>
          <w:p w14:paraId="6E06AE1F"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810" w:type="dxa"/>
            <w:gridSpan w:val="4"/>
            <w:tcBorders>
              <w:top w:val="single" w:sz="4" w:space="0" w:color="000000"/>
              <w:left w:val="nil"/>
              <w:bottom w:val="single" w:sz="4" w:space="0" w:color="000000"/>
              <w:right w:val="single" w:sz="4" w:space="0" w:color="000000"/>
            </w:tcBorders>
            <w:shd w:val="clear" w:color="FFFFFF" w:fill="FFFFFF"/>
            <w:vAlign w:val="center"/>
            <w:hideMark/>
          </w:tcPr>
          <w:p w14:paraId="1152CA9C"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673" w:type="dxa"/>
            <w:tcBorders>
              <w:top w:val="nil"/>
              <w:left w:val="nil"/>
              <w:bottom w:val="single" w:sz="4" w:space="0" w:color="000000"/>
              <w:right w:val="single" w:sz="4" w:space="0" w:color="000000"/>
            </w:tcBorders>
            <w:shd w:val="clear" w:color="FFFFFF" w:fill="FFFFFF"/>
            <w:vAlign w:val="center"/>
            <w:hideMark/>
          </w:tcPr>
          <w:p w14:paraId="30337300"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1146" w:type="dxa"/>
            <w:gridSpan w:val="2"/>
            <w:tcBorders>
              <w:top w:val="nil"/>
              <w:left w:val="nil"/>
              <w:bottom w:val="single" w:sz="4" w:space="0" w:color="000000"/>
              <w:right w:val="single" w:sz="8" w:space="0" w:color="000000"/>
            </w:tcBorders>
            <w:shd w:val="clear" w:color="FFFFFF" w:fill="FFFFFF"/>
            <w:vAlign w:val="center"/>
            <w:hideMark/>
          </w:tcPr>
          <w:p w14:paraId="40CFA6E9"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r>
      <w:tr w:rsidR="00A6537F" w:rsidRPr="00A6537F" w14:paraId="7AAAC028" w14:textId="77777777" w:rsidTr="00A6537F">
        <w:trPr>
          <w:gridAfter w:val="1"/>
          <w:wAfter w:w="100" w:type="dxa"/>
          <w:trHeight w:val="360"/>
        </w:trPr>
        <w:tc>
          <w:tcPr>
            <w:tcW w:w="459" w:type="dxa"/>
            <w:tcBorders>
              <w:top w:val="nil"/>
              <w:left w:val="single" w:sz="8" w:space="0" w:color="000000"/>
              <w:bottom w:val="single" w:sz="4" w:space="0" w:color="000000"/>
              <w:right w:val="single" w:sz="4" w:space="0" w:color="000000"/>
            </w:tcBorders>
            <w:shd w:val="clear" w:color="FFFFFF" w:fill="FFFFFF"/>
            <w:vAlign w:val="center"/>
            <w:hideMark/>
          </w:tcPr>
          <w:p w14:paraId="1A4911D4" w14:textId="77777777" w:rsidR="00A6537F" w:rsidRPr="00A6537F" w:rsidRDefault="00A6537F" w:rsidP="00A6537F">
            <w:pPr>
              <w:widowControl/>
              <w:jc w:val="center"/>
              <w:rPr>
                <w:rFonts w:hAnsi="宋体" w:cs="宋体"/>
                <w:sz w:val="20"/>
              </w:rPr>
            </w:pPr>
            <w:r w:rsidRPr="00A6537F">
              <w:rPr>
                <w:rFonts w:hAnsi="宋体" w:cs="宋体" w:hint="eastAsia"/>
                <w:sz w:val="20"/>
              </w:rPr>
              <w:t xml:space="preserve">　</w:t>
            </w:r>
          </w:p>
        </w:tc>
        <w:tc>
          <w:tcPr>
            <w:tcW w:w="1420" w:type="dxa"/>
            <w:gridSpan w:val="3"/>
            <w:tcBorders>
              <w:top w:val="nil"/>
              <w:left w:val="nil"/>
              <w:bottom w:val="single" w:sz="4" w:space="0" w:color="000000"/>
              <w:right w:val="single" w:sz="4" w:space="0" w:color="000000"/>
            </w:tcBorders>
            <w:shd w:val="clear" w:color="FFFFFF" w:fill="FFFFFF"/>
            <w:vAlign w:val="center"/>
            <w:hideMark/>
          </w:tcPr>
          <w:p w14:paraId="003DB83A"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435" w:type="dxa"/>
            <w:gridSpan w:val="2"/>
            <w:tcBorders>
              <w:top w:val="nil"/>
              <w:left w:val="nil"/>
              <w:bottom w:val="single" w:sz="4" w:space="0" w:color="000000"/>
              <w:right w:val="single" w:sz="4" w:space="0" w:color="000000"/>
            </w:tcBorders>
            <w:shd w:val="clear" w:color="FFFFFF" w:fill="FFFFFF"/>
            <w:vAlign w:val="center"/>
            <w:hideMark/>
          </w:tcPr>
          <w:p w14:paraId="5AD1441D"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2144" w:type="dxa"/>
            <w:gridSpan w:val="4"/>
            <w:tcBorders>
              <w:top w:val="single" w:sz="4" w:space="0" w:color="000000"/>
              <w:left w:val="nil"/>
              <w:bottom w:val="single" w:sz="4" w:space="0" w:color="000000"/>
              <w:right w:val="single" w:sz="4" w:space="0" w:color="000000"/>
            </w:tcBorders>
            <w:shd w:val="clear" w:color="FFFFFF" w:fill="FFFFFF"/>
            <w:vAlign w:val="center"/>
            <w:hideMark/>
          </w:tcPr>
          <w:p w14:paraId="292EEB79"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537" w:type="dxa"/>
            <w:gridSpan w:val="2"/>
            <w:tcBorders>
              <w:top w:val="nil"/>
              <w:left w:val="nil"/>
              <w:bottom w:val="single" w:sz="4" w:space="0" w:color="000000"/>
              <w:right w:val="single" w:sz="4" w:space="0" w:color="000000"/>
            </w:tcBorders>
            <w:shd w:val="clear" w:color="FFFFFF" w:fill="FFFFFF"/>
            <w:vAlign w:val="center"/>
            <w:hideMark/>
          </w:tcPr>
          <w:p w14:paraId="080C4825" w14:textId="77777777" w:rsidR="00A6537F" w:rsidRPr="00A6537F" w:rsidRDefault="00A6537F" w:rsidP="00A6537F">
            <w:pPr>
              <w:widowControl/>
              <w:jc w:val="center"/>
              <w:rPr>
                <w:rFonts w:hAnsi="宋体" w:cs="宋体"/>
                <w:sz w:val="20"/>
              </w:rPr>
            </w:pPr>
            <w:r w:rsidRPr="00A6537F">
              <w:rPr>
                <w:rFonts w:hAnsi="宋体" w:cs="宋体" w:hint="eastAsia"/>
                <w:sz w:val="20"/>
              </w:rPr>
              <w:t xml:space="preserve">　</w:t>
            </w:r>
          </w:p>
        </w:tc>
        <w:tc>
          <w:tcPr>
            <w:tcW w:w="916" w:type="dxa"/>
            <w:gridSpan w:val="3"/>
            <w:tcBorders>
              <w:top w:val="nil"/>
              <w:left w:val="nil"/>
              <w:bottom w:val="single" w:sz="4" w:space="0" w:color="000000"/>
              <w:right w:val="single" w:sz="4" w:space="0" w:color="000000"/>
            </w:tcBorders>
            <w:shd w:val="clear" w:color="FFFFFF" w:fill="FFFFFF"/>
            <w:vAlign w:val="center"/>
            <w:hideMark/>
          </w:tcPr>
          <w:p w14:paraId="5A3855FB"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810" w:type="dxa"/>
            <w:gridSpan w:val="4"/>
            <w:tcBorders>
              <w:top w:val="single" w:sz="4" w:space="0" w:color="000000"/>
              <w:left w:val="nil"/>
              <w:bottom w:val="single" w:sz="4" w:space="0" w:color="000000"/>
              <w:right w:val="single" w:sz="4" w:space="0" w:color="000000"/>
            </w:tcBorders>
            <w:shd w:val="clear" w:color="FFFFFF" w:fill="FFFFFF"/>
            <w:vAlign w:val="center"/>
            <w:hideMark/>
          </w:tcPr>
          <w:p w14:paraId="3E477445"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673" w:type="dxa"/>
            <w:tcBorders>
              <w:top w:val="nil"/>
              <w:left w:val="nil"/>
              <w:bottom w:val="single" w:sz="4" w:space="0" w:color="000000"/>
              <w:right w:val="single" w:sz="4" w:space="0" w:color="000000"/>
            </w:tcBorders>
            <w:shd w:val="clear" w:color="FFFFFF" w:fill="FFFFFF"/>
            <w:vAlign w:val="center"/>
            <w:hideMark/>
          </w:tcPr>
          <w:p w14:paraId="56445F18"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1146" w:type="dxa"/>
            <w:gridSpan w:val="2"/>
            <w:tcBorders>
              <w:top w:val="nil"/>
              <w:left w:val="nil"/>
              <w:bottom w:val="single" w:sz="4" w:space="0" w:color="000000"/>
              <w:right w:val="single" w:sz="8" w:space="0" w:color="000000"/>
            </w:tcBorders>
            <w:shd w:val="clear" w:color="FFFFFF" w:fill="FFFFFF"/>
            <w:vAlign w:val="center"/>
            <w:hideMark/>
          </w:tcPr>
          <w:p w14:paraId="1801085E"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r>
      <w:tr w:rsidR="00A6537F" w:rsidRPr="00A6537F" w14:paraId="7D09E7E8" w14:textId="77777777" w:rsidTr="00A6537F">
        <w:trPr>
          <w:gridAfter w:val="1"/>
          <w:wAfter w:w="100" w:type="dxa"/>
          <w:trHeight w:val="360"/>
        </w:trPr>
        <w:tc>
          <w:tcPr>
            <w:tcW w:w="7721" w:type="dxa"/>
            <w:gridSpan w:val="19"/>
            <w:tcBorders>
              <w:top w:val="single" w:sz="4" w:space="0" w:color="000000"/>
              <w:left w:val="single" w:sz="8" w:space="0" w:color="000000"/>
              <w:bottom w:val="single" w:sz="4" w:space="0" w:color="000000"/>
              <w:right w:val="single" w:sz="4" w:space="0" w:color="000000"/>
            </w:tcBorders>
            <w:shd w:val="clear" w:color="FFFFFF" w:fill="FFFFFF"/>
            <w:vAlign w:val="center"/>
            <w:hideMark/>
          </w:tcPr>
          <w:p w14:paraId="039ABFB6" w14:textId="77777777" w:rsidR="00A6537F" w:rsidRPr="00A6537F" w:rsidRDefault="00A6537F" w:rsidP="00A6537F">
            <w:pPr>
              <w:widowControl/>
              <w:jc w:val="center"/>
              <w:rPr>
                <w:rFonts w:hAnsi="宋体" w:cs="宋体"/>
                <w:sz w:val="20"/>
              </w:rPr>
            </w:pPr>
            <w:r w:rsidRPr="00A6537F">
              <w:rPr>
                <w:rFonts w:hAnsi="宋体" w:cs="宋体" w:hint="eastAsia"/>
                <w:sz w:val="20"/>
              </w:rPr>
              <w:t>本页小计</w:t>
            </w:r>
          </w:p>
        </w:tc>
        <w:tc>
          <w:tcPr>
            <w:tcW w:w="673" w:type="dxa"/>
            <w:tcBorders>
              <w:top w:val="nil"/>
              <w:left w:val="nil"/>
              <w:bottom w:val="single" w:sz="4" w:space="0" w:color="000000"/>
              <w:right w:val="single" w:sz="4" w:space="0" w:color="000000"/>
            </w:tcBorders>
            <w:shd w:val="clear" w:color="FFFFFF" w:fill="FFFFFF"/>
            <w:vAlign w:val="center"/>
            <w:hideMark/>
          </w:tcPr>
          <w:p w14:paraId="62B96249"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1146" w:type="dxa"/>
            <w:gridSpan w:val="2"/>
            <w:tcBorders>
              <w:top w:val="nil"/>
              <w:left w:val="nil"/>
              <w:bottom w:val="single" w:sz="4" w:space="0" w:color="000000"/>
              <w:right w:val="single" w:sz="8" w:space="0" w:color="000000"/>
            </w:tcBorders>
            <w:shd w:val="clear" w:color="FFFFFF" w:fill="FFFFFF"/>
            <w:vAlign w:val="center"/>
            <w:hideMark/>
          </w:tcPr>
          <w:p w14:paraId="7CFC7B0F"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r>
      <w:tr w:rsidR="00A6537F" w:rsidRPr="00A6537F" w14:paraId="21DC6690" w14:textId="77777777" w:rsidTr="00A6537F">
        <w:trPr>
          <w:gridAfter w:val="1"/>
          <w:wAfter w:w="100" w:type="dxa"/>
          <w:trHeight w:val="360"/>
        </w:trPr>
        <w:tc>
          <w:tcPr>
            <w:tcW w:w="7721" w:type="dxa"/>
            <w:gridSpan w:val="19"/>
            <w:tcBorders>
              <w:top w:val="single" w:sz="4" w:space="0" w:color="000000"/>
              <w:left w:val="single" w:sz="8" w:space="0" w:color="000000"/>
              <w:bottom w:val="single" w:sz="8" w:space="0" w:color="000000"/>
              <w:right w:val="single" w:sz="4" w:space="0" w:color="000000"/>
            </w:tcBorders>
            <w:shd w:val="clear" w:color="FFFFFF" w:fill="FFFFFF"/>
            <w:vAlign w:val="center"/>
            <w:hideMark/>
          </w:tcPr>
          <w:p w14:paraId="00129A0F" w14:textId="77777777" w:rsidR="00A6537F" w:rsidRPr="00A6537F" w:rsidRDefault="00A6537F" w:rsidP="00A6537F">
            <w:pPr>
              <w:widowControl/>
              <w:jc w:val="center"/>
              <w:rPr>
                <w:rFonts w:hAnsi="宋体" w:cs="宋体"/>
                <w:sz w:val="20"/>
              </w:rPr>
            </w:pPr>
            <w:r w:rsidRPr="00A6537F">
              <w:rPr>
                <w:rFonts w:hAnsi="宋体" w:cs="宋体" w:hint="eastAsia"/>
                <w:sz w:val="20"/>
              </w:rPr>
              <w:t>合   计</w:t>
            </w:r>
          </w:p>
        </w:tc>
        <w:tc>
          <w:tcPr>
            <w:tcW w:w="673" w:type="dxa"/>
            <w:tcBorders>
              <w:top w:val="nil"/>
              <w:left w:val="nil"/>
              <w:bottom w:val="single" w:sz="8" w:space="0" w:color="000000"/>
              <w:right w:val="single" w:sz="4" w:space="0" w:color="000000"/>
            </w:tcBorders>
            <w:shd w:val="clear" w:color="FFFFFF" w:fill="FFFFFF"/>
            <w:vAlign w:val="center"/>
            <w:hideMark/>
          </w:tcPr>
          <w:p w14:paraId="64ACDEC7"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1146" w:type="dxa"/>
            <w:gridSpan w:val="2"/>
            <w:tcBorders>
              <w:top w:val="nil"/>
              <w:left w:val="nil"/>
              <w:bottom w:val="single" w:sz="8" w:space="0" w:color="000000"/>
              <w:right w:val="single" w:sz="8" w:space="0" w:color="000000"/>
            </w:tcBorders>
            <w:shd w:val="clear" w:color="FFFFFF" w:fill="FFFFFF"/>
            <w:vAlign w:val="center"/>
            <w:hideMark/>
          </w:tcPr>
          <w:p w14:paraId="56EB7460"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r>
      <w:tr w:rsidR="00A6537F" w:rsidRPr="00A6537F" w14:paraId="0F8A83E3" w14:textId="77777777" w:rsidTr="00A6537F">
        <w:trPr>
          <w:gridAfter w:val="1"/>
          <w:wAfter w:w="100" w:type="dxa"/>
          <w:trHeight w:val="510"/>
        </w:trPr>
        <w:tc>
          <w:tcPr>
            <w:tcW w:w="5125" w:type="dxa"/>
            <w:gridSpan w:val="8"/>
            <w:tcBorders>
              <w:top w:val="nil"/>
              <w:left w:val="nil"/>
              <w:bottom w:val="nil"/>
              <w:right w:val="nil"/>
            </w:tcBorders>
            <w:shd w:val="clear" w:color="FFFFFF" w:fill="FFFFFF"/>
            <w:vAlign w:val="center"/>
            <w:hideMark/>
          </w:tcPr>
          <w:p w14:paraId="1F575411" w14:textId="77777777" w:rsidR="00A6537F" w:rsidRPr="00A6537F" w:rsidRDefault="00A6537F" w:rsidP="00A6537F">
            <w:pPr>
              <w:widowControl/>
              <w:jc w:val="left"/>
              <w:rPr>
                <w:rFonts w:hAnsi="宋体" w:cs="宋体"/>
                <w:sz w:val="18"/>
                <w:szCs w:val="18"/>
              </w:rPr>
            </w:pPr>
            <w:r w:rsidRPr="00A6537F">
              <w:rPr>
                <w:rFonts w:hAnsi="宋体" w:cs="宋体" w:hint="eastAsia"/>
                <w:sz w:val="18"/>
                <w:szCs w:val="18"/>
              </w:rPr>
              <w:t>注：为计取规费等的使用，可在表中增设其中：“定额人工费”。</w:t>
            </w:r>
          </w:p>
        </w:tc>
        <w:tc>
          <w:tcPr>
            <w:tcW w:w="2360" w:type="dxa"/>
            <w:gridSpan w:val="10"/>
            <w:tcBorders>
              <w:top w:val="nil"/>
              <w:left w:val="nil"/>
              <w:bottom w:val="nil"/>
              <w:right w:val="nil"/>
            </w:tcBorders>
            <w:shd w:val="clear" w:color="FFFFFF" w:fill="FFFFFF"/>
            <w:vAlign w:val="center"/>
            <w:hideMark/>
          </w:tcPr>
          <w:p w14:paraId="7440DB07" w14:textId="77777777" w:rsidR="00A6537F" w:rsidRPr="00A6537F" w:rsidRDefault="00A6537F" w:rsidP="00A6537F">
            <w:pPr>
              <w:widowControl/>
              <w:jc w:val="center"/>
              <w:rPr>
                <w:rFonts w:hAnsi="宋体" w:cs="宋体"/>
                <w:sz w:val="18"/>
                <w:szCs w:val="18"/>
              </w:rPr>
            </w:pPr>
            <w:r w:rsidRPr="00A6537F">
              <w:rPr>
                <w:rFonts w:hAnsi="宋体" w:cs="宋体" w:hint="eastAsia"/>
                <w:sz w:val="18"/>
                <w:szCs w:val="18"/>
              </w:rPr>
              <w:t xml:space="preserve">　</w:t>
            </w:r>
          </w:p>
        </w:tc>
        <w:tc>
          <w:tcPr>
            <w:tcW w:w="2055" w:type="dxa"/>
            <w:gridSpan w:val="4"/>
            <w:tcBorders>
              <w:top w:val="nil"/>
              <w:left w:val="nil"/>
              <w:bottom w:val="nil"/>
              <w:right w:val="nil"/>
            </w:tcBorders>
            <w:shd w:val="clear" w:color="FFFFFF" w:fill="FFFFFF"/>
            <w:vAlign w:val="center"/>
            <w:hideMark/>
          </w:tcPr>
          <w:p w14:paraId="771F86FD" w14:textId="77777777" w:rsidR="00A6537F" w:rsidRPr="00A6537F" w:rsidRDefault="00A6537F" w:rsidP="00A6537F">
            <w:pPr>
              <w:widowControl/>
              <w:jc w:val="right"/>
              <w:rPr>
                <w:rFonts w:hAnsi="宋体" w:cs="宋体"/>
                <w:sz w:val="18"/>
                <w:szCs w:val="18"/>
              </w:rPr>
            </w:pPr>
            <w:r w:rsidRPr="00A6537F">
              <w:rPr>
                <w:rFonts w:hAnsi="宋体" w:cs="宋体" w:hint="eastAsia"/>
                <w:sz w:val="18"/>
                <w:szCs w:val="18"/>
              </w:rPr>
              <w:t xml:space="preserve">　</w:t>
            </w:r>
          </w:p>
        </w:tc>
      </w:tr>
      <w:tr w:rsidR="00A6537F" w:rsidRPr="00A6537F" w14:paraId="10A9FBC3" w14:textId="77777777" w:rsidTr="00A6537F">
        <w:trPr>
          <w:trHeight w:val="360"/>
        </w:trPr>
        <w:tc>
          <w:tcPr>
            <w:tcW w:w="2920" w:type="dxa"/>
            <w:gridSpan w:val="5"/>
            <w:tcBorders>
              <w:top w:val="nil"/>
              <w:left w:val="nil"/>
              <w:bottom w:val="nil"/>
              <w:right w:val="nil"/>
            </w:tcBorders>
            <w:shd w:val="clear" w:color="FFFFFF" w:fill="FFFFFF"/>
            <w:vAlign w:val="center"/>
            <w:hideMark/>
          </w:tcPr>
          <w:p w14:paraId="68AEE27A" w14:textId="77777777" w:rsidR="00A6537F" w:rsidRPr="00A6537F" w:rsidRDefault="00A6537F" w:rsidP="00A6537F">
            <w:pPr>
              <w:widowControl/>
              <w:jc w:val="left"/>
              <w:rPr>
                <w:rFonts w:hAnsi="宋体" w:cs="宋体"/>
                <w:sz w:val="18"/>
                <w:szCs w:val="18"/>
              </w:rPr>
            </w:pPr>
            <w:r w:rsidRPr="00A6537F">
              <w:rPr>
                <w:rFonts w:hAnsi="宋体" w:cs="宋体" w:hint="eastAsia"/>
                <w:sz w:val="18"/>
                <w:szCs w:val="18"/>
              </w:rPr>
              <w:lastRenderedPageBreak/>
              <w:t>（清-表5）</w:t>
            </w:r>
          </w:p>
        </w:tc>
        <w:tc>
          <w:tcPr>
            <w:tcW w:w="3120" w:type="dxa"/>
            <w:gridSpan w:val="8"/>
            <w:tcBorders>
              <w:top w:val="nil"/>
              <w:left w:val="nil"/>
              <w:bottom w:val="nil"/>
              <w:right w:val="nil"/>
            </w:tcBorders>
            <w:shd w:val="clear" w:color="FFFFFF" w:fill="FFFFFF"/>
            <w:vAlign w:val="center"/>
            <w:hideMark/>
          </w:tcPr>
          <w:p w14:paraId="1833405C" w14:textId="77777777" w:rsidR="00A6537F" w:rsidRPr="00A6537F" w:rsidRDefault="00A6537F" w:rsidP="00A6537F">
            <w:pPr>
              <w:widowControl/>
              <w:jc w:val="center"/>
              <w:rPr>
                <w:rFonts w:hAnsi="宋体" w:cs="宋体"/>
                <w:sz w:val="18"/>
                <w:szCs w:val="18"/>
              </w:rPr>
            </w:pPr>
            <w:r w:rsidRPr="00A6537F">
              <w:rPr>
                <w:rFonts w:hAnsi="宋体" w:cs="宋体" w:hint="eastAsia"/>
                <w:sz w:val="18"/>
                <w:szCs w:val="18"/>
              </w:rPr>
              <w:t xml:space="preserve">　</w:t>
            </w:r>
          </w:p>
        </w:tc>
        <w:tc>
          <w:tcPr>
            <w:tcW w:w="1020" w:type="dxa"/>
            <w:gridSpan w:val="3"/>
            <w:tcBorders>
              <w:top w:val="nil"/>
              <w:left w:val="nil"/>
              <w:bottom w:val="nil"/>
              <w:right w:val="nil"/>
            </w:tcBorders>
            <w:shd w:val="clear" w:color="FFFFFF" w:fill="FFFFFF"/>
            <w:vAlign w:val="center"/>
            <w:hideMark/>
          </w:tcPr>
          <w:p w14:paraId="0138BB54" w14:textId="77777777" w:rsidR="00A6537F" w:rsidRPr="00A6537F" w:rsidRDefault="00A6537F" w:rsidP="00A6537F">
            <w:pPr>
              <w:widowControl/>
              <w:jc w:val="center"/>
              <w:rPr>
                <w:rFonts w:hAnsi="宋体" w:cs="宋体"/>
                <w:sz w:val="18"/>
                <w:szCs w:val="18"/>
              </w:rPr>
            </w:pPr>
            <w:r w:rsidRPr="00A6537F">
              <w:rPr>
                <w:rFonts w:hAnsi="宋体" w:cs="宋体" w:hint="eastAsia"/>
                <w:sz w:val="18"/>
                <w:szCs w:val="18"/>
              </w:rPr>
              <w:t xml:space="preserve">　</w:t>
            </w:r>
          </w:p>
        </w:tc>
        <w:tc>
          <w:tcPr>
            <w:tcW w:w="2580" w:type="dxa"/>
            <w:gridSpan w:val="7"/>
            <w:tcBorders>
              <w:top w:val="nil"/>
              <w:left w:val="nil"/>
              <w:bottom w:val="nil"/>
              <w:right w:val="nil"/>
            </w:tcBorders>
            <w:shd w:val="clear" w:color="FFFFFF" w:fill="FFFFFF"/>
            <w:vAlign w:val="center"/>
            <w:hideMark/>
          </w:tcPr>
          <w:p w14:paraId="787737F0" w14:textId="77777777" w:rsidR="00A6537F" w:rsidRPr="00A6537F" w:rsidRDefault="00A6537F" w:rsidP="00A6537F">
            <w:pPr>
              <w:widowControl/>
              <w:jc w:val="right"/>
              <w:rPr>
                <w:rFonts w:hAnsi="宋体" w:cs="宋体"/>
                <w:sz w:val="18"/>
                <w:szCs w:val="18"/>
              </w:rPr>
            </w:pPr>
            <w:r w:rsidRPr="00A6537F">
              <w:rPr>
                <w:rFonts w:hAnsi="宋体" w:cs="宋体" w:hint="eastAsia"/>
                <w:sz w:val="18"/>
                <w:szCs w:val="18"/>
              </w:rPr>
              <w:t xml:space="preserve">　</w:t>
            </w:r>
          </w:p>
        </w:tc>
      </w:tr>
      <w:tr w:rsidR="00A6537F" w:rsidRPr="00A6537F" w14:paraId="09F011CF" w14:textId="77777777" w:rsidTr="00A6537F">
        <w:trPr>
          <w:trHeight w:val="795"/>
        </w:trPr>
        <w:tc>
          <w:tcPr>
            <w:tcW w:w="9640" w:type="dxa"/>
            <w:gridSpan w:val="23"/>
            <w:tcBorders>
              <w:top w:val="nil"/>
              <w:left w:val="nil"/>
              <w:bottom w:val="nil"/>
              <w:right w:val="nil"/>
            </w:tcBorders>
            <w:shd w:val="clear" w:color="FFFFFF" w:fill="FFFFFF"/>
            <w:vAlign w:val="center"/>
            <w:hideMark/>
          </w:tcPr>
          <w:p w14:paraId="642C135F" w14:textId="77777777" w:rsidR="00A6537F" w:rsidRPr="00A6537F" w:rsidRDefault="00A6537F" w:rsidP="00A6537F">
            <w:pPr>
              <w:widowControl/>
              <w:jc w:val="center"/>
              <w:rPr>
                <w:rFonts w:hAnsi="宋体" w:cs="宋体"/>
                <w:b/>
                <w:bCs/>
                <w:sz w:val="40"/>
                <w:szCs w:val="40"/>
              </w:rPr>
            </w:pPr>
            <w:r w:rsidRPr="00A6537F">
              <w:rPr>
                <w:rFonts w:hAnsi="宋体" w:cs="宋体" w:hint="eastAsia"/>
                <w:b/>
                <w:bCs/>
                <w:sz w:val="40"/>
                <w:szCs w:val="40"/>
              </w:rPr>
              <w:t>总价措施项目清单与计价表</w:t>
            </w:r>
          </w:p>
        </w:tc>
      </w:tr>
      <w:tr w:rsidR="00A6537F" w:rsidRPr="00A6537F" w14:paraId="10D0F2C9" w14:textId="77777777" w:rsidTr="00A6537F">
        <w:trPr>
          <w:trHeight w:val="570"/>
        </w:trPr>
        <w:tc>
          <w:tcPr>
            <w:tcW w:w="2920" w:type="dxa"/>
            <w:gridSpan w:val="5"/>
            <w:tcBorders>
              <w:top w:val="nil"/>
              <w:left w:val="nil"/>
              <w:bottom w:val="nil"/>
              <w:right w:val="nil"/>
            </w:tcBorders>
            <w:shd w:val="clear" w:color="FFFFFF" w:fill="FFFFFF"/>
            <w:vAlign w:val="bottom"/>
            <w:hideMark/>
          </w:tcPr>
          <w:p w14:paraId="59E7F40F" w14:textId="77777777" w:rsidR="00A6537F" w:rsidRPr="00A6537F" w:rsidRDefault="00A6537F" w:rsidP="00A6537F">
            <w:pPr>
              <w:widowControl/>
              <w:jc w:val="left"/>
              <w:rPr>
                <w:rFonts w:hAnsi="宋体" w:cs="宋体"/>
                <w:sz w:val="20"/>
              </w:rPr>
            </w:pPr>
            <w:r w:rsidRPr="00A6537F">
              <w:rPr>
                <w:rFonts w:hAnsi="宋体" w:cs="宋体" w:hint="eastAsia"/>
                <w:sz w:val="20"/>
              </w:rPr>
              <w:t>工程名称：海南警察学院（省综合训练基地）项目用地安装临时围挡工程</w:t>
            </w:r>
          </w:p>
        </w:tc>
        <w:tc>
          <w:tcPr>
            <w:tcW w:w="3120" w:type="dxa"/>
            <w:gridSpan w:val="8"/>
            <w:tcBorders>
              <w:top w:val="nil"/>
              <w:left w:val="nil"/>
              <w:bottom w:val="nil"/>
              <w:right w:val="nil"/>
            </w:tcBorders>
            <w:shd w:val="clear" w:color="FFFFFF" w:fill="FFFFFF"/>
            <w:vAlign w:val="bottom"/>
            <w:hideMark/>
          </w:tcPr>
          <w:p w14:paraId="328AD6B1" w14:textId="77777777" w:rsidR="00A6537F" w:rsidRPr="00A6537F" w:rsidRDefault="00A6537F" w:rsidP="00A6537F">
            <w:pPr>
              <w:widowControl/>
              <w:jc w:val="left"/>
              <w:rPr>
                <w:rFonts w:hAnsi="宋体" w:cs="宋体"/>
                <w:sz w:val="20"/>
              </w:rPr>
            </w:pPr>
            <w:r w:rsidRPr="00A6537F">
              <w:rPr>
                <w:rFonts w:hAnsi="宋体" w:cs="宋体" w:hint="eastAsia"/>
                <w:sz w:val="20"/>
              </w:rPr>
              <w:t>标段：海南警察学院（省综合训练基地）项目用地安装临时围挡工程</w:t>
            </w:r>
          </w:p>
        </w:tc>
        <w:tc>
          <w:tcPr>
            <w:tcW w:w="1020" w:type="dxa"/>
            <w:gridSpan w:val="3"/>
            <w:tcBorders>
              <w:top w:val="nil"/>
              <w:left w:val="nil"/>
              <w:bottom w:val="nil"/>
              <w:right w:val="nil"/>
            </w:tcBorders>
            <w:shd w:val="clear" w:color="FFFFFF" w:fill="FFFFFF"/>
            <w:vAlign w:val="bottom"/>
            <w:hideMark/>
          </w:tcPr>
          <w:p w14:paraId="135B05B7"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单位：元   </w:t>
            </w:r>
          </w:p>
        </w:tc>
        <w:tc>
          <w:tcPr>
            <w:tcW w:w="2580" w:type="dxa"/>
            <w:gridSpan w:val="7"/>
            <w:tcBorders>
              <w:top w:val="nil"/>
              <w:left w:val="nil"/>
              <w:bottom w:val="nil"/>
              <w:right w:val="nil"/>
            </w:tcBorders>
            <w:shd w:val="clear" w:color="FFFFFF" w:fill="FFFFFF"/>
            <w:vAlign w:val="bottom"/>
            <w:hideMark/>
          </w:tcPr>
          <w:p w14:paraId="25F706EA" w14:textId="77777777" w:rsidR="00A6537F" w:rsidRPr="00A6537F" w:rsidRDefault="00A6537F" w:rsidP="00A6537F">
            <w:pPr>
              <w:widowControl/>
              <w:jc w:val="right"/>
              <w:rPr>
                <w:rFonts w:hAnsi="宋体" w:cs="宋体"/>
                <w:sz w:val="20"/>
              </w:rPr>
            </w:pPr>
            <w:r w:rsidRPr="00A6537F">
              <w:rPr>
                <w:rFonts w:hAnsi="宋体" w:cs="宋体" w:hint="eastAsia"/>
                <w:sz w:val="20"/>
              </w:rPr>
              <w:t>第 1 页  共 2 页</w:t>
            </w:r>
          </w:p>
        </w:tc>
      </w:tr>
      <w:tr w:rsidR="00A6537F" w:rsidRPr="00A6537F" w14:paraId="52F2B797" w14:textId="77777777" w:rsidTr="00A6537F">
        <w:trPr>
          <w:trHeight w:val="570"/>
        </w:trPr>
        <w:tc>
          <w:tcPr>
            <w:tcW w:w="540" w:type="dxa"/>
            <w:gridSpan w:val="2"/>
            <w:tcBorders>
              <w:top w:val="single" w:sz="8" w:space="0" w:color="000000"/>
              <w:left w:val="single" w:sz="8" w:space="0" w:color="000000"/>
              <w:bottom w:val="single" w:sz="4" w:space="0" w:color="000000"/>
              <w:right w:val="single" w:sz="4" w:space="0" w:color="000000"/>
            </w:tcBorders>
            <w:shd w:val="clear" w:color="FFFFFF" w:fill="FFFFFF"/>
            <w:vAlign w:val="center"/>
            <w:hideMark/>
          </w:tcPr>
          <w:p w14:paraId="3AFED034" w14:textId="77777777" w:rsidR="00A6537F" w:rsidRPr="00A6537F" w:rsidRDefault="00A6537F" w:rsidP="00A6537F">
            <w:pPr>
              <w:widowControl/>
              <w:jc w:val="center"/>
              <w:rPr>
                <w:rFonts w:hAnsi="宋体" w:cs="宋体"/>
                <w:sz w:val="20"/>
              </w:rPr>
            </w:pPr>
            <w:r w:rsidRPr="00A6537F">
              <w:rPr>
                <w:rFonts w:hAnsi="宋体" w:cs="宋体" w:hint="eastAsia"/>
                <w:sz w:val="20"/>
              </w:rPr>
              <w:t>序号</w:t>
            </w:r>
          </w:p>
        </w:tc>
        <w:tc>
          <w:tcPr>
            <w:tcW w:w="1060" w:type="dxa"/>
            <w:tcBorders>
              <w:top w:val="single" w:sz="8" w:space="0" w:color="000000"/>
              <w:left w:val="nil"/>
              <w:bottom w:val="single" w:sz="4" w:space="0" w:color="000000"/>
              <w:right w:val="single" w:sz="4" w:space="0" w:color="000000"/>
            </w:tcBorders>
            <w:shd w:val="clear" w:color="FFFFFF" w:fill="FFFFFF"/>
            <w:vAlign w:val="center"/>
            <w:hideMark/>
          </w:tcPr>
          <w:p w14:paraId="5C8623CB" w14:textId="77777777" w:rsidR="00A6537F" w:rsidRPr="00A6537F" w:rsidRDefault="00A6537F" w:rsidP="00A6537F">
            <w:pPr>
              <w:widowControl/>
              <w:jc w:val="center"/>
              <w:rPr>
                <w:rFonts w:hAnsi="宋体" w:cs="宋体"/>
                <w:sz w:val="20"/>
              </w:rPr>
            </w:pPr>
            <w:r w:rsidRPr="00A6537F">
              <w:rPr>
                <w:rFonts w:hAnsi="宋体" w:cs="宋体" w:hint="eastAsia"/>
                <w:sz w:val="20"/>
              </w:rPr>
              <w:t>项目编码</w:t>
            </w:r>
          </w:p>
        </w:tc>
        <w:tc>
          <w:tcPr>
            <w:tcW w:w="1940" w:type="dxa"/>
            <w:gridSpan w:val="4"/>
            <w:tcBorders>
              <w:top w:val="single" w:sz="8" w:space="0" w:color="000000"/>
              <w:left w:val="nil"/>
              <w:bottom w:val="single" w:sz="4" w:space="0" w:color="000000"/>
              <w:right w:val="single" w:sz="4" w:space="0" w:color="000000"/>
            </w:tcBorders>
            <w:shd w:val="clear" w:color="FFFFFF" w:fill="FFFFFF"/>
            <w:vAlign w:val="center"/>
            <w:hideMark/>
          </w:tcPr>
          <w:p w14:paraId="211818D6" w14:textId="77777777" w:rsidR="00A6537F" w:rsidRPr="00A6537F" w:rsidRDefault="00A6537F" w:rsidP="00A6537F">
            <w:pPr>
              <w:widowControl/>
              <w:jc w:val="center"/>
              <w:rPr>
                <w:rFonts w:hAnsi="宋体" w:cs="宋体"/>
                <w:sz w:val="20"/>
              </w:rPr>
            </w:pPr>
            <w:r w:rsidRPr="00A6537F">
              <w:rPr>
                <w:rFonts w:hAnsi="宋体" w:cs="宋体" w:hint="eastAsia"/>
                <w:sz w:val="20"/>
              </w:rPr>
              <w:t>项目名称</w:t>
            </w:r>
          </w:p>
        </w:tc>
        <w:tc>
          <w:tcPr>
            <w:tcW w:w="1620" w:type="dxa"/>
            <w:gridSpan w:val="2"/>
            <w:tcBorders>
              <w:top w:val="single" w:sz="8" w:space="0" w:color="000000"/>
              <w:left w:val="nil"/>
              <w:bottom w:val="single" w:sz="4" w:space="0" w:color="000000"/>
              <w:right w:val="single" w:sz="4" w:space="0" w:color="000000"/>
            </w:tcBorders>
            <w:shd w:val="clear" w:color="FFFFFF" w:fill="FFFFFF"/>
            <w:vAlign w:val="center"/>
            <w:hideMark/>
          </w:tcPr>
          <w:p w14:paraId="347D8769" w14:textId="77777777" w:rsidR="00A6537F" w:rsidRPr="00A6537F" w:rsidRDefault="00A6537F" w:rsidP="00A6537F">
            <w:pPr>
              <w:widowControl/>
              <w:jc w:val="center"/>
              <w:rPr>
                <w:rFonts w:hAnsi="宋体" w:cs="宋体"/>
                <w:sz w:val="20"/>
              </w:rPr>
            </w:pPr>
            <w:r w:rsidRPr="00A6537F">
              <w:rPr>
                <w:rFonts w:hAnsi="宋体" w:cs="宋体" w:hint="eastAsia"/>
                <w:sz w:val="20"/>
              </w:rPr>
              <w:t>计算基础</w:t>
            </w:r>
          </w:p>
        </w:tc>
        <w:tc>
          <w:tcPr>
            <w:tcW w:w="660" w:type="dxa"/>
            <w:gridSpan w:val="2"/>
            <w:tcBorders>
              <w:top w:val="single" w:sz="8" w:space="0" w:color="000000"/>
              <w:left w:val="nil"/>
              <w:bottom w:val="single" w:sz="4" w:space="0" w:color="000000"/>
              <w:right w:val="single" w:sz="4" w:space="0" w:color="000000"/>
            </w:tcBorders>
            <w:shd w:val="clear" w:color="FFFFFF" w:fill="FFFFFF"/>
            <w:vAlign w:val="center"/>
            <w:hideMark/>
          </w:tcPr>
          <w:p w14:paraId="4EC08D6D" w14:textId="77777777" w:rsidR="00A6537F" w:rsidRPr="00A6537F" w:rsidRDefault="00A6537F" w:rsidP="00A6537F">
            <w:pPr>
              <w:widowControl/>
              <w:jc w:val="center"/>
              <w:rPr>
                <w:rFonts w:hAnsi="宋体" w:cs="宋体"/>
                <w:sz w:val="20"/>
              </w:rPr>
            </w:pPr>
            <w:r w:rsidRPr="00A6537F">
              <w:rPr>
                <w:rFonts w:hAnsi="宋体" w:cs="宋体" w:hint="eastAsia"/>
                <w:sz w:val="20"/>
              </w:rPr>
              <w:t>费率</w:t>
            </w:r>
            <w:r w:rsidRPr="00A6537F">
              <w:rPr>
                <w:rFonts w:hAnsi="宋体" w:cs="宋体" w:hint="eastAsia"/>
                <w:sz w:val="20"/>
              </w:rPr>
              <w:br/>
              <w:t>(%)</w:t>
            </w:r>
          </w:p>
        </w:tc>
        <w:tc>
          <w:tcPr>
            <w:tcW w:w="620" w:type="dxa"/>
            <w:gridSpan w:val="3"/>
            <w:tcBorders>
              <w:top w:val="single" w:sz="8" w:space="0" w:color="000000"/>
              <w:left w:val="nil"/>
              <w:bottom w:val="single" w:sz="4" w:space="0" w:color="000000"/>
              <w:right w:val="single" w:sz="4" w:space="0" w:color="000000"/>
            </w:tcBorders>
            <w:shd w:val="clear" w:color="FFFFFF" w:fill="FFFFFF"/>
            <w:vAlign w:val="center"/>
            <w:hideMark/>
          </w:tcPr>
          <w:p w14:paraId="4BFE76F9" w14:textId="77777777" w:rsidR="00A6537F" w:rsidRPr="00A6537F" w:rsidRDefault="00A6537F" w:rsidP="00A6537F">
            <w:pPr>
              <w:widowControl/>
              <w:jc w:val="center"/>
              <w:rPr>
                <w:rFonts w:hAnsi="宋体" w:cs="宋体"/>
                <w:sz w:val="20"/>
              </w:rPr>
            </w:pPr>
            <w:r w:rsidRPr="00A6537F">
              <w:rPr>
                <w:rFonts w:hAnsi="宋体" w:cs="宋体" w:hint="eastAsia"/>
                <w:sz w:val="20"/>
              </w:rPr>
              <w:t>金额</w:t>
            </w:r>
          </w:p>
        </w:tc>
        <w:tc>
          <w:tcPr>
            <w:tcW w:w="960" w:type="dxa"/>
            <w:gridSpan w:val="3"/>
            <w:tcBorders>
              <w:top w:val="single" w:sz="8" w:space="0" w:color="000000"/>
              <w:left w:val="nil"/>
              <w:bottom w:val="single" w:sz="4" w:space="0" w:color="000000"/>
              <w:right w:val="single" w:sz="4" w:space="0" w:color="000000"/>
            </w:tcBorders>
            <w:shd w:val="clear" w:color="FFFFFF" w:fill="FFFFFF"/>
            <w:vAlign w:val="center"/>
            <w:hideMark/>
          </w:tcPr>
          <w:p w14:paraId="7C270944" w14:textId="77777777" w:rsidR="00A6537F" w:rsidRPr="00A6537F" w:rsidRDefault="00A6537F" w:rsidP="00A6537F">
            <w:pPr>
              <w:widowControl/>
              <w:jc w:val="center"/>
              <w:rPr>
                <w:rFonts w:hAnsi="宋体" w:cs="宋体"/>
                <w:sz w:val="20"/>
              </w:rPr>
            </w:pPr>
            <w:r w:rsidRPr="00A6537F">
              <w:rPr>
                <w:rFonts w:hAnsi="宋体" w:cs="宋体" w:hint="eastAsia"/>
                <w:sz w:val="20"/>
              </w:rPr>
              <w:t>调整费率</w:t>
            </w:r>
            <w:r w:rsidRPr="00A6537F">
              <w:rPr>
                <w:rFonts w:hAnsi="宋体" w:cs="宋体" w:hint="eastAsia"/>
                <w:sz w:val="20"/>
              </w:rPr>
              <w:br/>
              <w:t>(%)</w:t>
            </w:r>
          </w:p>
        </w:tc>
        <w:tc>
          <w:tcPr>
            <w:tcW w:w="1160" w:type="dxa"/>
            <w:gridSpan w:val="4"/>
            <w:tcBorders>
              <w:top w:val="single" w:sz="8" w:space="0" w:color="000000"/>
              <w:left w:val="nil"/>
              <w:bottom w:val="single" w:sz="4" w:space="0" w:color="000000"/>
              <w:right w:val="single" w:sz="4" w:space="0" w:color="000000"/>
            </w:tcBorders>
            <w:shd w:val="clear" w:color="FFFFFF" w:fill="FFFFFF"/>
            <w:vAlign w:val="center"/>
            <w:hideMark/>
          </w:tcPr>
          <w:p w14:paraId="009B7B9B" w14:textId="77777777" w:rsidR="00A6537F" w:rsidRPr="00A6537F" w:rsidRDefault="00A6537F" w:rsidP="00A6537F">
            <w:pPr>
              <w:widowControl/>
              <w:jc w:val="center"/>
              <w:rPr>
                <w:rFonts w:hAnsi="宋体" w:cs="宋体"/>
                <w:sz w:val="20"/>
              </w:rPr>
            </w:pPr>
            <w:r w:rsidRPr="00A6537F">
              <w:rPr>
                <w:rFonts w:hAnsi="宋体" w:cs="宋体" w:hint="eastAsia"/>
                <w:sz w:val="20"/>
              </w:rPr>
              <w:t>调整后金额</w:t>
            </w:r>
          </w:p>
        </w:tc>
        <w:tc>
          <w:tcPr>
            <w:tcW w:w="1080" w:type="dxa"/>
            <w:gridSpan w:val="2"/>
            <w:tcBorders>
              <w:top w:val="single" w:sz="8" w:space="0" w:color="000000"/>
              <w:left w:val="nil"/>
              <w:bottom w:val="single" w:sz="4" w:space="0" w:color="000000"/>
              <w:right w:val="single" w:sz="8" w:space="0" w:color="000000"/>
            </w:tcBorders>
            <w:shd w:val="clear" w:color="FFFFFF" w:fill="FFFFFF"/>
            <w:vAlign w:val="center"/>
            <w:hideMark/>
          </w:tcPr>
          <w:p w14:paraId="67E18D32" w14:textId="77777777" w:rsidR="00A6537F" w:rsidRPr="00A6537F" w:rsidRDefault="00A6537F" w:rsidP="00A6537F">
            <w:pPr>
              <w:widowControl/>
              <w:jc w:val="center"/>
              <w:rPr>
                <w:rFonts w:hAnsi="宋体" w:cs="宋体"/>
                <w:sz w:val="20"/>
              </w:rPr>
            </w:pPr>
            <w:r w:rsidRPr="00A6537F">
              <w:rPr>
                <w:rFonts w:hAnsi="宋体" w:cs="宋体" w:hint="eastAsia"/>
                <w:sz w:val="20"/>
              </w:rPr>
              <w:t>备注</w:t>
            </w:r>
          </w:p>
        </w:tc>
      </w:tr>
      <w:tr w:rsidR="00A6537F" w:rsidRPr="00A6537F" w14:paraId="3C05FA26" w14:textId="77777777" w:rsidTr="00A6537F">
        <w:trPr>
          <w:trHeight w:val="570"/>
        </w:trPr>
        <w:tc>
          <w:tcPr>
            <w:tcW w:w="540" w:type="dxa"/>
            <w:gridSpan w:val="2"/>
            <w:tcBorders>
              <w:top w:val="nil"/>
              <w:left w:val="single" w:sz="8" w:space="0" w:color="000000"/>
              <w:bottom w:val="single" w:sz="4" w:space="0" w:color="000000"/>
              <w:right w:val="single" w:sz="4" w:space="0" w:color="000000"/>
            </w:tcBorders>
            <w:shd w:val="clear" w:color="FFFFFF" w:fill="FFFFFF"/>
            <w:vAlign w:val="center"/>
            <w:hideMark/>
          </w:tcPr>
          <w:p w14:paraId="447A0DE5" w14:textId="77777777" w:rsidR="00A6537F" w:rsidRPr="00A6537F" w:rsidRDefault="00A6537F" w:rsidP="00A6537F">
            <w:pPr>
              <w:widowControl/>
              <w:jc w:val="center"/>
              <w:rPr>
                <w:rFonts w:hAnsi="宋体" w:cs="宋体"/>
                <w:sz w:val="20"/>
              </w:rPr>
            </w:pPr>
            <w:r w:rsidRPr="00A6537F">
              <w:rPr>
                <w:rFonts w:hAnsi="宋体" w:cs="宋体" w:hint="eastAsia"/>
                <w:sz w:val="20"/>
              </w:rPr>
              <w:t>1</w:t>
            </w:r>
          </w:p>
        </w:tc>
        <w:tc>
          <w:tcPr>
            <w:tcW w:w="1060" w:type="dxa"/>
            <w:tcBorders>
              <w:top w:val="nil"/>
              <w:left w:val="nil"/>
              <w:bottom w:val="single" w:sz="4" w:space="0" w:color="000000"/>
              <w:right w:val="single" w:sz="4" w:space="0" w:color="000000"/>
            </w:tcBorders>
            <w:shd w:val="clear" w:color="FFFFFF" w:fill="FFFFFF"/>
            <w:vAlign w:val="center"/>
            <w:hideMark/>
          </w:tcPr>
          <w:p w14:paraId="1973F591" w14:textId="77777777" w:rsidR="00A6537F" w:rsidRPr="00A6537F" w:rsidRDefault="00A6537F" w:rsidP="00A6537F">
            <w:pPr>
              <w:widowControl/>
              <w:jc w:val="left"/>
              <w:rPr>
                <w:rFonts w:hAnsi="宋体" w:cs="宋体"/>
                <w:sz w:val="20"/>
              </w:rPr>
            </w:pPr>
            <w:r w:rsidRPr="00A6537F">
              <w:rPr>
                <w:rFonts w:hAnsi="宋体" w:cs="宋体" w:hint="eastAsia"/>
                <w:sz w:val="20"/>
              </w:rPr>
              <w:t>1.1</w:t>
            </w:r>
          </w:p>
        </w:tc>
        <w:tc>
          <w:tcPr>
            <w:tcW w:w="1940" w:type="dxa"/>
            <w:gridSpan w:val="4"/>
            <w:tcBorders>
              <w:top w:val="single" w:sz="4" w:space="0" w:color="000000"/>
              <w:left w:val="nil"/>
              <w:bottom w:val="single" w:sz="4" w:space="0" w:color="000000"/>
              <w:right w:val="single" w:sz="4" w:space="0" w:color="000000"/>
            </w:tcBorders>
            <w:shd w:val="clear" w:color="FFFFFF" w:fill="FFFFFF"/>
            <w:vAlign w:val="center"/>
            <w:hideMark/>
          </w:tcPr>
          <w:p w14:paraId="10A07A52" w14:textId="77777777" w:rsidR="00A6537F" w:rsidRPr="00A6537F" w:rsidRDefault="00A6537F" w:rsidP="00A6537F">
            <w:pPr>
              <w:widowControl/>
              <w:jc w:val="left"/>
              <w:rPr>
                <w:rFonts w:hAnsi="宋体" w:cs="宋体"/>
                <w:sz w:val="20"/>
              </w:rPr>
            </w:pPr>
            <w:r w:rsidRPr="00A6537F">
              <w:rPr>
                <w:rFonts w:hAnsi="宋体" w:cs="宋体" w:hint="eastAsia"/>
                <w:sz w:val="20"/>
              </w:rPr>
              <w:t>安全文明施工与环境保护基本费</w:t>
            </w:r>
          </w:p>
        </w:tc>
        <w:tc>
          <w:tcPr>
            <w:tcW w:w="1620" w:type="dxa"/>
            <w:gridSpan w:val="2"/>
            <w:tcBorders>
              <w:top w:val="nil"/>
              <w:left w:val="nil"/>
              <w:bottom w:val="single" w:sz="4" w:space="0" w:color="000000"/>
              <w:right w:val="single" w:sz="4" w:space="0" w:color="000000"/>
            </w:tcBorders>
            <w:shd w:val="clear" w:color="FFFFFF" w:fill="FFFFFF"/>
            <w:vAlign w:val="center"/>
            <w:hideMark/>
          </w:tcPr>
          <w:p w14:paraId="77814991"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660" w:type="dxa"/>
            <w:gridSpan w:val="2"/>
            <w:tcBorders>
              <w:top w:val="nil"/>
              <w:left w:val="nil"/>
              <w:bottom w:val="single" w:sz="4" w:space="0" w:color="000000"/>
              <w:right w:val="single" w:sz="4" w:space="0" w:color="000000"/>
            </w:tcBorders>
            <w:shd w:val="clear" w:color="FFFFFF" w:fill="FFFFFF"/>
            <w:vAlign w:val="center"/>
            <w:hideMark/>
          </w:tcPr>
          <w:p w14:paraId="35F03F34"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620" w:type="dxa"/>
            <w:gridSpan w:val="3"/>
            <w:tcBorders>
              <w:top w:val="single" w:sz="4" w:space="0" w:color="000000"/>
              <w:left w:val="nil"/>
              <w:bottom w:val="single" w:sz="4" w:space="0" w:color="000000"/>
              <w:right w:val="single" w:sz="4" w:space="0" w:color="000000"/>
            </w:tcBorders>
            <w:shd w:val="clear" w:color="FFFFFF" w:fill="FFFFFF"/>
            <w:vAlign w:val="center"/>
            <w:hideMark/>
          </w:tcPr>
          <w:p w14:paraId="5CB58D93"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960" w:type="dxa"/>
            <w:gridSpan w:val="3"/>
            <w:tcBorders>
              <w:top w:val="single" w:sz="4" w:space="0" w:color="000000"/>
              <w:left w:val="nil"/>
              <w:bottom w:val="single" w:sz="4" w:space="0" w:color="000000"/>
              <w:right w:val="single" w:sz="4" w:space="0" w:color="000000"/>
            </w:tcBorders>
            <w:shd w:val="clear" w:color="FFFFFF" w:fill="FFFFFF"/>
            <w:vAlign w:val="center"/>
            <w:hideMark/>
          </w:tcPr>
          <w:p w14:paraId="3C051885"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160" w:type="dxa"/>
            <w:gridSpan w:val="4"/>
            <w:tcBorders>
              <w:top w:val="nil"/>
              <w:left w:val="nil"/>
              <w:bottom w:val="single" w:sz="4" w:space="0" w:color="000000"/>
              <w:right w:val="single" w:sz="4" w:space="0" w:color="000000"/>
            </w:tcBorders>
            <w:shd w:val="clear" w:color="FFFFFF" w:fill="FFFFFF"/>
            <w:vAlign w:val="center"/>
            <w:hideMark/>
          </w:tcPr>
          <w:p w14:paraId="2A8A712C"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080" w:type="dxa"/>
            <w:gridSpan w:val="2"/>
            <w:tcBorders>
              <w:top w:val="nil"/>
              <w:left w:val="nil"/>
              <w:bottom w:val="single" w:sz="4" w:space="0" w:color="000000"/>
              <w:right w:val="single" w:sz="8" w:space="0" w:color="000000"/>
            </w:tcBorders>
            <w:shd w:val="clear" w:color="FFFFFF" w:fill="FFFFFF"/>
            <w:vAlign w:val="center"/>
            <w:hideMark/>
          </w:tcPr>
          <w:p w14:paraId="1C246A12"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r>
      <w:tr w:rsidR="00A6537F" w:rsidRPr="00A6537F" w14:paraId="4681B42B" w14:textId="77777777" w:rsidTr="00A6537F">
        <w:trPr>
          <w:trHeight w:val="570"/>
        </w:trPr>
        <w:tc>
          <w:tcPr>
            <w:tcW w:w="540" w:type="dxa"/>
            <w:gridSpan w:val="2"/>
            <w:tcBorders>
              <w:top w:val="nil"/>
              <w:left w:val="single" w:sz="8" w:space="0" w:color="000000"/>
              <w:bottom w:val="single" w:sz="4" w:space="0" w:color="000000"/>
              <w:right w:val="single" w:sz="4" w:space="0" w:color="000000"/>
            </w:tcBorders>
            <w:shd w:val="clear" w:color="FFFFFF" w:fill="FFFFFF"/>
            <w:vAlign w:val="center"/>
            <w:hideMark/>
          </w:tcPr>
          <w:p w14:paraId="4C5A53D4" w14:textId="77777777" w:rsidR="00A6537F" w:rsidRPr="00A6537F" w:rsidRDefault="00A6537F" w:rsidP="00A6537F">
            <w:pPr>
              <w:widowControl/>
              <w:jc w:val="center"/>
              <w:rPr>
                <w:rFonts w:hAnsi="宋体" w:cs="宋体"/>
                <w:sz w:val="20"/>
              </w:rPr>
            </w:pPr>
            <w:r w:rsidRPr="00A6537F">
              <w:rPr>
                <w:rFonts w:hAnsi="宋体" w:cs="宋体" w:hint="eastAsia"/>
                <w:sz w:val="20"/>
              </w:rPr>
              <w:t>2</w:t>
            </w:r>
          </w:p>
        </w:tc>
        <w:tc>
          <w:tcPr>
            <w:tcW w:w="1060" w:type="dxa"/>
            <w:tcBorders>
              <w:top w:val="nil"/>
              <w:left w:val="nil"/>
              <w:bottom w:val="single" w:sz="4" w:space="0" w:color="000000"/>
              <w:right w:val="single" w:sz="4" w:space="0" w:color="000000"/>
            </w:tcBorders>
            <w:shd w:val="clear" w:color="FFFFFF" w:fill="FFFFFF"/>
            <w:vAlign w:val="center"/>
            <w:hideMark/>
          </w:tcPr>
          <w:p w14:paraId="404EC58E" w14:textId="77777777" w:rsidR="00A6537F" w:rsidRPr="00A6537F" w:rsidRDefault="00A6537F" w:rsidP="00A6537F">
            <w:pPr>
              <w:widowControl/>
              <w:jc w:val="left"/>
              <w:rPr>
                <w:rFonts w:hAnsi="宋体" w:cs="宋体"/>
                <w:sz w:val="20"/>
              </w:rPr>
            </w:pPr>
            <w:r w:rsidRPr="00A6537F">
              <w:rPr>
                <w:rFonts w:hAnsi="宋体" w:cs="宋体" w:hint="eastAsia"/>
                <w:sz w:val="20"/>
              </w:rPr>
              <w:t>1.1.1</w:t>
            </w:r>
          </w:p>
        </w:tc>
        <w:tc>
          <w:tcPr>
            <w:tcW w:w="1940" w:type="dxa"/>
            <w:gridSpan w:val="4"/>
            <w:tcBorders>
              <w:top w:val="single" w:sz="4" w:space="0" w:color="000000"/>
              <w:left w:val="nil"/>
              <w:bottom w:val="single" w:sz="4" w:space="0" w:color="000000"/>
              <w:right w:val="single" w:sz="4" w:space="0" w:color="000000"/>
            </w:tcBorders>
            <w:shd w:val="clear" w:color="FFFFFF" w:fill="FFFFFF"/>
            <w:vAlign w:val="center"/>
            <w:hideMark/>
          </w:tcPr>
          <w:p w14:paraId="28FDB4C0" w14:textId="77777777" w:rsidR="00A6537F" w:rsidRPr="00A6537F" w:rsidRDefault="00A6537F" w:rsidP="00A6537F">
            <w:pPr>
              <w:widowControl/>
              <w:jc w:val="left"/>
              <w:rPr>
                <w:rFonts w:hAnsi="宋体" w:cs="宋体"/>
                <w:sz w:val="20"/>
              </w:rPr>
            </w:pPr>
            <w:r w:rsidRPr="00A6537F">
              <w:rPr>
                <w:rFonts w:hAnsi="宋体" w:cs="宋体" w:hint="eastAsia"/>
                <w:sz w:val="20"/>
              </w:rPr>
              <w:t>1千万元以内部分</w:t>
            </w:r>
          </w:p>
        </w:tc>
        <w:tc>
          <w:tcPr>
            <w:tcW w:w="1620" w:type="dxa"/>
            <w:gridSpan w:val="2"/>
            <w:tcBorders>
              <w:top w:val="nil"/>
              <w:left w:val="nil"/>
              <w:bottom w:val="single" w:sz="4" w:space="0" w:color="000000"/>
              <w:right w:val="single" w:sz="4" w:space="0" w:color="000000"/>
            </w:tcBorders>
            <w:shd w:val="clear" w:color="FFFFFF" w:fill="FFFFFF"/>
            <w:vAlign w:val="center"/>
            <w:hideMark/>
          </w:tcPr>
          <w:p w14:paraId="280BED43" w14:textId="77777777" w:rsidR="00A6537F" w:rsidRPr="00A6537F" w:rsidRDefault="00A6537F" w:rsidP="00A6537F">
            <w:pPr>
              <w:widowControl/>
              <w:jc w:val="left"/>
              <w:rPr>
                <w:rFonts w:hAnsi="宋体" w:cs="宋体"/>
                <w:sz w:val="20"/>
              </w:rPr>
            </w:pPr>
            <w:r w:rsidRPr="00A6537F">
              <w:rPr>
                <w:rFonts w:hAnsi="宋体" w:cs="宋体" w:hint="eastAsia"/>
                <w:sz w:val="20"/>
              </w:rPr>
              <w:t>综合价含主设(1千万元以内部分)</w:t>
            </w:r>
          </w:p>
        </w:tc>
        <w:tc>
          <w:tcPr>
            <w:tcW w:w="660" w:type="dxa"/>
            <w:gridSpan w:val="2"/>
            <w:tcBorders>
              <w:top w:val="nil"/>
              <w:left w:val="nil"/>
              <w:bottom w:val="single" w:sz="4" w:space="0" w:color="000000"/>
              <w:right w:val="single" w:sz="4" w:space="0" w:color="000000"/>
            </w:tcBorders>
            <w:shd w:val="clear" w:color="FFFFFF" w:fill="FFFFFF"/>
            <w:vAlign w:val="center"/>
            <w:hideMark/>
          </w:tcPr>
          <w:p w14:paraId="6C99F010" w14:textId="77777777" w:rsidR="00A6537F" w:rsidRPr="00A6537F" w:rsidRDefault="00A6537F" w:rsidP="00A6537F">
            <w:pPr>
              <w:widowControl/>
              <w:jc w:val="right"/>
              <w:rPr>
                <w:rFonts w:hAnsi="宋体" w:cs="宋体"/>
                <w:sz w:val="20"/>
              </w:rPr>
            </w:pPr>
            <w:r w:rsidRPr="00A6537F">
              <w:rPr>
                <w:rFonts w:hAnsi="宋体" w:cs="宋体" w:hint="eastAsia"/>
                <w:sz w:val="20"/>
              </w:rPr>
              <w:t>3</w:t>
            </w:r>
          </w:p>
        </w:tc>
        <w:tc>
          <w:tcPr>
            <w:tcW w:w="620" w:type="dxa"/>
            <w:gridSpan w:val="3"/>
            <w:tcBorders>
              <w:top w:val="single" w:sz="4" w:space="0" w:color="000000"/>
              <w:left w:val="nil"/>
              <w:bottom w:val="single" w:sz="4" w:space="0" w:color="000000"/>
              <w:right w:val="single" w:sz="4" w:space="0" w:color="000000"/>
            </w:tcBorders>
            <w:shd w:val="clear" w:color="FFFFFF" w:fill="FFFFFF"/>
            <w:vAlign w:val="center"/>
            <w:hideMark/>
          </w:tcPr>
          <w:p w14:paraId="689B9603"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960" w:type="dxa"/>
            <w:gridSpan w:val="3"/>
            <w:tcBorders>
              <w:top w:val="single" w:sz="4" w:space="0" w:color="000000"/>
              <w:left w:val="nil"/>
              <w:bottom w:val="single" w:sz="4" w:space="0" w:color="000000"/>
              <w:right w:val="single" w:sz="4" w:space="0" w:color="000000"/>
            </w:tcBorders>
            <w:shd w:val="clear" w:color="FFFFFF" w:fill="FFFFFF"/>
            <w:vAlign w:val="center"/>
            <w:hideMark/>
          </w:tcPr>
          <w:p w14:paraId="33D6E933"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160" w:type="dxa"/>
            <w:gridSpan w:val="4"/>
            <w:tcBorders>
              <w:top w:val="nil"/>
              <w:left w:val="nil"/>
              <w:bottom w:val="single" w:sz="4" w:space="0" w:color="000000"/>
              <w:right w:val="single" w:sz="4" w:space="0" w:color="000000"/>
            </w:tcBorders>
            <w:shd w:val="clear" w:color="FFFFFF" w:fill="FFFFFF"/>
            <w:vAlign w:val="center"/>
            <w:hideMark/>
          </w:tcPr>
          <w:p w14:paraId="56BD29E2"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080" w:type="dxa"/>
            <w:gridSpan w:val="2"/>
            <w:tcBorders>
              <w:top w:val="nil"/>
              <w:left w:val="nil"/>
              <w:bottom w:val="single" w:sz="4" w:space="0" w:color="000000"/>
              <w:right w:val="single" w:sz="8" w:space="0" w:color="000000"/>
            </w:tcBorders>
            <w:shd w:val="clear" w:color="FFFFFF" w:fill="FFFFFF"/>
            <w:vAlign w:val="center"/>
            <w:hideMark/>
          </w:tcPr>
          <w:p w14:paraId="31FCB392"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r>
      <w:tr w:rsidR="00A6537F" w:rsidRPr="00A6537F" w14:paraId="686B7A4F" w14:textId="77777777" w:rsidTr="00A6537F">
        <w:trPr>
          <w:trHeight w:val="825"/>
        </w:trPr>
        <w:tc>
          <w:tcPr>
            <w:tcW w:w="540" w:type="dxa"/>
            <w:gridSpan w:val="2"/>
            <w:tcBorders>
              <w:top w:val="nil"/>
              <w:left w:val="single" w:sz="8" w:space="0" w:color="000000"/>
              <w:bottom w:val="single" w:sz="4" w:space="0" w:color="000000"/>
              <w:right w:val="single" w:sz="4" w:space="0" w:color="000000"/>
            </w:tcBorders>
            <w:shd w:val="clear" w:color="FFFFFF" w:fill="FFFFFF"/>
            <w:vAlign w:val="center"/>
            <w:hideMark/>
          </w:tcPr>
          <w:p w14:paraId="78E99E13" w14:textId="77777777" w:rsidR="00A6537F" w:rsidRPr="00A6537F" w:rsidRDefault="00A6537F" w:rsidP="00A6537F">
            <w:pPr>
              <w:widowControl/>
              <w:jc w:val="center"/>
              <w:rPr>
                <w:rFonts w:hAnsi="宋体" w:cs="宋体"/>
                <w:sz w:val="20"/>
              </w:rPr>
            </w:pPr>
            <w:r w:rsidRPr="00A6537F">
              <w:rPr>
                <w:rFonts w:hAnsi="宋体" w:cs="宋体" w:hint="eastAsia"/>
                <w:sz w:val="20"/>
              </w:rPr>
              <w:t>3</w:t>
            </w:r>
          </w:p>
        </w:tc>
        <w:tc>
          <w:tcPr>
            <w:tcW w:w="1060" w:type="dxa"/>
            <w:tcBorders>
              <w:top w:val="nil"/>
              <w:left w:val="nil"/>
              <w:bottom w:val="single" w:sz="4" w:space="0" w:color="000000"/>
              <w:right w:val="single" w:sz="4" w:space="0" w:color="000000"/>
            </w:tcBorders>
            <w:shd w:val="clear" w:color="FFFFFF" w:fill="FFFFFF"/>
            <w:vAlign w:val="center"/>
            <w:hideMark/>
          </w:tcPr>
          <w:p w14:paraId="3562318B" w14:textId="77777777" w:rsidR="00A6537F" w:rsidRPr="00A6537F" w:rsidRDefault="00A6537F" w:rsidP="00A6537F">
            <w:pPr>
              <w:widowControl/>
              <w:jc w:val="left"/>
              <w:rPr>
                <w:rFonts w:hAnsi="宋体" w:cs="宋体"/>
                <w:sz w:val="20"/>
              </w:rPr>
            </w:pPr>
            <w:r w:rsidRPr="00A6537F">
              <w:rPr>
                <w:rFonts w:hAnsi="宋体" w:cs="宋体" w:hint="eastAsia"/>
                <w:sz w:val="20"/>
              </w:rPr>
              <w:t>1.1.2</w:t>
            </w:r>
          </w:p>
        </w:tc>
        <w:tc>
          <w:tcPr>
            <w:tcW w:w="1940" w:type="dxa"/>
            <w:gridSpan w:val="4"/>
            <w:tcBorders>
              <w:top w:val="single" w:sz="4" w:space="0" w:color="000000"/>
              <w:left w:val="nil"/>
              <w:bottom w:val="single" w:sz="4" w:space="0" w:color="000000"/>
              <w:right w:val="single" w:sz="4" w:space="0" w:color="000000"/>
            </w:tcBorders>
            <w:shd w:val="clear" w:color="FFFFFF" w:fill="FFFFFF"/>
            <w:vAlign w:val="center"/>
            <w:hideMark/>
          </w:tcPr>
          <w:p w14:paraId="131377E4" w14:textId="77777777" w:rsidR="00A6537F" w:rsidRPr="00A6537F" w:rsidRDefault="00A6537F" w:rsidP="00A6537F">
            <w:pPr>
              <w:widowControl/>
              <w:jc w:val="left"/>
              <w:rPr>
                <w:rFonts w:hAnsi="宋体" w:cs="宋体"/>
                <w:sz w:val="20"/>
              </w:rPr>
            </w:pPr>
            <w:r w:rsidRPr="00A6537F">
              <w:rPr>
                <w:rFonts w:hAnsi="宋体" w:cs="宋体" w:hint="eastAsia"/>
                <w:sz w:val="20"/>
              </w:rPr>
              <w:t>1～5千万元以内部分</w:t>
            </w:r>
          </w:p>
        </w:tc>
        <w:tc>
          <w:tcPr>
            <w:tcW w:w="1620" w:type="dxa"/>
            <w:gridSpan w:val="2"/>
            <w:tcBorders>
              <w:top w:val="nil"/>
              <w:left w:val="nil"/>
              <w:bottom w:val="single" w:sz="4" w:space="0" w:color="000000"/>
              <w:right w:val="single" w:sz="4" w:space="0" w:color="000000"/>
            </w:tcBorders>
            <w:shd w:val="clear" w:color="FFFFFF" w:fill="FFFFFF"/>
            <w:vAlign w:val="center"/>
            <w:hideMark/>
          </w:tcPr>
          <w:p w14:paraId="6CEB29DC" w14:textId="77777777" w:rsidR="00A6537F" w:rsidRPr="00A6537F" w:rsidRDefault="00A6537F" w:rsidP="00A6537F">
            <w:pPr>
              <w:widowControl/>
              <w:jc w:val="left"/>
              <w:rPr>
                <w:rFonts w:hAnsi="宋体" w:cs="宋体"/>
                <w:sz w:val="20"/>
              </w:rPr>
            </w:pPr>
            <w:r w:rsidRPr="00A6537F">
              <w:rPr>
                <w:rFonts w:hAnsi="宋体" w:cs="宋体" w:hint="eastAsia"/>
                <w:sz w:val="20"/>
              </w:rPr>
              <w:t>综合价含主设(1~5千万元以内部分)</w:t>
            </w:r>
          </w:p>
        </w:tc>
        <w:tc>
          <w:tcPr>
            <w:tcW w:w="660" w:type="dxa"/>
            <w:gridSpan w:val="2"/>
            <w:tcBorders>
              <w:top w:val="nil"/>
              <w:left w:val="nil"/>
              <w:bottom w:val="single" w:sz="4" w:space="0" w:color="000000"/>
              <w:right w:val="single" w:sz="4" w:space="0" w:color="000000"/>
            </w:tcBorders>
            <w:shd w:val="clear" w:color="FFFFFF" w:fill="FFFFFF"/>
            <w:vAlign w:val="center"/>
            <w:hideMark/>
          </w:tcPr>
          <w:p w14:paraId="14B1DA6E" w14:textId="77777777" w:rsidR="00A6537F" w:rsidRPr="00A6537F" w:rsidRDefault="00A6537F" w:rsidP="00A6537F">
            <w:pPr>
              <w:widowControl/>
              <w:jc w:val="right"/>
              <w:rPr>
                <w:rFonts w:hAnsi="宋体" w:cs="宋体"/>
                <w:sz w:val="20"/>
              </w:rPr>
            </w:pPr>
            <w:r w:rsidRPr="00A6537F">
              <w:rPr>
                <w:rFonts w:hAnsi="宋体" w:cs="宋体" w:hint="eastAsia"/>
                <w:sz w:val="20"/>
              </w:rPr>
              <w:t>1.8</w:t>
            </w:r>
          </w:p>
        </w:tc>
        <w:tc>
          <w:tcPr>
            <w:tcW w:w="620" w:type="dxa"/>
            <w:gridSpan w:val="3"/>
            <w:tcBorders>
              <w:top w:val="single" w:sz="4" w:space="0" w:color="000000"/>
              <w:left w:val="nil"/>
              <w:bottom w:val="single" w:sz="4" w:space="0" w:color="000000"/>
              <w:right w:val="single" w:sz="4" w:space="0" w:color="000000"/>
            </w:tcBorders>
            <w:shd w:val="clear" w:color="FFFFFF" w:fill="FFFFFF"/>
            <w:vAlign w:val="center"/>
            <w:hideMark/>
          </w:tcPr>
          <w:p w14:paraId="06156B08"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960" w:type="dxa"/>
            <w:gridSpan w:val="3"/>
            <w:tcBorders>
              <w:top w:val="single" w:sz="4" w:space="0" w:color="000000"/>
              <w:left w:val="nil"/>
              <w:bottom w:val="single" w:sz="4" w:space="0" w:color="000000"/>
              <w:right w:val="single" w:sz="4" w:space="0" w:color="000000"/>
            </w:tcBorders>
            <w:shd w:val="clear" w:color="FFFFFF" w:fill="FFFFFF"/>
            <w:vAlign w:val="center"/>
            <w:hideMark/>
          </w:tcPr>
          <w:p w14:paraId="7EB7C6CD"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160" w:type="dxa"/>
            <w:gridSpan w:val="4"/>
            <w:tcBorders>
              <w:top w:val="nil"/>
              <w:left w:val="nil"/>
              <w:bottom w:val="single" w:sz="4" w:space="0" w:color="000000"/>
              <w:right w:val="single" w:sz="4" w:space="0" w:color="000000"/>
            </w:tcBorders>
            <w:shd w:val="clear" w:color="FFFFFF" w:fill="FFFFFF"/>
            <w:vAlign w:val="center"/>
            <w:hideMark/>
          </w:tcPr>
          <w:p w14:paraId="6B52AFD0"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080" w:type="dxa"/>
            <w:gridSpan w:val="2"/>
            <w:tcBorders>
              <w:top w:val="nil"/>
              <w:left w:val="nil"/>
              <w:bottom w:val="single" w:sz="4" w:space="0" w:color="000000"/>
              <w:right w:val="single" w:sz="8" w:space="0" w:color="000000"/>
            </w:tcBorders>
            <w:shd w:val="clear" w:color="FFFFFF" w:fill="FFFFFF"/>
            <w:vAlign w:val="center"/>
            <w:hideMark/>
          </w:tcPr>
          <w:p w14:paraId="5E2FBCD1"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r>
      <w:tr w:rsidR="00A6537F" w:rsidRPr="00A6537F" w14:paraId="66BCB583" w14:textId="77777777" w:rsidTr="00A6537F">
        <w:trPr>
          <w:trHeight w:val="825"/>
        </w:trPr>
        <w:tc>
          <w:tcPr>
            <w:tcW w:w="540" w:type="dxa"/>
            <w:gridSpan w:val="2"/>
            <w:tcBorders>
              <w:top w:val="nil"/>
              <w:left w:val="single" w:sz="8" w:space="0" w:color="000000"/>
              <w:bottom w:val="single" w:sz="4" w:space="0" w:color="000000"/>
              <w:right w:val="single" w:sz="4" w:space="0" w:color="000000"/>
            </w:tcBorders>
            <w:shd w:val="clear" w:color="FFFFFF" w:fill="FFFFFF"/>
            <w:vAlign w:val="center"/>
            <w:hideMark/>
          </w:tcPr>
          <w:p w14:paraId="7E402779" w14:textId="77777777" w:rsidR="00A6537F" w:rsidRPr="00A6537F" w:rsidRDefault="00A6537F" w:rsidP="00A6537F">
            <w:pPr>
              <w:widowControl/>
              <w:jc w:val="center"/>
              <w:rPr>
                <w:rFonts w:hAnsi="宋体" w:cs="宋体"/>
                <w:sz w:val="20"/>
              </w:rPr>
            </w:pPr>
            <w:r w:rsidRPr="00A6537F">
              <w:rPr>
                <w:rFonts w:hAnsi="宋体" w:cs="宋体" w:hint="eastAsia"/>
                <w:sz w:val="20"/>
              </w:rPr>
              <w:t>4</w:t>
            </w:r>
          </w:p>
        </w:tc>
        <w:tc>
          <w:tcPr>
            <w:tcW w:w="1060" w:type="dxa"/>
            <w:tcBorders>
              <w:top w:val="nil"/>
              <w:left w:val="nil"/>
              <w:bottom w:val="single" w:sz="4" w:space="0" w:color="000000"/>
              <w:right w:val="single" w:sz="4" w:space="0" w:color="000000"/>
            </w:tcBorders>
            <w:shd w:val="clear" w:color="FFFFFF" w:fill="FFFFFF"/>
            <w:vAlign w:val="center"/>
            <w:hideMark/>
          </w:tcPr>
          <w:p w14:paraId="7E375A0B" w14:textId="77777777" w:rsidR="00A6537F" w:rsidRPr="00A6537F" w:rsidRDefault="00A6537F" w:rsidP="00A6537F">
            <w:pPr>
              <w:widowControl/>
              <w:jc w:val="left"/>
              <w:rPr>
                <w:rFonts w:hAnsi="宋体" w:cs="宋体"/>
                <w:sz w:val="20"/>
              </w:rPr>
            </w:pPr>
            <w:r w:rsidRPr="00A6537F">
              <w:rPr>
                <w:rFonts w:hAnsi="宋体" w:cs="宋体" w:hint="eastAsia"/>
                <w:sz w:val="20"/>
              </w:rPr>
              <w:t>1.1.3</w:t>
            </w:r>
          </w:p>
        </w:tc>
        <w:tc>
          <w:tcPr>
            <w:tcW w:w="1940" w:type="dxa"/>
            <w:gridSpan w:val="4"/>
            <w:tcBorders>
              <w:top w:val="single" w:sz="4" w:space="0" w:color="000000"/>
              <w:left w:val="nil"/>
              <w:bottom w:val="single" w:sz="4" w:space="0" w:color="000000"/>
              <w:right w:val="single" w:sz="4" w:space="0" w:color="000000"/>
            </w:tcBorders>
            <w:shd w:val="clear" w:color="FFFFFF" w:fill="FFFFFF"/>
            <w:vAlign w:val="center"/>
            <w:hideMark/>
          </w:tcPr>
          <w:p w14:paraId="2C865966" w14:textId="77777777" w:rsidR="00A6537F" w:rsidRPr="00A6537F" w:rsidRDefault="00A6537F" w:rsidP="00A6537F">
            <w:pPr>
              <w:widowControl/>
              <w:jc w:val="left"/>
              <w:rPr>
                <w:rFonts w:hAnsi="宋体" w:cs="宋体"/>
                <w:sz w:val="20"/>
              </w:rPr>
            </w:pPr>
            <w:r w:rsidRPr="00A6537F">
              <w:rPr>
                <w:rFonts w:hAnsi="宋体" w:cs="宋体" w:hint="eastAsia"/>
                <w:sz w:val="20"/>
              </w:rPr>
              <w:t>5千万元～1亿元以内部分</w:t>
            </w:r>
          </w:p>
        </w:tc>
        <w:tc>
          <w:tcPr>
            <w:tcW w:w="1620" w:type="dxa"/>
            <w:gridSpan w:val="2"/>
            <w:tcBorders>
              <w:top w:val="nil"/>
              <w:left w:val="nil"/>
              <w:bottom w:val="single" w:sz="4" w:space="0" w:color="000000"/>
              <w:right w:val="single" w:sz="4" w:space="0" w:color="000000"/>
            </w:tcBorders>
            <w:shd w:val="clear" w:color="FFFFFF" w:fill="FFFFFF"/>
            <w:vAlign w:val="center"/>
            <w:hideMark/>
          </w:tcPr>
          <w:p w14:paraId="39206C35" w14:textId="77777777" w:rsidR="00A6537F" w:rsidRPr="00A6537F" w:rsidRDefault="00A6537F" w:rsidP="00A6537F">
            <w:pPr>
              <w:widowControl/>
              <w:jc w:val="left"/>
              <w:rPr>
                <w:rFonts w:hAnsi="宋体" w:cs="宋体"/>
                <w:sz w:val="20"/>
              </w:rPr>
            </w:pPr>
            <w:r w:rsidRPr="00A6537F">
              <w:rPr>
                <w:rFonts w:hAnsi="宋体" w:cs="宋体" w:hint="eastAsia"/>
                <w:sz w:val="20"/>
              </w:rPr>
              <w:t>综合价含主设(5千万元~1亿元以内部分)</w:t>
            </w:r>
          </w:p>
        </w:tc>
        <w:tc>
          <w:tcPr>
            <w:tcW w:w="660" w:type="dxa"/>
            <w:gridSpan w:val="2"/>
            <w:tcBorders>
              <w:top w:val="nil"/>
              <w:left w:val="nil"/>
              <w:bottom w:val="single" w:sz="4" w:space="0" w:color="000000"/>
              <w:right w:val="single" w:sz="4" w:space="0" w:color="000000"/>
            </w:tcBorders>
            <w:shd w:val="clear" w:color="FFFFFF" w:fill="FFFFFF"/>
            <w:vAlign w:val="center"/>
            <w:hideMark/>
          </w:tcPr>
          <w:p w14:paraId="2BE3F20A" w14:textId="77777777" w:rsidR="00A6537F" w:rsidRPr="00A6537F" w:rsidRDefault="00A6537F" w:rsidP="00A6537F">
            <w:pPr>
              <w:widowControl/>
              <w:jc w:val="right"/>
              <w:rPr>
                <w:rFonts w:hAnsi="宋体" w:cs="宋体"/>
                <w:sz w:val="20"/>
              </w:rPr>
            </w:pPr>
            <w:r w:rsidRPr="00A6537F">
              <w:rPr>
                <w:rFonts w:hAnsi="宋体" w:cs="宋体" w:hint="eastAsia"/>
                <w:sz w:val="20"/>
              </w:rPr>
              <w:t>1.2</w:t>
            </w:r>
          </w:p>
        </w:tc>
        <w:tc>
          <w:tcPr>
            <w:tcW w:w="620" w:type="dxa"/>
            <w:gridSpan w:val="3"/>
            <w:tcBorders>
              <w:top w:val="single" w:sz="4" w:space="0" w:color="000000"/>
              <w:left w:val="nil"/>
              <w:bottom w:val="single" w:sz="4" w:space="0" w:color="000000"/>
              <w:right w:val="single" w:sz="4" w:space="0" w:color="000000"/>
            </w:tcBorders>
            <w:shd w:val="clear" w:color="FFFFFF" w:fill="FFFFFF"/>
            <w:vAlign w:val="center"/>
            <w:hideMark/>
          </w:tcPr>
          <w:p w14:paraId="62C939BB"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960" w:type="dxa"/>
            <w:gridSpan w:val="3"/>
            <w:tcBorders>
              <w:top w:val="single" w:sz="4" w:space="0" w:color="000000"/>
              <w:left w:val="nil"/>
              <w:bottom w:val="single" w:sz="4" w:space="0" w:color="000000"/>
              <w:right w:val="single" w:sz="4" w:space="0" w:color="000000"/>
            </w:tcBorders>
            <w:shd w:val="clear" w:color="FFFFFF" w:fill="FFFFFF"/>
            <w:vAlign w:val="center"/>
            <w:hideMark/>
          </w:tcPr>
          <w:p w14:paraId="5CB89B71"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160" w:type="dxa"/>
            <w:gridSpan w:val="4"/>
            <w:tcBorders>
              <w:top w:val="nil"/>
              <w:left w:val="nil"/>
              <w:bottom w:val="single" w:sz="4" w:space="0" w:color="000000"/>
              <w:right w:val="single" w:sz="4" w:space="0" w:color="000000"/>
            </w:tcBorders>
            <w:shd w:val="clear" w:color="FFFFFF" w:fill="FFFFFF"/>
            <w:vAlign w:val="center"/>
            <w:hideMark/>
          </w:tcPr>
          <w:p w14:paraId="31301618"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080" w:type="dxa"/>
            <w:gridSpan w:val="2"/>
            <w:tcBorders>
              <w:top w:val="nil"/>
              <w:left w:val="nil"/>
              <w:bottom w:val="single" w:sz="4" w:space="0" w:color="000000"/>
              <w:right w:val="single" w:sz="8" w:space="0" w:color="000000"/>
            </w:tcBorders>
            <w:shd w:val="clear" w:color="FFFFFF" w:fill="FFFFFF"/>
            <w:vAlign w:val="center"/>
            <w:hideMark/>
          </w:tcPr>
          <w:p w14:paraId="1CCC5A9B"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r>
      <w:tr w:rsidR="00A6537F" w:rsidRPr="00A6537F" w14:paraId="4D3F200E" w14:textId="77777777" w:rsidTr="00A6537F">
        <w:trPr>
          <w:trHeight w:val="570"/>
        </w:trPr>
        <w:tc>
          <w:tcPr>
            <w:tcW w:w="540" w:type="dxa"/>
            <w:gridSpan w:val="2"/>
            <w:tcBorders>
              <w:top w:val="nil"/>
              <w:left w:val="single" w:sz="8" w:space="0" w:color="000000"/>
              <w:bottom w:val="single" w:sz="4" w:space="0" w:color="000000"/>
              <w:right w:val="single" w:sz="4" w:space="0" w:color="000000"/>
            </w:tcBorders>
            <w:shd w:val="clear" w:color="FFFFFF" w:fill="FFFFFF"/>
            <w:vAlign w:val="center"/>
            <w:hideMark/>
          </w:tcPr>
          <w:p w14:paraId="708C4E2F" w14:textId="77777777" w:rsidR="00A6537F" w:rsidRPr="00A6537F" w:rsidRDefault="00A6537F" w:rsidP="00A6537F">
            <w:pPr>
              <w:widowControl/>
              <w:jc w:val="center"/>
              <w:rPr>
                <w:rFonts w:hAnsi="宋体" w:cs="宋体"/>
                <w:sz w:val="20"/>
              </w:rPr>
            </w:pPr>
            <w:r w:rsidRPr="00A6537F">
              <w:rPr>
                <w:rFonts w:hAnsi="宋体" w:cs="宋体" w:hint="eastAsia"/>
                <w:sz w:val="20"/>
              </w:rPr>
              <w:t>5</w:t>
            </w:r>
          </w:p>
        </w:tc>
        <w:tc>
          <w:tcPr>
            <w:tcW w:w="1060" w:type="dxa"/>
            <w:tcBorders>
              <w:top w:val="nil"/>
              <w:left w:val="nil"/>
              <w:bottom w:val="single" w:sz="4" w:space="0" w:color="000000"/>
              <w:right w:val="single" w:sz="4" w:space="0" w:color="000000"/>
            </w:tcBorders>
            <w:shd w:val="clear" w:color="FFFFFF" w:fill="FFFFFF"/>
            <w:vAlign w:val="center"/>
            <w:hideMark/>
          </w:tcPr>
          <w:p w14:paraId="51A05AFB" w14:textId="77777777" w:rsidR="00A6537F" w:rsidRPr="00A6537F" w:rsidRDefault="00A6537F" w:rsidP="00A6537F">
            <w:pPr>
              <w:widowControl/>
              <w:jc w:val="left"/>
              <w:rPr>
                <w:rFonts w:hAnsi="宋体" w:cs="宋体"/>
                <w:sz w:val="20"/>
              </w:rPr>
            </w:pPr>
            <w:r w:rsidRPr="00A6537F">
              <w:rPr>
                <w:rFonts w:hAnsi="宋体" w:cs="宋体" w:hint="eastAsia"/>
                <w:sz w:val="20"/>
              </w:rPr>
              <w:t>1.1.4</w:t>
            </w:r>
          </w:p>
        </w:tc>
        <w:tc>
          <w:tcPr>
            <w:tcW w:w="1940" w:type="dxa"/>
            <w:gridSpan w:val="4"/>
            <w:tcBorders>
              <w:top w:val="single" w:sz="4" w:space="0" w:color="000000"/>
              <w:left w:val="nil"/>
              <w:bottom w:val="single" w:sz="4" w:space="0" w:color="000000"/>
              <w:right w:val="single" w:sz="4" w:space="0" w:color="000000"/>
            </w:tcBorders>
            <w:shd w:val="clear" w:color="FFFFFF" w:fill="FFFFFF"/>
            <w:vAlign w:val="center"/>
            <w:hideMark/>
          </w:tcPr>
          <w:p w14:paraId="0FCF3D68" w14:textId="77777777" w:rsidR="00A6537F" w:rsidRPr="00A6537F" w:rsidRDefault="00A6537F" w:rsidP="00A6537F">
            <w:pPr>
              <w:widowControl/>
              <w:jc w:val="left"/>
              <w:rPr>
                <w:rFonts w:hAnsi="宋体" w:cs="宋体"/>
                <w:sz w:val="20"/>
              </w:rPr>
            </w:pPr>
            <w:r w:rsidRPr="00A6537F">
              <w:rPr>
                <w:rFonts w:hAnsi="宋体" w:cs="宋体" w:hint="eastAsia"/>
                <w:sz w:val="20"/>
              </w:rPr>
              <w:t>1亿元以上部分</w:t>
            </w:r>
          </w:p>
        </w:tc>
        <w:tc>
          <w:tcPr>
            <w:tcW w:w="1620" w:type="dxa"/>
            <w:gridSpan w:val="2"/>
            <w:tcBorders>
              <w:top w:val="nil"/>
              <w:left w:val="nil"/>
              <w:bottom w:val="single" w:sz="4" w:space="0" w:color="000000"/>
              <w:right w:val="single" w:sz="4" w:space="0" w:color="000000"/>
            </w:tcBorders>
            <w:shd w:val="clear" w:color="FFFFFF" w:fill="FFFFFF"/>
            <w:vAlign w:val="center"/>
            <w:hideMark/>
          </w:tcPr>
          <w:p w14:paraId="1C7379AD" w14:textId="77777777" w:rsidR="00A6537F" w:rsidRPr="00A6537F" w:rsidRDefault="00A6537F" w:rsidP="00A6537F">
            <w:pPr>
              <w:widowControl/>
              <w:jc w:val="left"/>
              <w:rPr>
                <w:rFonts w:hAnsi="宋体" w:cs="宋体"/>
                <w:sz w:val="20"/>
              </w:rPr>
            </w:pPr>
            <w:r w:rsidRPr="00A6537F">
              <w:rPr>
                <w:rFonts w:hAnsi="宋体" w:cs="宋体" w:hint="eastAsia"/>
                <w:sz w:val="20"/>
              </w:rPr>
              <w:t>综合价含主设(1亿元以上部分)</w:t>
            </w:r>
          </w:p>
        </w:tc>
        <w:tc>
          <w:tcPr>
            <w:tcW w:w="660" w:type="dxa"/>
            <w:gridSpan w:val="2"/>
            <w:tcBorders>
              <w:top w:val="nil"/>
              <w:left w:val="nil"/>
              <w:bottom w:val="single" w:sz="4" w:space="0" w:color="000000"/>
              <w:right w:val="single" w:sz="4" w:space="0" w:color="000000"/>
            </w:tcBorders>
            <w:shd w:val="clear" w:color="FFFFFF" w:fill="FFFFFF"/>
            <w:vAlign w:val="center"/>
            <w:hideMark/>
          </w:tcPr>
          <w:p w14:paraId="150FB2D9" w14:textId="77777777" w:rsidR="00A6537F" w:rsidRPr="00A6537F" w:rsidRDefault="00A6537F" w:rsidP="00A6537F">
            <w:pPr>
              <w:widowControl/>
              <w:jc w:val="right"/>
              <w:rPr>
                <w:rFonts w:hAnsi="宋体" w:cs="宋体"/>
                <w:sz w:val="20"/>
              </w:rPr>
            </w:pPr>
            <w:r w:rsidRPr="00A6537F">
              <w:rPr>
                <w:rFonts w:hAnsi="宋体" w:cs="宋体" w:hint="eastAsia"/>
                <w:sz w:val="20"/>
              </w:rPr>
              <w:t>0.6</w:t>
            </w:r>
          </w:p>
        </w:tc>
        <w:tc>
          <w:tcPr>
            <w:tcW w:w="620" w:type="dxa"/>
            <w:gridSpan w:val="3"/>
            <w:tcBorders>
              <w:top w:val="single" w:sz="4" w:space="0" w:color="000000"/>
              <w:left w:val="nil"/>
              <w:bottom w:val="single" w:sz="4" w:space="0" w:color="000000"/>
              <w:right w:val="single" w:sz="4" w:space="0" w:color="000000"/>
            </w:tcBorders>
            <w:shd w:val="clear" w:color="FFFFFF" w:fill="FFFFFF"/>
            <w:vAlign w:val="center"/>
            <w:hideMark/>
          </w:tcPr>
          <w:p w14:paraId="164CEFDF"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960" w:type="dxa"/>
            <w:gridSpan w:val="3"/>
            <w:tcBorders>
              <w:top w:val="single" w:sz="4" w:space="0" w:color="000000"/>
              <w:left w:val="nil"/>
              <w:bottom w:val="single" w:sz="4" w:space="0" w:color="000000"/>
              <w:right w:val="single" w:sz="4" w:space="0" w:color="000000"/>
            </w:tcBorders>
            <w:shd w:val="clear" w:color="FFFFFF" w:fill="FFFFFF"/>
            <w:vAlign w:val="center"/>
            <w:hideMark/>
          </w:tcPr>
          <w:p w14:paraId="209B0AF7"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160" w:type="dxa"/>
            <w:gridSpan w:val="4"/>
            <w:tcBorders>
              <w:top w:val="nil"/>
              <w:left w:val="nil"/>
              <w:bottom w:val="single" w:sz="4" w:space="0" w:color="000000"/>
              <w:right w:val="single" w:sz="4" w:space="0" w:color="000000"/>
            </w:tcBorders>
            <w:shd w:val="clear" w:color="FFFFFF" w:fill="FFFFFF"/>
            <w:vAlign w:val="center"/>
            <w:hideMark/>
          </w:tcPr>
          <w:p w14:paraId="77006E1C"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080" w:type="dxa"/>
            <w:gridSpan w:val="2"/>
            <w:tcBorders>
              <w:top w:val="nil"/>
              <w:left w:val="nil"/>
              <w:bottom w:val="single" w:sz="4" w:space="0" w:color="000000"/>
              <w:right w:val="single" w:sz="8" w:space="0" w:color="000000"/>
            </w:tcBorders>
            <w:shd w:val="clear" w:color="FFFFFF" w:fill="FFFFFF"/>
            <w:vAlign w:val="center"/>
            <w:hideMark/>
          </w:tcPr>
          <w:p w14:paraId="668D13D8"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r>
      <w:tr w:rsidR="00A6537F" w:rsidRPr="00A6537F" w14:paraId="0E28994E" w14:textId="77777777" w:rsidTr="00A6537F">
        <w:trPr>
          <w:trHeight w:val="570"/>
        </w:trPr>
        <w:tc>
          <w:tcPr>
            <w:tcW w:w="540" w:type="dxa"/>
            <w:gridSpan w:val="2"/>
            <w:tcBorders>
              <w:top w:val="nil"/>
              <w:left w:val="single" w:sz="8" w:space="0" w:color="000000"/>
              <w:bottom w:val="single" w:sz="4" w:space="0" w:color="000000"/>
              <w:right w:val="single" w:sz="4" w:space="0" w:color="000000"/>
            </w:tcBorders>
            <w:shd w:val="clear" w:color="FFFFFF" w:fill="FFFFFF"/>
            <w:vAlign w:val="center"/>
            <w:hideMark/>
          </w:tcPr>
          <w:p w14:paraId="09BDAA15" w14:textId="77777777" w:rsidR="00A6537F" w:rsidRPr="00A6537F" w:rsidRDefault="00A6537F" w:rsidP="00A6537F">
            <w:pPr>
              <w:widowControl/>
              <w:jc w:val="center"/>
              <w:rPr>
                <w:rFonts w:hAnsi="宋体" w:cs="宋体"/>
                <w:sz w:val="20"/>
              </w:rPr>
            </w:pPr>
            <w:r w:rsidRPr="00A6537F">
              <w:rPr>
                <w:rFonts w:hAnsi="宋体" w:cs="宋体" w:hint="eastAsia"/>
                <w:sz w:val="20"/>
              </w:rPr>
              <w:t>6</w:t>
            </w:r>
          </w:p>
        </w:tc>
        <w:tc>
          <w:tcPr>
            <w:tcW w:w="1060" w:type="dxa"/>
            <w:tcBorders>
              <w:top w:val="nil"/>
              <w:left w:val="nil"/>
              <w:bottom w:val="single" w:sz="4" w:space="0" w:color="000000"/>
              <w:right w:val="single" w:sz="4" w:space="0" w:color="000000"/>
            </w:tcBorders>
            <w:shd w:val="clear" w:color="FFFFFF" w:fill="FFFFFF"/>
            <w:vAlign w:val="center"/>
            <w:hideMark/>
          </w:tcPr>
          <w:p w14:paraId="4C3297CF" w14:textId="77777777" w:rsidR="00A6537F" w:rsidRPr="00A6537F" w:rsidRDefault="00A6537F" w:rsidP="00A6537F">
            <w:pPr>
              <w:widowControl/>
              <w:jc w:val="left"/>
              <w:rPr>
                <w:rFonts w:hAnsi="宋体" w:cs="宋体"/>
                <w:sz w:val="20"/>
              </w:rPr>
            </w:pPr>
            <w:r w:rsidRPr="00A6537F">
              <w:rPr>
                <w:rFonts w:hAnsi="宋体" w:cs="宋体" w:hint="eastAsia"/>
                <w:sz w:val="20"/>
              </w:rPr>
              <w:t>1.2</w:t>
            </w:r>
          </w:p>
        </w:tc>
        <w:tc>
          <w:tcPr>
            <w:tcW w:w="1940" w:type="dxa"/>
            <w:gridSpan w:val="4"/>
            <w:tcBorders>
              <w:top w:val="single" w:sz="4" w:space="0" w:color="000000"/>
              <w:left w:val="nil"/>
              <w:bottom w:val="single" w:sz="4" w:space="0" w:color="000000"/>
              <w:right w:val="single" w:sz="4" w:space="0" w:color="000000"/>
            </w:tcBorders>
            <w:shd w:val="clear" w:color="FFFFFF" w:fill="FFFFFF"/>
            <w:vAlign w:val="center"/>
            <w:hideMark/>
          </w:tcPr>
          <w:p w14:paraId="4BF6B22C" w14:textId="77777777" w:rsidR="00A6537F" w:rsidRPr="00A6537F" w:rsidRDefault="00A6537F" w:rsidP="00A6537F">
            <w:pPr>
              <w:widowControl/>
              <w:jc w:val="left"/>
              <w:rPr>
                <w:rFonts w:hAnsi="宋体" w:cs="宋体"/>
                <w:sz w:val="20"/>
              </w:rPr>
            </w:pPr>
            <w:r w:rsidRPr="00A6537F">
              <w:rPr>
                <w:rFonts w:hAnsi="宋体" w:cs="宋体" w:hint="eastAsia"/>
                <w:sz w:val="20"/>
              </w:rPr>
              <w:t>安全文明施工与环境保护费(浮动部分)</w:t>
            </w:r>
          </w:p>
        </w:tc>
        <w:tc>
          <w:tcPr>
            <w:tcW w:w="1620" w:type="dxa"/>
            <w:gridSpan w:val="2"/>
            <w:tcBorders>
              <w:top w:val="nil"/>
              <w:left w:val="nil"/>
              <w:bottom w:val="single" w:sz="4" w:space="0" w:color="000000"/>
              <w:right w:val="single" w:sz="4" w:space="0" w:color="000000"/>
            </w:tcBorders>
            <w:shd w:val="clear" w:color="FFFFFF" w:fill="FFFFFF"/>
            <w:vAlign w:val="center"/>
            <w:hideMark/>
          </w:tcPr>
          <w:p w14:paraId="521E10E2" w14:textId="77777777" w:rsidR="00A6537F" w:rsidRPr="00A6537F" w:rsidRDefault="00A6537F" w:rsidP="00A6537F">
            <w:pPr>
              <w:widowControl/>
              <w:jc w:val="left"/>
              <w:rPr>
                <w:rFonts w:hAnsi="宋体" w:cs="宋体"/>
                <w:sz w:val="20"/>
              </w:rPr>
            </w:pPr>
            <w:r w:rsidRPr="00A6537F">
              <w:rPr>
                <w:rFonts w:hAnsi="宋体" w:cs="宋体" w:hint="eastAsia"/>
                <w:sz w:val="20"/>
              </w:rPr>
              <w:t>安全防护、文明施工基本费</w:t>
            </w:r>
          </w:p>
        </w:tc>
        <w:tc>
          <w:tcPr>
            <w:tcW w:w="660" w:type="dxa"/>
            <w:gridSpan w:val="2"/>
            <w:tcBorders>
              <w:top w:val="nil"/>
              <w:left w:val="nil"/>
              <w:bottom w:val="single" w:sz="4" w:space="0" w:color="000000"/>
              <w:right w:val="single" w:sz="4" w:space="0" w:color="000000"/>
            </w:tcBorders>
            <w:shd w:val="clear" w:color="FFFFFF" w:fill="FFFFFF"/>
            <w:vAlign w:val="center"/>
            <w:hideMark/>
          </w:tcPr>
          <w:p w14:paraId="667A9234" w14:textId="77777777" w:rsidR="00A6537F" w:rsidRPr="00A6537F" w:rsidRDefault="00A6537F" w:rsidP="00A6537F">
            <w:pPr>
              <w:widowControl/>
              <w:jc w:val="right"/>
              <w:rPr>
                <w:rFonts w:hAnsi="宋体" w:cs="宋体"/>
                <w:sz w:val="20"/>
              </w:rPr>
            </w:pPr>
            <w:r w:rsidRPr="00A6537F">
              <w:rPr>
                <w:rFonts w:hAnsi="宋体" w:cs="宋体" w:hint="eastAsia"/>
                <w:sz w:val="20"/>
              </w:rPr>
              <w:t>50</w:t>
            </w:r>
          </w:p>
        </w:tc>
        <w:tc>
          <w:tcPr>
            <w:tcW w:w="620" w:type="dxa"/>
            <w:gridSpan w:val="3"/>
            <w:tcBorders>
              <w:top w:val="single" w:sz="4" w:space="0" w:color="000000"/>
              <w:left w:val="nil"/>
              <w:bottom w:val="single" w:sz="4" w:space="0" w:color="000000"/>
              <w:right w:val="single" w:sz="4" w:space="0" w:color="000000"/>
            </w:tcBorders>
            <w:shd w:val="clear" w:color="FFFFFF" w:fill="FFFFFF"/>
            <w:vAlign w:val="center"/>
            <w:hideMark/>
          </w:tcPr>
          <w:p w14:paraId="0747C882"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960" w:type="dxa"/>
            <w:gridSpan w:val="3"/>
            <w:tcBorders>
              <w:top w:val="single" w:sz="4" w:space="0" w:color="000000"/>
              <w:left w:val="nil"/>
              <w:bottom w:val="single" w:sz="4" w:space="0" w:color="000000"/>
              <w:right w:val="single" w:sz="4" w:space="0" w:color="000000"/>
            </w:tcBorders>
            <w:shd w:val="clear" w:color="FFFFFF" w:fill="FFFFFF"/>
            <w:vAlign w:val="center"/>
            <w:hideMark/>
          </w:tcPr>
          <w:p w14:paraId="67E3E11D"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160" w:type="dxa"/>
            <w:gridSpan w:val="4"/>
            <w:tcBorders>
              <w:top w:val="nil"/>
              <w:left w:val="nil"/>
              <w:bottom w:val="single" w:sz="4" w:space="0" w:color="000000"/>
              <w:right w:val="single" w:sz="4" w:space="0" w:color="000000"/>
            </w:tcBorders>
            <w:shd w:val="clear" w:color="FFFFFF" w:fill="FFFFFF"/>
            <w:vAlign w:val="center"/>
            <w:hideMark/>
          </w:tcPr>
          <w:p w14:paraId="2C401716"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080" w:type="dxa"/>
            <w:gridSpan w:val="2"/>
            <w:tcBorders>
              <w:top w:val="nil"/>
              <w:left w:val="nil"/>
              <w:bottom w:val="single" w:sz="4" w:space="0" w:color="000000"/>
              <w:right w:val="single" w:sz="8" w:space="0" w:color="000000"/>
            </w:tcBorders>
            <w:shd w:val="clear" w:color="FFFFFF" w:fill="FFFFFF"/>
            <w:vAlign w:val="center"/>
            <w:hideMark/>
          </w:tcPr>
          <w:p w14:paraId="31C28301"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r>
      <w:tr w:rsidR="00A6537F" w:rsidRPr="00A6537F" w14:paraId="6F4D6756" w14:textId="77777777" w:rsidTr="00A6537F">
        <w:trPr>
          <w:trHeight w:val="3630"/>
        </w:trPr>
        <w:tc>
          <w:tcPr>
            <w:tcW w:w="540" w:type="dxa"/>
            <w:gridSpan w:val="2"/>
            <w:tcBorders>
              <w:top w:val="nil"/>
              <w:left w:val="single" w:sz="8" w:space="0" w:color="000000"/>
              <w:bottom w:val="single" w:sz="4" w:space="0" w:color="000000"/>
              <w:right w:val="single" w:sz="4" w:space="0" w:color="000000"/>
            </w:tcBorders>
            <w:shd w:val="clear" w:color="FFFFFF" w:fill="FFFFFF"/>
            <w:vAlign w:val="center"/>
            <w:hideMark/>
          </w:tcPr>
          <w:p w14:paraId="468DF3F1" w14:textId="77777777" w:rsidR="00A6537F" w:rsidRPr="00A6537F" w:rsidRDefault="00A6537F" w:rsidP="00A6537F">
            <w:pPr>
              <w:widowControl/>
              <w:jc w:val="center"/>
              <w:rPr>
                <w:rFonts w:hAnsi="宋体" w:cs="宋体"/>
                <w:sz w:val="20"/>
              </w:rPr>
            </w:pPr>
            <w:r w:rsidRPr="00A6537F">
              <w:rPr>
                <w:rFonts w:hAnsi="宋体" w:cs="宋体" w:hint="eastAsia"/>
                <w:sz w:val="20"/>
              </w:rPr>
              <w:t>7</w:t>
            </w:r>
          </w:p>
        </w:tc>
        <w:tc>
          <w:tcPr>
            <w:tcW w:w="1060" w:type="dxa"/>
            <w:tcBorders>
              <w:top w:val="nil"/>
              <w:left w:val="nil"/>
              <w:bottom w:val="single" w:sz="4" w:space="0" w:color="000000"/>
              <w:right w:val="single" w:sz="4" w:space="0" w:color="000000"/>
            </w:tcBorders>
            <w:shd w:val="clear" w:color="FFFFFF" w:fill="FFFFFF"/>
            <w:vAlign w:val="center"/>
            <w:hideMark/>
          </w:tcPr>
          <w:p w14:paraId="4ED43DA4" w14:textId="77777777" w:rsidR="00A6537F" w:rsidRPr="00A6537F" w:rsidRDefault="00A6537F" w:rsidP="00A6537F">
            <w:pPr>
              <w:widowControl/>
              <w:jc w:val="left"/>
              <w:rPr>
                <w:rFonts w:hAnsi="宋体" w:cs="宋体"/>
                <w:sz w:val="20"/>
              </w:rPr>
            </w:pPr>
            <w:r w:rsidRPr="00A6537F">
              <w:rPr>
                <w:rFonts w:hAnsi="宋体" w:cs="宋体" w:hint="eastAsia"/>
                <w:sz w:val="20"/>
              </w:rPr>
              <w:t>1.3</w:t>
            </w:r>
          </w:p>
        </w:tc>
        <w:tc>
          <w:tcPr>
            <w:tcW w:w="1940" w:type="dxa"/>
            <w:gridSpan w:val="4"/>
            <w:tcBorders>
              <w:top w:val="single" w:sz="4" w:space="0" w:color="000000"/>
              <w:left w:val="nil"/>
              <w:bottom w:val="single" w:sz="4" w:space="0" w:color="000000"/>
              <w:right w:val="single" w:sz="4" w:space="0" w:color="000000"/>
            </w:tcBorders>
            <w:shd w:val="clear" w:color="FFFFFF" w:fill="FFFFFF"/>
            <w:vAlign w:val="center"/>
            <w:hideMark/>
          </w:tcPr>
          <w:p w14:paraId="3F4D954B" w14:textId="77777777" w:rsidR="00A6537F" w:rsidRPr="00A6537F" w:rsidRDefault="00A6537F" w:rsidP="00A6537F">
            <w:pPr>
              <w:widowControl/>
              <w:jc w:val="left"/>
              <w:rPr>
                <w:rFonts w:hAnsi="宋体" w:cs="宋体"/>
                <w:sz w:val="20"/>
              </w:rPr>
            </w:pPr>
            <w:r w:rsidRPr="00A6537F">
              <w:rPr>
                <w:rFonts w:hAnsi="宋体" w:cs="宋体" w:hint="eastAsia"/>
                <w:sz w:val="20"/>
              </w:rPr>
              <w:t>建施安责险</w:t>
            </w:r>
          </w:p>
        </w:tc>
        <w:tc>
          <w:tcPr>
            <w:tcW w:w="1620" w:type="dxa"/>
            <w:gridSpan w:val="2"/>
            <w:tcBorders>
              <w:top w:val="nil"/>
              <w:left w:val="nil"/>
              <w:bottom w:val="single" w:sz="4" w:space="0" w:color="000000"/>
              <w:right w:val="single" w:sz="4" w:space="0" w:color="000000"/>
            </w:tcBorders>
            <w:shd w:val="clear" w:color="FFFFFF" w:fill="FFFFFF"/>
            <w:vAlign w:val="center"/>
            <w:hideMark/>
          </w:tcPr>
          <w:p w14:paraId="1E653A7C" w14:textId="77777777" w:rsidR="00A6537F" w:rsidRPr="00A6537F" w:rsidRDefault="00A6537F" w:rsidP="00A6537F">
            <w:pPr>
              <w:widowControl/>
              <w:jc w:val="left"/>
              <w:rPr>
                <w:rFonts w:hAnsi="宋体" w:cs="宋体"/>
                <w:sz w:val="20"/>
              </w:rPr>
            </w:pPr>
            <w:r w:rsidRPr="00A6537F">
              <w:rPr>
                <w:rFonts w:hAnsi="宋体" w:cs="宋体" w:hint="eastAsia"/>
                <w:sz w:val="20"/>
              </w:rPr>
              <w:t>不含建施安责险费*0.001</w:t>
            </w:r>
          </w:p>
        </w:tc>
        <w:tc>
          <w:tcPr>
            <w:tcW w:w="660" w:type="dxa"/>
            <w:gridSpan w:val="2"/>
            <w:tcBorders>
              <w:top w:val="nil"/>
              <w:left w:val="nil"/>
              <w:bottom w:val="single" w:sz="4" w:space="0" w:color="000000"/>
              <w:right w:val="single" w:sz="4" w:space="0" w:color="000000"/>
            </w:tcBorders>
            <w:shd w:val="clear" w:color="FFFFFF" w:fill="FFFFFF"/>
            <w:vAlign w:val="center"/>
            <w:hideMark/>
          </w:tcPr>
          <w:p w14:paraId="2C817187" w14:textId="77777777" w:rsidR="00A6537F" w:rsidRPr="00A6537F" w:rsidRDefault="00A6537F" w:rsidP="00A6537F">
            <w:pPr>
              <w:widowControl/>
              <w:jc w:val="right"/>
              <w:rPr>
                <w:rFonts w:hAnsi="宋体" w:cs="宋体"/>
                <w:sz w:val="20"/>
              </w:rPr>
            </w:pPr>
            <w:r w:rsidRPr="00A6537F">
              <w:rPr>
                <w:rFonts w:hAnsi="宋体" w:cs="宋体" w:hint="eastAsia"/>
                <w:sz w:val="20"/>
              </w:rPr>
              <w:t>68</w:t>
            </w:r>
          </w:p>
        </w:tc>
        <w:tc>
          <w:tcPr>
            <w:tcW w:w="620" w:type="dxa"/>
            <w:gridSpan w:val="3"/>
            <w:tcBorders>
              <w:top w:val="single" w:sz="4" w:space="0" w:color="000000"/>
              <w:left w:val="nil"/>
              <w:bottom w:val="single" w:sz="4" w:space="0" w:color="000000"/>
              <w:right w:val="single" w:sz="4" w:space="0" w:color="000000"/>
            </w:tcBorders>
            <w:shd w:val="clear" w:color="FFFFFF" w:fill="FFFFFF"/>
            <w:vAlign w:val="center"/>
            <w:hideMark/>
          </w:tcPr>
          <w:p w14:paraId="7CED10A5"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960" w:type="dxa"/>
            <w:gridSpan w:val="3"/>
            <w:tcBorders>
              <w:top w:val="single" w:sz="4" w:space="0" w:color="000000"/>
              <w:left w:val="nil"/>
              <w:bottom w:val="single" w:sz="4" w:space="0" w:color="000000"/>
              <w:right w:val="single" w:sz="4" w:space="0" w:color="000000"/>
            </w:tcBorders>
            <w:shd w:val="clear" w:color="FFFFFF" w:fill="FFFFFF"/>
            <w:vAlign w:val="center"/>
            <w:hideMark/>
          </w:tcPr>
          <w:p w14:paraId="2DA48A85"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160" w:type="dxa"/>
            <w:gridSpan w:val="4"/>
            <w:tcBorders>
              <w:top w:val="nil"/>
              <w:left w:val="nil"/>
              <w:bottom w:val="single" w:sz="4" w:space="0" w:color="000000"/>
              <w:right w:val="single" w:sz="4" w:space="0" w:color="000000"/>
            </w:tcBorders>
            <w:shd w:val="clear" w:color="FFFFFF" w:fill="FFFFFF"/>
            <w:vAlign w:val="center"/>
            <w:hideMark/>
          </w:tcPr>
          <w:p w14:paraId="1C62DE78"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080" w:type="dxa"/>
            <w:gridSpan w:val="2"/>
            <w:tcBorders>
              <w:top w:val="nil"/>
              <w:left w:val="nil"/>
              <w:bottom w:val="single" w:sz="4" w:space="0" w:color="000000"/>
              <w:right w:val="single" w:sz="8" w:space="0" w:color="000000"/>
            </w:tcBorders>
            <w:shd w:val="clear" w:color="FFFFFF" w:fill="FFFFFF"/>
            <w:vAlign w:val="center"/>
            <w:hideMark/>
          </w:tcPr>
          <w:p w14:paraId="17FD6661" w14:textId="77777777" w:rsidR="00A6537F" w:rsidRPr="00A6537F" w:rsidRDefault="00A6537F" w:rsidP="00A6537F">
            <w:pPr>
              <w:widowControl/>
              <w:jc w:val="left"/>
              <w:rPr>
                <w:rFonts w:hAnsi="宋体" w:cs="宋体"/>
                <w:sz w:val="20"/>
              </w:rPr>
            </w:pPr>
            <w:r w:rsidRPr="00A6537F">
              <w:rPr>
                <w:rFonts w:hAnsi="宋体" w:cs="宋体" w:hint="eastAsia"/>
                <w:sz w:val="20"/>
              </w:rPr>
              <w:t>默认的安责险费率是按照最优设置，但是由于安责险费率中浮动费率根据具体条件不同费率不同，所以请参照琼建质【2019】38号中的附件1计算实际费率；</w:t>
            </w:r>
          </w:p>
        </w:tc>
      </w:tr>
      <w:tr w:rsidR="00A6537F" w:rsidRPr="00A6537F" w14:paraId="55EFB826" w14:textId="77777777" w:rsidTr="00A6537F">
        <w:trPr>
          <w:trHeight w:val="360"/>
        </w:trPr>
        <w:tc>
          <w:tcPr>
            <w:tcW w:w="540" w:type="dxa"/>
            <w:gridSpan w:val="2"/>
            <w:tcBorders>
              <w:top w:val="nil"/>
              <w:left w:val="single" w:sz="8" w:space="0" w:color="000000"/>
              <w:bottom w:val="single" w:sz="4" w:space="0" w:color="000000"/>
              <w:right w:val="single" w:sz="4" w:space="0" w:color="000000"/>
            </w:tcBorders>
            <w:shd w:val="clear" w:color="FFFFFF" w:fill="FFFFFF"/>
            <w:vAlign w:val="center"/>
            <w:hideMark/>
          </w:tcPr>
          <w:p w14:paraId="07822EC1" w14:textId="77777777" w:rsidR="00A6537F" w:rsidRPr="00A6537F" w:rsidRDefault="00A6537F" w:rsidP="00A6537F">
            <w:pPr>
              <w:widowControl/>
              <w:jc w:val="center"/>
              <w:rPr>
                <w:rFonts w:hAnsi="宋体" w:cs="宋体"/>
                <w:sz w:val="20"/>
              </w:rPr>
            </w:pPr>
            <w:r w:rsidRPr="00A6537F">
              <w:rPr>
                <w:rFonts w:hAnsi="宋体" w:cs="宋体" w:hint="eastAsia"/>
                <w:sz w:val="20"/>
              </w:rPr>
              <w:t>8</w:t>
            </w:r>
          </w:p>
        </w:tc>
        <w:tc>
          <w:tcPr>
            <w:tcW w:w="1060" w:type="dxa"/>
            <w:tcBorders>
              <w:top w:val="nil"/>
              <w:left w:val="nil"/>
              <w:bottom w:val="single" w:sz="4" w:space="0" w:color="000000"/>
              <w:right w:val="single" w:sz="4" w:space="0" w:color="000000"/>
            </w:tcBorders>
            <w:shd w:val="clear" w:color="FFFFFF" w:fill="FFFFFF"/>
            <w:vAlign w:val="center"/>
            <w:hideMark/>
          </w:tcPr>
          <w:p w14:paraId="284853CB" w14:textId="77777777" w:rsidR="00A6537F" w:rsidRPr="00A6537F" w:rsidRDefault="00A6537F" w:rsidP="00A6537F">
            <w:pPr>
              <w:widowControl/>
              <w:jc w:val="left"/>
              <w:rPr>
                <w:rFonts w:hAnsi="宋体" w:cs="宋体"/>
                <w:sz w:val="20"/>
              </w:rPr>
            </w:pPr>
            <w:r w:rsidRPr="00A6537F">
              <w:rPr>
                <w:rFonts w:hAnsi="宋体" w:cs="宋体" w:hint="eastAsia"/>
                <w:sz w:val="20"/>
              </w:rPr>
              <w:t>1.4</w:t>
            </w:r>
          </w:p>
        </w:tc>
        <w:tc>
          <w:tcPr>
            <w:tcW w:w="1940" w:type="dxa"/>
            <w:gridSpan w:val="4"/>
            <w:tcBorders>
              <w:top w:val="single" w:sz="4" w:space="0" w:color="000000"/>
              <w:left w:val="nil"/>
              <w:bottom w:val="single" w:sz="4" w:space="0" w:color="000000"/>
              <w:right w:val="single" w:sz="4" w:space="0" w:color="000000"/>
            </w:tcBorders>
            <w:shd w:val="clear" w:color="FFFFFF" w:fill="FFFFFF"/>
            <w:vAlign w:val="center"/>
            <w:hideMark/>
          </w:tcPr>
          <w:p w14:paraId="79C356A1" w14:textId="77777777" w:rsidR="00A6537F" w:rsidRPr="00A6537F" w:rsidRDefault="00A6537F" w:rsidP="00A6537F">
            <w:pPr>
              <w:widowControl/>
              <w:jc w:val="left"/>
              <w:rPr>
                <w:rFonts w:hAnsi="宋体" w:cs="宋体"/>
                <w:sz w:val="20"/>
              </w:rPr>
            </w:pPr>
            <w:r w:rsidRPr="00A6537F">
              <w:rPr>
                <w:rFonts w:hAnsi="宋体" w:cs="宋体" w:hint="eastAsia"/>
                <w:sz w:val="20"/>
              </w:rPr>
              <w:t>临时设施费</w:t>
            </w:r>
          </w:p>
        </w:tc>
        <w:tc>
          <w:tcPr>
            <w:tcW w:w="1620" w:type="dxa"/>
            <w:gridSpan w:val="2"/>
            <w:tcBorders>
              <w:top w:val="nil"/>
              <w:left w:val="nil"/>
              <w:bottom w:val="single" w:sz="4" w:space="0" w:color="000000"/>
              <w:right w:val="single" w:sz="4" w:space="0" w:color="000000"/>
            </w:tcBorders>
            <w:shd w:val="clear" w:color="FFFFFF" w:fill="FFFFFF"/>
            <w:vAlign w:val="center"/>
            <w:hideMark/>
          </w:tcPr>
          <w:p w14:paraId="55DF4E0E"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660" w:type="dxa"/>
            <w:gridSpan w:val="2"/>
            <w:tcBorders>
              <w:top w:val="nil"/>
              <w:left w:val="nil"/>
              <w:bottom w:val="single" w:sz="4" w:space="0" w:color="000000"/>
              <w:right w:val="single" w:sz="4" w:space="0" w:color="000000"/>
            </w:tcBorders>
            <w:shd w:val="clear" w:color="FFFFFF" w:fill="FFFFFF"/>
            <w:vAlign w:val="center"/>
            <w:hideMark/>
          </w:tcPr>
          <w:p w14:paraId="72C25AC1"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620" w:type="dxa"/>
            <w:gridSpan w:val="3"/>
            <w:tcBorders>
              <w:top w:val="single" w:sz="4" w:space="0" w:color="000000"/>
              <w:left w:val="nil"/>
              <w:bottom w:val="single" w:sz="4" w:space="0" w:color="000000"/>
              <w:right w:val="single" w:sz="4" w:space="0" w:color="000000"/>
            </w:tcBorders>
            <w:shd w:val="clear" w:color="FFFFFF" w:fill="FFFFFF"/>
            <w:vAlign w:val="center"/>
            <w:hideMark/>
          </w:tcPr>
          <w:p w14:paraId="25209EFE"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960" w:type="dxa"/>
            <w:gridSpan w:val="3"/>
            <w:tcBorders>
              <w:top w:val="single" w:sz="4" w:space="0" w:color="000000"/>
              <w:left w:val="nil"/>
              <w:bottom w:val="single" w:sz="4" w:space="0" w:color="000000"/>
              <w:right w:val="single" w:sz="4" w:space="0" w:color="000000"/>
            </w:tcBorders>
            <w:shd w:val="clear" w:color="FFFFFF" w:fill="FFFFFF"/>
            <w:vAlign w:val="center"/>
            <w:hideMark/>
          </w:tcPr>
          <w:p w14:paraId="6F8039EE"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160" w:type="dxa"/>
            <w:gridSpan w:val="4"/>
            <w:tcBorders>
              <w:top w:val="nil"/>
              <w:left w:val="nil"/>
              <w:bottom w:val="single" w:sz="4" w:space="0" w:color="000000"/>
              <w:right w:val="single" w:sz="4" w:space="0" w:color="000000"/>
            </w:tcBorders>
            <w:shd w:val="clear" w:color="FFFFFF" w:fill="FFFFFF"/>
            <w:vAlign w:val="center"/>
            <w:hideMark/>
          </w:tcPr>
          <w:p w14:paraId="253B607D"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080" w:type="dxa"/>
            <w:gridSpan w:val="2"/>
            <w:tcBorders>
              <w:top w:val="nil"/>
              <w:left w:val="nil"/>
              <w:bottom w:val="single" w:sz="4" w:space="0" w:color="000000"/>
              <w:right w:val="single" w:sz="8" w:space="0" w:color="000000"/>
            </w:tcBorders>
            <w:shd w:val="clear" w:color="FFFFFF" w:fill="FFFFFF"/>
            <w:vAlign w:val="center"/>
            <w:hideMark/>
          </w:tcPr>
          <w:p w14:paraId="71F16D01"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r>
      <w:tr w:rsidR="00A6537F" w:rsidRPr="00A6537F" w14:paraId="1915247F" w14:textId="77777777" w:rsidTr="00A6537F">
        <w:trPr>
          <w:trHeight w:val="570"/>
        </w:trPr>
        <w:tc>
          <w:tcPr>
            <w:tcW w:w="540" w:type="dxa"/>
            <w:gridSpan w:val="2"/>
            <w:tcBorders>
              <w:top w:val="nil"/>
              <w:left w:val="single" w:sz="8" w:space="0" w:color="000000"/>
              <w:bottom w:val="single" w:sz="4" w:space="0" w:color="000000"/>
              <w:right w:val="single" w:sz="4" w:space="0" w:color="000000"/>
            </w:tcBorders>
            <w:shd w:val="clear" w:color="FFFFFF" w:fill="FFFFFF"/>
            <w:vAlign w:val="center"/>
            <w:hideMark/>
          </w:tcPr>
          <w:p w14:paraId="68785C26" w14:textId="77777777" w:rsidR="00A6537F" w:rsidRPr="00A6537F" w:rsidRDefault="00A6537F" w:rsidP="00A6537F">
            <w:pPr>
              <w:widowControl/>
              <w:jc w:val="center"/>
              <w:rPr>
                <w:rFonts w:hAnsi="宋体" w:cs="宋体"/>
                <w:sz w:val="20"/>
              </w:rPr>
            </w:pPr>
            <w:r w:rsidRPr="00A6537F">
              <w:rPr>
                <w:rFonts w:hAnsi="宋体" w:cs="宋体" w:hint="eastAsia"/>
                <w:sz w:val="20"/>
              </w:rPr>
              <w:t>9</w:t>
            </w:r>
          </w:p>
        </w:tc>
        <w:tc>
          <w:tcPr>
            <w:tcW w:w="1060" w:type="dxa"/>
            <w:tcBorders>
              <w:top w:val="nil"/>
              <w:left w:val="nil"/>
              <w:bottom w:val="single" w:sz="4" w:space="0" w:color="000000"/>
              <w:right w:val="single" w:sz="4" w:space="0" w:color="000000"/>
            </w:tcBorders>
            <w:shd w:val="clear" w:color="FFFFFF" w:fill="FFFFFF"/>
            <w:vAlign w:val="center"/>
            <w:hideMark/>
          </w:tcPr>
          <w:p w14:paraId="6C740F8B" w14:textId="77777777" w:rsidR="00A6537F" w:rsidRPr="00A6537F" w:rsidRDefault="00A6537F" w:rsidP="00A6537F">
            <w:pPr>
              <w:widowControl/>
              <w:jc w:val="left"/>
              <w:rPr>
                <w:rFonts w:hAnsi="宋体" w:cs="宋体"/>
                <w:sz w:val="20"/>
              </w:rPr>
            </w:pPr>
            <w:r w:rsidRPr="00A6537F">
              <w:rPr>
                <w:rFonts w:hAnsi="宋体" w:cs="宋体" w:hint="eastAsia"/>
                <w:sz w:val="20"/>
              </w:rPr>
              <w:t>1.4.1</w:t>
            </w:r>
          </w:p>
        </w:tc>
        <w:tc>
          <w:tcPr>
            <w:tcW w:w="1940" w:type="dxa"/>
            <w:gridSpan w:val="4"/>
            <w:tcBorders>
              <w:top w:val="single" w:sz="4" w:space="0" w:color="000000"/>
              <w:left w:val="nil"/>
              <w:bottom w:val="single" w:sz="4" w:space="0" w:color="000000"/>
              <w:right w:val="single" w:sz="4" w:space="0" w:color="000000"/>
            </w:tcBorders>
            <w:shd w:val="clear" w:color="FFFFFF" w:fill="FFFFFF"/>
            <w:vAlign w:val="center"/>
            <w:hideMark/>
          </w:tcPr>
          <w:p w14:paraId="3B853D5C" w14:textId="77777777" w:rsidR="00A6537F" w:rsidRPr="00A6537F" w:rsidRDefault="00A6537F" w:rsidP="00A6537F">
            <w:pPr>
              <w:widowControl/>
              <w:jc w:val="left"/>
              <w:rPr>
                <w:rFonts w:hAnsi="宋体" w:cs="宋体"/>
                <w:sz w:val="20"/>
              </w:rPr>
            </w:pPr>
            <w:r w:rsidRPr="00A6537F">
              <w:rPr>
                <w:rFonts w:hAnsi="宋体" w:cs="宋体" w:hint="eastAsia"/>
                <w:sz w:val="20"/>
              </w:rPr>
              <w:t>1千万元以内部分</w:t>
            </w:r>
          </w:p>
        </w:tc>
        <w:tc>
          <w:tcPr>
            <w:tcW w:w="1620" w:type="dxa"/>
            <w:gridSpan w:val="2"/>
            <w:tcBorders>
              <w:top w:val="nil"/>
              <w:left w:val="nil"/>
              <w:bottom w:val="single" w:sz="4" w:space="0" w:color="000000"/>
              <w:right w:val="single" w:sz="4" w:space="0" w:color="000000"/>
            </w:tcBorders>
            <w:shd w:val="clear" w:color="FFFFFF" w:fill="FFFFFF"/>
            <w:vAlign w:val="center"/>
            <w:hideMark/>
          </w:tcPr>
          <w:p w14:paraId="018FC1A0" w14:textId="77777777" w:rsidR="00A6537F" w:rsidRPr="00A6537F" w:rsidRDefault="00A6537F" w:rsidP="00A6537F">
            <w:pPr>
              <w:widowControl/>
              <w:jc w:val="left"/>
              <w:rPr>
                <w:rFonts w:hAnsi="宋体" w:cs="宋体"/>
                <w:sz w:val="20"/>
              </w:rPr>
            </w:pPr>
            <w:r w:rsidRPr="00A6537F">
              <w:rPr>
                <w:rFonts w:hAnsi="宋体" w:cs="宋体" w:hint="eastAsia"/>
                <w:sz w:val="20"/>
              </w:rPr>
              <w:t>综合价含主设(1千万元以内部分)</w:t>
            </w:r>
          </w:p>
        </w:tc>
        <w:tc>
          <w:tcPr>
            <w:tcW w:w="660" w:type="dxa"/>
            <w:gridSpan w:val="2"/>
            <w:tcBorders>
              <w:top w:val="nil"/>
              <w:left w:val="nil"/>
              <w:bottom w:val="single" w:sz="4" w:space="0" w:color="000000"/>
              <w:right w:val="single" w:sz="4" w:space="0" w:color="000000"/>
            </w:tcBorders>
            <w:shd w:val="clear" w:color="FFFFFF" w:fill="FFFFFF"/>
            <w:vAlign w:val="center"/>
            <w:hideMark/>
          </w:tcPr>
          <w:p w14:paraId="0303CA61" w14:textId="77777777" w:rsidR="00A6537F" w:rsidRPr="00A6537F" w:rsidRDefault="00A6537F" w:rsidP="00A6537F">
            <w:pPr>
              <w:widowControl/>
              <w:jc w:val="right"/>
              <w:rPr>
                <w:rFonts w:hAnsi="宋体" w:cs="宋体"/>
                <w:sz w:val="20"/>
              </w:rPr>
            </w:pPr>
            <w:r w:rsidRPr="00A6537F">
              <w:rPr>
                <w:rFonts w:hAnsi="宋体" w:cs="宋体" w:hint="eastAsia"/>
                <w:sz w:val="20"/>
              </w:rPr>
              <w:t>2.05</w:t>
            </w:r>
          </w:p>
        </w:tc>
        <w:tc>
          <w:tcPr>
            <w:tcW w:w="620" w:type="dxa"/>
            <w:gridSpan w:val="3"/>
            <w:tcBorders>
              <w:top w:val="single" w:sz="4" w:space="0" w:color="000000"/>
              <w:left w:val="nil"/>
              <w:bottom w:val="single" w:sz="4" w:space="0" w:color="000000"/>
              <w:right w:val="single" w:sz="4" w:space="0" w:color="000000"/>
            </w:tcBorders>
            <w:shd w:val="clear" w:color="FFFFFF" w:fill="FFFFFF"/>
            <w:vAlign w:val="center"/>
            <w:hideMark/>
          </w:tcPr>
          <w:p w14:paraId="4377A802"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960" w:type="dxa"/>
            <w:gridSpan w:val="3"/>
            <w:tcBorders>
              <w:top w:val="single" w:sz="4" w:space="0" w:color="000000"/>
              <w:left w:val="nil"/>
              <w:bottom w:val="single" w:sz="4" w:space="0" w:color="000000"/>
              <w:right w:val="single" w:sz="4" w:space="0" w:color="000000"/>
            </w:tcBorders>
            <w:shd w:val="clear" w:color="FFFFFF" w:fill="FFFFFF"/>
            <w:vAlign w:val="center"/>
            <w:hideMark/>
          </w:tcPr>
          <w:p w14:paraId="60751F9D"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160" w:type="dxa"/>
            <w:gridSpan w:val="4"/>
            <w:tcBorders>
              <w:top w:val="nil"/>
              <w:left w:val="nil"/>
              <w:bottom w:val="single" w:sz="4" w:space="0" w:color="000000"/>
              <w:right w:val="single" w:sz="4" w:space="0" w:color="000000"/>
            </w:tcBorders>
            <w:shd w:val="clear" w:color="FFFFFF" w:fill="FFFFFF"/>
            <w:vAlign w:val="center"/>
            <w:hideMark/>
          </w:tcPr>
          <w:p w14:paraId="084AB530"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080" w:type="dxa"/>
            <w:gridSpan w:val="2"/>
            <w:tcBorders>
              <w:top w:val="nil"/>
              <w:left w:val="nil"/>
              <w:bottom w:val="single" w:sz="4" w:space="0" w:color="000000"/>
              <w:right w:val="single" w:sz="8" w:space="0" w:color="000000"/>
            </w:tcBorders>
            <w:shd w:val="clear" w:color="FFFFFF" w:fill="FFFFFF"/>
            <w:vAlign w:val="center"/>
            <w:hideMark/>
          </w:tcPr>
          <w:p w14:paraId="35159C2C"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r>
      <w:tr w:rsidR="00A6537F" w:rsidRPr="00A6537F" w14:paraId="5CBDC0ED" w14:textId="77777777" w:rsidTr="00A6537F">
        <w:trPr>
          <w:trHeight w:val="825"/>
        </w:trPr>
        <w:tc>
          <w:tcPr>
            <w:tcW w:w="540" w:type="dxa"/>
            <w:gridSpan w:val="2"/>
            <w:tcBorders>
              <w:top w:val="nil"/>
              <w:left w:val="single" w:sz="8" w:space="0" w:color="000000"/>
              <w:bottom w:val="single" w:sz="4" w:space="0" w:color="000000"/>
              <w:right w:val="single" w:sz="4" w:space="0" w:color="000000"/>
            </w:tcBorders>
            <w:shd w:val="clear" w:color="FFFFFF" w:fill="FFFFFF"/>
            <w:vAlign w:val="center"/>
            <w:hideMark/>
          </w:tcPr>
          <w:p w14:paraId="5B25CDD0" w14:textId="77777777" w:rsidR="00A6537F" w:rsidRPr="00A6537F" w:rsidRDefault="00A6537F" w:rsidP="00A6537F">
            <w:pPr>
              <w:widowControl/>
              <w:jc w:val="center"/>
              <w:rPr>
                <w:rFonts w:hAnsi="宋体" w:cs="宋体"/>
                <w:sz w:val="20"/>
              </w:rPr>
            </w:pPr>
            <w:r w:rsidRPr="00A6537F">
              <w:rPr>
                <w:rFonts w:hAnsi="宋体" w:cs="宋体" w:hint="eastAsia"/>
                <w:sz w:val="20"/>
              </w:rPr>
              <w:t>10</w:t>
            </w:r>
          </w:p>
        </w:tc>
        <w:tc>
          <w:tcPr>
            <w:tcW w:w="1060" w:type="dxa"/>
            <w:tcBorders>
              <w:top w:val="nil"/>
              <w:left w:val="nil"/>
              <w:bottom w:val="single" w:sz="4" w:space="0" w:color="000000"/>
              <w:right w:val="single" w:sz="4" w:space="0" w:color="000000"/>
            </w:tcBorders>
            <w:shd w:val="clear" w:color="FFFFFF" w:fill="FFFFFF"/>
            <w:vAlign w:val="center"/>
            <w:hideMark/>
          </w:tcPr>
          <w:p w14:paraId="54558ECF" w14:textId="77777777" w:rsidR="00A6537F" w:rsidRPr="00A6537F" w:rsidRDefault="00A6537F" w:rsidP="00A6537F">
            <w:pPr>
              <w:widowControl/>
              <w:jc w:val="left"/>
              <w:rPr>
                <w:rFonts w:hAnsi="宋体" w:cs="宋体"/>
                <w:sz w:val="20"/>
              </w:rPr>
            </w:pPr>
            <w:r w:rsidRPr="00A6537F">
              <w:rPr>
                <w:rFonts w:hAnsi="宋体" w:cs="宋体" w:hint="eastAsia"/>
                <w:sz w:val="20"/>
              </w:rPr>
              <w:t>1.4.2</w:t>
            </w:r>
          </w:p>
        </w:tc>
        <w:tc>
          <w:tcPr>
            <w:tcW w:w="1940" w:type="dxa"/>
            <w:gridSpan w:val="4"/>
            <w:tcBorders>
              <w:top w:val="single" w:sz="4" w:space="0" w:color="000000"/>
              <w:left w:val="nil"/>
              <w:bottom w:val="single" w:sz="4" w:space="0" w:color="000000"/>
              <w:right w:val="single" w:sz="4" w:space="0" w:color="000000"/>
            </w:tcBorders>
            <w:shd w:val="clear" w:color="FFFFFF" w:fill="FFFFFF"/>
            <w:vAlign w:val="center"/>
            <w:hideMark/>
          </w:tcPr>
          <w:p w14:paraId="71548AC4" w14:textId="77777777" w:rsidR="00A6537F" w:rsidRPr="00A6537F" w:rsidRDefault="00A6537F" w:rsidP="00A6537F">
            <w:pPr>
              <w:widowControl/>
              <w:jc w:val="left"/>
              <w:rPr>
                <w:rFonts w:hAnsi="宋体" w:cs="宋体"/>
                <w:sz w:val="20"/>
              </w:rPr>
            </w:pPr>
            <w:r w:rsidRPr="00A6537F">
              <w:rPr>
                <w:rFonts w:hAnsi="宋体" w:cs="宋体" w:hint="eastAsia"/>
                <w:sz w:val="20"/>
              </w:rPr>
              <w:t>1～5千万元以内部分</w:t>
            </w:r>
          </w:p>
        </w:tc>
        <w:tc>
          <w:tcPr>
            <w:tcW w:w="1620" w:type="dxa"/>
            <w:gridSpan w:val="2"/>
            <w:tcBorders>
              <w:top w:val="nil"/>
              <w:left w:val="nil"/>
              <w:bottom w:val="single" w:sz="4" w:space="0" w:color="000000"/>
              <w:right w:val="single" w:sz="4" w:space="0" w:color="000000"/>
            </w:tcBorders>
            <w:shd w:val="clear" w:color="FFFFFF" w:fill="FFFFFF"/>
            <w:vAlign w:val="center"/>
            <w:hideMark/>
          </w:tcPr>
          <w:p w14:paraId="535C6CCD" w14:textId="77777777" w:rsidR="00A6537F" w:rsidRPr="00A6537F" w:rsidRDefault="00A6537F" w:rsidP="00A6537F">
            <w:pPr>
              <w:widowControl/>
              <w:jc w:val="left"/>
              <w:rPr>
                <w:rFonts w:hAnsi="宋体" w:cs="宋体"/>
                <w:sz w:val="20"/>
              </w:rPr>
            </w:pPr>
            <w:r w:rsidRPr="00A6537F">
              <w:rPr>
                <w:rFonts w:hAnsi="宋体" w:cs="宋体" w:hint="eastAsia"/>
                <w:sz w:val="20"/>
              </w:rPr>
              <w:t>综合价含主设(1~5千万元以内部分)</w:t>
            </w:r>
          </w:p>
        </w:tc>
        <w:tc>
          <w:tcPr>
            <w:tcW w:w="660" w:type="dxa"/>
            <w:gridSpan w:val="2"/>
            <w:tcBorders>
              <w:top w:val="nil"/>
              <w:left w:val="nil"/>
              <w:bottom w:val="single" w:sz="4" w:space="0" w:color="000000"/>
              <w:right w:val="single" w:sz="4" w:space="0" w:color="000000"/>
            </w:tcBorders>
            <w:shd w:val="clear" w:color="FFFFFF" w:fill="FFFFFF"/>
            <w:vAlign w:val="center"/>
            <w:hideMark/>
          </w:tcPr>
          <w:p w14:paraId="1BC6C805" w14:textId="77777777" w:rsidR="00A6537F" w:rsidRPr="00A6537F" w:rsidRDefault="00A6537F" w:rsidP="00A6537F">
            <w:pPr>
              <w:widowControl/>
              <w:jc w:val="right"/>
              <w:rPr>
                <w:rFonts w:hAnsi="宋体" w:cs="宋体"/>
                <w:sz w:val="20"/>
              </w:rPr>
            </w:pPr>
            <w:r w:rsidRPr="00A6537F">
              <w:rPr>
                <w:rFonts w:hAnsi="宋体" w:cs="宋体" w:hint="eastAsia"/>
                <w:sz w:val="20"/>
              </w:rPr>
              <w:t>1.23</w:t>
            </w:r>
          </w:p>
        </w:tc>
        <w:tc>
          <w:tcPr>
            <w:tcW w:w="620" w:type="dxa"/>
            <w:gridSpan w:val="3"/>
            <w:tcBorders>
              <w:top w:val="single" w:sz="4" w:space="0" w:color="000000"/>
              <w:left w:val="nil"/>
              <w:bottom w:val="single" w:sz="4" w:space="0" w:color="000000"/>
              <w:right w:val="single" w:sz="4" w:space="0" w:color="000000"/>
            </w:tcBorders>
            <w:shd w:val="clear" w:color="FFFFFF" w:fill="FFFFFF"/>
            <w:vAlign w:val="center"/>
            <w:hideMark/>
          </w:tcPr>
          <w:p w14:paraId="33F42F99"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960" w:type="dxa"/>
            <w:gridSpan w:val="3"/>
            <w:tcBorders>
              <w:top w:val="single" w:sz="4" w:space="0" w:color="000000"/>
              <w:left w:val="nil"/>
              <w:bottom w:val="single" w:sz="4" w:space="0" w:color="000000"/>
              <w:right w:val="single" w:sz="4" w:space="0" w:color="000000"/>
            </w:tcBorders>
            <w:shd w:val="clear" w:color="FFFFFF" w:fill="FFFFFF"/>
            <w:vAlign w:val="center"/>
            <w:hideMark/>
          </w:tcPr>
          <w:p w14:paraId="39D2DADF"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160" w:type="dxa"/>
            <w:gridSpan w:val="4"/>
            <w:tcBorders>
              <w:top w:val="nil"/>
              <w:left w:val="nil"/>
              <w:bottom w:val="single" w:sz="4" w:space="0" w:color="000000"/>
              <w:right w:val="single" w:sz="4" w:space="0" w:color="000000"/>
            </w:tcBorders>
            <w:shd w:val="clear" w:color="FFFFFF" w:fill="FFFFFF"/>
            <w:vAlign w:val="center"/>
            <w:hideMark/>
          </w:tcPr>
          <w:p w14:paraId="69237221"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080" w:type="dxa"/>
            <w:gridSpan w:val="2"/>
            <w:tcBorders>
              <w:top w:val="nil"/>
              <w:left w:val="nil"/>
              <w:bottom w:val="single" w:sz="4" w:space="0" w:color="000000"/>
              <w:right w:val="single" w:sz="8" w:space="0" w:color="000000"/>
            </w:tcBorders>
            <w:shd w:val="clear" w:color="FFFFFF" w:fill="FFFFFF"/>
            <w:vAlign w:val="center"/>
            <w:hideMark/>
          </w:tcPr>
          <w:p w14:paraId="0FDE4305"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r>
      <w:tr w:rsidR="00A6537F" w:rsidRPr="00A6537F" w14:paraId="2996D634" w14:textId="77777777" w:rsidTr="00A6537F">
        <w:trPr>
          <w:trHeight w:val="825"/>
        </w:trPr>
        <w:tc>
          <w:tcPr>
            <w:tcW w:w="540" w:type="dxa"/>
            <w:gridSpan w:val="2"/>
            <w:tcBorders>
              <w:top w:val="nil"/>
              <w:left w:val="single" w:sz="8" w:space="0" w:color="000000"/>
              <w:bottom w:val="single" w:sz="4" w:space="0" w:color="000000"/>
              <w:right w:val="single" w:sz="4" w:space="0" w:color="000000"/>
            </w:tcBorders>
            <w:shd w:val="clear" w:color="FFFFFF" w:fill="FFFFFF"/>
            <w:vAlign w:val="center"/>
            <w:hideMark/>
          </w:tcPr>
          <w:p w14:paraId="769F2115" w14:textId="77777777" w:rsidR="00A6537F" w:rsidRPr="00A6537F" w:rsidRDefault="00A6537F" w:rsidP="00A6537F">
            <w:pPr>
              <w:widowControl/>
              <w:jc w:val="center"/>
              <w:rPr>
                <w:rFonts w:hAnsi="宋体" w:cs="宋体"/>
                <w:sz w:val="20"/>
              </w:rPr>
            </w:pPr>
            <w:r w:rsidRPr="00A6537F">
              <w:rPr>
                <w:rFonts w:hAnsi="宋体" w:cs="宋体" w:hint="eastAsia"/>
                <w:sz w:val="20"/>
              </w:rPr>
              <w:lastRenderedPageBreak/>
              <w:t>11</w:t>
            </w:r>
          </w:p>
        </w:tc>
        <w:tc>
          <w:tcPr>
            <w:tcW w:w="1060" w:type="dxa"/>
            <w:tcBorders>
              <w:top w:val="nil"/>
              <w:left w:val="nil"/>
              <w:bottom w:val="single" w:sz="4" w:space="0" w:color="000000"/>
              <w:right w:val="single" w:sz="4" w:space="0" w:color="000000"/>
            </w:tcBorders>
            <w:shd w:val="clear" w:color="FFFFFF" w:fill="FFFFFF"/>
            <w:vAlign w:val="center"/>
            <w:hideMark/>
          </w:tcPr>
          <w:p w14:paraId="51C50C6D" w14:textId="77777777" w:rsidR="00A6537F" w:rsidRPr="00A6537F" w:rsidRDefault="00A6537F" w:rsidP="00A6537F">
            <w:pPr>
              <w:widowControl/>
              <w:jc w:val="left"/>
              <w:rPr>
                <w:rFonts w:hAnsi="宋体" w:cs="宋体"/>
                <w:sz w:val="20"/>
              </w:rPr>
            </w:pPr>
            <w:r w:rsidRPr="00A6537F">
              <w:rPr>
                <w:rFonts w:hAnsi="宋体" w:cs="宋体" w:hint="eastAsia"/>
                <w:sz w:val="20"/>
              </w:rPr>
              <w:t>1.4.3</w:t>
            </w:r>
          </w:p>
        </w:tc>
        <w:tc>
          <w:tcPr>
            <w:tcW w:w="1940" w:type="dxa"/>
            <w:gridSpan w:val="4"/>
            <w:tcBorders>
              <w:top w:val="single" w:sz="4" w:space="0" w:color="000000"/>
              <w:left w:val="nil"/>
              <w:bottom w:val="single" w:sz="4" w:space="0" w:color="000000"/>
              <w:right w:val="single" w:sz="4" w:space="0" w:color="000000"/>
            </w:tcBorders>
            <w:shd w:val="clear" w:color="FFFFFF" w:fill="FFFFFF"/>
            <w:vAlign w:val="center"/>
            <w:hideMark/>
          </w:tcPr>
          <w:p w14:paraId="0F7A9DB9" w14:textId="77777777" w:rsidR="00A6537F" w:rsidRPr="00A6537F" w:rsidRDefault="00A6537F" w:rsidP="00A6537F">
            <w:pPr>
              <w:widowControl/>
              <w:jc w:val="left"/>
              <w:rPr>
                <w:rFonts w:hAnsi="宋体" w:cs="宋体"/>
                <w:sz w:val="20"/>
              </w:rPr>
            </w:pPr>
            <w:r w:rsidRPr="00A6537F">
              <w:rPr>
                <w:rFonts w:hAnsi="宋体" w:cs="宋体" w:hint="eastAsia"/>
                <w:sz w:val="20"/>
              </w:rPr>
              <w:t>5千万元～1亿元以内部分</w:t>
            </w:r>
          </w:p>
        </w:tc>
        <w:tc>
          <w:tcPr>
            <w:tcW w:w="1620" w:type="dxa"/>
            <w:gridSpan w:val="2"/>
            <w:tcBorders>
              <w:top w:val="nil"/>
              <w:left w:val="nil"/>
              <w:bottom w:val="single" w:sz="4" w:space="0" w:color="000000"/>
              <w:right w:val="single" w:sz="4" w:space="0" w:color="000000"/>
            </w:tcBorders>
            <w:shd w:val="clear" w:color="FFFFFF" w:fill="FFFFFF"/>
            <w:vAlign w:val="center"/>
            <w:hideMark/>
          </w:tcPr>
          <w:p w14:paraId="6E0179CD" w14:textId="77777777" w:rsidR="00A6537F" w:rsidRPr="00A6537F" w:rsidRDefault="00A6537F" w:rsidP="00A6537F">
            <w:pPr>
              <w:widowControl/>
              <w:jc w:val="left"/>
              <w:rPr>
                <w:rFonts w:hAnsi="宋体" w:cs="宋体"/>
                <w:sz w:val="20"/>
              </w:rPr>
            </w:pPr>
            <w:r w:rsidRPr="00A6537F">
              <w:rPr>
                <w:rFonts w:hAnsi="宋体" w:cs="宋体" w:hint="eastAsia"/>
                <w:sz w:val="20"/>
              </w:rPr>
              <w:t>综合价含主设(5千万元~1亿元以内部分)</w:t>
            </w:r>
          </w:p>
        </w:tc>
        <w:tc>
          <w:tcPr>
            <w:tcW w:w="660" w:type="dxa"/>
            <w:gridSpan w:val="2"/>
            <w:tcBorders>
              <w:top w:val="nil"/>
              <w:left w:val="nil"/>
              <w:bottom w:val="single" w:sz="4" w:space="0" w:color="000000"/>
              <w:right w:val="single" w:sz="4" w:space="0" w:color="000000"/>
            </w:tcBorders>
            <w:shd w:val="clear" w:color="FFFFFF" w:fill="FFFFFF"/>
            <w:vAlign w:val="center"/>
            <w:hideMark/>
          </w:tcPr>
          <w:p w14:paraId="49AAA522" w14:textId="77777777" w:rsidR="00A6537F" w:rsidRPr="00A6537F" w:rsidRDefault="00A6537F" w:rsidP="00A6537F">
            <w:pPr>
              <w:widowControl/>
              <w:jc w:val="right"/>
              <w:rPr>
                <w:rFonts w:hAnsi="宋体" w:cs="宋体"/>
                <w:sz w:val="20"/>
              </w:rPr>
            </w:pPr>
            <w:r w:rsidRPr="00A6537F">
              <w:rPr>
                <w:rFonts w:hAnsi="宋体" w:cs="宋体" w:hint="eastAsia"/>
                <w:sz w:val="20"/>
              </w:rPr>
              <w:t>0.82</w:t>
            </w:r>
          </w:p>
        </w:tc>
        <w:tc>
          <w:tcPr>
            <w:tcW w:w="620" w:type="dxa"/>
            <w:gridSpan w:val="3"/>
            <w:tcBorders>
              <w:top w:val="single" w:sz="4" w:space="0" w:color="000000"/>
              <w:left w:val="nil"/>
              <w:bottom w:val="single" w:sz="4" w:space="0" w:color="000000"/>
              <w:right w:val="single" w:sz="4" w:space="0" w:color="000000"/>
            </w:tcBorders>
            <w:shd w:val="clear" w:color="FFFFFF" w:fill="FFFFFF"/>
            <w:vAlign w:val="center"/>
            <w:hideMark/>
          </w:tcPr>
          <w:p w14:paraId="328DE657"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960" w:type="dxa"/>
            <w:gridSpan w:val="3"/>
            <w:tcBorders>
              <w:top w:val="single" w:sz="4" w:space="0" w:color="000000"/>
              <w:left w:val="nil"/>
              <w:bottom w:val="single" w:sz="4" w:space="0" w:color="000000"/>
              <w:right w:val="single" w:sz="4" w:space="0" w:color="000000"/>
            </w:tcBorders>
            <w:shd w:val="clear" w:color="FFFFFF" w:fill="FFFFFF"/>
            <w:vAlign w:val="center"/>
            <w:hideMark/>
          </w:tcPr>
          <w:p w14:paraId="08CA5B0B"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160" w:type="dxa"/>
            <w:gridSpan w:val="4"/>
            <w:tcBorders>
              <w:top w:val="nil"/>
              <w:left w:val="nil"/>
              <w:bottom w:val="single" w:sz="4" w:space="0" w:color="000000"/>
              <w:right w:val="single" w:sz="4" w:space="0" w:color="000000"/>
            </w:tcBorders>
            <w:shd w:val="clear" w:color="FFFFFF" w:fill="FFFFFF"/>
            <w:vAlign w:val="center"/>
            <w:hideMark/>
          </w:tcPr>
          <w:p w14:paraId="56137AC1"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080" w:type="dxa"/>
            <w:gridSpan w:val="2"/>
            <w:tcBorders>
              <w:top w:val="nil"/>
              <w:left w:val="nil"/>
              <w:bottom w:val="single" w:sz="4" w:space="0" w:color="000000"/>
              <w:right w:val="single" w:sz="8" w:space="0" w:color="000000"/>
            </w:tcBorders>
            <w:shd w:val="clear" w:color="FFFFFF" w:fill="FFFFFF"/>
            <w:vAlign w:val="center"/>
            <w:hideMark/>
          </w:tcPr>
          <w:p w14:paraId="44591C13"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r>
      <w:tr w:rsidR="00A6537F" w:rsidRPr="00A6537F" w14:paraId="3EE55E11" w14:textId="77777777" w:rsidTr="00A6537F">
        <w:trPr>
          <w:trHeight w:val="570"/>
        </w:trPr>
        <w:tc>
          <w:tcPr>
            <w:tcW w:w="540" w:type="dxa"/>
            <w:gridSpan w:val="2"/>
            <w:tcBorders>
              <w:top w:val="nil"/>
              <w:left w:val="single" w:sz="8" w:space="0" w:color="000000"/>
              <w:bottom w:val="single" w:sz="4" w:space="0" w:color="000000"/>
              <w:right w:val="single" w:sz="4" w:space="0" w:color="000000"/>
            </w:tcBorders>
            <w:shd w:val="clear" w:color="FFFFFF" w:fill="FFFFFF"/>
            <w:vAlign w:val="center"/>
            <w:hideMark/>
          </w:tcPr>
          <w:p w14:paraId="1AA43F71" w14:textId="77777777" w:rsidR="00A6537F" w:rsidRPr="00A6537F" w:rsidRDefault="00A6537F" w:rsidP="00A6537F">
            <w:pPr>
              <w:widowControl/>
              <w:jc w:val="center"/>
              <w:rPr>
                <w:rFonts w:hAnsi="宋体" w:cs="宋体"/>
                <w:sz w:val="20"/>
              </w:rPr>
            </w:pPr>
            <w:r w:rsidRPr="00A6537F">
              <w:rPr>
                <w:rFonts w:hAnsi="宋体" w:cs="宋体" w:hint="eastAsia"/>
                <w:sz w:val="20"/>
              </w:rPr>
              <w:t>12</w:t>
            </w:r>
          </w:p>
        </w:tc>
        <w:tc>
          <w:tcPr>
            <w:tcW w:w="1060" w:type="dxa"/>
            <w:tcBorders>
              <w:top w:val="nil"/>
              <w:left w:val="nil"/>
              <w:bottom w:val="single" w:sz="4" w:space="0" w:color="000000"/>
              <w:right w:val="single" w:sz="4" w:space="0" w:color="000000"/>
            </w:tcBorders>
            <w:shd w:val="clear" w:color="FFFFFF" w:fill="FFFFFF"/>
            <w:vAlign w:val="center"/>
            <w:hideMark/>
          </w:tcPr>
          <w:p w14:paraId="2A228E85" w14:textId="77777777" w:rsidR="00A6537F" w:rsidRPr="00A6537F" w:rsidRDefault="00A6537F" w:rsidP="00A6537F">
            <w:pPr>
              <w:widowControl/>
              <w:jc w:val="left"/>
              <w:rPr>
                <w:rFonts w:hAnsi="宋体" w:cs="宋体"/>
                <w:sz w:val="20"/>
              </w:rPr>
            </w:pPr>
            <w:r w:rsidRPr="00A6537F">
              <w:rPr>
                <w:rFonts w:hAnsi="宋体" w:cs="宋体" w:hint="eastAsia"/>
                <w:sz w:val="20"/>
              </w:rPr>
              <w:t>1.4.4</w:t>
            </w:r>
          </w:p>
        </w:tc>
        <w:tc>
          <w:tcPr>
            <w:tcW w:w="1940" w:type="dxa"/>
            <w:gridSpan w:val="4"/>
            <w:tcBorders>
              <w:top w:val="single" w:sz="4" w:space="0" w:color="000000"/>
              <w:left w:val="nil"/>
              <w:bottom w:val="single" w:sz="4" w:space="0" w:color="000000"/>
              <w:right w:val="single" w:sz="4" w:space="0" w:color="000000"/>
            </w:tcBorders>
            <w:shd w:val="clear" w:color="FFFFFF" w:fill="FFFFFF"/>
            <w:vAlign w:val="center"/>
            <w:hideMark/>
          </w:tcPr>
          <w:p w14:paraId="0AC24E33" w14:textId="77777777" w:rsidR="00A6537F" w:rsidRPr="00A6537F" w:rsidRDefault="00A6537F" w:rsidP="00A6537F">
            <w:pPr>
              <w:widowControl/>
              <w:jc w:val="left"/>
              <w:rPr>
                <w:rFonts w:hAnsi="宋体" w:cs="宋体"/>
                <w:sz w:val="20"/>
              </w:rPr>
            </w:pPr>
            <w:r w:rsidRPr="00A6537F">
              <w:rPr>
                <w:rFonts w:hAnsi="宋体" w:cs="宋体" w:hint="eastAsia"/>
                <w:sz w:val="20"/>
              </w:rPr>
              <w:t>1亿元以上部分</w:t>
            </w:r>
          </w:p>
        </w:tc>
        <w:tc>
          <w:tcPr>
            <w:tcW w:w="1620" w:type="dxa"/>
            <w:gridSpan w:val="2"/>
            <w:tcBorders>
              <w:top w:val="nil"/>
              <w:left w:val="nil"/>
              <w:bottom w:val="single" w:sz="4" w:space="0" w:color="000000"/>
              <w:right w:val="single" w:sz="4" w:space="0" w:color="000000"/>
            </w:tcBorders>
            <w:shd w:val="clear" w:color="FFFFFF" w:fill="FFFFFF"/>
            <w:vAlign w:val="center"/>
            <w:hideMark/>
          </w:tcPr>
          <w:p w14:paraId="5B3EB1C0" w14:textId="77777777" w:rsidR="00A6537F" w:rsidRPr="00A6537F" w:rsidRDefault="00A6537F" w:rsidP="00A6537F">
            <w:pPr>
              <w:widowControl/>
              <w:jc w:val="left"/>
              <w:rPr>
                <w:rFonts w:hAnsi="宋体" w:cs="宋体"/>
                <w:sz w:val="20"/>
              </w:rPr>
            </w:pPr>
            <w:r w:rsidRPr="00A6537F">
              <w:rPr>
                <w:rFonts w:hAnsi="宋体" w:cs="宋体" w:hint="eastAsia"/>
                <w:sz w:val="20"/>
              </w:rPr>
              <w:t>综合价含主设(1亿元以上部分)</w:t>
            </w:r>
          </w:p>
        </w:tc>
        <w:tc>
          <w:tcPr>
            <w:tcW w:w="660" w:type="dxa"/>
            <w:gridSpan w:val="2"/>
            <w:tcBorders>
              <w:top w:val="nil"/>
              <w:left w:val="nil"/>
              <w:bottom w:val="single" w:sz="4" w:space="0" w:color="000000"/>
              <w:right w:val="single" w:sz="4" w:space="0" w:color="000000"/>
            </w:tcBorders>
            <w:shd w:val="clear" w:color="FFFFFF" w:fill="FFFFFF"/>
            <w:vAlign w:val="center"/>
            <w:hideMark/>
          </w:tcPr>
          <w:p w14:paraId="0F35E792" w14:textId="77777777" w:rsidR="00A6537F" w:rsidRPr="00A6537F" w:rsidRDefault="00A6537F" w:rsidP="00A6537F">
            <w:pPr>
              <w:widowControl/>
              <w:jc w:val="right"/>
              <w:rPr>
                <w:rFonts w:hAnsi="宋体" w:cs="宋体"/>
                <w:sz w:val="20"/>
              </w:rPr>
            </w:pPr>
            <w:r w:rsidRPr="00A6537F">
              <w:rPr>
                <w:rFonts w:hAnsi="宋体" w:cs="宋体" w:hint="eastAsia"/>
                <w:sz w:val="20"/>
              </w:rPr>
              <w:t>0.41</w:t>
            </w:r>
          </w:p>
        </w:tc>
        <w:tc>
          <w:tcPr>
            <w:tcW w:w="620" w:type="dxa"/>
            <w:gridSpan w:val="3"/>
            <w:tcBorders>
              <w:top w:val="single" w:sz="4" w:space="0" w:color="000000"/>
              <w:left w:val="nil"/>
              <w:bottom w:val="single" w:sz="4" w:space="0" w:color="000000"/>
              <w:right w:val="single" w:sz="4" w:space="0" w:color="000000"/>
            </w:tcBorders>
            <w:shd w:val="clear" w:color="FFFFFF" w:fill="FFFFFF"/>
            <w:vAlign w:val="center"/>
            <w:hideMark/>
          </w:tcPr>
          <w:p w14:paraId="22019732"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960" w:type="dxa"/>
            <w:gridSpan w:val="3"/>
            <w:tcBorders>
              <w:top w:val="single" w:sz="4" w:space="0" w:color="000000"/>
              <w:left w:val="nil"/>
              <w:bottom w:val="single" w:sz="4" w:space="0" w:color="000000"/>
              <w:right w:val="single" w:sz="4" w:space="0" w:color="000000"/>
            </w:tcBorders>
            <w:shd w:val="clear" w:color="FFFFFF" w:fill="FFFFFF"/>
            <w:vAlign w:val="center"/>
            <w:hideMark/>
          </w:tcPr>
          <w:p w14:paraId="321213C2"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160" w:type="dxa"/>
            <w:gridSpan w:val="4"/>
            <w:tcBorders>
              <w:top w:val="nil"/>
              <w:left w:val="nil"/>
              <w:bottom w:val="single" w:sz="4" w:space="0" w:color="000000"/>
              <w:right w:val="single" w:sz="4" w:space="0" w:color="000000"/>
            </w:tcBorders>
            <w:shd w:val="clear" w:color="FFFFFF" w:fill="FFFFFF"/>
            <w:vAlign w:val="center"/>
            <w:hideMark/>
          </w:tcPr>
          <w:p w14:paraId="7A8CD4F6"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080" w:type="dxa"/>
            <w:gridSpan w:val="2"/>
            <w:tcBorders>
              <w:top w:val="nil"/>
              <w:left w:val="nil"/>
              <w:bottom w:val="single" w:sz="4" w:space="0" w:color="000000"/>
              <w:right w:val="single" w:sz="8" w:space="0" w:color="000000"/>
            </w:tcBorders>
            <w:shd w:val="clear" w:color="FFFFFF" w:fill="FFFFFF"/>
            <w:vAlign w:val="center"/>
            <w:hideMark/>
          </w:tcPr>
          <w:p w14:paraId="07D2D942"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r>
      <w:tr w:rsidR="00A6537F" w:rsidRPr="00A6537F" w14:paraId="65DDC726" w14:textId="77777777" w:rsidTr="00A6537F">
        <w:trPr>
          <w:trHeight w:val="825"/>
        </w:trPr>
        <w:tc>
          <w:tcPr>
            <w:tcW w:w="540" w:type="dxa"/>
            <w:gridSpan w:val="2"/>
            <w:tcBorders>
              <w:top w:val="nil"/>
              <w:left w:val="single" w:sz="8" w:space="0" w:color="000000"/>
              <w:bottom w:val="single" w:sz="8" w:space="0" w:color="000000"/>
              <w:right w:val="single" w:sz="4" w:space="0" w:color="000000"/>
            </w:tcBorders>
            <w:shd w:val="clear" w:color="FFFFFF" w:fill="FFFFFF"/>
            <w:vAlign w:val="center"/>
            <w:hideMark/>
          </w:tcPr>
          <w:p w14:paraId="005688A6" w14:textId="77777777" w:rsidR="00A6537F" w:rsidRPr="00A6537F" w:rsidRDefault="00A6537F" w:rsidP="00A6537F">
            <w:pPr>
              <w:widowControl/>
              <w:jc w:val="center"/>
              <w:rPr>
                <w:rFonts w:hAnsi="宋体" w:cs="宋体"/>
                <w:sz w:val="20"/>
              </w:rPr>
            </w:pPr>
            <w:r w:rsidRPr="00A6537F">
              <w:rPr>
                <w:rFonts w:hAnsi="宋体" w:cs="宋体" w:hint="eastAsia"/>
                <w:sz w:val="20"/>
              </w:rPr>
              <w:t>13</w:t>
            </w:r>
          </w:p>
        </w:tc>
        <w:tc>
          <w:tcPr>
            <w:tcW w:w="1060" w:type="dxa"/>
            <w:tcBorders>
              <w:top w:val="nil"/>
              <w:left w:val="nil"/>
              <w:bottom w:val="single" w:sz="8" w:space="0" w:color="000000"/>
              <w:right w:val="single" w:sz="4" w:space="0" w:color="000000"/>
            </w:tcBorders>
            <w:shd w:val="clear" w:color="FFFFFF" w:fill="FFFFFF"/>
            <w:vAlign w:val="center"/>
            <w:hideMark/>
          </w:tcPr>
          <w:p w14:paraId="12C4ECF3" w14:textId="77777777" w:rsidR="00A6537F" w:rsidRPr="00A6537F" w:rsidRDefault="00A6537F" w:rsidP="00A6537F">
            <w:pPr>
              <w:widowControl/>
              <w:jc w:val="left"/>
              <w:rPr>
                <w:rFonts w:hAnsi="宋体" w:cs="宋体"/>
                <w:sz w:val="20"/>
              </w:rPr>
            </w:pPr>
            <w:r w:rsidRPr="00A6537F">
              <w:rPr>
                <w:rFonts w:hAnsi="宋体" w:cs="宋体" w:hint="eastAsia"/>
                <w:sz w:val="20"/>
              </w:rPr>
              <w:t>1.5</w:t>
            </w:r>
          </w:p>
        </w:tc>
        <w:tc>
          <w:tcPr>
            <w:tcW w:w="1940" w:type="dxa"/>
            <w:gridSpan w:val="4"/>
            <w:tcBorders>
              <w:top w:val="single" w:sz="4" w:space="0" w:color="000000"/>
              <w:left w:val="nil"/>
              <w:bottom w:val="single" w:sz="8" w:space="0" w:color="000000"/>
              <w:right w:val="single" w:sz="4" w:space="0" w:color="000000"/>
            </w:tcBorders>
            <w:shd w:val="clear" w:color="FFFFFF" w:fill="FFFFFF"/>
            <w:vAlign w:val="center"/>
            <w:hideMark/>
          </w:tcPr>
          <w:p w14:paraId="27C2D2F0" w14:textId="77777777" w:rsidR="00A6537F" w:rsidRPr="00A6537F" w:rsidRDefault="00A6537F" w:rsidP="00A6537F">
            <w:pPr>
              <w:widowControl/>
              <w:jc w:val="left"/>
              <w:rPr>
                <w:rFonts w:hAnsi="宋体" w:cs="宋体"/>
                <w:sz w:val="20"/>
              </w:rPr>
            </w:pPr>
            <w:r w:rsidRPr="00A6537F">
              <w:rPr>
                <w:rFonts w:hAnsi="宋体" w:cs="宋体" w:hint="eastAsia"/>
                <w:sz w:val="20"/>
              </w:rPr>
              <w:t>夜间施工增加费</w:t>
            </w:r>
          </w:p>
        </w:tc>
        <w:tc>
          <w:tcPr>
            <w:tcW w:w="1620" w:type="dxa"/>
            <w:gridSpan w:val="2"/>
            <w:tcBorders>
              <w:top w:val="nil"/>
              <w:left w:val="nil"/>
              <w:bottom w:val="single" w:sz="8" w:space="0" w:color="000000"/>
              <w:right w:val="single" w:sz="4" w:space="0" w:color="000000"/>
            </w:tcBorders>
            <w:shd w:val="clear" w:color="FFFFFF" w:fill="FFFFFF"/>
            <w:vAlign w:val="center"/>
            <w:hideMark/>
          </w:tcPr>
          <w:p w14:paraId="78230CEB" w14:textId="77777777" w:rsidR="00A6537F" w:rsidRPr="00A6537F" w:rsidRDefault="00A6537F" w:rsidP="00A6537F">
            <w:pPr>
              <w:widowControl/>
              <w:jc w:val="left"/>
              <w:rPr>
                <w:rFonts w:hAnsi="宋体" w:cs="宋体"/>
                <w:sz w:val="20"/>
              </w:rPr>
            </w:pPr>
            <w:r w:rsidRPr="00A6537F">
              <w:rPr>
                <w:rFonts w:hAnsi="宋体" w:cs="宋体" w:hint="eastAsia"/>
                <w:sz w:val="20"/>
              </w:rPr>
              <w:t>分部分项合计+单价措施项目合计-人材机价差</w:t>
            </w:r>
          </w:p>
        </w:tc>
        <w:tc>
          <w:tcPr>
            <w:tcW w:w="660" w:type="dxa"/>
            <w:gridSpan w:val="2"/>
            <w:tcBorders>
              <w:top w:val="nil"/>
              <w:left w:val="nil"/>
              <w:bottom w:val="single" w:sz="8" w:space="0" w:color="000000"/>
              <w:right w:val="single" w:sz="4" w:space="0" w:color="000000"/>
            </w:tcBorders>
            <w:shd w:val="clear" w:color="FFFFFF" w:fill="FFFFFF"/>
            <w:vAlign w:val="center"/>
            <w:hideMark/>
          </w:tcPr>
          <w:p w14:paraId="73B38D94" w14:textId="77777777" w:rsidR="00A6537F" w:rsidRPr="00A6537F" w:rsidRDefault="00A6537F" w:rsidP="00A6537F">
            <w:pPr>
              <w:widowControl/>
              <w:jc w:val="right"/>
              <w:rPr>
                <w:rFonts w:hAnsi="宋体" w:cs="宋体"/>
                <w:sz w:val="20"/>
              </w:rPr>
            </w:pPr>
            <w:r w:rsidRPr="00A6537F">
              <w:rPr>
                <w:rFonts w:hAnsi="宋体" w:cs="宋体" w:hint="eastAsia"/>
                <w:sz w:val="20"/>
              </w:rPr>
              <w:t>0.14</w:t>
            </w:r>
          </w:p>
        </w:tc>
        <w:tc>
          <w:tcPr>
            <w:tcW w:w="620" w:type="dxa"/>
            <w:gridSpan w:val="3"/>
            <w:tcBorders>
              <w:top w:val="single" w:sz="4" w:space="0" w:color="000000"/>
              <w:left w:val="nil"/>
              <w:bottom w:val="single" w:sz="8" w:space="0" w:color="000000"/>
              <w:right w:val="single" w:sz="4" w:space="0" w:color="000000"/>
            </w:tcBorders>
            <w:shd w:val="clear" w:color="FFFFFF" w:fill="FFFFFF"/>
            <w:vAlign w:val="center"/>
            <w:hideMark/>
          </w:tcPr>
          <w:p w14:paraId="4A4B4A7F"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960" w:type="dxa"/>
            <w:gridSpan w:val="3"/>
            <w:tcBorders>
              <w:top w:val="single" w:sz="4" w:space="0" w:color="000000"/>
              <w:left w:val="nil"/>
              <w:bottom w:val="single" w:sz="8" w:space="0" w:color="000000"/>
              <w:right w:val="single" w:sz="4" w:space="0" w:color="000000"/>
            </w:tcBorders>
            <w:shd w:val="clear" w:color="FFFFFF" w:fill="FFFFFF"/>
            <w:vAlign w:val="center"/>
            <w:hideMark/>
          </w:tcPr>
          <w:p w14:paraId="4575BAFC"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160" w:type="dxa"/>
            <w:gridSpan w:val="4"/>
            <w:tcBorders>
              <w:top w:val="nil"/>
              <w:left w:val="nil"/>
              <w:bottom w:val="single" w:sz="8" w:space="0" w:color="000000"/>
              <w:right w:val="single" w:sz="4" w:space="0" w:color="000000"/>
            </w:tcBorders>
            <w:shd w:val="clear" w:color="FFFFFF" w:fill="FFFFFF"/>
            <w:vAlign w:val="center"/>
            <w:hideMark/>
          </w:tcPr>
          <w:p w14:paraId="50932F03"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080" w:type="dxa"/>
            <w:gridSpan w:val="2"/>
            <w:tcBorders>
              <w:top w:val="nil"/>
              <w:left w:val="nil"/>
              <w:bottom w:val="single" w:sz="8" w:space="0" w:color="000000"/>
              <w:right w:val="single" w:sz="8" w:space="0" w:color="000000"/>
            </w:tcBorders>
            <w:shd w:val="clear" w:color="FFFFFF" w:fill="FFFFFF"/>
            <w:vAlign w:val="center"/>
            <w:hideMark/>
          </w:tcPr>
          <w:p w14:paraId="397F5B49"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r>
      <w:tr w:rsidR="00A6537F" w:rsidRPr="00A6537F" w14:paraId="654A9EAD" w14:textId="77777777" w:rsidTr="00A6537F">
        <w:trPr>
          <w:trHeight w:val="960"/>
        </w:trPr>
        <w:tc>
          <w:tcPr>
            <w:tcW w:w="9640" w:type="dxa"/>
            <w:gridSpan w:val="23"/>
            <w:tcBorders>
              <w:top w:val="nil"/>
              <w:left w:val="nil"/>
              <w:bottom w:val="nil"/>
              <w:right w:val="nil"/>
            </w:tcBorders>
            <w:shd w:val="clear" w:color="FFFFFF" w:fill="FFFFFF"/>
            <w:hideMark/>
          </w:tcPr>
          <w:p w14:paraId="082DEF86" w14:textId="77777777" w:rsidR="00A6537F" w:rsidRPr="00A6537F" w:rsidRDefault="00A6537F" w:rsidP="00A6537F">
            <w:pPr>
              <w:widowControl/>
              <w:jc w:val="left"/>
              <w:rPr>
                <w:rFonts w:hAnsi="宋体" w:cs="宋体"/>
                <w:sz w:val="18"/>
                <w:szCs w:val="18"/>
              </w:rPr>
            </w:pPr>
            <w:r w:rsidRPr="00A6537F">
              <w:rPr>
                <w:rFonts w:hAnsi="宋体" w:cs="宋体" w:hint="eastAsia"/>
                <w:sz w:val="18"/>
                <w:szCs w:val="18"/>
              </w:rPr>
              <w:t>编制人（造价人员）：                                   复核人（造价工程师）：</w:t>
            </w:r>
            <w:r w:rsidRPr="00A6537F">
              <w:rPr>
                <w:rFonts w:hAnsi="宋体" w:cs="宋体" w:hint="eastAsia"/>
                <w:sz w:val="18"/>
                <w:szCs w:val="18"/>
              </w:rPr>
              <w:br/>
              <w:t>注：1  “项目名称”可根据海南省现行的计价定额设置。</w:t>
            </w:r>
            <w:r w:rsidRPr="00A6537F">
              <w:rPr>
                <w:rFonts w:hAnsi="宋体" w:cs="宋体" w:hint="eastAsia"/>
                <w:sz w:val="18"/>
                <w:szCs w:val="18"/>
              </w:rPr>
              <w:br/>
              <w:t xml:space="preserve">    2  按施工方案计算的措施费，若无“计算基础”和“费率”的数值，也可只填 “金额”数值，但应在备注栏说明施工方案出处或计算方法。</w:t>
            </w:r>
          </w:p>
        </w:tc>
      </w:tr>
      <w:tr w:rsidR="00A6537F" w:rsidRPr="00A6537F" w14:paraId="555541A3" w14:textId="77777777" w:rsidTr="00A6537F">
        <w:trPr>
          <w:trHeight w:val="360"/>
        </w:trPr>
        <w:tc>
          <w:tcPr>
            <w:tcW w:w="2920" w:type="dxa"/>
            <w:gridSpan w:val="5"/>
            <w:tcBorders>
              <w:top w:val="nil"/>
              <w:left w:val="nil"/>
              <w:bottom w:val="nil"/>
              <w:right w:val="nil"/>
            </w:tcBorders>
            <w:shd w:val="clear" w:color="FFFFFF" w:fill="FFFFFF"/>
            <w:vAlign w:val="center"/>
            <w:hideMark/>
          </w:tcPr>
          <w:p w14:paraId="7AB6391F" w14:textId="77777777" w:rsidR="00A6537F" w:rsidRPr="00A6537F" w:rsidRDefault="00A6537F" w:rsidP="00A6537F">
            <w:pPr>
              <w:widowControl/>
              <w:jc w:val="left"/>
              <w:rPr>
                <w:rFonts w:hAnsi="宋体" w:cs="宋体"/>
                <w:sz w:val="18"/>
                <w:szCs w:val="18"/>
              </w:rPr>
            </w:pPr>
            <w:r w:rsidRPr="00A6537F">
              <w:rPr>
                <w:rFonts w:hAnsi="宋体" w:cs="宋体" w:hint="eastAsia"/>
                <w:sz w:val="18"/>
                <w:szCs w:val="18"/>
              </w:rPr>
              <w:t>（清-表5）</w:t>
            </w:r>
          </w:p>
        </w:tc>
        <w:tc>
          <w:tcPr>
            <w:tcW w:w="3120" w:type="dxa"/>
            <w:gridSpan w:val="8"/>
            <w:tcBorders>
              <w:top w:val="nil"/>
              <w:left w:val="nil"/>
              <w:bottom w:val="nil"/>
              <w:right w:val="nil"/>
            </w:tcBorders>
            <w:shd w:val="clear" w:color="FFFFFF" w:fill="FFFFFF"/>
            <w:vAlign w:val="center"/>
            <w:hideMark/>
          </w:tcPr>
          <w:p w14:paraId="3BBA5824" w14:textId="77777777" w:rsidR="00A6537F" w:rsidRPr="00A6537F" w:rsidRDefault="00A6537F" w:rsidP="00A6537F">
            <w:pPr>
              <w:widowControl/>
              <w:jc w:val="center"/>
              <w:rPr>
                <w:rFonts w:hAnsi="宋体" w:cs="宋体"/>
                <w:sz w:val="18"/>
                <w:szCs w:val="18"/>
              </w:rPr>
            </w:pPr>
            <w:r w:rsidRPr="00A6537F">
              <w:rPr>
                <w:rFonts w:hAnsi="宋体" w:cs="宋体" w:hint="eastAsia"/>
                <w:sz w:val="18"/>
                <w:szCs w:val="18"/>
              </w:rPr>
              <w:t xml:space="preserve">　</w:t>
            </w:r>
          </w:p>
        </w:tc>
        <w:tc>
          <w:tcPr>
            <w:tcW w:w="1020" w:type="dxa"/>
            <w:gridSpan w:val="3"/>
            <w:tcBorders>
              <w:top w:val="nil"/>
              <w:left w:val="nil"/>
              <w:bottom w:val="nil"/>
              <w:right w:val="nil"/>
            </w:tcBorders>
            <w:shd w:val="clear" w:color="FFFFFF" w:fill="FFFFFF"/>
            <w:vAlign w:val="center"/>
            <w:hideMark/>
          </w:tcPr>
          <w:p w14:paraId="76D43CE9" w14:textId="77777777" w:rsidR="00A6537F" w:rsidRPr="00A6537F" w:rsidRDefault="00A6537F" w:rsidP="00A6537F">
            <w:pPr>
              <w:widowControl/>
              <w:jc w:val="center"/>
              <w:rPr>
                <w:rFonts w:hAnsi="宋体" w:cs="宋体"/>
                <w:sz w:val="18"/>
                <w:szCs w:val="18"/>
              </w:rPr>
            </w:pPr>
            <w:r w:rsidRPr="00A6537F">
              <w:rPr>
                <w:rFonts w:hAnsi="宋体" w:cs="宋体" w:hint="eastAsia"/>
                <w:sz w:val="18"/>
                <w:szCs w:val="18"/>
              </w:rPr>
              <w:t xml:space="preserve">　</w:t>
            </w:r>
          </w:p>
        </w:tc>
        <w:tc>
          <w:tcPr>
            <w:tcW w:w="2580" w:type="dxa"/>
            <w:gridSpan w:val="7"/>
            <w:tcBorders>
              <w:top w:val="nil"/>
              <w:left w:val="nil"/>
              <w:bottom w:val="nil"/>
              <w:right w:val="nil"/>
            </w:tcBorders>
            <w:shd w:val="clear" w:color="FFFFFF" w:fill="FFFFFF"/>
            <w:vAlign w:val="center"/>
            <w:hideMark/>
          </w:tcPr>
          <w:p w14:paraId="47319CB2" w14:textId="77777777" w:rsidR="00A6537F" w:rsidRPr="00A6537F" w:rsidRDefault="00A6537F" w:rsidP="00A6537F">
            <w:pPr>
              <w:widowControl/>
              <w:jc w:val="right"/>
              <w:rPr>
                <w:rFonts w:hAnsi="宋体" w:cs="宋体"/>
                <w:sz w:val="18"/>
                <w:szCs w:val="18"/>
              </w:rPr>
            </w:pPr>
            <w:r w:rsidRPr="00A6537F">
              <w:rPr>
                <w:rFonts w:hAnsi="宋体" w:cs="宋体" w:hint="eastAsia"/>
                <w:sz w:val="18"/>
                <w:szCs w:val="18"/>
              </w:rPr>
              <w:t xml:space="preserve">　</w:t>
            </w:r>
          </w:p>
        </w:tc>
      </w:tr>
      <w:tr w:rsidR="00A6537F" w:rsidRPr="00A6537F" w14:paraId="72D0FF12" w14:textId="77777777" w:rsidTr="00A6537F">
        <w:trPr>
          <w:trHeight w:val="795"/>
        </w:trPr>
        <w:tc>
          <w:tcPr>
            <w:tcW w:w="9640" w:type="dxa"/>
            <w:gridSpan w:val="23"/>
            <w:tcBorders>
              <w:top w:val="nil"/>
              <w:left w:val="nil"/>
              <w:bottom w:val="nil"/>
              <w:right w:val="nil"/>
            </w:tcBorders>
            <w:shd w:val="clear" w:color="FFFFFF" w:fill="FFFFFF"/>
            <w:vAlign w:val="center"/>
            <w:hideMark/>
          </w:tcPr>
          <w:p w14:paraId="42C3F669" w14:textId="77777777" w:rsidR="00A6537F" w:rsidRPr="00A6537F" w:rsidRDefault="00A6537F" w:rsidP="00A6537F">
            <w:pPr>
              <w:widowControl/>
              <w:jc w:val="center"/>
              <w:rPr>
                <w:rFonts w:hAnsi="宋体" w:cs="宋体"/>
                <w:b/>
                <w:bCs/>
                <w:sz w:val="40"/>
                <w:szCs w:val="40"/>
              </w:rPr>
            </w:pPr>
            <w:r w:rsidRPr="00A6537F">
              <w:rPr>
                <w:rFonts w:hAnsi="宋体" w:cs="宋体" w:hint="eastAsia"/>
                <w:b/>
                <w:bCs/>
                <w:sz w:val="40"/>
                <w:szCs w:val="40"/>
              </w:rPr>
              <w:t>总价措施项目清单与计价表</w:t>
            </w:r>
          </w:p>
        </w:tc>
      </w:tr>
      <w:tr w:rsidR="00A6537F" w:rsidRPr="00A6537F" w14:paraId="48619374" w14:textId="77777777" w:rsidTr="00A6537F">
        <w:trPr>
          <w:trHeight w:val="570"/>
        </w:trPr>
        <w:tc>
          <w:tcPr>
            <w:tcW w:w="2920" w:type="dxa"/>
            <w:gridSpan w:val="5"/>
            <w:tcBorders>
              <w:top w:val="nil"/>
              <w:left w:val="nil"/>
              <w:bottom w:val="nil"/>
              <w:right w:val="nil"/>
            </w:tcBorders>
            <w:shd w:val="clear" w:color="FFFFFF" w:fill="FFFFFF"/>
            <w:vAlign w:val="bottom"/>
            <w:hideMark/>
          </w:tcPr>
          <w:p w14:paraId="56D64914" w14:textId="77777777" w:rsidR="00A6537F" w:rsidRPr="00A6537F" w:rsidRDefault="00A6537F" w:rsidP="00A6537F">
            <w:pPr>
              <w:widowControl/>
              <w:jc w:val="left"/>
              <w:rPr>
                <w:rFonts w:hAnsi="宋体" w:cs="宋体"/>
                <w:sz w:val="20"/>
              </w:rPr>
            </w:pPr>
            <w:r w:rsidRPr="00A6537F">
              <w:rPr>
                <w:rFonts w:hAnsi="宋体" w:cs="宋体" w:hint="eastAsia"/>
                <w:sz w:val="20"/>
              </w:rPr>
              <w:t>工程名称：海南警察学院（省综合训练基地）项目用地安装临时围挡工程</w:t>
            </w:r>
          </w:p>
        </w:tc>
        <w:tc>
          <w:tcPr>
            <w:tcW w:w="3120" w:type="dxa"/>
            <w:gridSpan w:val="8"/>
            <w:tcBorders>
              <w:top w:val="nil"/>
              <w:left w:val="nil"/>
              <w:bottom w:val="nil"/>
              <w:right w:val="nil"/>
            </w:tcBorders>
            <w:shd w:val="clear" w:color="FFFFFF" w:fill="FFFFFF"/>
            <w:vAlign w:val="bottom"/>
            <w:hideMark/>
          </w:tcPr>
          <w:p w14:paraId="75BE618C" w14:textId="77777777" w:rsidR="00A6537F" w:rsidRPr="00A6537F" w:rsidRDefault="00A6537F" w:rsidP="00A6537F">
            <w:pPr>
              <w:widowControl/>
              <w:jc w:val="left"/>
              <w:rPr>
                <w:rFonts w:hAnsi="宋体" w:cs="宋体"/>
                <w:sz w:val="20"/>
              </w:rPr>
            </w:pPr>
            <w:r w:rsidRPr="00A6537F">
              <w:rPr>
                <w:rFonts w:hAnsi="宋体" w:cs="宋体" w:hint="eastAsia"/>
                <w:sz w:val="20"/>
              </w:rPr>
              <w:t>标段：海南警察学院（省综合训练基地）项目用地安装临时围挡工程</w:t>
            </w:r>
          </w:p>
        </w:tc>
        <w:tc>
          <w:tcPr>
            <w:tcW w:w="1020" w:type="dxa"/>
            <w:gridSpan w:val="3"/>
            <w:tcBorders>
              <w:top w:val="nil"/>
              <w:left w:val="nil"/>
              <w:bottom w:val="nil"/>
              <w:right w:val="nil"/>
            </w:tcBorders>
            <w:shd w:val="clear" w:color="FFFFFF" w:fill="FFFFFF"/>
            <w:vAlign w:val="bottom"/>
            <w:hideMark/>
          </w:tcPr>
          <w:p w14:paraId="23B13D89"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单位：元   </w:t>
            </w:r>
          </w:p>
        </w:tc>
        <w:tc>
          <w:tcPr>
            <w:tcW w:w="2580" w:type="dxa"/>
            <w:gridSpan w:val="7"/>
            <w:tcBorders>
              <w:top w:val="nil"/>
              <w:left w:val="nil"/>
              <w:bottom w:val="nil"/>
              <w:right w:val="nil"/>
            </w:tcBorders>
            <w:shd w:val="clear" w:color="FFFFFF" w:fill="FFFFFF"/>
            <w:vAlign w:val="bottom"/>
            <w:hideMark/>
          </w:tcPr>
          <w:p w14:paraId="6192660B" w14:textId="77777777" w:rsidR="00A6537F" w:rsidRPr="00A6537F" w:rsidRDefault="00A6537F" w:rsidP="00A6537F">
            <w:pPr>
              <w:widowControl/>
              <w:jc w:val="right"/>
              <w:rPr>
                <w:rFonts w:hAnsi="宋体" w:cs="宋体"/>
                <w:sz w:val="20"/>
              </w:rPr>
            </w:pPr>
            <w:r w:rsidRPr="00A6537F">
              <w:rPr>
                <w:rFonts w:hAnsi="宋体" w:cs="宋体" w:hint="eastAsia"/>
                <w:sz w:val="20"/>
              </w:rPr>
              <w:t>第 2 页  共 2 页</w:t>
            </w:r>
          </w:p>
        </w:tc>
      </w:tr>
      <w:tr w:rsidR="00A6537F" w:rsidRPr="00A6537F" w14:paraId="51C4BD6D" w14:textId="77777777" w:rsidTr="00A6537F">
        <w:trPr>
          <w:trHeight w:val="570"/>
        </w:trPr>
        <w:tc>
          <w:tcPr>
            <w:tcW w:w="540" w:type="dxa"/>
            <w:gridSpan w:val="2"/>
            <w:tcBorders>
              <w:top w:val="single" w:sz="8" w:space="0" w:color="000000"/>
              <w:left w:val="single" w:sz="8" w:space="0" w:color="000000"/>
              <w:bottom w:val="single" w:sz="4" w:space="0" w:color="000000"/>
              <w:right w:val="single" w:sz="4" w:space="0" w:color="000000"/>
            </w:tcBorders>
            <w:shd w:val="clear" w:color="FFFFFF" w:fill="FFFFFF"/>
            <w:vAlign w:val="center"/>
            <w:hideMark/>
          </w:tcPr>
          <w:p w14:paraId="6262B2B6" w14:textId="77777777" w:rsidR="00A6537F" w:rsidRPr="00A6537F" w:rsidRDefault="00A6537F" w:rsidP="00A6537F">
            <w:pPr>
              <w:widowControl/>
              <w:jc w:val="center"/>
              <w:rPr>
                <w:rFonts w:hAnsi="宋体" w:cs="宋体"/>
                <w:sz w:val="20"/>
              </w:rPr>
            </w:pPr>
            <w:r w:rsidRPr="00A6537F">
              <w:rPr>
                <w:rFonts w:hAnsi="宋体" w:cs="宋体" w:hint="eastAsia"/>
                <w:sz w:val="20"/>
              </w:rPr>
              <w:t>序号</w:t>
            </w:r>
          </w:p>
        </w:tc>
        <w:tc>
          <w:tcPr>
            <w:tcW w:w="1060" w:type="dxa"/>
            <w:tcBorders>
              <w:top w:val="single" w:sz="8" w:space="0" w:color="000000"/>
              <w:left w:val="nil"/>
              <w:bottom w:val="single" w:sz="4" w:space="0" w:color="000000"/>
              <w:right w:val="single" w:sz="4" w:space="0" w:color="000000"/>
            </w:tcBorders>
            <w:shd w:val="clear" w:color="FFFFFF" w:fill="FFFFFF"/>
            <w:vAlign w:val="center"/>
            <w:hideMark/>
          </w:tcPr>
          <w:p w14:paraId="7F6EEDB2" w14:textId="77777777" w:rsidR="00A6537F" w:rsidRPr="00A6537F" w:rsidRDefault="00A6537F" w:rsidP="00A6537F">
            <w:pPr>
              <w:widowControl/>
              <w:jc w:val="center"/>
              <w:rPr>
                <w:rFonts w:hAnsi="宋体" w:cs="宋体"/>
                <w:sz w:val="20"/>
              </w:rPr>
            </w:pPr>
            <w:r w:rsidRPr="00A6537F">
              <w:rPr>
                <w:rFonts w:hAnsi="宋体" w:cs="宋体" w:hint="eastAsia"/>
                <w:sz w:val="20"/>
              </w:rPr>
              <w:t>项目编码</w:t>
            </w:r>
          </w:p>
        </w:tc>
        <w:tc>
          <w:tcPr>
            <w:tcW w:w="1940" w:type="dxa"/>
            <w:gridSpan w:val="4"/>
            <w:tcBorders>
              <w:top w:val="single" w:sz="8" w:space="0" w:color="000000"/>
              <w:left w:val="nil"/>
              <w:bottom w:val="single" w:sz="4" w:space="0" w:color="000000"/>
              <w:right w:val="single" w:sz="4" w:space="0" w:color="000000"/>
            </w:tcBorders>
            <w:shd w:val="clear" w:color="FFFFFF" w:fill="FFFFFF"/>
            <w:vAlign w:val="center"/>
            <w:hideMark/>
          </w:tcPr>
          <w:p w14:paraId="5DA1AFFC" w14:textId="77777777" w:rsidR="00A6537F" w:rsidRPr="00A6537F" w:rsidRDefault="00A6537F" w:rsidP="00A6537F">
            <w:pPr>
              <w:widowControl/>
              <w:jc w:val="center"/>
              <w:rPr>
                <w:rFonts w:hAnsi="宋体" w:cs="宋体"/>
                <w:sz w:val="20"/>
              </w:rPr>
            </w:pPr>
            <w:r w:rsidRPr="00A6537F">
              <w:rPr>
                <w:rFonts w:hAnsi="宋体" w:cs="宋体" w:hint="eastAsia"/>
                <w:sz w:val="20"/>
              </w:rPr>
              <w:t>项目名称</w:t>
            </w:r>
          </w:p>
        </w:tc>
        <w:tc>
          <w:tcPr>
            <w:tcW w:w="1620" w:type="dxa"/>
            <w:gridSpan w:val="2"/>
            <w:tcBorders>
              <w:top w:val="single" w:sz="8" w:space="0" w:color="000000"/>
              <w:left w:val="nil"/>
              <w:bottom w:val="single" w:sz="4" w:space="0" w:color="000000"/>
              <w:right w:val="single" w:sz="4" w:space="0" w:color="000000"/>
            </w:tcBorders>
            <w:shd w:val="clear" w:color="FFFFFF" w:fill="FFFFFF"/>
            <w:vAlign w:val="center"/>
            <w:hideMark/>
          </w:tcPr>
          <w:p w14:paraId="1EE94D29" w14:textId="77777777" w:rsidR="00A6537F" w:rsidRPr="00A6537F" w:rsidRDefault="00A6537F" w:rsidP="00A6537F">
            <w:pPr>
              <w:widowControl/>
              <w:jc w:val="center"/>
              <w:rPr>
                <w:rFonts w:hAnsi="宋体" w:cs="宋体"/>
                <w:sz w:val="20"/>
              </w:rPr>
            </w:pPr>
            <w:r w:rsidRPr="00A6537F">
              <w:rPr>
                <w:rFonts w:hAnsi="宋体" w:cs="宋体" w:hint="eastAsia"/>
                <w:sz w:val="20"/>
              </w:rPr>
              <w:t>计算基础</w:t>
            </w:r>
          </w:p>
        </w:tc>
        <w:tc>
          <w:tcPr>
            <w:tcW w:w="660" w:type="dxa"/>
            <w:gridSpan w:val="2"/>
            <w:tcBorders>
              <w:top w:val="single" w:sz="8" w:space="0" w:color="000000"/>
              <w:left w:val="nil"/>
              <w:bottom w:val="single" w:sz="4" w:space="0" w:color="000000"/>
              <w:right w:val="single" w:sz="4" w:space="0" w:color="000000"/>
            </w:tcBorders>
            <w:shd w:val="clear" w:color="FFFFFF" w:fill="FFFFFF"/>
            <w:vAlign w:val="center"/>
            <w:hideMark/>
          </w:tcPr>
          <w:p w14:paraId="7741E5F9" w14:textId="77777777" w:rsidR="00A6537F" w:rsidRPr="00A6537F" w:rsidRDefault="00A6537F" w:rsidP="00A6537F">
            <w:pPr>
              <w:widowControl/>
              <w:jc w:val="center"/>
              <w:rPr>
                <w:rFonts w:hAnsi="宋体" w:cs="宋体"/>
                <w:sz w:val="20"/>
              </w:rPr>
            </w:pPr>
            <w:r w:rsidRPr="00A6537F">
              <w:rPr>
                <w:rFonts w:hAnsi="宋体" w:cs="宋体" w:hint="eastAsia"/>
                <w:sz w:val="20"/>
              </w:rPr>
              <w:t>费率</w:t>
            </w:r>
            <w:r w:rsidRPr="00A6537F">
              <w:rPr>
                <w:rFonts w:hAnsi="宋体" w:cs="宋体" w:hint="eastAsia"/>
                <w:sz w:val="20"/>
              </w:rPr>
              <w:br/>
              <w:t>(%)</w:t>
            </w:r>
          </w:p>
        </w:tc>
        <w:tc>
          <w:tcPr>
            <w:tcW w:w="620" w:type="dxa"/>
            <w:gridSpan w:val="3"/>
            <w:tcBorders>
              <w:top w:val="single" w:sz="8" w:space="0" w:color="000000"/>
              <w:left w:val="nil"/>
              <w:bottom w:val="single" w:sz="4" w:space="0" w:color="000000"/>
              <w:right w:val="single" w:sz="4" w:space="0" w:color="000000"/>
            </w:tcBorders>
            <w:shd w:val="clear" w:color="FFFFFF" w:fill="FFFFFF"/>
            <w:vAlign w:val="center"/>
            <w:hideMark/>
          </w:tcPr>
          <w:p w14:paraId="3620779F" w14:textId="77777777" w:rsidR="00A6537F" w:rsidRPr="00A6537F" w:rsidRDefault="00A6537F" w:rsidP="00A6537F">
            <w:pPr>
              <w:widowControl/>
              <w:jc w:val="center"/>
              <w:rPr>
                <w:rFonts w:hAnsi="宋体" w:cs="宋体"/>
                <w:sz w:val="20"/>
              </w:rPr>
            </w:pPr>
            <w:r w:rsidRPr="00A6537F">
              <w:rPr>
                <w:rFonts w:hAnsi="宋体" w:cs="宋体" w:hint="eastAsia"/>
                <w:sz w:val="20"/>
              </w:rPr>
              <w:t>金额</w:t>
            </w:r>
          </w:p>
        </w:tc>
        <w:tc>
          <w:tcPr>
            <w:tcW w:w="960" w:type="dxa"/>
            <w:gridSpan w:val="3"/>
            <w:tcBorders>
              <w:top w:val="single" w:sz="8" w:space="0" w:color="000000"/>
              <w:left w:val="nil"/>
              <w:bottom w:val="single" w:sz="4" w:space="0" w:color="000000"/>
              <w:right w:val="single" w:sz="4" w:space="0" w:color="000000"/>
            </w:tcBorders>
            <w:shd w:val="clear" w:color="FFFFFF" w:fill="FFFFFF"/>
            <w:vAlign w:val="center"/>
            <w:hideMark/>
          </w:tcPr>
          <w:p w14:paraId="1699D379" w14:textId="77777777" w:rsidR="00A6537F" w:rsidRPr="00A6537F" w:rsidRDefault="00A6537F" w:rsidP="00A6537F">
            <w:pPr>
              <w:widowControl/>
              <w:jc w:val="center"/>
              <w:rPr>
                <w:rFonts w:hAnsi="宋体" w:cs="宋体"/>
                <w:sz w:val="20"/>
              </w:rPr>
            </w:pPr>
            <w:r w:rsidRPr="00A6537F">
              <w:rPr>
                <w:rFonts w:hAnsi="宋体" w:cs="宋体" w:hint="eastAsia"/>
                <w:sz w:val="20"/>
              </w:rPr>
              <w:t>调整费率</w:t>
            </w:r>
            <w:r w:rsidRPr="00A6537F">
              <w:rPr>
                <w:rFonts w:hAnsi="宋体" w:cs="宋体" w:hint="eastAsia"/>
                <w:sz w:val="20"/>
              </w:rPr>
              <w:br/>
              <w:t>(%)</w:t>
            </w:r>
          </w:p>
        </w:tc>
        <w:tc>
          <w:tcPr>
            <w:tcW w:w="1160" w:type="dxa"/>
            <w:gridSpan w:val="4"/>
            <w:tcBorders>
              <w:top w:val="single" w:sz="8" w:space="0" w:color="000000"/>
              <w:left w:val="nil"/>
              <w:bottom w:val="single" w:sz="4" w:space="0" w:color="000000"/>
              <w:right w:val="single" w:sz="4" w:space="0" w:color="000000"/>
            </w:tcBorders>
            <w:shd w:val="clear" w:color="FFFFFF" w:fill="FFFFFF"/>
            <w:vAlign w:val="center"/>
            <w:hideMark/>
          </w:tcPr>
          <w:p w14:paraId="26529217" w14:textId="77777777" w:rsidR="00A6537F" w:rsidRPr="00A6537F" w:rsidRDefault="00A6537F" w:rsidP="00A6537F">
            <w:pPr>
              <w:widowControl/>
              <w:jc w:val="center"/>
              <w:rPr>
                <w:rFonts w:hAnsi="宋体" w:cs="宋体"/>
                <w:sz w:val="20"/>
              </w:rPr>
            </w:pPr>
            <w:r w:rsidRPr="00A6537F">
              <w:rPr>
                <w:rFonts w:hAnsi="宋体" w:cs="宋体" w:hint="eastAsia"/>
                <w:sz w:val="20"/>
              </w:rPr>
              <w:t>调整后金额</w:t>
            </w:r>
          </w:p>
        </w:tc>
        <w:tc>
          <w:tcPr>
            <w:tcW w:w="1080" w:type="dxa"/>
            <w:gridSpan w:val="2"/>
            <w:tcBorders>
              <w:top w:val="single" w:sz="8" w:space="0" w:color="000000"/>
              <w:left w:val="nil"/>
              <w:bottom w:val="single" w:sz="4" w:space="0" w:color="000000"/>
              <w:right w:val="single" w:sz="8" w:space="0" w:color="000000"/>
            </w:tcBorders>
            <w:shd w:val="clear" w:color="FFFFFF" w:fill="FFFFFF"/>
            <w:vAlign w:val="center"/>
            <w:hideMark/>
          </w:tcPr>
          <w:p w14:paraId="48BB3A9F" w14:textId="77777777" w:rsidR="00A6537F" w:rsidRPr="00A6537F" w:rsidRDefault="00A6537F" w:rsidP="00A6537F">
            <w:pPr>
              <w:widowControl/>
              <w:jc w:val="center"/>
              <w:rPr>
                <w:rFonts w:hAnsi="宋体" w:cs="宋体"/>
                <w:sz w:val="20"/>
              </w:rPr>
            </w:pPr>
            <w:r w:rsidRPr="00A6537F">
              <w:rPr>
                <w:rFonts w:hAnsi="宋体" w:cs="宋体" w:hint="eastAsia"/>
                <w:sz w:val="20"/>
              </w:rPr>
              <w:t>备注</w:t>
            </w:r>
          </w:p>
        </w:tc>
      </w:tr>
      <w:tr w:rsidR="00A6537F" w:rsidRPr="00A6537F" w14:paraId="1774D132" w14:textId="77777777" w:rsidTr="00A6537F">
        <w:trPr>
          <w:trHeight w:val="825"/>
        </w:trPr>
        <w:tc>
          <w:tcPr>
            <w:tcW w:w="540" w:type="dxa"/>
            <w:gridSpan w:val="2"/>
            <w:tcBorders>
              <w:top w:val="nil"/>
              <w:left w:val="single" w:sz="8" w:space="0" w:color="000000"/>
              <w:bottom w:val="single" w:sz="4" w:space="0" w:color="000000"/>
              <w:right w:val="single" w:sz="4" w:space="0" w:color="000000"/>
            </w:tcBorders>
            <w:shd w:val="clear" w:color="FFFFFF" w:fill="FFFFFF"/>
            <w:vAlign w:val="center"/>
            <w:hideMark/>
          </w:tcPr>
          <w:p w14:paraId="03A3EC5F" w14:textId="77777777" w:rsidR="00A6537F" w:rsidRPr="00A6537F" w:rsidRDefault="00A6537F" w:rsidP="00A6537F">
            <w:pPr>
              <w:widowControl/>
              <w:jc w:val="center"/>
              <w:rPr>
                <w:rFonts w:hAnsi="宋体" w:cs="宋体"/>
                <w:sz w:val="20"/>
              </w:rPr>
            </w:pPr>
            <w:r w:rsidRPr="00A6537F">
              <w:rPr>
                <w:rFonts w:hAnsi="宋体" w:cs="宋体" w:hint="eastAsia"/>
                <w:sz w:val="20"/>
              </w:rPr>
              <w:t>14</w:t>
            </w:r>
          </w:p>
        </w:tc>
        <w:tc>
          <w:tcPr>
            <w:tcW w:w="1060" w:type="dxa"/>
            <w:tcBorders>
              <w:top w:val="nil"/>
              <w:left w:val="nil"/>
              <w:bottom w:val="single" w:sz="4" w:space="0" w:color="000000"/>
              <w:right w:val="single" w:sz="4" w:space="0" w:color="000000"/>
            </w:tcBorders>
            <w:shd w:val="clear" w:color="FFFFFF" w:fill="FFFFFF"/>
            <w:vAlign w:val="center"/>
            <w:hideMark/>
          </w:tcPr>
          <w:p w14:paraId="42AFAFF5" w14:textId="77777777" w:rsidR="00A6537F" w:rsidRPr="00A6537F" w:rsidRDefault="00A6537F" w:rsidP="00A6537F">
            <w:pPr>
              <w:widowControl/>
              <w:jc w:val="left"/>
              <w:rPr>
                <w:rFonts w:hAnsi="宋体" w:cs="宋体"/>
                <w:sz w:val="20"/>
              </w:rPr>
            </w:pPr>
            <w:r w:rsidRPr="00A6537F">
              <w:rPr>
                <w:rFonts w:hAnsi="宋体" w:cs="宋体" w:hint="eastAsia"/>
                <w:sz w:val="20"/>
              </w:rPr>
              <w:t>1.6</w:t>
            </w:r>
          </w:p>
        </w:tc>
        <w:tc>
          <w:tcPr>
            <w:tcW w:w="1940" w:type="dxa"/>
            <w:gridSpan w:val="4"/>
            <w:tcBorders>
              <w:top w:val="single" w:sz="4" w:space="0" w:color="000000"/>
              <w:left w:val="nil"/>
              <w:bottom w:val="single" w:sz="4" w:space="0" w:color="000000"/>
              <w:right w:val="single" w:sz="4" w:space="0" w:color="000000"/>
            </w:tcBorders>
            <w:shd w:val="clear" w:color="FFFFFF" w:fill="FFFFFF"/>
            <w:vAlign w:val="center"/>
            <w:hideMark/>
          </w:tcPr>
          <w:p w14:paraId="68FE33BA" w14:textId="77777777" w:rsidR="00A6537F" w:rsidRPr="00A6537F" w:rsidRDefault="00A6537F" w:rsidP="00A6537F">
            <w:pPr>
              <w:widowControl/>
              <w:jc w:val="left"/>
              <w:rPr>
                <w:rFonts w:hAnsi="宋体" w:cs="宋体"/>
                <w:sz w:val="20"/>
              </w:rPr>
            </w:pPr>
            <w:r w:rsidRPr="00A6537F">
              <w:rPr>
                <w:rFonts w:hAnsi="宋体" w:cs="宋体" w:hint="eastAsia"/>
                <w:sz w:val="20"/>
              </w:rPr>
              <w:t>雨季施工增加费</w:t>
            </w:r>
          </w:p>
        </w:tc>
        <w:tc>
          <w:tcPr>
            <w:tcW w:w="1620" w:type="dxa"/>
            <w:gridSpan w:val="2"/>
            <w:tcBorders>
              <w:top w:val="nil"/>
              <w:left w:val="nil"/>
              <w:bottom w:val="single" w:sz="4" w:space="0" w:color="000000"/>
              <w:right w:val="single" w:sz="4" w:space="0" w:color="000000"/>
            </w:tcBorders>
            <w:shd w:val="clear" w:color="FFFFFF" w:fill="FFFFFF"/>
            <w:vAlign w:val="center"/>
            <w:hideMark/>
          </w:tcPr>
          <w:p w14:paraId="7B134BB8" w14:textId="77777777" w:rsidR="00A6537F" w:rsidRPr="00A6537F" w:rsidRDefault="00A6537F" w:rsidP="00A6537F">
            <w:pPr>
              <w:widowControl/>
              <w:jc w:val="left"/>
              <w:rPr>
                <w:rFonts w:hAnsi="宋体" w:cs="宋体"/>
                <w:sz w:val="20"/>
              </w:rPr>
            </w:pPr>
            <w:r w:rsidRPr="00A6537F">
              <w:rPr>
                <w:rFonts w:hAnsi="宋体" w:cs="宋体" w:hint="eastAsia"/>
                <w:sz w:val="20"/>
              </w:rPr>
              <w:t>分部分项合计+单价措施项目合计-人材机价差</w:t>
            </w:r>
          </w:p>
        </w:tc>
        <w:tc>
          <w:tcPr>
            <w:tcW w:w="660" w:type="dxa"/>
            <w:gridSpan w:val="2"/>
            <w:tcBorders>
              <w:top w:val="nil"/>
              <w:left w:val="nil"/>
              <w:bottom w:val="single" w:sz="4" w:space="0" w:color="000000"/>
              <w:right w:val="single" w:sz="4" w:space="0" w:color="000000"/>
            </w:tcBorders>
            <w:shd w:val="clear" w:color="FFFFFF" w:fill="FFFFFF"/>
            <w:vAlign w:val="center"/>
            <w:hideMark/>
          </w:tcPr>
          <w:p w14:paraId="2E4CDA4A" w14:textId="77777777" w:rsidR="00A6537F" w:rsidRPr="00A6537F" w:rsidRDefault="00A6537F" w:rsidP="00A6537F">
            <w:pPr>
              <w:widowControl/>
              <w:jc w:val="right"/>
              <w:rPr>
                <w:rFonts w:hAnsi="宋体" w:cs="宋体"/>
                <w:sz w:val="20"/>
              </w:rPr>
            </w:pPr>
            <w:r w:rsidRPr="00A6537F">
              <w:rPr>
                <w:rFonts w:hAnsi="宋体" w:cs="宋体" w:hint="eastAsia"/>
                <w:sz w:val="20"/>
              </w:rPr>
              <w:t>0.61</w:t>
            </w:r>
          </w:p>
        </w:tc>
        <w:tc>
          <w:tcPr>
            <w:tcW w:w="620" w:type="dxa"/>
            <w:gridSpan w:val="3"/>
            <w:tcBorders>
              <w:top w:val="single" w:sz="4" w:space="0" w:color="000000"/>
              <w:left w:val="nil"/>
              <w:bottom w:val="single" w:sz="4" w:space="0" w:color="000000"/>
              <w:right w:val="single" w:sz="4" w:space="0" w:color="000000"/>
            </w:tcBorders>
            <w:shd w:val="clear" w:color="FFFFFF" w:fill="FFFFFF"/>
            <w:vAlign w:val="center"/>
            <w:hideMark/>
          </w:tcPr>
          <w:p w14:paraId="555F19E1"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960" w:type="dxa"/>
            <w:gridSpan w:val="3"/>
            <w:tcBorders>
              <w:top w:val="single" w:sz="4" w:space="0" w:color="000000"/>
              <w:left w:val="nil"/>
              <w:bottom w:val="single" w:sz="4" w:space="0" w:color="000000"/>
              <w:right w:val="single" w:sz="4" w:space="0" w:color="000000"/>
            </w:tcBorders>
            <w:shd w:val="clear" w:color="FFFFFF" w:fill="FFFFFF"/>
            <w:vAlign w:val="center"/>
            <w:hideMark/>
          </w:tcPr>
          <w:p w14:paraId="3C70B424"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160" w:type="dxa"/>
            <w:gridSpan w:val="4"/>
            <w:tcBorders>
              <w:top w:val="nil"/>
              <w:left w:val="nil"/>
              <w:bottom w:val="single" w:sz="4" w:space="0" w:color="000000"/>
              <w:right w:val="single" w:sz="4" w:space="0" w:color="000000"/>
            </w:tcBorders>
            <w:shd w:val="clear" w:color="FFFFFF" w:fill="FFFFFF"/>
            <w:vAlign w:val="center"/>
            <w:hideMark/>
          </w:tcPr>
          <w:p w14:paraId="4ABB9607"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080" w:type="dxa"/>
            <w:gridSpan w:val="2"/>
            <w:tcBorders>
              <w:top w:val="nil"/>
              <w:left w:val="nil"/>
              <w:bottom w:val="single" w:sz="4" w:space="0" w:color="000000"/>
              <w:right w:val="single" w:sz="8" w:space="0" w:color="000000"/>
            </w:tcBorders>
            <w:shd w:val="clear" w:color="FFFFFF" w:fill="FFFFFF"/>
            <w:vAlign w:val="center"/>
            <w:hideMark/>
          </w:tcPr>
          <w:p w14:paraId="1977794A"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r>
      <w:tr w:rsidR="00A6537F" w:rsidRPr="00A6537F" w14:paraId="5ADCF1D8" w14:textId="77777777" w:rsidTr="00A6537F">
        <w:trPr>
          <w:trHeight w:val="3120"/>
        </w:trPr>
        <w:tc>
          <w:tcPr>
            <w:tcW w:w="540" w:type="dxa"/>
            <w:gridSpan w:val="2"/>
            <w:tcBorders>
              <w:top w:val="nil"/>
              <w:left w:val="single" w:sz="8" w:space="0" w:color="000000"/>
              <w:bottom w:val="single" w:sz="4" w:space="0" w:color="000000"/>
              <w:right w:val="single" w:sz="4" w:space="0" w:color="000000"/>
            </w:tcBorders>
            <w:shd w:val="clear" w:color="FFFFFF" w:fill="FFFFFF"/>
            <w:vAlign w:val="center"/>
            <w:hideMark/>
          </w:tcPr>
          <w:p w14:paraId="778A1F50" w14:textId="77777777" w:rsidR="00A6537F" w:rsidRPr="00A6537F" w:rsidRDefault="00A6537F" w:rsidP="00A6537F">
            <w:pPr>
              <w:widowControl/>
              <w:jc w:val="center"/>
              <w:rPr>
                <w:rFonts w:hAnsi="宋体" w:cs="宋体"/>
                <w:sz w:val="20"/>
              </w:rPr>
            </w:pPr>
            <w:r w:rsidRPr="00A6537F">
              <w:rPr>
                <w:rFonts w:hAnsi="宋体" w:cs="宋体" w:hint="eastAsia"/>
                <w:sz w:val="20"/>
              </w:rPr>
              <w:t>15</w:t>
            </w:r>
          </w:p>
        </w:tc>
        <w:tc>
          <w:tcPr>
            <w:tcW w:w="1060" w:type="dxa"/>
            <w:tcBorders>
              <w:top w:val="nil"/>
              <w:left w:val="nil"/>
              <w:bottom w:val="single" w:sz="4" w:space="0" w:color="000000"/>
              <w:right w:val="single" w:sz="4" w:space="0" w:color="000000"/>
            </w:tcBorders>
            <w:shd w:val="clear" w:color="FFFFFF" w:fill="FFFFFF"/>
            <w:vAlign w:val="center"/>
            <w:hideMark/>
          </w:tcPr>
          <w:p w14:paraId="08E02A17" w14:textId="77777777" w:rsidR="00A6537F" w:rsidRPr="00A6537F" w:rsidRDefault="00A6537F" w:rsidP="00A6537F">
            <w:pPr>
              <w:widowControl/>
              <w:jc w:val="left"/>
              <w:rPr>
                <w:rFonts w:hAnsi="宋体" w:cs="宋体"/>
                <w:sz w:val="20"/>
              </w:rPr>
            </w:pPr>
            <w:r w:rsidRPr="00A6537F">
              <w:rPr>
                <w:rFonts w:hAnsi="宋体" w:cs="宋体" w:hint="eastAsia"/>
                <w:sz w:val="20"/>
              </w:rPr>
              <w:t>1.7</w:t>
            </w:r>
          </w:p>
        </w:tc>
        <w:tc>
          <w:tcPr>
            <w:tcW w:w="1940" w:type="dxa"/>
            <w:gridSpan w:val="4"/>
            <w:tcBorders>
              <w:top w:val="single" w:sz="4" w:space="0" w:color="000000"/>
              <w:left w:val="nil"/>
              <w:bottom w:val="single" w:sz="4" w:space="0" w:color="000000"/>
              <w:right w:val="single" w:sz="4" w:space="0" w:color="000000"/>
            </w:tcBorders>
            <w:shd w:val="clear" w:color="FFFFFF" w:fill="FFFFFF"/>
            <w:vAlign w:val="center"/>
            <w:hideMark/>
          </w:tcPr>
          <w:p w14:paraId="1ABB68BC" w14:textId="77777777" w:rsidR="00A6537F" w:rsidRPr="00A6537F" w:rsidRDefault="00A6537F" w:rsidP="00A6537F">
            <w:pPr>
              <w:widowControl/>
              <w:jc w:val="left"/>
              <w:rPr>
                <w:rFonts w:hAnsi="宋体" w:cs="宋体"/>
                <w:sz w:val="20"/>
              </w:rPr>
            </w:pPr>
            <w:r w:rsidRPr="00A6537F">
              <w:rPr>
                <w:rFonts w:hAnsi="宋体" w:cs="宋体" w:hint="eastAsia"/>
                <w:sz w:val="20"/>
              </w:rPr>
              <w:t>视频监控费</w:t>
            </w:r>
          </w:p>
        </w:tc>
        <w:tc>
          <w:tcPr>
            <w:tcW w:w="1620" w:type="dxa"/>
            <w:gridSpan w:val="2"/>
            <w:tcBorders>
              <w:top w:val="nil"/>
              <w:left w:val="nil"/>
              <w:bottom w:val="single" w:sz="4" w:space="0" w:color="000000"/>
              <w:right w:val="single" w:sz="4" w:space="0" w:color="000000"/>
            </w:tcBorders>
            <w:shd w:val="clear" w:color="FFFFFF" w:fill="FFFFFF"/>
            <w:vAlign w:val="center"/>
            <w:hideMark/>
          </w:tcPr>
          <w:p w14:paraId="22ADA680"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660" w:type="dxa"/>
            <w:gridSpan w:val="2"/>
            <w:tcBorders>
              <w:top w:val="nil"/>
              <w:left w:val="nil"/>
              <w:bottom w:val="single" w:sz="4" w:space="0" w:color="000000"/>
              <w:right w:val="single" w:sz="4" w:space="0" w:color="000000"/>
            </w:tcBorders>
            <w:shd w:val="clear" w:color="FFFFFF" w:fill="FFFFFF"/>
            <w:vAlign w:val="center"/>
            <w:hideMark/>
          </w:tcPr>
          <w:p w14:paraId="7AD94ACC"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620" w:type="dxa"/>
            <w:gridSpan w:val="3"/>
            <w:tcBorders>
              <w:top w:val="single" w:sz="4" w:space="0" w:color="000000"/>
              <w:left w:val="nil"/>
              <w:bottom w:val="single" w:sz="4" w:space="0" w:color="000000"/>
              <w:right w:val="single" w:sz="4" w:space="0" w:color="000000"/>
            </w:tcBorders>
            <w:shd w:val="clear" w:color="FFFFFF" w:fill="FFFFFF"/>
            <w:vAlign w:val="center"/>
            <w:hideMark/>
          </w:tcPr>
          <w:p w14:paraId="7D176D31"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960" w:type="dxa"/>
            <w:gridSpan w:val="3"/>
            <w:tcBorders>
              <w:top w:val="single" w:sz="4" w:space="0" w:color="000000"/>
              <w:left w:val="nil"/>
              <w:bottom w:val="single" w:sz="4" w:space="0" w:color="000000"/>
              <w:right w:val="single" w:sz="4" w:space="0" w:color="000000"/>
            </w:tcBorders>
            <w:shd w:val="clear" w:color="FFFFFF" w:fill="FFFFFF"/>
            <w:vAlign w:val="center"/>
            <w:hideMark/>
          </w:tcPr>
          <w:p w14:paraId="06C4DF06"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160" w:type="dxa"/>
            <w:gridSpan w:val="4"/>
            <w:tcBorders>
              <w:top w:val="nil"/>
              <w:left w:val="nil"/>
              <w:bottom w:val="single" w:sz="4" w:space="0" w:color="000000"/>
              <w:right w:val="single" w:sz="4" w:space="0" w:color="000000"/>
            </w:tcBorders>
            <w:shd w:val="clear" w:color="FFFFFF" w:fill="FFFFFF"/>
            <w:vAlign w:val="center"/>
            <w:hideMark/>
          </w:tcPr>
          <w:p w14:paraId="49ACA426"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080" w:type="dxa"/>
            <w:gridSpan w:val="2"/>
            <w:tcBorders>
              <w:top w:val="nil"/>
              <w:left w:val="nil"/>
              <w:bottom w:val="single" w:sz="4" w:space="0" w:color="000000"/>
              <w:right w:val="single" w:sz="8" w:space="0" w:color="000000"/>
            </w:tcBorders>
            <w:shd w:val="clear" w:color="FFFFFF" w:fill="FFFFFF"/>
            <w:vAlign w:val="center"/>
            <w:hideMark/>
          </w:tcPr>
          <w:p w14:paraId="7F221DC4" w14:textId="77777777" w:rsidR="00A6537F" w:rsidRPr="00A6537F" w:rsidRDefault="00A6537F" w:rsidP="00A6537F">
            <w:pPr>
              <w:widowControl/>
              <w:jc w:val="left"/>
              <w:rPr>
                <w:rFonts w:hAnsi="宋体" w:cs="宋体"/>
                <w:sz w:val="20"/>
              </w:rPr>
            </w:pPr>
            <w:r w:rsidRPr="00A6537F">
              <w:rPr>
                <w:rFonts w:hAnsi="宋体" w:cs="宋体" w:hint="eastAsia"/>
                <w:sz w:val="20"/>
              </w:rPr>
              <w:t>编制预算或控制价时，视频监控费暂按租赁价每台球机1000元/月、每两台枪机800元/月计算，工程结算时，按实际费用计算</w:t>
            </w:r>
          </w:p>
        </w:tc>
      </w:tr>
      <w:tr w:rsidR="00A6537F" w:rsidRPr="00A6537F" w14:paraId="11CFB0E6" w14:textId="77777777" w:rsidTr="00A6537F">
        <w:trPr>
          <w:trHeight w:val="360"/>
        </w:trPr>
        <w:tc>
          <w:tcPr>
            <w:tcW w:w="540" w:type="dxa"/>
            <w:gridSpan w:val="2"/>
            <w:tcBorders>
              <w:top w:val="nil"/>
              <w:left w:val="single" w:sz="8" w:space="0" w:color="000000"/>
              <w:bottom w:val="single" w:sz="4" w:space="0" w:color="000000"/>
              <w:right w:val="single" w:sz="4" w:space="0" w:color="000000"/>
            </w:tcBorders>
            <w:shd w:val="clear" w:color="FFFFFF" w:fill="FFFFFF"/>
            <w:vAlign w:val="center"/>
            <w:hideMark/>
          </w:tcPr>
          <w:p w14:paraId="6936DF3B" w14:textId="77777777" w:rsidR="00A6537F" w:rsidRPr="00A6537F" w:rsidRDefault="00A6537F" w:rsidP="00A6537F">
            <w:pPr>
              <w:widowControl/>
              <w:jc w:val="center"/>
              <w:rPr>
                <w:rFonts w:hAnsi="宋体" w:cs="宋体"/>
                <w:sz w:val="20"/>
              </w:rPr>
            </w:pPr>
            <w:r w:rsidRPr="00A6537F">
              <w:rPr>
                <w:rFonts w:hAnsi="宋体" w:cs="宋体" w:hint="eastAsia"/>
                <w:sz w:val="20"/>
              </w:rPr>
              <w:t xml:space="preserve">　</w:t>
            </w:r>
          </w:p>
        </w:tc>
        <w:tc>
          <w:tcPr>
            <w:tcW w:w="1060" w:type="dxa"/>
            <w:tcBorders>
              <w:top w:val="nil"/>
              <w:left w:val="nil"/>
              <w:bottom w:val="single" w:sz="4" w:space="0" w:color="000000"/>
              <w:right w:val="single" w:sz="4" w:space="0" w:color="000000"/>
            </w:tcBorders>
            <w:shd w:val="clear" w:color="FFFFFF" w:fill="FFFFFF"/>
            <w:vAlign w:val="center"/>
            <w:hideMark/>
          </w:tcPr>
          <w:p w14:paraId="791ECC9F"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940" w:type="dxa"/>
            <w:gridSpan w:val="4"/>
            <w:tcBorders>
              <w:top w:val="single" w:sz="4" w:space="0" w:color="000000"/>
              <w:left w:val="nil"/>
              <w:bottom w:val="single" w:sz="4" w:space="0" w:color="000000"/>
              <w:right w:val="single" w:sz="4" w:space="0" w:color="000000"/>
            </w:tcBorders>
            <w:shd w:val="clear" w:color="FFFFFF" w:fill="FFFFFF"/>
            <w:vAlign w:val="center"/>
            <w:hideMark/>
          </w:tcPr>
          <w:p w14:paraId="2D9CE912"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620" w:type="dxa"/>
            <w:gridSpan w:val="2"/>
            <w:tcBorders>
              <w:top w:val="nil"/>
              <w:left w:val="nil"/>
              <w:bottom w:val="single" w:sz="4" w:space="0" w:color="000000"/>
              <w:right w:val="single" w:sz="4" w:space="0" w:color="000000"/>
            </w:tcBorders>
            <w:shd w:val="clear" w:color="FFFFFF" w:fill="FFFFFF"/>
            <w:vAlign w:val="center"/>
            <w:hideMark/>
          </w:tcPr>
          <w:p w14:paraId="77A6345F"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660" w:type="dxa"/>
            <w:gridSpan w:val="2"/>
            <w:tcBorders>
              <w:top w:val="nil"/>
              <w:left w:val="nil"/>
              <w:bottom w:val="single" w:sz="4" w:space="0" w:color="000000"/>
              <w:right w:val="single" w:sz="4" w:space="0" w:color="000000"/>
            </w:tcBorders>
            <w:shd w:val="clear" w:color="FFFFFF" w:fill="FFFFFF"/>
            <w:vAlign w:val="center"/>
            <w:hideMark/>
          </w:tcPr>
          <w:p w14:paraId="3E3422BD"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620" w:type="dxa"/>
            <w:gridSpan w:val="3"/>
            <w:tcBorders>
              <w:top w:val="single" w:sz="4" w:space="0" w:color="000000"/>
              <w:left w:val="nil"/>
              <w:bottom w:val="single" w:sz="4" w:space="0" w:color="000000"/>
              <w:right w:val="single" w:sz="4" w:space="0" w:color="000000"/>
            </w:tcBorders>
            <w:shd w:val="clear" w:color="FFFFFF" w:fill="FFFFFF"/>
            <w:vAlign w:val="center"/>
            <w:hideMark/>
          </w:tcPr>
          <w:p w14:paraId="71257AA8"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960" w:type="dxa"/>
            <w:gridSpan w:val="3"/>
            <w:tcBorders>
              <w:top w:val="single" w:sz="4" w:space="0" w:color="000000"/>
              <w:left w:val="nil"/>
              <w:bottom w:val="single" w:sz="4" w:space="0" w:color="000000"/>
              <w:right w:val="single" w:sz="4" w:space="0" w:color="000000"/>
            </w:tcBorders>
            <w:shd w:val="clear" w:color="FFFFFF" w:fill="FFFFFF"/>
            <w:vAlign w:val="center"/>
            <w:hideMark/>
          </w:tcPr>
          <w:p w14:paraId="45DF829B"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160" w:type="dxa"/>
            <w:gridSpan w:val="4"/>
            <w:tcBorders>
              <w:top w:val="nil"/>
              <w:left w:val="nil"/>
              <w:bottom w:val="single" w:sz="4" w:space="0" w:color="000000"/>
              <w:right w:val="single" w:sz="4" w:space="0" w:color="000000"/>
            </w:tcBorders>
            <w:shd w:val="clear" w:color="FFFFFF" w:fill="FFFFFF"/>
            <w:vAlign w:val="center"/>
            <w:hideMark/>
          </w:tcPr>
          <w:p w14:paraId="2AA24CA7"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080" w:type="dxa"/>
            <w:gridSpan w:val="2"/>
            <w:tcBorders>
              <w:top w:val="nil"/>
              <w:left w:val="nil"/>
              <w:bottom w:val="single" w:sz="4" w:space="0" w:color="000000"/>
              <w:right w:val="single" w:sz="8" w:space="0" w:color="000000"/>
            </w:tcBorders>
            <w:shd w:val="clear" w:color="FFFFFF" w:fill="FFFFFF"/>
            <w:vAlign w:val="center"/>
            <w:hideMark/>
          </w:tcPr>
          <w:p w14:paraId="2F635C10"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r>
      <w:tr w:rsidR="00A6537F" w:rsidRPr="00A6537F" w14:paraId="4EF56DA2" w14:textId="77777777" w:rsidTr="00A6537F">
        <w:trPr>
          <w:trHeight w:val="360"/>
        </w:trPr>
        <w:tc>
          <w:tcPr>
            <w:tcW w:w="540" w:type="dxa"/>
            <w:gridSpan w:val="2"/>
            <w:tcBorders>
              <w:top w:val="nil"/>
              <w:left w:val="single" w:sz="8" w:space="0" w:color="000000"/>
              <w:bottom w:val="single" w:sz="4" w:space="0" w:color="000000"/>
              <w:right w:val="single" w:sz="4" w:space="0" w:color="000000"/>
            </w:tcBorders>
            <w:shd w:val="clear" w:color="FFFFFF" w:fill="FFFFFF"/>
            <w:vAlign w:val="center"/>
            <w:hideMark/>
          </w:tcPr>
          <w:p w14:paraId="67C22E49" w14:textId="77777777" w:rsidR="00A6537F" w:rsidRPr="00A6537F" w:rsidRDefault="00A6537F" w:rsidP="00A6537F">
            <w:pPr>
              <w:widowControl/>
              <w:jc w:val="center"/>
              <w:rPr>
                <w:rFonts w:hAnsi="宋体" w:cs="宋体"/>
                <w:sz w:val="20"/>
              </w:rPr>
            </w:pPr>
            <w:r w:rsidRPr="00A6537F">
              <w:rPr>
                <w:rFonts w:hAnsi="宋体" w:cs="宋体" w:hint="eastAsia"/>
                <w:sz w:val="20"/>
              </w:rPr>
              <w:t xml:space="preserve">　</w:t>
            </w:r>
          </w:p>
        </w:tc>
        <w:tc>
          <w:tcPr>
            <w:tcW w:w="1060" w:type="dxa"/>
            <w:tcBorders>
              <w:top w:val="nil"/>
              <w:left w:val="nil"/>
              <w:bottom w:val="single" w:sz="4" w:space="0" w:color="000000"/>
              <w:right w:val="single" w:sz="4" w:space="0" w:color="000000"/>
            </w:tcBorders>
            <w:shd w:val="clear" w:color="FFFFFF" w:fill="FFFFFF"/>
            <w:vAlign w:val="center"/>
            <w:hideMark/>
          </w:tcPr>
          <w:p w14:paraId="1F769258"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940" w:type="dxa"/>
            <w:gridSpan w:val="4"/>
            <w:tcBorders>
              <w:top w:val="single" w:sz="4" w:space="0" w:color="000000"/>
              <w:left w:val="nil"/>
              <w:bottom w:val="single" w:sz="4" w:space="0" w:color="000000"/>
              <w:right w:val="single" w:sz="4" w:space="0" w:color="000000"/>
            </w:tcBorders>
            <w:shd w:val="clear" w:color="FFFFFF" w:fill="FFFFFF"/>
            <w:vAlign w:val="center"/>
            <w:hideMark/>
          </w:tcPr>
          <w:p w14:paraId="22D8FC0F"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620" w:type="dxa"/>
            <w:gridSpan w:val="2"/>
            <w:tcBorders>
              <w:top w:val="nil"/>
              <w:left w:val="nil"/>
              <w:bottom w:val="single" w:sz="4" w:space="0" w:color="000000"/>
              <w:right w:val="single" w:sz="4" w:space="0" w:color="000000"/>
            </w:tcBorders>
            <w:shd w:val="clear" w:color="FFFFFF" w:fill="FFFFFF"/>
            <w:vAlign w:val="center"/>
            <w:hideMark/>
          </w:tcPr>
          <w:p w14:paraId="794A86DD"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660" w:type="dxa"/>
            <w:gridSpan w:val="2"/>
            <w:tcBorders>
              <w:top w:val="nil"/>
              <w:left w:val="nil"/>
              <w:bottom w:val="single" w:sz="4" w:space="0" w:color="000000"/>
              <w:right w:val="single" w:sz="4" w:space="0" w:color="000000"/>
            </w:tcBorders>
            <w:shd w:val="clear" w:color="FFFFFF" w:fill="FFFFFF"/>
            <w:vAlign w:val="center"/>
            <w:hideMark/>
          </w:tcPr>
          <w:p w14:paraId="3B24CE10"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620" w:type="dxa"/>
            <w:gridSpan w:val="3"/>
            <w:tcBorders>
              <w:top w:val="single" w:sz="4" w:space="0" w:color="000000"/>
              <w:left w:val="nil"/>
              <w:bottom w:val="single" w:sz="4" w:space="0" w:color="000000"/>
              <w:right w:val="single" w:sz="4" w:space="0" w:color="000000"/>
            </w:tcBorders>
            <w:shd w:val="clear" w:color="FFFFFF" w:fill="FFFFFF"/>
            <w:vAlign w:val="center"/>
            <w:hideMark/>
          </w:tcPr>
          <w:p w14:paraId="0E02065F"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960" w:type="dxa"/>
            <w:gridSpan w:val="3"/>
            <w:tcBorders>
              <w:top w:val="single" w:sz="4" w:space="0" w:color="000000"/>
              <w:left w:val="nil"/>
              <w:bottom w:val="single" w:sz="4" w:space="0" w:color="000000"/>
              <w:right w:val="single" w:sz="4" w:space="0" w:color="000000"/>
            </w:tcBorders>
            <w:shd w:val="clear" w:color="FFFFFF" w:fill="FFFFFF"/>
            <w:vAlign w:val="center"/>
            <w:hideMark/>
          </w:tcPr>
          <w:p w14:paraId="7EBB13B8"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160" w:type="dxa"/>
            <w:gridSpan w:val="4"/>
            <w:tcBorders>
              <w:top w:val="nil"/>
              <w:left w:val="nil"/>
              <w:bottom w:val="single" w:sz="4" w:space="0" w:color="000000"/>
              <w:right w:val="single" w:sz="4" w:space="0" w:color="000000"/>
            </w:tcBorders>
            <w:shd w:val="clear" w:color="FFFFFF" w:fill="FFFFFF"/>
            <w:vAlign w:val="center"/>
            <w:hideMark/>
          </w:tcPr>
          <w:p w14:paraId="69F0764C"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080" w:type="dxa"/>
            <w:gridSpan w:val="2"/>
            <w:tcBorders>
              <w:top w:val="nil"/>
              <w:left w:val="nil"/>
              <w:bottom w:val="single" w:sz="4" w:space="0" w:color="000000"/>
              <w:right w:val="single" w:sz="8" w:space="0" w:color="000000"/>
            </w:tcBorders>
            <w:shd w:val="clear" w:color="FFFFFF" w:fill="FFFFFF"/>
            <w:vAlign w:val="center"/>
            <w:hideMark/>
          </w:tcPr>
          <w:p w14:paraId="48F73692"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r>
      <w:tr w:rsidR="00A6537F" w:rsidRPr="00A6537F" w14:paraId="6D44A3E2" w14:textId="77777777" w:rsidTr="00A6537F">
        <w:trPr>
          <w:trHeight w:val="360"/>
        </w:trPr>
        <w:tc>
          <w:tcPr>
            <w:tcW w:w="540" w:type="dxa"/>
            <w:gridSpan w:val="2"/>
            <w:tcBorders>
              <w:top w:val="nil"/>
              <w:left w:val="single" w:sz="8" w:space="0" w:color="000000"/>
              <w:bottom w:val="single" w:sz="4" w:space="0" w:color="000000"/>
              <w:right w:val="single" w:sz="4" w:space="0" w:color="000000"/>
            </w:tcBorders>
            <w:shd w:val="clear" w:color="FFFFFF" w:fill="FFFFFF"/>
            <w:vAlign w:val="center"/>
            <w:hideMark/>
          </w:tcPr>
          <w:p w14:paraId="387BBD96" w14:textId="77777777" w:rsidR="00A6537F" w:rsidRPr="00A6537F" w:rsidRDefault="00A6537F" w:rsidP="00A6537F">
            <w:pPr>
              <w:widowControl/>
              <w:jc w:val="center"/>
              <w:rPr>
                <w:rFonts w:hAnsi="宋体" w:cs="宋体"/>
                <w:sz w:val="20"/>
              </w:rPr>
            </w:pPr>
            <w:r w:rsidRPr="00A6537F">
              <w:rPr>
                <w:rFonts w:hAnsi="宋体" w:cs="宋体" w:hint="eastAsia"/>
                <w:sz w:val="20"/>
              </w:rPr>
              <w:t xml:space="preserve">　</w:t>
            </w:r>
          </w:p>
        </w:tc>
        <w:tc>
          <w:tcPr>
            <w:tcW w:w="1060" w:type="dxa"/>
            <w:tcBorders>
              <w:top w:val="nil"/>
              <w:left w:val="nil"/>
              <w:bottom w:val="single" w:sz="4" w:space="0" w:color="000000"/>
              <w:right w:val="single" w:sz="4" w:space="0" w:color="000000"/>
            </w:tcBorders>
            <w:shd w:val="clear" w:color="FFFFFF" w:fill="FFFFFF"/>
            <w:vAlign w:val="center"/>
            <w:hideMark/>
          </w:tcPr>
          <w:p w14:paraId="7E25063F"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940" w:type="dxa"/>
            <w:gridSpan w:val="4"/>
            <w:tcBorders>
              <w:top w:val="single" w:sz="4" w:space="0" w:color="000000"/>
              <w:left w:val="nil"/>
              <w:bottom w:val="single" w:sz="4" w:space="0" w:color="000000"/>
              <w:right w:val="single" w:sz="4" w:space="0" w:color="000000"/>
            </w:tcBorders>
            <w:shd w:val="clear" w:color="FFFFFF" w:fill="FFFFFF"/>
            <w:vAlign w:val="center"/>
            <w:hideMark/>
          </w:tcPr>
          <w:p w14:paraId="6D6D8829"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620" w:type="dxa"/>
            <w:gridSpan w:val="2"/>
            <w:tcBorders>
              <w:top w:val="nil"/>
              <w:left w:val="nil"/>
              <w:bottom w:val="single" w:sz="4" w:space="0" w:color="000000"/>
              <w:right w:val="single" w:sz="4" w:space="0" w:color="000000"/>
            </w:tcBorders>
            <w:shd w:val="clear" w:color="FFFFFF" w:fill="FFFFFF"/>
            <w:vAlign w:val="center"/>
            <w:hideMark/>
          </w:tcPr>
          <w:p w14:paraId="1E0D6EAE"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660" w:type="dxa"/>
            <w:gridSpan w:val="2"/>
            <w:tcBorders>
              <w:top w:val="nil"/>
              <w:left w:val="nil"/>
              <w:bottom w:val="single" w:sz="4" w:space="0" w:color="000000"/>
              <w:right w:val="single" w:sz="4" w:space="0" w:color="000000"/>
            </w:tcBorders>
            <w:shd w:val="clear" w:color="FFFFFF" w:fill="FFFFFF"/>
            <w:vAlign w:val="center"/>
            <w:hideMark/>
          </w:tcPr>
          <w:p w14:paraId="045BBE57"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620" w:type="dxa"/>
            <w:gridSpan w:val="3"/>
            <w:tcBorders>
              <w:top w:val="single" w:sz="4" w:space="0" w:color="000000"/>
              <w:left w:val="nil"/>
              <w:bottom w:val="single" w:sz="4" w:space="0" w:color="000000"/>
              <w:right w:val="single" w:sz="4" w:space="0" w:color="000000"/>
            </w:tcBorders>
            <w:shd w:val="clear" w:color="FFFFFF" w:fill="FFFFFF"/>
            <w:vAlign w:val="center"/>
            <w:hideMark/>
          </w:tcPr>
          <w:p w14:paraId="4EA1BAC3"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960" w:type="dxa"/>
            <w:gridSpan w:val="3"/>
            <w:tcBorders>
              <w:top w:val="single" w:sz="4" w:space="0" w:color="000000"/>
              <w:left w:val="nil"/>
              <w:bottom w:val="single" w:sz="4" w:space="0" w:color="000000"/>
              <w:right w:val="single" w:sz="4" w:space="0" w:color="000000"/>
            </w:tcBorders>
            <w:shd w:val="clear" w:color="FFFFFF" w:fill="FFFFFF"/>
            <w:vAlign w:val="center"/>
            <w:hideMark/>
          </w:tcPr>
          <w:p w14:paraId="2D86BCA8"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160" w:type="dxa"/>
            <w:gridSpan w:val="4"/>
            <w:tcBorders>
              <w:top w:val="nil"/>
              <w:left w:val="nil"/>
              <w:bottom w:val="single" w:sz="4" w:space="0" w:color="000000"/>
              <w:right w:val="single" w:sz="4" w:space="0" w:color="000000"/>
            </w:tcBorders>
            <w:shd w:val="clear" w:color="FFFFFF" w:fill="FFFFFF"/>
            <w:vAlign w:val="center"/>
            <w:hideMark/>
          </w:tcPr>
          <w:p w14:paraId="25004F80"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080" w:type="dxa"/>
            <w:gridSpan w:val="2"/>
            <w:tcBorders>
              <w:top w:val="nil"/>
              <w:left w:val="nil"/>
              <w:bottom w:val="single" w:sz="4" w:space="0" w:color="000000"/>
              <w:right w:val="single" w:sz="8" w:space="0" w:color="000000"/>
            </w:tcBorders>
            <w:shd w:val="clear" w:color="FFFFFF" w:fill="FFFFFF"/>
            <w:vAlign w:val="center"/>
            <w:hideMark/>
          </w:tcPr>
          <w:p w14:paraId="17F6AC82"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r>
      <w:tr w:rsidR="00A6537F" w:rsidRPr="00A6537F" w14:paraId="00DC277B" w14:textId="77777777" w:rsidTr="00A6537F">
        <w:trPr>
          <w:trHeight w:val="360"/>
        </w:trPr>
        <w:tc>
          <w:tcPr>
            <w:tcW w:w="540" w:type="dxa"/>
            <w:gridSpan w:val="2"/>
            <w:tcBorders>
              <w:top w:val="nil"/>
              <w:left w:val="single" w:sz="8" w:space="0" w:color="000000"/>
              <w:bottom w:val="single" w:sz="4" w:space="0" w:color="000000"/>
              <w:right w:val="single" w:sz="4" w:space="0" w:color="000000"/>
            </w:tcBorders>
            <w:shd w:val="clear" w:color="FFFFFF" w:fill="FFFFFF"/>
            <w:vAlign w:val="center"/>
            <w:hideMark/>
          </w:tcPr>
          <w:p w14:paraId="7D4FF8D4" w14:textId="77777777" w:rsidR="00A6537F" w:rsidRPr="00A6537F" w:rsidRDefault="00A6537F" w:rsidP="00A6537F">
            <w:pPr>
              <w:widowControl/>
              <w:jc w:val="center"/>
              <w:rPr>
                <w:rFonts w:hAnsi="宋体" w:cs="宋体"/>
                <w:sz w:val="20"/>
              </w:rPr>
            </w:pPr>
            <w:r w:rsidRPr="00A6537F">
              <w:rPr>
                <w:rFonts w:hAnsi="宋体" w:cs="宋体" w:hint="eastAsia"/>
                <w:sz w:val="20"/>
              </w:rPr>
              <w:t xml:space="preserve">　</w:t>
            </w:r>
          </w:p>
        </w:tc>
        <w:tc>
          <w:tcPr>
            <w:tcW w:w="1060" w:type="dxa"/>
            <w:tcBorders>
              <w:top w:val="nil"/>
              <w:left w:val="nil"/>
              <w:bottom w:val="single" w:sz="4" w:space="0" w:color="000000"/>
              <w:right w:val="single" w:sz="4" w:space="0" w:color="000000"/>
            </w:tcBorders>
            <w:shd w:val="clear" w:color="FFFFFF" w:fill="FFFFFF"/>
            <w:vAlign w:val="center"/>
            <w:hideMark/>
          </w:tcPr>
          <w:p w14:paraId="0009D43B"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940" w:type="dxa"/>
            <w:gridSpan w:val="4"/>
            <w:tcBorders>
              <w:top w:val="single" w:sz="4" w:space="0" w:color="000000"/>
              <w:left w:val="nil"/>
              <w:bottom w:val="single" w:sz="4" w:space="0" w:color="000000"/>
              <w:right w:val="single" w:sz="4" w:space="0" w:color="000000"/>
            </w:tcBorders>
            <w:shd w:val="clear" w:color="FFFFFF" w:fill="FFFFFF"/>
            <w:vAlign w:val="center"/>
            <w:hideMark/>
          </w:tcPr>
          <w:p w14:paraId="141F8E9D"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620" w:type="dxa"/>
            <w:gridSpan w:val="2"/>
            <w:tcBorders>
              <w:top w:val="nil"/>
              <w:left w:val="nil"/>
              <w:bottom w:val="single" w:sz="4" w:space="0" w:color="000000"/>
              <w:right w:val="single" w:sz="4" w:space="0" w:color="000000"/>
            </w:tcBorders>
            <w:shd w:val="clear" w:color="FFFFFF" w:fill="FFFFFF"/>
            <w:vAlign w:val="center"/>
            <w:hideMark/>
          </w:tcPr>
          <w:p w14:paraId="19AED2D6"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660" w:type="dxa"/>
            <w:gridSpan w:val="2"/>
            <w:tcBorders>
              <w:top w:val="nil"/>
              <w:left w:val="nil"/>
              <w:bottom w:val="single" w:sz="4" w:space="0" w:color="000000"/>
              <w:right w:val="single" w:sz="4" w:space="0" w:color="000000"/>
            </w:tcBorders>
            <w:shd w:val="clear" w:color="FFFFFF" w:fill="FFFFFF"/>
            <w:vAlign w:val="center"/>
            <w:hideMark/>
          </w:tcPr>
          <w:p w14:paraId="62DB2CE8"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620" w:type="dxa"/>
            <w:gridSpan w:val="3"/>
            <w:tcBorders>
              <w:top w:val="single" w:sz="4" w:space="0" w:color="000000"/>
              <w:left w:val="nil"/>
              <w:bottom w:val="single" w:sz="4" w:space="0" w:color="000000"/>
              <w:right w:val="single" w:sz="4" w:space="0" w:color="000000"/>
            </w:tcBorders>
            <w:shd w:val="clear" w:color="FFFFFF" w:fill="FFFFFF"/>
            <w:vAlign w:val="center"/>
            <w:hideMark/>
          </w:tcPr>
          <w:p w14:paraId="0D56ADC6"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960" w:type="dxa"/>
            <w:gridSpan w:val="3"/>
            <w:tcBorders>
              <w:top w:val="single" w:sz="4" w:space="0" w:color="000000"/>
              <w:left w:val="nil"/>
              <w:bottom w:val="single" w:sz="4" w:space="0" w:color="000000"/>
              <w:right w:val="single" w:sz="4" w:space="0" w:color="000000"/>
            </w:tcBorders>
            <w:shd w:val="clear" w:color="FFFFFF" w:fill="FFFFFF"/>
            <w:vAlign w:val="center"/>
            <w:hideMark/>
          </w:tcPr>
          <w:p w14:paraId="51553F00"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160" w:type="dxa"/>
            <w:gridSpan w:val="4"/>
            <w:tcBorders>
              <w:top w:val="nil"/>
              <w:left w:val="nil"/>
              <w:bottom w:val="single" w:sz="4" w:space="0" w:color="000000"/>
              <w:right w:val="single" w:sz="4" w:space="0" w:color="000000"/>
            </w:tcBorders>
            <w:shd w:val="clear" w:color="FFFFFF" w:fill="FFFFFF"/>
            <w:vAlign w:val="center"/>
            <w:hideMark/>
          </w:tcPr>
          <w:p w14:paraId="4E5EB412"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080" w:type="dxa"/>
            <w:gridSpan w:val="2"/>
            <w:tcBorders>
              <w:top w:val="nil"/>
              <w:left w:val="nil"/>
              <w:bottom w:val="single" w:sz="4" w:space="0" w:color="000000"/>
              <w:right w:val="single" w:sz="8" w:space="0" w:color="000000"/>
            </w:tcBorders>
            <w:shd w:val="clear" w:color="FFFFFF" w:fill="FFFFFF"/>
            <w:vAlign w:val="center"/>
            <w:hideMark/>
          </w:tcPr>
          <w:p w14:paraId="222F04E9"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r>
      <w:tr w:rsidR="00A6537F" w:rsidRPr="00A6537F" w14:paraId="1E314326" w14:textId="77777777" w:rsidTr="00A6537F">
        <w:trPr>
          <w:trHeight w:val="360"/>
        </w:trPr>
        <w:tc>
          <w:tcPr>
            <w:tcW w:w="540" w:type="dxa"/>
            <w:gridSpan w:val="2"/>
            <w:tcBorders>
              <w:top w:val="nil"/>
              <w:left w:val="single" w:sz="8" w:space="0" w:color="000000"/>
              <w:bottom w:val="single" w:sz="4" w:space="0" w:color="000000"/>
              <w:right w:val="single" w:sz="4" w:space="0" w:color="000000"/>
            </w:tcBorders>
            <w:shd w:val="clear" w:color="FFFFFF" w:fill="FFFFFF"/>
            <w:vAlign w:val="center"/>
            <w:hideMark/>
          </w:tcPr>
          <w:p w14:paraId="6075A0F7" w14:textId="77777777" w:rsidR="00A6537F" w:rsidRPr="00A6537F" w:rsidRDefault="00A6537F" w:rsidP="00A6537F">
            <w:pPr>
              <w:widowControl/>
              <w:jc w:val="center"/>
              <w:rPr>
                <w:rFonts w:hAnsi="宋体" w:cs="宋体"/>
                <w:sz w:val="20"/>
              </w:rPr>
            </w:pPr>
            <w:r w:rsidRPr="00A6537F">
              <w:rPr>
                <w:rFonts w:hAnsi="宋体" w:cs="宋体" w:hint="eastAsia"/>
                <w:sz w:val="20"/>
              </w:rPr>
              <w:t xml:space="preserve">　</w:t>
            </w:r>
          </w:p>
        </w:tc>
        <w:tc>
          <w:tcPr>
            <w:tcW w:w="1060" w:type="dxa"/>
            <w:tcBorders>
              <w:top w:val="nil"/>
              <w:left w:val="nil"/>
              <w:bottom w:val="single" w:sz="4" w:space="0" w:color="000000"/>
              <w:right w:val="single" w:sz="4" w:space="0" w:color="000000"/>
            </w:tcBorders>
            <w:shd w:val="clear" w:color="FFFFFF" w:fill="FFFFFF"/>
            <w:vAlign w:val="center"/>
            <w:hideMark/>
          </w:tcPr>
          <w:p w14:paraId="1BAD0DAE"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940" w:type="dxa"/>
            <w:gridSpan w:val="4"/>
            <w:tcBorders>
              <w:top w:val="single" w:sz="4" w:space="0" w:color="000000"/>
              <w:left w:val="nil"/>
              <w:bottom w:val="single" w:sz="4" w:space="0" w:color="000000"/>
              <w:right w:val="single" w:sz="4" w:space="0" w:color="000000"/>
            </w:tcBorders>
            <w:shd w:val="clear" w:color="FFFFFF" w:fill="FFFFFF"/>
            <w:vAlign w:val="center"/>
            <w:hideMark/>
          </w:tcPr>
          <w:p w14:paraId="58F29FE8"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620" w:type="dxa"/>
            <w:gridSpan w:val="2"/>
            <w:tcBorders>
              <w:top w:val="nil"/>
              <w:left w:val="nil"/>
              <w:bottom w:val="single" w:sz="4" w:space="0" w:color="000000"/>
              <w:right w:val="single" w:sz="4" w:space="0" w:color="000000"/>
            </w:tcBorders>
            <w:shd w:val="clear" w:color="FFFFFF" w:fill="FFFFFF"/>
            <w:vAlign w:val="center"/>
            <w:hideMark/>
          </w:tcPr>
          <w:p w14:paraId="6EED5CFF"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660" w:type="dxa"/>
            <w:gridSpan w:val="2"/>
            <w:tcBorders>
              <w:top w:val="nil"/>
              <w:left w:val="nil"/>
              <w:bottom w:val="single" w:sz="4" w:space="0" w:color="000000"/>
              <w:right w:val="single" w:sz="4" w:space="0" w:color="000000"/>
            </w:tcBorders>
            <w:shd w:val="clear" w:color="FFFFFF" w:fill="FFFFFF"/>
            <w:vAlign w:val="center"/>
            <w:hideMark/>
          </w:tcPr>
          <w:p w14:paraId="23159B0C"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620" w:type="dxa"/>
            <w:gridSpan w:val="3"/>
            <w:tcBorders>
              <w:top w:val="single" w:sz="4" w:space="0" w:color="000000"/>
              <w:left w:val="nil"/>
              <w:bottom w:val="single" w:sz="4" w:space="0" w:color="000000"/>
              <w:right w:val="single" w:sz="4" w:space="0" w:color="000000"/>
            </w:tcBorders>
            <w:shd w:val="clear" w:color="FFFFFF" w:fill="FFFFFF"/>
            <w:vAlign w:val="center"/>
            <w:hideMark/>
          </w:tcPr>
          <w:p w14:paraId="0EE9F14E"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960" w:type="dxa"/>
            <w:gridSpan w:val="3"/>
            <w:tcBorders>
              <w:top w:val="single" w:sz="4" w:space="0" w:color="000000"/>
              <w:left w:val="nil"/>
              <w:bottom w:val="single" w:sz="4" w:space="0" w:color="000000"/>
              <w:right w:val="single" w:sz="4" w:space="0" w:color="000000"/>
            </w:tcBorders>
            <w:shd w:val="clear" w:color="FFFFFF" w:fill="FFFFFF"/>
            <w:vAlign w:val="center"/>
            <w:hideMark/>
          </w:tcPr>
          <w:p w14:paraId="3FDAFDED"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160" w:type="dxa"/>
            <w:gridSpan w:val="4"/>
            <w:tcBorders>
              <w:top w:val="nil"/>
              <w:left w:val="nil"/>
              <w:bottom w:val="single" w:sz="4" w:space="0" w:color="000000"/>
              <w:right w:val="single" w:sz="4" w:space="0" w:color="000000"/>
            </w:tcBorders>
            <w:shd w:val="clear" w:color="FFFFFF" w:fill="FFFFFF"/>
            <w:vAlign w:val="center"/>
            <w:hideMark/>
          </w:tcPr>
          <w:p w14:paraId="4F4C369A"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080" w:type="dxa"/>
            <w:gridSpan w:val="2"/>
            <w:tcBorders>
              <w:top w:val="nil"/>
              <w:left w:val="nil"/>
              <w:bottom w:val="single" w:sz="4" w:space="0" w:color="000000"/>
              <w:right w:val="single" w:sz="8" w:space="0" w:color="000000"/>
            </w:tcBorders>
            <w:shd w:val="clear" w:color="FFFFFF" w:fill="FFFFFF"/>
            <w:vAlign w:val="center"/>
            <w:hideMark/>
          </w:tcPr>
          <w:p w14:paraId="39D7930E"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r>
      <w:tr w:rsidR="00A6537F" w:rsidRPr="00A6537F" w14:paraId="23323170" w14:textId="77777777" w:rsidTr="00A6537F">
        <w:trPr>
          <w:trHeight w:val="360"/>
        </w:trPr>
        <w:tc>
          <w:tcPr>
            <w:tcW w:w="5820" w:type="dxa"/>
            <w:gridSpan w:val="11"/>
            <w:tcBorders>
              <w:top w:val="single" w:sz="4" w:space="0" w:color="000000"/>
              <w:left w:val="single" w:sz="8" w:space="0" w:color="000000"/>
              <w:bottom w:val="single" w:sz="8" w:space="0" w:color="000000"/>
              <w:right w:val="single" w:sz="4" w:space="0" w:color="000000"/>
            </w:tcBorders>
            <w:shd w:val="clear" w:color="FFFFFF" w:fill="FFFFFF"/>
            <w:vAlign w:val="center"/>
            <w:hideMark/>
          </w:tcPr>
          <w:p w14:paraId="62E9D215" w14:textId="77777777" w:rsidR="00A6537F" w:rsidRPr="00A6537F" w:rsidRDefault="00A6537F" w:rsidP="00A6537F">
            <w:pPr>
              <w:widowControl/>
              <w:jc w:val="center"/>
              <w:rPr>
                <w:rFonts w:hAnsi="宋体" w:cs="宋体"/>
                <w:sz w:val="20"/>
              </w:rPr>
            </w:pPr>
            <w:r w:rsidRPr="00A6537F">
              <w:rPr>
                <w:rFonts w:hAnsi="宋体" w:cs="宋体" w:hint="eastAsia"/>
                <w:sz w:val="20"/>
              </w:rPr>
              <w:t>合    计</w:t>
            </w:r>
          </w:p>
        </w:tc>
        <w:tc>
          <w:tcPr>
            <w:tcW w:w="620" w:type="dxa"/>
            <w:gridSpan w:val="3"/>
            <w:tcBorders>
              <w:top w:val="single" w:sz="4" w:space="0" w:color="000000"/>
              <w:left w:val="nil"/>
              <w:bottom w:val="single" w:sz="8" w:space="0" w:color="000000"/>
              <w:right w:val="single" w:sz="4" w:space="0" w:color="000000"/>
            </w:tcBorders>
            <w:shd w:val="clear" w:color="FFFFFF" w:fill="FFFFFF"/>
            <w:vAlign w:val="center"/>
            <w:hideMark/>
          </w:tcPr>
          <w:p w14:paraId="3F2D6232"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960" w:type="dxa"/>
            <w:gridSpan w:val="3"/>
            <w:tcBorders>
              <w:top w:val="single" w:sz="4" w:space="0" w:color="000000"/>
              <w:left w:val="nil"/>
              <w:bottom w:val="single" w:sz="8" w:space="0" w:color="000000"/>
              <w:right w:val="single" w:sz="4" w:space="0" w:color="000000"/>
            </w:tcBorders>
            <w:shd w:val="clear" w:color="FFFFFF" w:fill="FFFFFF"/>
            <w:vAlign w:val="center"/>
            <w:hideMark/>
          </w:tcPr>
          <w:p w14:paraId="4B1CE796"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160" w:type="dxa"/>
            <w:gridSpan w:val="4"/>
            <w:tcBorders>
              <w:top w:val="nil"/>
              <w:left w:val="nil"/>
              <w:bottom w:val="single" w:sz="8" w:space="0" w:color="000000"/>
              <w:right w:val="single" w:sz="4" w:space="0" w:color="000000"/>
            </w:tcBorders>
            <w:shd w:val="clear" w:color="FFFFFF" w:fill="FFFFFF"/>
            <w:vAlign w:val="center"/>
            <w:hideMark/>
          </w:tcPr>
          <w:p w14:paraId="2EED5403"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080" w:type="dxa"/>
            <w:gridSpan w:val="2"/>
            <w:tcBorders>
              <w:top w:val="nil"/>
              <w:left w:val="nil"/>
              <w:bottom w:val="single" w:sz="8" w:space="0" w:color="000000"/>
              <w:right w:val="single" w:sz="8" w:space="0" w:color="000000"/>
            </w:tcBorders>
            <w:shd w:val="clear" w:color="FFFFFF" w:fill="FFFFFF"/>
            <w:vAlign w:val="center"/>
            <w:hideMark/>
          </w:tcPr>
          <w:p w14:paraId="61BCCDDB"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r>
      <w:tr w:rsidR="00A6537F" w:rsidRPr="00A6537F" w14:paraId="170867F0" w14:textId="77777777" w:rsidTr="00A6537F">
        <w:trPr>
          <w:trHeight w:val="960"/>
        </w:trPr>
        <w:tc>
          <w:tcPr>
            <w:tcW w:w="9640" w:type="dxa"/>
            <w:gridSpan w:val="23"/>
            <w:tcBorders>
              <w:top w:val="nil"/>
              <w:left w:val="nil"/>
              <w:bottom w:val="nil"/>
              <w:right w:val="nil"/>
            </w:tcBorders>
            <w:shd w:val="clear" w:color="FFFFFF" w:fill="FFFFFF"/>
            <w:hideMark/>
          </w:tcPr>
          <w:p w14:paraId="579F5839" w14:textId="77777777" w:rsidR="00A6537F" w:rsidRPr="00A6537F" w:rsidRDefault="00A6537F" w:rsidP="00A6537F">
            <w:pPr>
              <w:widowControl/>
              <w:jc w:val="left"/>
              <w:rPr>
                <w:rFonts w:hAnsi="宋体" w:cs="宋体"/>
                <w:sz w:val="18"/>
                <w:szCs w:val="18"/>
              </w:rPr>
            </w:pPr>
            <w:r w:rsidRPr="00A6537F">
              <w:rPr>
                <w:rFonts w:hAnsi="宋体" w:cs="宋体" w:hint="eastAsia"/>
                <w:sz w:val="18"/>
                <w:szCs w:val="18"/>
              </w:rPr>
              <w:t>编制人（造价人员）：                                   复核人（造价工程师）：</w:t>
            </w:r>
            <w:r w:rsidRPr="00A6537F">
              <w:rPr>
                <w:rFonts w:hAnsi="宋体" w:cs="宋体" w:hint="eastAsia"/>
                <w:sz w:val="18"/>
                <w:szCs w:val="18"/>
              </w:rPr>
              <w:br/>
              <w:t>注：1  “项目名称”可根据海南省现行的计价定额设置。</w:t>
            </w:r>
            <w:r w:rsidRPr="00A6537F">
              <w:rPr>
                <w:rFonts w:hAnsi="宋体" w:cs="宋体" w:hint="eastAsia"/>
                <w:sz w:val="18"/>
                <w:szCs w:val="18"/>
              </w:rPr>
              <w:br/>
              <w:t xml:space="preserve">    2  按施工方案计算的措施费，若无“计算基础”和“费率”的数值，也可只填 “金额”数值，但应在备注栏说明施工方案出处或计算方法。</w:t>
            </w:r>
          </w:p>
        </w:tc>
      </w:tr>
    </w:tbl>
    <w:p w14:paraId="033E98A8" w14:textId="77777777" w:rsidR="00960721" w:rsidRPr="00A6537F" w:rsidRDefault="00960721" w:rsidP="00821EED">
      <w:pPr>
        <w:pStyle w:val="a0"/>
        <w:ind w:firstLine="0"/>
      </w:pPr>
    </w:p>
    <w:tbl>
      <w:tblPr>
        <w:tblW w:w="8840" w:type="dxa"/>
        <w:tblInd w:w="93" w:type="dxa"/>
        <w:tblLook w:val="04A0" w:firstRow="1" w:lastRow="0" w:firstColumn="1" w:lastColumn="0" w:noHBand="0" w:noVBand="1"/>
      </w:tblPr>
      <w:tblGrid>
        <w:gridCol w:w="1100"/>
        <w:gridCol w:w="2260"/>
        <w:gridCol w:w="120"/>
        <w:gridCol w:w="1940"/>
        <w:gridCol w:w="780"/>
        <w:gridCol w:w="740"/>
        <w:gridCol w:w="1900"/>
      </w:tblGrid>
      <w:tr w:rsidR="00A6537F" w:rsidRPr="00A6537F" w14:paraId="55132841" w14:textId="77777777" w:rsidTr="00A6537F">
        <w:trPr>
          <w:trHeight w:val="390"/>
        </w:trPr>
        <w:tc>
          <w:tcPr>
            <w:tcW w:w="6200" w:type="dxa"/>
            <w:gridSpan w:val="5"/>
            <w:tcBorders>
              <w:top w:val="nil"/>
              <w:left w:val="nil"/>
              <w:bottom w:val="nil"/>
              <w:right w:val="nil"/>
            </w:tcBorders>
            <w:shd w:val="clear" w:color="FFFFFF" w:fill="FFFFFF"/>
            <w:vAlign w:val="center"/>
            <w:hideMark/>
          </w:tcPr>
          <w:p w14:paraId="6CE77D7D" w14:textId="77777777" w:rsidR="00A6537F" w:rsidRPr="00A6537F" w:rsidRDefault="00A6537F" w:rsidP="00A6537F">
            <w:pPr>
              <w:widowControl/>
              <w:jc w:val="left"/>
              <w:rPr>
                <w:rFonts w:hAnsi="宋体" w:cs="宋体"/>
                <w:sz w:val="18"/>
                <w:szCs w:val="18"/>
              </w:rPr>
            </w:pPr>
            <w:r w:rsidRPr="00A6537F">
              <w:rPr>
                <w:rFonts w:hAnsi="宋体" w:cs="宋体" w:hint="eastAsia"/>
                <w:sz w:val="18"/>
                <w:szCs w:val="18"/>
              </w:rPr>
              <w:lastRenderedPageBreak/>
              <w:t>（清-表6）</w:t>
            </w:r>
          </w:p>
        </w:tc>
        <w:tc>
          <w:tcPr>
            <w:tcW w:w="2640" w:type="dxa"/>
            <w:gridSpan w:val="2"/>
            <w:tcBorders>
              <w:top w:val="nil"/>
              <w:left w:val="nil"/>
              <w:bottom w:val="nil"/>
              <w:right w:val="nil"/>
            </w:tcBorders>
            <w:shd w:val="clear" w:color="FFFFFF" w:fill="FFFFFF"/>
            <w:vAlign w:val="center"/>
            <w:hideMark/>
          </w:tcPr>
          <w:p w14:paraId="07C614A8" w14:textId="77777777" w:rsidR="00A6537F" w:rsidRPr="00A6537F" w:rsidRDefault="00A6537F" w:rsidP="00A6537F">
            <w:pPr>
              <w:widowControl/>
              <w:jc w:val="right"/>
              <w:rPr>
                <w:rFonts w:hAnsi="宋体" w:cs="宋体"/>
                <w:sz w:val="18"/>
                <w:szCs w:val="18"/>
              </w:rPr>
            </w:pPr>
            <w:r w:rsidRPr="00A6537F">
              <w:rPr>
                <w:rFonts w:hAnsi="宋体" w:cs="宋体" w:hint="eastAsia"/>
                <w:sz w:val="18"/>
                <w:szCs w:val="18"/>
              </w:rPr>
              <w:t xml:space="preserve">　</w:t>
            </w:r>
          </w:p>
        </w:tc>
      </w:tr>
      <w:tr w:rsidR="00A6537F" w:rsidRPr="00A6537F" w14:paraId="148EDF7B" w14:textId="77777777" w:rsidTr="00A6537F">
        <w:trPr>
          <w:trHeight w:val="795"/>
        </w:trPr>
        <w:tc>
          <w:tcPr>
            <w:tcW w:w="8840" w:type="dxa"/>
            <w:gridSpan w:val="7"/>
            <w:tcBorders>
              <w:top w:val="nil"/>
              <w:left w:val="nil"/>
              <w:bottom w:val="nil"/>
              <w:right w:val="nil"/>
            </w:tcBorders>
            <w:shd w:val="clear" w:color="FFFFFF" w:fill="FFFFFF"/>
            <w:vAlign w:val="center"/>
            <w:hideMark/>
          </w:tcPr>
          <w:p w14:paraId="5AFC1A6E" w14:textId="77777777" w:rsidR="00A6537F" w:rsidRPr="00A6537F" w:rsidRDefault="00A6537F" w:rsidP="00A6537F">
            <w:pPr>
              <w:widowControl/>
              <w:jc w:val="center"/>
              <w:rPr>
                <w:rFonts w:hAnsi="宋体" w:cs="宋体"/>
                <w:b/>
                <w:bCs/>
                <w:sz w:val="40"/>
                <w:szCs w:val="40"/>
              </w:rPr>
            </w:pPr>
            <w:r w:rsidRPr="00A6537F">
              <w:rPr>
                <w:rFonts w:hAnsi="宋体" w:cs="宋体" w:hint="eastAsia"/>
                <w:b/>
                <w:bCs/>
                <w:sz w:val="40"/>
                <w:szCs w:val="40"/>
              </w:rPr>
              <w:t>其他项目清单与计价汇总表</w:t>
            </w:r>
          </w:p>
        </w:tc>
      </w:tr>
      <w:tr w:rsidR="00A6537F" w:rsidRPr="00A6537F" w14:paraId="21F2C0AA" w14:textId="77777777" w:rsidTr="00A6537F">
        <w:trPr>
          <w:trHeight w:val="825"/>
        </w:trPr>
        <w:tc>
          <w:tcPr>
            <w:tcW w:w="3360" w:type="dxa"/>
            <w:gridSpan w:val="2"/>
            <w:tcBorders>
              <w:top w:val="nil"/>
              <w:left w:val="nil"/>
              <w:bottom w:val="nil"/>
              <w:right w:val="nil"/>
            </w:tcBorders>
            <w:shd w:val="clear" w:color="FFFFFF" w:fill="FFFFFF"/>
            <w:vAlign w:val="bottom"/>
            <w:hideMark/>
          </w:tcPr>
          <w:p w14:paraId="48202C47" w14:textId="77777777" w:rsidR="00A6537F" w:rsidRPr="00A6537F" w:rsidRDefault="00A6537F" w:rsidP="00A6537F">
            <w:pPr>
              <w:widowControl/>
              <w:jc w:val="left"/>
              <w:rPr>
                <w:rFonts w:hAnsi="宋体" w:cs="宋体"/>
                <w:sz w:val="20"/>
              </w:rPr>
            </w:pPr>
            <w:r w:rsidRPr="00A6537F">
              <w:rPr>
                <w:rFonts w:hAnsi="宋体" w:cs="宋体" w:hint="eastAsia"/>
                <w:sz w:val="20"/>
              </w:rPr>
              <w:t>工程名称：海南警察学院（省综合训练基地）项目用地安装临时围挡工程</w:t>
            </w:r>
          </w:p>
        </w:tc>
        <w:tc>
          <w:tcPr>
            <w:tcW w:w="2840" w:type="dxa"/>
            <w:gridSpan w:val="3"/>
            <w:tcBorders>
              <w:top w:val="nil"/>
              <w:left w:val="nil"/>
              <w:bottom w:val="nil"/>
              <w:right w:val="nil"/>
            </w:tcBorders>
            <w:shd w:val="clear" w:color="FFFFFF" w:fill="FFFFFF"/>
            <w:vAlign w:val="bottom"/>
            <w:hideMark/>
          </w:tcPr>
          <w:p w14:paraId="154F7B49" w14:textId="77777777" w:rsidR="00A6537F" w:rsidRPr="00A6537F" w:rsidRDefault="00A6537F" w:rsidP="00A6537F">
            <w:pPr>
              <w:widowControl/>
              <w:jc w:val="left"/>
              <w:rPr>
                <w:rFonts w:hAnsi="宋体" w:cs="宋体"/>
                <w:sz w:val="20"/>
              </w:rPr>
            </w:pPr>
            <w:r w:rsidRPr="00A6537F">
              <w:rPr>
                <w:rFonts w:hAnsi="宋体" w:cs="宋体" w:hint="eastAsia"/>
                <w:sz w:val="20"/>
              </w:rPr>
              <w:t>标段：海南警察学院（省综合训练基地）项目用地安装临时围挡工程</w:t>
            </w:r>
          </w:p>
        </w:tc>
        <w:tc>
          <w:tcPr>
            <w:tcW w:w="2640" w:type="dxa"/>
            <w:gridSpan w:val="2"/>
            <w:tcBorders>
              <w:top w:val="nil"/>
              <w:left w:val="nil"/>
              <w:bottom w:val="nil"/>
              <w:right w:val="nil"/>
            </w:tcBorders>
            <w:shd w:val="clear" w:color="FFFFFF" w:fill="FFFFFF"/>
            <w:vAlign w:val="bottom"/>
            <w:hideMark/>
          </w:tcPr>
          <w:p w14:paraId="25394AAE" w14:textId="77777777" w:rsidR="00A6537F" w:rsidRPr="00A6537F" w:rsidRDefault="00A6537F" w:rsidP="00A6537F">
            <w:pPr>
              <w:widowControl/>
              <w:jc w:val="right"/>
              <w:rPr>
                <w:rFonts w:hAnsi="宋体" w:cs="宋体"/>
                <w:sz w:val="20"/>
              </w:rPr>
            </w:pPr>
            <w:r w:rsidRPr="00A6537F">
              <w:rPr>
                <w:rFonts w:hAnsi="宋体" w:cs="宋体" w:hint="eastAsia"/>
                <w:sz w:val="20"/>
              </w:rPr>
              <w:t>第 1 页  共 1 页</w:t>
            </w:r>
          </w:p>
        </w:tc>
      </w:tr>
      <w:tr w:rsidR="00A6537F" w:rsidRPr="00A6537F" w14:paraId="6641030F" w14:textId="77777777" w:rsidTr="00A6537F">
        <w:trPr>
          <w:trHeight w:val="375"/>
        </w:trPr>
        <w:tc>
          <w:tcPr>
            <w:tcW w:w="110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14:paraId="78D61039" w14:textId="77777777" w:rsidR="00A6537F" w:rsidRPr="00A6537F" w:rsidRDefault="00A6537F" w:rsidP="00A6537F">
            <w:pPr>
              <w:widowControl/>
              <w:jc w:val="center"/>
              <w:rPr>
                <w:rFonts w:hAnsi="宋体" w:cs="宋体"/>
                <w:sz w:val="20"/>
              </w:rPr>
            </w:pPr>
            <w:r w:rsidRPr="00A6537F">
              <w:rPr>
                <w:rFonts w:hAnsi="宋体" w:cs="宋体" w:hint="eastAsia"/>
                <w:sz w:val="20"/>
              </w:rPr>
              <w:t>序号</w:t>
            </w:r>
          </w:p>
        </w:tc>
        <w:tc>
          <w:tcPr>
            <w:tcW w:w="2380" w:type="dxa"/>
            <w:gridSpan w:val="2"/>
            <w:tcBorders>
              <w:top w:val="single" w:sz="8" w:space="0" w:color="000000"/>
              <w:left w:val="nil"/>
              <w:bottom w:val="single" w:sz="4" w:space="0" w:color="000000"/>
              <w:right w:val="single" w:sz="4" w:space="0" w:color="000000"/>
            </w:tcBorders>
            <w:shd w:val="clear" w:color="FFFFFF" w:fill="FFFFFF"/>
            <w:vAlign w:val="center"/>
            <w:hideMark/>
          </w:tcPr>
          <w:p w14:paraId="47394C13" w14:textId="77777777" w:rsidR="00A6537F" w:rsidRPr="00A6537F" w:rsidRDefault="00A6537F" w:rsidP="00A6537F">
            <w:pPr>
              <w:widowControl/>
              <w:jc w:val="center"/>
              <w:rPr>
                <w:rFonts w:hAnsi="宋体" w:cs="宋体"/>
                <w:sz w:val="20"/>
              </w:rPr>
            </w:pPr>
            <w:r w:rsidRPr="00A6537F">
              <w:rPr>
                <w:rFonts w:hAnsi="宋体" w:cs="宋体" w:hint="eastAsia"/>
                <w:sz w:val="20"/>
              </w:rPr>
              <w:t>项目名称</w:t>
            </w:r>
          </w:p>
        </w:tc>
        <w:tc>
          <w:tcPr>
            <w:tcW w:w="1940" w:type="dxa"/>
            <w:tcBorders>
              <w:top w:val="single" w:sz="8" w:space="0" w:color="000000"/>
              <w:left w:val="nil"/>
              <w:bottom w:val="single" w:sz="4" w:space="0" w:color="000000"/>
              <w:right w:val="single" w:sz="4" w:space="0" w:color="000000"/>
            </w:tcBorders>
            <w:shd w:val="clear" w:color="FFFFFF" w:fill="FFFFFF"/>
            <w:vAlign w:val="center"/>
            <w:hideMark/>
          </w:tcPr>
          <w:p w14:paraId="7C2847FF" w14:textId="77777777" w:rsidR="00A6537F" w:rsidRPr="00A6537F" w:rsidRDefault="00A6537F" w:rsidP="00A6537F">
            <w:pPr>
              <w:widowControl/>
              <w:jc w:val="center"/>
              <w:rPr>
                <w:rFonts w:hAnsi="宋体" w:cs="宋体"/>
                <w:sz w:val="20"/>
              </w:rPr>
            </w:pPr>
            <w:r w:rsidRPr="00A6537F">
              <w:rPr>
                <w:rFonts w:hAnsi="宋体" w:cs="宋体" w:hint="eastAsia"/>
                <w:sz w:val="20"/>
              </w:rPr>
              <w:t>金额（元）</w:t>
            </w:r>
          </w:p>
        </w:tc>
        <w:tc>
          <w:tcPr>
            <w:tcW w:w="1520" w:type="dxa"/>
            <w:gridSpan w:val="2"/>
            <w:tcBorders>
              <w:top w:val="single" w:sz="8" w:space="0" w:color="000000"/>
              <w:left w:val="nil"/>
              <w:bottom w:val="single" w:sz="4" w:space="0" w:color="000000"/>
              <w:right w:val="single" w:sz="4" w:space="0" w:color="000000"/>
            </w:tcBorders>
            <w:shd w:val="clear" w:color="FFFFFF" w:fill="FFFFFF"/>
            <w:vAlign w:val="center"/>
            <w:hideMark/>
          </w:tcPr>
          <w:p w14:paraId="305EEC56" w14:textId="77777777" w:rsidR="00A6537F" w:rsidRPr="00A6537F" w:rsidRDefault="00A6537F" w:rsidP="00A6537F">
            <w:pPr>
              <w:widowControl/>
              <w:jc w:val="center"/>
              <w:rPr>
                <w:rFonts w:hAnsi="宋体" w:cs="宋体"/>
                <w:sz w:val="20"/>
              </w:rPr>
            </w:pPr>
            <w:r w:rsidRPr="00A6537F">
              <w:rPr>
                <w:rFonts w:hAnsi="宋体" w:cs="宋体" w:hint="eastAsia"/>
                <w:sz w:val="20"/>
              </w:rPr>
              <w:t>结算金额（元）</w:t>
            </w:r>
          </w:p>
        </w:tc>
        <w:tc>
          <w:tcPr>
            <w:tcW w:w="1900" w:type="dxa"/>
            <w:tcBorders>
              <w:top w:val="single" w:sz="8" w:space="0" w:color="000000"/>
              <w:left w:val="nil"/>
              <w:bottom w:val="single" w:sz="4" w:space="0" w:color="000000"/>
              <w:right w:val="single" w:sz="8" w:space="0" w:color="000000"/>
            </w:tcBorders>
            <w:shd w:val="clear" w:color="FFFFFF" w:fill="FFFFFF"/>
            <w:vAlign w:val="center"/>
            <w:hideMark/>
          </w:tcPr>
          <w:p w14:paraId="449D6BE5" w14:textId="77777777" w:rsidR="00A6537F" w:rsidRPr="00A6537F" w:rsidRDefault="00A6537F" w:rsidP="00A6537F">
            <w:pPr>
              <w:widowControl/>
              <w:jc w:val="center"/>
              <w:rPr>
                <w:rFonts w:hAnsi="宋体" w:cs="宋体"/>
                <w:sz w:val="20"/>
              </w:rPr>
            </w:pPr>
            <w:r w:rsidRPr="00A6537F">
              <w:rPr>
                <w:rFonts w:hAnsi="宋体" w:cs="宋体" w:hint="eastAsia"/>
                <w:sz w:val="20"/>
              </w:rPr>
              <w:t>备注</w:t>
            </w:r>
          </w:p>
        </w:tc>
      </w:tr>
      <w:tr w:rsidR="00A6537F" w:rsidRPr="00A6537F" w14:paraId="5FF1B4A9" w14:textId="77777777" w:rsidTr="00A6537F">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14:paraId="671F529A" w14:textId="77777777" w:rsidR="00A6537F" w:rsidRPr="00A6537F" w:rsidRDefault="00A6537F" w:rsidP="00A6537F">
            <w:pPr>
              <w:widowControl/>
              <w:jc w:val="center"/>
              <w:rPr>
                <w:rFonts w:hAnsi="宋体" w:cs="宋体"/>
                <w:sz w:val="20"/>
              </w:rPr>
            </w:pPr>
            <w:r w:rsidRPr="00A6537F">
              <w:rPr>
                <w:rFonts w:hAnsi="宋体" w:cs="宋体" w:hint="eastAsia"/>
                <w:sz w:val="20"/>
              </w:rPr>
              <w:t>1</w:t>
            </w:r>
          </w:p>
        </w:tc>
        <w:tc>
          <w:tcPr>
            <w:tcW w:w="238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37B0DD53" w14:textId="77777777" w:rsidR="00A6537F" w:rsidRPr="00A6537F" w:rsidRDefault="00A6537F" w:rsidP="00A6537F">
            <w:pPr>
              <w:widowControl/>
              <w:jc w:val="left"/>
              <w:rPr>
                <w:rFonts w:hAnsi="宋体" w:cs="宋体"/>
                <w:sz w:val="20"/>
              </w:rPr>
            </w:pPr>
            <w:r w:rsidRPr="00A6537F">
              <w:rPr>
                <w:rFonts w:hAnsi="宋体" w:cs="宋体" w:hint="eastAsia"/>
                <w:sz w:val="20"/>
              </w:rPr>
              <w:t>暂列金额</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14:paraId="17278AE7"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630879E9"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14:paraId="5739D01C" w14:textId="77777777" w:rsidR="00A6537F" w:rsidRPr="00A6537F" w:rsidRDefault="00A6537F" w:rsidP="00A6537F">
            <w:pPr>
              <w:widowControl/>
              <w:jc w:val="center"/>
              <w:rPr>
                <w:rFonts w:hAnsi="宋体" w:cs="宋体"/>
                <w:sz w:val="20"/>
              </w:rPr>
            </w:pPr>
            <w:r w:rsidRPr="00A6537F">
              <w:rPr>
                <w:rFonts w:hAnsi="宋体" w:cs="宋体" w:hint="eastAsia"/>
                <w:sz w:val="20"/>
              </w:rPr>
              <w:t xml:space="preserve">　</w:t>
            </w:r>
          </w:p>
        </w:tc>
      </w:tr>
      <w:tr w:rsidR="00A6537F" w:rsidRPr="00A6537F" w14:paraId="7867A76D" w14:textId="77777777" w:rsidTr="00A6537F">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14:paraId="56ACA636" w14:textId="77777777" w:rsidR="00A6537F" w:rsidRPr="00A6537F" w:rsidRDefault="00A6537F" w:rsidP="00A6537F">
            <w:pPr>
              <w:widowControl/>
              <w:jc w:val="center"/>
              <w:rPr>
                <w:rFonts w:hAnsi="宋体" w:cs="宋体"/>
                <w:sz w:val="20"/>
              </w:rPr>
            </w:pPr>
            <w:r w:rsidRPr="00A6537F">
              <w:rPr>
                <w:rFonts w:hAnsi="宋体" w:cs="宋体" w:hint="eastAsia"/>
                <w:sz w:val="20"/>
              </w:rPr>
              <w:t>2</w:t>
            </w:r>
          </w:p>
        </w:tc>
        <w:tc>
          <w:tcPr>
            <w:tcW w:w="238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38715842" w14:textId="77777777" w:rsidR="00A6537F" w:rsidRPr="00A6537F" w:rsidRDefault="00A6537F" w:rsidP="00A6537F">
            <w:pPr>
              <w:widowControl/>
              <w:jc w:val="left"/>
              <w:rPr>
                <w:rFonts w:hAnsi="宋体" w:cs="宋体"/>
                <w:sz w:val="20"/>
              </w:rPr>
            </w:pPr>
            <w:r w:rsidRPr="00A6537F">
              <w:rPr>
                <w:rFonts w:hAnsi="宋体" w:cs="宋体" w:hint="eastAsia"/>
                <w:sz w:val="20"/>
              </w:rPr>
              <w:t>暂估价</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14:paraId="6F53B25E"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78EEAA8B"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14:paraId="771193FF" w14:textId="77777777" w:rsidR="00A6537F" w:rsidRPr="00A6537F" w:rsidRDefault="00A6537F" w:rsidP="00A6537F">
            <w:pPr>
              <w:widowControl/>
              <w:jc w:val="center"/>
              <w:rPr>
                <w:rFonts w:hAnsi="宋体" w:cs="宋体"/>
                <w:sz w:val="20"/>
              </w:rPr>
            </w:pPr>
            <w:r w:rsidRPr="00A6537F">
              <w:rPr>
                <w:rFonts w:hAnsi="宋体" w:cs="宋体" w:hint="eastAsia"/>
                <w:sz w:val="20"/>
              </w:rPr>
              <w:t xml:space="preserve">　</w:t>
            </w:r>
          </w:p>
        </w:tc>
      </w:tr>
      <w:tr w:rsidR="00A6537F" w:rsidRPr="00A6537F" w14:paraId="4C4A504A" w14:textId="77777777" w:rsidTr="00A6537F">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14:paraId="3B8F024D" w14:textId="77777777" w:rsidR="00A6537F" w:rsidRPr="00A6537F" w:rsidRDefault="00A6537F" w:rsidP="00A6537F">
            <w:pPr>
              <w:widowControl/>
              <w:jc w:val="center"/>
              <w:rPr>
                <w:rFonts w:hAnsi="宋体" w:cs="宋体"/>
                <w:sz w:val="20"/>
              </w:rPr>
            </w:pPr>
            <w:r w:rsidRPr="00A6537F">
              <w:rPr>
                <w:rFonts w:hAnsi="宋体" w:cs="宋体" w:hint="eastAsia"/>
                <w:sz w:val="20"/>
              </w:rPr>
              <w:t>2.1</w:t>
            </w:r>
          </w:p>
        </w:tc>
        <w:tc>
          <w:tcPr>
            <w:tcW w:w="238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785807A1" w14:textId="77777777" w:rsidR="00A6537F" w:rsidRPr="00A6537F" w:rsidRDefault="00A6537F" w:rsidP="00A6537F">
            <w:pPr>
              <w:widowControl/>
              <w:jc w:val="left"/>
              <w:rPr>
                <w:rFonts w:hAnsi="宋体" w:cs="宋体"/>
                <w:sz w:val="20"/>
              </w:rPr>
            </w:pPr>
            <w:r w:rsidRPr="00A6537F">
              <w:rPr>
                <w:rFonts w:hAnsi="宋体" w:cs="宋体" w:hint="eastAsia"/>
                <w:sz w:val="20"/>
              </w:rPr>
              <w:t>材料暂估价</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14:paraId="6429AC83"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2DCC158D"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14:paraId="096394A6" w14:textId="77777777" w:rsidR="00A6537F" w:rsidRPr="00A6537F" w:rsidRDefault="00A6537F" w:rsidP="00A6537F">
            <w:pPr>
              <w:widowControl/>
              <w:jc w:val="center"/>
              <w:rPr>
                <w:rFonts w:hAnsi="宋体" w:cs="宋体"/>
                <w:sz w:val="20"/>
              </w:rPr>
            </w:pPr>
            <w:r w:rsidRPr="00A6537F">
              <w:rPr>
                <w:rFonts w:hAnsi="宋体" w:cs="宋体" w:hint="eastAsia"/>
                <w:sz w:val="20"/>
              </w:rPr>
              <w:t xml:space="preserve">　</w:t>
            </w:r>
          </w:p>
        </w:tc>
      </w:tr>
      <w:tr w:rsidR="00A6537F" w:rsidRPr="00A6537F" w14:paraId="6D350B54" w14:textId="77777777" w:rsidTr="00A6537F">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14:paraId="59F6F242" w14:textId="77777777" w:rsidR="00A6537F" w:rsidRPr="00A6537F" w:rsidRDefault="00A6537F" w:rsidP="00A6537F">
            <w:pPr>
              <w:widowControl/>
              <w:jc w:val="center"/>
              <w:rPr>
                <w:rFonts w:hAnsi="宋体" w:cs="宋体"/>
                <w:sz w:val="20"/>
              </w:rPr>
            </w:pPr>
            <w:r w:rsidRPr="00A6537F">
              <w:rPr>
                <w:rFonts w:hAnsi="宋体" w:cs="宋体" w:hint="eastAsia"/>
                <w:sz w:val="20"/>
              </w:rPr>
              <w:t>2.2</w:t>
            </w:r>
          </w:p>
        </w:tc>
        <w:tc>
          <w:tcPr>
            <w:tcW w:w="238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71B8C3D6" w14:textId="77777777" w:rsidR="00A6537F" w:rsidRPr="00A6537F" w:rsidRDefault="00A6537F" w:rsidP="00A6537F">
            <w:pPr>
              <w:widowControl/>
              <w:jc w:val="left"/>
              <w:rPr>
                <w:rFonts w:hAnsi="宋体" w:cs="宋体"/>
                <w:sz w:val="20"/>
              </w:rPr>
            </w:pPr>
            <w:r w:rsidRPr="00A6537F">
              <w:rPr>
                <w:rFonts w:hAnsi="宋体" w:cs="宋体" w:hint="eastAsia"/>
                <w:sz w:val="20"/>
              </w:rPr>
              <w:t>专业工程暂估价</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14:paraId="583DDE3B"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58835014"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14:paraId="40A3F684" w14:textId="77777777" w:rsidR="00A6537F" w:rsidRPr="00A6537F" w:rsidRDefault="00A6537F" w:rsidP="00A6537F">
            <w:pPr>
              <w:widowControl/>
              <w:jc w:val="center"/>
              <w:rPr>
                <w:rFonts w:hAnsi="宋体" w:cs="宋体"/>
                <w:sz w:val="20"/>
              </w:rPr>
            </w:pPr>
            <w:r w:rsidRPr="00A6537F">
              <w:rPr>
                <w:rFonts w:hAnsi="宋体" w:cs="宋体" w:hint="eastAsia"/>
                <w:sz w:val="20"/>
              </w:rPr>
              <w:t xml:space="preserve">　</w:t>
            </w:r>
          </w:p>
        </w:tc>
      </w:tr>
      <w:tr w:rsidR="00A6537F" w:rsidRPr="00A6537F" w14:paraId="18C78ADC" w14:textId="77777777" w:rsidTr="00A6537F">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14:paraId="27008C81" w14:textId="77777777" w:rsidR="00A6537F" w:rsidRPr="00A6537F" w:rsidRDefault="00A6537F" w:rsidP="00A6537F">
            <w:pPr>
              <w:widowControl/>
              <w:jc w:val="center"/>
              <w:rPr>
                <w:rFonts w:hAnsi="宋体" w:cs="宋体"/>
                <w:sz w:val="20"/>
              </w:rPr>
            </w:pPr>
            <w:r w:rsidRPr="00A6537F">
              <w:rPr>
                <w:rFonts w:hAnsi="宋体" w:cs="宋体" w:hint="eastAsia"/>
                <w:sz w:val="20"/>
              </w:rPr>
              <w:t>3</w:t>
            </w:r>
          </w:p>
        </w:tc>
        <w:tc>
          <w:tcPr>
            <w:tcW w:w="238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5B1AF56C" w14:textId="77777777" w:rsidR="00A6537F" w:rsidRPr="00A6537F" w:rsidRDefault="00A6537F" w:rsidP="00A6537F">
            <w:pPr>
              <w:widowControl/>
              <w:jc w:val="left"/>
              <w:rPr>
                <w:rFonts w:hAnsi="宋体" w:cs="宋体"/>
                <w:sz w:val="20"/>
              </w:rPr>
            </w:pPr>
            <w:r w:rsidRPr="00A6537F">
              <w:rPr>
                <w:rFonts w:hAnsi="宋体" w:cs="宋体" w:hint="eastAsia"/>
                <w:sz w:val="20"/>
              </w:rPr>
              <w:t>计日工</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14:paraId="344611CB"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7F255F40"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14:paraId="57C41787" w14:textId="77777777" w:rsidR="00A6537F" w:rsidRPr="00A6537F" w:rsidRDefault="00A6537F" w:rsidP="00A6537F">
            <w:pPr>
              <w:widowControl/>
              <w:jc w:val="center"/>
              <w:rPr>
                <w:rFonts w:hAnsi="宋体" w:cs="宋体"/>
                <w:sz w:val="20"/>
              </w:rPr>
            </w:pPr>
            <w:r w:rsidRPr="00A6537F">
              <w:rPr>
                <w:rFonts w:hAnsi="宋体" w:cs="宋体" w:hint="eastAsia"/>
                <w:sz w:val="20"/>
              </w:rPr>
              <w:t xml:space="preserve">　</w:t>
            </w:r>
          </w:p>
        </w:tc>
      </w:tr>
      <w:tr w:rsidR="00A6537F" w:rsidRPr="00A6537F" w14:paraId="6FCCCCEB" w14:textId="77777777" w:rsidTr="00A6537F">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14:paraId="3A26D437" w14:textId="77777777" w:rsidR="00A6537F" w:rsidRPr="00A6537F" w:rsidRDefault="00A6537F" w:rsidP="00A6537F">
            <w:pPr>
              <w:widowControl/>
              <w:jc w:val="center"/>
              <w:rPr>
                <w:rFonts w:hAnsi="宋体" w:cs="宋体"/>
                <w:sz w:val="20"/>
              </w:rPr>
            </w:pPr>
            <w:r w:rsidRPr="00A6537F">
              <w:rPr>
                <w:rFonts w:hAnsi="宋体" w:cs="宋体" w:hint="eastAsia"/>
                <w:sz w:val="20"/>
              </w:rPr>
              <w:t>4</w:t>
            </w:r>
          </w:p>
        </w:tc>
        <w:tc>
          <w:tcPr>
            <w:tcW w:w="238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7EA827F4" w14:textId="77777777" w:rsidR="00A6537F" w:rsidRPr="00A6537F" w:rsidRDefault="00A6537F" w:rsidP="00A6537F">
            <w:pPr>
              <w:widowControl/>
              <w:jc w:val="left"/>
              <w:rPr>
                <w:rFonts w:hAnsi="宋体" w:cs="宋体"/>
                <w:sz w:val="20"/>
              </w:rPr>
            </w:pPr>
            <w:r w:rsidRPr="00A6537F">
              <w:rPr>
                <w:rFonts w:hAnsi="宋体" w:cs="宋体" w:hint="eastAsia"/>
                <w:sz w:val="20"/>
              </w:rPr>
              <w:t>总承包服务费</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14:paraId="1411C403"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0899710C"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14:paraId="0192978E" w14:textId="77777777" w:rsidR="00A6537F" w:rsidRPr="00A6537F" w:rsidRDefault="00A6537F" w:rsidP="00A6537F">
            <w:pPr>
              <w:widowControl/>
              <w:jc w:val="center"/>
              <w:rPr>
                <w:rFonts w:hAnsi="宋体" w:cs="宋体"/>
                <w:sz w:val="20"/>
              </w:rPr>
            </w:pPr>
            <w:r w:rsidRPr="00A6537F">
              <w:rPr>
                <w:rFonts w:hAnsi="宋体" w:cs="宋体" w:hint="eastAsia"/>
                <w:sz w:val="20"/>
              </w:rPr>
              <w:t xml:space="preserve">　</w:t>
            </w:r>
          </w:p>
        </w:tc>
      </w:tr>
      <w:tr w:rsidR="00A6537F" w:rsidRPr="00A6537F" w14:paraId="4FEEEBCA" w14:textId="77777777" w:rsidTr="00A6537F">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14:paraId="1EDE4544" w14:textId="77777777" w:rsidR="00A6537F" w:rsidRPr="00A6537F" w:rsidRDefault="00A6537F" w:rsidP="00A6537F">
            <w:pPr>
              <w:widowControl/>
              <w:jc w:val="center"/>
              <w:rPr>
                <w:rFonts w:hAnsi="宋体" w:cs="宋体"/>
                <w:sz w:val="20"/>
              </w:rPr>
            </w:pPr>
            <w:r w:rsidRPr="00A6537F">
              <w:rPr>
                <w:rFonts w:hAnsi="宋体" w:cs="宋体" w:hint="eastAsia"/>
                <w:sz w:val="20"/>
              </w:rPr>
              <w:t xml:space="preserve">　</w:t>
            </w:r>
          </w:p>
        </w:tc>
        <w:tc>
          <w:tcPr>
            <w:tcW w:w="238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50140450"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14:paraId="2AF65D43"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486491E8"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14:paraId="553E3E75" w14:textId="77777777" w:rsidR="00A6537F" w:rsidRPr="00A6537F" w:rsidRDefault="00A6537F" w:rsidP="00A6537F">
            <w:pPr>
              <w:widowControl/>
              <w:jc w:val="center"/>
              <w:rPr>
                <w:rFonts w:hAnsi="宋体" w:cs="宋体"/>
                <w:sz w:val="20"/>
              </w:rPr>
            </w:pPr>
            <w:r w:rsidRPr="00A6537F">
              <w:rPr>
                <w:rFonts w:hAnsi="宋体" w:cs="宋体" w:hint="eastAsia"/>
                <w:sz w:val="20"/>
              </w:rPr>
              <w:t xml:space="preserve">　</w:t>
            </w:r>
          </w:p>
        </w:tc>
      </w:tr>
      <w:tr w:rsidR="00A6537F" w:rsidRPr="00A6537F" w14:paraId="0A61BFF3" w14:textId="77777777" w:rsidTr="00A6537F">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14:paraId="1BD883B2" w14:textId="77777777" w:rsidR="00A6537F" w:rsidRPr="00A6537F" w:rsidRDefault="00A6537F" w:rsidP="00A6537F">
            <w:pPr>
              <w:widowControl/>
              <w:jc w:val="center"/>
              <w:rPr>
                <w:rFonts w:hAnsi="宋体" w:cs="宋体"/>
                <w:sz w:val="20"/>
              </w:rPr>
            </w:pPr>
            <w:r w:rsidRPr="00A6537F">
              <w:rPr>
                <w:rFonts w:hAnsi="宋体" w:cs="宋体" w:hint="eastAsia"/>
                <w:sz w:val="20"/>
              </w:rPr>
              <w:t xml:space="preserve">　</w:t>
            </w:r>
          </w:p>
        </w:tc>
        <w:tc>
          <w:tcPr>
            <w:tcW w:w="238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5C40F8F0"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14:paraId="439AEEA5"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29C21984"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14:paraId="1659B42C" w14:textId="77777777" w:rsidR="00A6537F" w:rsidRPr="00A6537F" w:rsidRDefault="00A6537F" w:rsidP="00A6537F">
            <w:pPr>
              <w:widowControl/>
              <w:jc w:val="center"/>
              <w:rPr>
                <w:rFonts w:hAnsi="宋体" w:cs="宋体"/>
                <w:sz w:val="20"/>
              </w:rPr>
            </w:pPr>
            <w:r w:rsidRPr="00A6537F">
              <w:rPr>
                <w:rFonts w:hAnsi="宋体" w:cs="宋体" w:hint="eastAsia"/>
                <w:sz w:val="20"/>
              </w:rPr>
              <w:t xml:space="preserve">　</w:t>
            </w:r>
          </w:p>
        </w:tc>
      </w:tr>
      <w:tr w:rsidR="00A6537F" w:rsidRPr="00A6537F" w14:paraId="04102CC1" w14:textId="77777777" w:rsidTr="00A6537F">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14:paraId="630D7716" w14:textId="77777777" w:rsidR="00A6537F" w:rsidRPr="00A6537F" w:rsidRDefault="00A6537F" w:rsidP="00A6537F">
            <w:pPr>
              <w:widowControl/>
              <w:jc w:val="center"/>
              <w:rPr>
                <w:rFonts w:hAnsi="宋体" w:cs="宋体"/>
                <w:sz w:val="20"/>
              </w:rPr>
            </w:pPr>
            <w:r w:rsidRPr="00A6537F">
              <w:rPr>
                <w:rFonts w:hAnsi="宋体" w:cs="宋体" w:hint="eastAsia"/>
                <w:sz w:val="20"/>
              </w:rPr>
              <w:t xml:space="preserve">　</w:t>
            </w:r>
          </w:p>
        </w:tc>
        <w:tc>
          <w:tcPr>
            <w:tcW w:w="238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169E6E79"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14:paraId="5700C583"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53A61D36"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14:paraId="26BB8CAA" w14:textId="77777777" w:rsidR="00A6537F" w:rsidRPr="00A6537F" w:rsidRDefault="00A6537F" w:rsidP="00A6537F">
            <w:pPr>
              <w:widowControl/>
              <w:jc w:val="center"/>
              <w:rPr>
                <w:rFonts w:hAnsi="宋体" w:cs="宋体"/>
                <w:sz w:val="20"/>
              </w:rPr>
            </w:pPr>
            <w:r w:rsidRPr="00A6537F">
              <w:rPr>
                <w:rFonts w:hAnsi="宋体" w:cs="宋体" w:hint="eastAsia"/>
                <w:sz w:val="20"/>
              </w:rPr>
              <w:t xml:space="preserve">　</w:t>
            </w:r>
          </w:p>
        </w:tc>
      </w:tr>
      <w:tr w:rsidR="00A6537F" w:rsidRPr="00A6537F" w14:paraId="1CC8C886" w14:textId="77777777" w:rsidTr="00A6537F">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14:paraId="7B91972A" w14:textId="77777777" w:rsidR="00A6537F" w:rsidRPr="00A6537F" w:rsidRDefault="00A6537F" w:rsidP="00A6537F">
            <w:pPr>
              <w:widowControl/>
              <w:jc w:val="center"/>
              <w:rPr>
                <w:rFonts w:hAnsi="宋体" w:cs="宋体"/>
                <w:sz w:val="20"/>
              </w:rPr>
            </w:pPr>
            <w:r w:rsidRPr="00A6537F">
              <w:rPr>
                <w:rFonts w:hAnsi="宋体" w:cs="宋体" w:hint="eastAsia"/>
                <w:sz w:val="20"/>
              </w:rPr>
              <w:t xml:space="preserve">　</w:t>
            </w:r>
          </w:p>
        </w:tc>
        <w:tc>
          <w:tcPr>
            <w:tcW w:w="238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1B612929"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14:paraId="7974C9F4"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1074A176"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14:paraId="6562DD18" w14:textId="77777777" w:rsidR="00A6537F" w:rsidRPr="00A6537F" w:rsidRDefault="00A6537F" w:rsidP="00A6537F">
            <w:pPr>
              <w:widowControl/>
              <w:jc w:val="center"/>
              <w:rPr>
                <w:rFonts w:hAnsi="宋体" w:cs="宋体"/>
                <w:sz w:val="20"/>
              </w:rPr>
            </w:pPr>
            <w:r w:rsidRPr="00A6537F">
              <w:rPr>
                <w:rFonts w:hAnsi="宋体" w:cs="宋体" w:hint="eastAsia"/>
                <w:sz w:val="20"/>
              </w:rPr>
              <w:t xml:space="preserve">　</w:t>
            </w:r>
          </w:p>
        </w:tc>
      </w:tr>
      <w:tr w:rsidR="00A6537F" w:rsidRPr="00A6537F" w14:paraId="26226402" w14:textId="77777777" w:rsidTr="00A6537F">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14:paraId="5DC1783F" w14:textId="77777777" w:rsidR="00A6537F" w:rsidRPr="00A6537F" w:rsidRDefault="00A6537F" w:rsidP="00A6537F">
            <w:pPr>
              <w:widowControl/>
              <w:jc w:val="center"/>
              <w:rPr>
                <w:rFonts w:hAnsi="宋体" w:cs="宋体"/>
                <w:sz w:val="20"/>
              </w:rPr>
            </w:pPr>
            <w:r w:rsidRPr="00A6537F">
              <w:rPr>
                <w:rFonts w:hAnsi="宋体" w:cs="宋体" w:hint="eastAsia"/>
                <w:sz w:val="20"/>
              </w:rPr>
              <w:t xml:space="preserve">　</w:t>
            </w:r>
          </w:p>
        </w:tc>
        <w:tc>
          <w:tcPr>
            <w:tcW w:w="238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622EF23C"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14:paraId="3E0FD079"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7FBD8247"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14:paraId="243BD335" w14:textId="77777777" w:rsidR="00A6537F" w:rsidRPr="00A6537F" w:rsidRDefault="00A6537F" w:rsidP="00A6537F">
            <w:pPr>
              <w:widowControl/>
              <w:jc w:val="center"/>
              <w:rPr>
                <w:rFonts w:hAnsi="宋体" w:cs="宋体"/>
                <w:sz w:val="20"/>
              </w:rPr>
            </w:pPr>
            <w:r w:rsidRPr="00A6537F">
              <w:rPr>
                <w:rFonts w:hAnsi="宋体" w:cs="宋体" w:hint="eastAsia"/>
                <w:sz w:val="20"/>
              </w:rPr>
              <w:t xml:space="preserve">　</w:t>
            </w:r>
          </w:p>
        </w:tc>
      </w:tr>
      <w:tr w:rsidR="00A6537F" w:rsidRPr="00A6537F" w14:paraId="651E8F8D" w14:textId="77777777" w:rsidTr="00A6537F">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14:paraId="10636CB5" w14:textId="77777777" w:rsidR="00A6537F" w:rsidRPr="00A6537F" w:rsidRDefault="00A6537F" w:rsidP="00A6537F">
            <w:pPr>
              <w:widowControl/>
              <w:jc w:val="center"/>
              <w:rPr>
                <w:rFonts w:hAnsi="宋体" w:cs="宋体"/>
                <w:sz w:val="20"/>
              </w:rPr>
            </w:pPr>
            <w:r w:rsidRPr="00A6537F">
              <w:rPr>
                <w:rFonts w:hAnsi="宋体" w:cs="宋体" w:hint="eastAsia"/>
                <w:sz w:val="20"/>
              </w:rPr>
              <w:t xml:space="preserve">　</w:t>
            </w:r>
          </w:p>
        </w:tc>
        <w:tc>
          <w:tcPr>
            <w:tcW w:w="238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514E1646"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14:paraId="3BB94FF3"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4F3CF2EB"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14:paraId="704012CF" w14:textId="77777777" w:rsidR="00A6537F" w:rsidRPr="00A6537F" w:rsidRDefault="00A6537F" w:rsidP="00A6537F">
            <w:pPr>
              <w:widowControl/>
              <w:jc w:val="center"/>
              <w:rPr>
                <w:rFonts w:hAnsi="宋体" w:cs="宋体"/>
                <w:sz w:val="20"/>
              </w:rPr>
            </w:pPr>
            <w:r w:rsidRPr="00A6537F">
              <w:rPr>
                <w:rFonts w:hAnsi="宋体" w:cs="宋体" w:hint="eastAsia"/>
                <w:sz w:val="20"/>
              </w:rPr>
              <w:t xml:space="preserve">　</w:t>
            </w:r>
          </w:p>
        </w:tc>
      </w:tr>
      <w:tr w:rsidR="00A6537F" w:rsidRPr="00A6537F" w14:paraId="33657C85" w14:textId="77777777" w:rsidTr="00A6537F">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14:paraId="6075F3E8" w14:textId="77777777" w:rsidR="00A6537F" w:rsidRPr="00A6537F" w:rsidRDefault="00A6537F" w:rsidP="00A6537F">
            <w:pPr>
              <w:widowControl/>
              <w:jc w:val="center"/>
              <w:rPr>
                <w:rFonts w:hAnsi="宋体" w:cs="宋体"/>
                <w:sz w:val="20"/>
              </w:rPr>
            </w:pPr>
            <w:r w:rsidRPr="00A6537F">
              <w:rPr>
                <w:rFonts w:hAnsi="宋体" w:cs="宋体" w:hint="eastAsia"/>
                <w:sz w:val="20"/>
              </w:rPr>
              <w:t xml:space="preserve">　</w:t>
            </w:r>
          </w:p>
        </w:tc>
        <w:tc>
          <w:tcPr>
            <w:tcW w:w="238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281AE366"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14:paraId="2A928AE9"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52E7D1BA"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14:paraId="2265B88B" w14:textId="77777777" w:rsidR="00A6537F" w:rsidRPr="00A6537F" w:rsidRDefault="00A6537F" w:rsidP="00A6537F">
            <w:pPr>
              <w:widowControl/>
              <w:jc w:val="center"/>
              <w:rPr>
                <w:rFonts w:hAnsi="宋体" w:cs="宋体"/>
                <w:sz w:val="20"/>
              </w:rPr>
            </w:pPr>
            <w:r w:rsidRPr="00A6537F">
              <w:rPr>
                <w:rFonts w:hAnsi="宋体" w:cs="宋体" w:hint="eastAsia"/>
                <w:sz w:val="20"/>
              </w:rPr>
              <w:t xml:space="preserve">　</w:t>
            </w:r>
          </w:p>
        </w:tc>
      </w:tr>
      <w:tr w:rsidR="00A6537F" w:rsidRPr="00A6537F" w14:paraId="04F2B26A" w14:textId="77777777" w:rsidTr="00A6537F">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14:paraId="5766D3DB" w14:textId="77777777" w:rsidR="00A6537F" w:rsidRPr="00A6537F" w:rsidRDefault="00A6537F" w:rsidP="00A6537F">
            <w:pPr>
              <w:widowControl/>
              <w:jc w:val="center"/>
              <w:rPr>
                <w:rFonts w:hAnsi="宋体" w:cs="宋体"/>
                <w:sz w:val="20"/>
              </w:rPr>
            </w:pPr>
            <w:r w:rsidRPr="00A6537F">
              <w:rPr>
                <w:rFonts w:hAnsi="宋体" w:cs="宋体" w:hint="eastAsia"/>
                <w:sz w:val="20"/>
              </w:rPr>
              <w:t xml:space="preserve">　</w:t>
            </w:r>
          </w:p>
        </w:tc>
        <w:tc>
          <w:tcPr>
            <w:tcW w:w="238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1EDA54B9"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14:paraId="38F100B8"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10B55F93"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14:paraId="19203DE1" w14:textId="77777777" w:rsidR="00A6537F" w:rsidRPr="00A6537F" w:rsidRDefault="00A6537F" w:rsidP="00A6537F">
            <w:pPr>
              <w:widowControl/>
              <w:jc w:val="center"/>
              <w:rPr>
                <w:rFonts w:hAnsi="宋体" w:cs="宋体"/>
                <w:sz w:val="20"/>
              </w:rPr>
            </w:pPr>
            <w:r w:rsidRPr="00A6537F">
              <w:rPr>
                <w:rFonts w:hAnsi="宋体" w:cs="宋体" w:hint="eastAsia"/>
                <w:sz w:val="20"/>
              </w:rPr>
              <w:t xml:space="preserve">　</w:t>
            </w:r>
          </w:p>
        </w:tc>
      </w:tr>
      <w:tr w:rsidR="00A6537F" w:rsidRPr="00A6537F" w14:paraId="562DAFF0" w14:textId="77777777" w:rsidTr="00A6537F">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14:paraId="6DB33F88" w14:textId="77777777" w:rsidR="00A6537F" w:rsidRPr="00A6537F" w:rsidRDefault="00A6537F" w:rsidP="00A6537F">
            <w:pPr>
              <w:widowControl/>
              <w:jc w:val="center"/>
              <w:rPr>
                <w:rFonts w:hAnsi="宋体" w:cs="宋体"/>
                <w:sz w:val="20"/>
              </w:rPr>
            </w:pPr>
            <w:r w:rsidRPr="00A6537F">
              <w:rPr>
                <w:rFonts w:hAnsi="宋体" w:cs="宋体" w:hint="eastAsia"/>
                <w:sz w:val="20"/>
              </w:rPr>
              <w:t xml:space="preserve">　</w:t>
            </w:r>
          </w:p>
        </w:tc>
        <w:tc>
          <w:tcPr>
            <w:tcW w:w="238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109938FF"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14:paraId="612C5A63"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7D947A4D"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14:paraId="4424E338" w14:textId="77777777" w:rsidR="00A6537F" w:rsidRPr="00A6537F" w:rsidRDefault="00A6537F" w:rsidP="00A6537F">
            <w:pPr>
              <w:widowControl/>
              <w:jc w:val="center"/>
              <w:rPr>
                <w:rFonts w:hAnsi="宋体" w:cs="宋体"/>
                <w:sz w:val="20"/>
              </w:rPr>
            </w:pPr>
            <w:r w:rsidRPr="00A6537F">
              <w:rPr>
                <w:rFonts w:hAnsi="宋体" w:cs="宋体" w:hint="eastAsia"/>
                <w:sz w:val="20"/>
              </w:rPr>
              <w:t xml:space="preserve">　</w:t>
            </w:r>
          </w:p>
        </w:tc>
      </w:tr>
      <w:tr w:rsidR="00A6537F" w:rsidRPr="00A6537F" w14:paraId="273E5F06" w14:textId="77777777" w:rsidTr="00A6537F">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14:paraId="31C366CD" w14:textId="77777777" w:rsidR="00A6537F" w:rsidRPr="00A6537F" w:rsidRDefault="00A6537F" w:rsidP="00A6537F">
            <w:pPr>
              <w:widowControl/>
              <w:jc w:val="center"/>
              <w:rPr>
                <w:rFonts w:hAnsi="宋体" w:cs="宋体"/>
                <w:sz w:val="20"/>
              </w:rPr>
            </w:pPr>
            <w:r w:rsidRPr="00A6537F">
              <w:rPr>
                <w:rFonts w:hAnsi="宋体" w:cs="宋体" w:hint="eastAsia"/>
                <w:sz w:val="20"/>
              </w:rPr>
              <w:t xml:space="preserve">　</w:t>
            </w:r>
          </w:p>
        </w:tc>
        <w:tc>
          <w:tcPr>
            <w:tcW w:w="238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304B8D6E"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14:paraId="5D7D8F53"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34F03F3D"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14:paraId="7FB6EA10" w14:textId="77777777" w:rsidR="00A6537F" w:rsidRPr="00A6537F" w:rsidRDefault="00A6537F" w:rsidP="00A6537F">
            <w:pPr>
              <w:widowControl/>
              <w:jc w:val="center"/>
              <w:rPr>
                <w:rFonts w:hAnsi="宋体" w:cs="宋体"/>
                <w:sz w:val="20"/>
              </w:rPr>
            </w:pPr>
            <w:r w:rsidRPr="00A6537F">
              <w:rPr>
                <w:rFonts w:hAnsi="宋体" w:cs="宋体" w:hint="eastAsia"/>
                <w:sz w:val="20"/>
              </w:rPr>
              <w:t xml:space="preserve">　</w:t>
            </w:r>
          </w:p>
        </w:tc>
      </w:tr>
      <w:tr w:rsidR="00A6537F" w:rsidRPr="00A6537F" w14:paraId="062EA103" w14:textId="77777777" w:rsidTr="00A6537F">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14:paraId="1ED042B9" w14:textId="77777777" w:rsidR="00A6537F" w:rsidRPr="00A6537F" w:rsidRDefault="00A6537F" w:rsidP="00A6537F">
            <w:pPr>
              <w:widowControl/>
              <w:jc w:val="center"/>
              <w:rPr>
                <w:rFonts w:hAnsi="宋体" w:cs="宋体"/>
                <w:sz w:val="20"/>
              </w:rPr>
            </w:pPr>
            <w:r w:rsidRPr="00A6537F">
              <w:rPr>
                <w:rFonts w:hAnsi="宋体" w:cs="宋体" w:hint="eastAsia"/>
                <w:sz w:val="20"/>
              </w:rPr>
              <w:t xml:space="preserve">　</w:t>
            </w:r>
          </w:p>
        </w:tc>
        <w:tc>
          <w:tcPr>
            <w:tcW w:w="238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369C6902"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14:paraId="2975353D"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108831E4"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14:paraId="53EEAB4E" w14:textId="77777777" w:rsidR="00A6537F" w:rsidRPr="00A6537F" w:rsidRDefault="00A6537F" w:rsidP="00A6537F">
            <w:pPr>
              <w:widowControl/>
              <w:jc w:val="center"/>
              <w:rPr>
                <w:rFonts w:hAnsi="宋体" w:cs="宋体"/>
                <w:sz w:val="20"/>
              </w:rPr>
            </w:pPr>
            <w:r w:rsidRPr="00A6537F">
              <w:rPr>
                <w:rFonts w:hAnsi="宋体" w:cs="宋体" w:hint="eastAsia"/>
                <w:sz w:val="20"/>
              </w:rPr>
              <w:t xml:space="preserve">　</w:t>
            </w:r>
          </w:p>
        </w:tc>
      </w:tr>
      <w:tr w:rsidR="00A6537F" w:rsidRPr="00A6537F" w14:paraId="08614CCF" w14:textId="77777777" w:rsidTr="00A6537F">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14:paraId="45E3A31E" w14:textId="77777777" w:rsidR="00A6537F" w:rsidRPr="00A6537F" w:rsidRDefault="00A6537F" w:rsidP="00A6537F">
            <w:pPr>
              <w:widowControl/>
              <w:jc w:val="center"/>
              <w:rPr>
                <w:rFonts w:hAnsi="宋体" w:cs="宋体"/>
                <w:sz w:val="20"/>
              </w:rPr>
            </w:pPr>
            <w:r w:rsidRPr="00A6537F">
              <w:rPr>
                <w:rFonts w:hAnsi="宋体" w:cs="宋体" w:hint="eastAsia"/>
                <w:sz w:val="20"/>
              </w:rPr>
              <w:t xml:space="preserve">　</w:t>
            </w:r>
          </w:p>
        </w:tc>
        <w:tc>
          <w:tcPr>
            <w:tcW w:w="238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48F58420"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14:paraId="0DDA8B62"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1421D438"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14:paraId="70D722DC" w14:textId="77777777" w:rsidR="00A6537F" w:rsidRPr="00A6537F" w:rsidRDefault="00A6537F" w:rsidP="00A6537F">
            <w:pPr>
              <w:widowControl/>
              <w:jc w:val="center"/>
              <w:rPr>
                <w:rFonts w:hAnsi="宋体" w:cs="宋体"/>
                <w:sz w:val="20"/>
              </w:rPr>
            </w:pPr>
            <w:r w:rsidRPr="00A6537F">
              <w:rPr>
                <w:rFonts w:hAnsi="宋体" w:cs="宋体" w:hint="eastAsia"/>
                <w:sz w:val="20"/>
              </w:rPr>
              <w:t xml:space="preserve">　</w:t>
            </w:r>
          </w:p>
        </w:tc>
      </w:tr>
      <w:tr w:rsidR="00A6537F" w:rsidRPr="00A6537F" w14:paraId="17ECC268" w14:textId="77777777" w:rsidTr="00A6537F">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14:paraId="17CC507B" w14:textId="77777777" w:rsidR="00A6537F" w:rsidRPr="00A6537F" w:rsidRDefault="00A6537F" w:rsidP="00A6537F">
            <w:pPr>
              <w:widowControl/>
              <w:jc w:val="center"/>
              <w:rPr>
                <w:rFonts w:hAnsi="宋体" w:cs="宋体"/>
                <w:sz w:val="20"/>
              </w:rPr>
            </w:pPr>
            <w:r w:rsidRPr="00A6537F">
              <w:rPr>
                <w:rFonts w:hAnsi="宋体" w:cs="宋体" w:hint="eastAsia"/>
                <w:sz w:val="20"/>
              </w:rPr>
              <w:t xml:space="preserve">　</w:t>
            </w:r>
          </w:p>
        </w:tc>
        <w:tc>
          <w:tcPr>
            <w:tcW w:w="238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143849C4"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14:paraId="4E7297D4"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1D377FA0"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14:paraId="7527EE45" w14:textId="77777777" w:rsidR="00A6537F" w:rsidRPr="00A6537F" w:rsidRDefault="00A6537F" w:rsidP="00A6537F">
            <w:pPr>
              <w:widowControl/>
              <w:jc w:val="center"/>
              <w:rPr>
                <w:rFonts w:hAnsi="宋体" w:cs="宋体"/>
                <w:sz w:val="20"/>
              </w:rPr>
            </w:pPr>
            <w:r w:rsidRPr="00A6537F">
              <w:rPr>
                <w:rFonts w:hAnsi="宋体" w:cs="宋体" w:hint="eastAsia"/>
                <w:sz w:val="20"/>
              </w:rPr>
              <w:t xml:space="preserve">　</w:t>
            </w:r>
          </w:p>
        </w:tc>
      </w:tr>
      <w:tr w:rsidR="00A6537F" w:rsidRPr="00A6537F" w14:paraId="4119B77A" w14:textId="77777777" w:rsidTr="00A6537F">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14:paraId="70EAD47D" w14:textId="77777777" w:rsidR="00A6537F" w:rsidRPr="00A6537F" w:rsidRDefault="00A6537F" w:rsidP="00A6537F">
            <w:pPr>
              <w:widowControl/>
              <w:jc w:val="center"/>
              <w:rPr>
                <w:rFonts w:hAnsi="宋体" w:cs="宋体"/>
                <w:sz w:val="20"/>
              </w:rPr>
            </w:pPr>
            <w:r w:rsidRPr="00A6537F">
              <w:rPr>
                <w:rFonts w:hAnsi="宋体" w:cs="宋体" w:hint="eastAsia"/>
                <w:sz w:val="20"/>
              </w:rPr>
              <w:t xml:space="preserve">　</w:t>
            </w:r>
          </w:p>
        </w:tc>
        <w:tc>
          <w:tcPr>
            <w:tcW w:w="238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7BE6AEE6"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14:paraId="5BD0B88C"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7144AA99"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14:paraId="7251A451" w14:textId="77777777" w:rsidR="00A6537F" w:rsidRPr="00A6537F" w:rsidRDefault="00A6537F" w:rsidP="00A6537F">
            <w:pPr>
              <w:widowControl/>
              <w:jc w:val="center"/>
              <w:rPr>
                <w:rFonts w:hAnsi="宋体" w:cs="宋体"/>
                <w:sz w:val="20"/>
              </w:rPr>
            </w:pPr>
            <w:r w:rsidRPr="00A6537F">
              <w:rPr>
                <w:rFonts w:hAnsi="宋体" w:cs="宋体" w:hint="eastAsia"/>
                <w:sz w:val="20"/>
              </w:rPr>
              <w:t xml:space="preserve">　</w:t>
            </w:r>
          </w:p>
        </w:tc>
      </w:tr>
      <w:tr w:rsidR="00A6537F" w:rsidRPr="00A6537F" w14:paraId="716A9507" w14:textId="77777777" w:rsidTr="00A6537F">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14:paraId="12A0AD7F" w14:textId="77777777" w:rsidR="00A6537F" w:rsidRPr="00A6537F" w:rsidRDefault="00A6537F" w:rsidP="00A6537F">
            <w:pPr>
              <w:widowControl/>
              <w:jc w:val="center"/>
              <w:rPr>
                <w:rFonts w:hAnsi="宋体" w:cs="宋体"/>
                <w:sz w:val="20"/>
              </w:rPr>
            </w:pPr>
            <w:r w:rsidRPr="00A6537F">
              <w:rPr>
                <w:rFonts w:hAnsi="宋体" w:cs="宋体" w:hint="eastAsia"/>
                <w:sz w:val="20"/>
              </w:rPr>
              <w:t xml:space="preserve">　</w:t>
            </w:r>
          </w:p>
        </w:tc>
        <w:tc>
          <w:tcPr>
            <w:tcW w:w="238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392CA360"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14:paraId="0084633C"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71DFA19A"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14:paraId="2B47829D" w14:textId="77777777" w:rsidR="00A6537F" w:rsidRPr="00A6537F" w:rsidRDefault="00A6537F" w:rsidP="00A6537F">
            <w:pPr>
              <w:widowControl/>
              <w:jc w:val="center"/>
              <w:rPr>
                <w:rFonts w:hAnsi="宋体" w:cs="宋体"/>
                <w:sz w:val="20"/>
              </w:rPr>
            </w:pPr>
            <w:r w:rsidRPr="00A6537F">
              <w:rPr>
                <w:rFonts w:hAnsi="宋体" w:cs="宋体" w:hint="eastAsia"/>
                <w:sz w:val="20"/>
              </w:rPr>
              <w:t xml:space="preserve">　</w:t>
            </w:r>
          </w:p>
        </w:tc>
      </w:tr>
      <w:tr w:rsidR="00A6537F" w:rsidRPr="00A6537F" w14:paraId="53227BF1" w14:textId="77777777" w:rsidTr="00A6537F">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14:paraId="20E41F23" w14:textId="77777777" w:rsidR="00A6537F" w:rsidRPr="00A6537F" w:rsidRDefault="00A6537F" w:rsidP="00A6537F">
            <w:pPr>
              <w:widowControl/>
              <w:jc w:val="center"/>
              <w:rPr>
                <w:rFonts w:hAnsi="宋体" w:cs="宋体"/>
                <w:sz w:val="20"/>
              </w:rPr>
            </w:pPr>
            <w:r w:rsidRPr="00A6537F">
              <w:rPr>
                <w:rFonts w:hAnsi="宋体" w:cs="宋体" w:hint="eastAsia"/>
                <w:sz w:val="20"/>
              </w:rPr>
              <w:t xml:space="preserve">　</w:t>
            </w:r>
          </w:p>
        </w:tc>
        <w:tc>
          <w:tcPr>
            <w:tcW w:w="238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6A8B4346"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14:paraId="7BA0D228"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63AB40CA"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14:paraId="3BE173C1" w14:textId="77777777" w:rsidR="00A6537F" w:rsidRPr="00A6537F" w:rsidRDefault="00A6537F" w:rsidP="00A6537F">
            <w:pPr>
              <w:widowControl/>
              <w:jc w:val="center"/>
              <w:rPr>
                <w:rFonts w:hAnsi="宋体" w:cs="宋体"/>
                <w:sz w:val="20"/>
              </w:rPr>
            </w:pPr>
            <w:r w:rsidRPr="00A6537F">
              <w:rPr>
                <w:rFonts w:hAnsi="宋体" w:cs="宋体" w:hint="eastAsia"/>
                <w:sz w:val="20"/>
              </w:rPr>
              <w:t xml:space="preserve">　</w:t>
            </w:r>
          </w:p>
        </w:tc>
      </w:tr>
      <w:tr w:rsidR="00A6537F" w:rsidRPr="00A6537F" w14:paraId="6416A916" w14:textId="77777777" w:rsidTr="00A6537F">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14:paraId="6CF9BBAB" w14:textId="77777777" w:rsidR="00A6537F" w:rsidRPr="00A6537F" w:rsidRDefault="00A6537F" w:rsidP="00A6537F">
            <w:pPr>
              <w:widowControl/>
              <w:jc w:val="center"/>
              <w:rPr>
                <w:rFonts w:hAnsi="宋体" w:cs="宋体"/>
                <w:sz w:val="20"/>
              </w:rPr>
            </w:pPr>
            <w:r w:rsidRPr="00A6537F">
              <w:rPr>
                <w:rFonts w:hAnsi="宋体" w:cs="宋体" w:hint="eastAsia"/>
                <w:sz w:val="20"/>
              </w:rPr>
              <w:t xml:space="preserve">　</w:t>
            </w:r>
          </w:p>
        </w:tc>
        <w:tc>
          <w:tcPr>
            <w:tcW w:w="238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43A17746"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14:paraId="24697E57"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7E209523"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14:paraId="43064F22" w14:textId="77777777" w:rsidR="00A6537F" w:rsidRPr="00A6537F" w:rsidRDefault="00A6537F" w:rsidP="00A6537F">
            <w:pPr>
              <w:widowControl/>
              <w:jc w:val="center"/>
              <w:rPr>
                <w:rFonts w:hAnsi="宋体" w:cs="宋体"/>
                <w:sz w:val="20"/>
              </w:rPr>
            </w:pPr>
            <w:r w:rsidRPr="00A6537F">
              <w:rPr>
                <w:rFonts w:hAnsi="宋体" w:cs="宋体" w:hint="eastAsia"/>
                <w:sz w:val="20"/>
              </w:rPr>
              <w:t xml:space="preserve">　</w:t>
            </w:r>
          </w:p>
        </w:tc>
      </w:tr>
      <w:tr w:rsidR="00A6537F" w:rsidRPr="00A6537F" w14:paraId="36ED0210" w14:textId="77777777" w:rsidTr="00A6537F">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14:paraId="546193BF" w14:textId="77777777" w:rsidR="00A6537F" w:rsidRPr="00A6537F" w:rsidRDefault="00A6537F" w:rsidP="00A6537F">
            <w:pPr>
              <w:widowControl/>
              <w:jc w:val="center"/>
              <w:rPr>
                <w:rFonts w:hAnsi="宋体" w:cs="宋体"/>
                <w:sz w:val="20"/>
              </w:rPr>
            </w:pPr>
            <w:r w:rsidRPr="00A6537F">
              <w:rPr>
                <w:rFonts w:hAnsi="宋体" w:cs="宋体" w:hint="eastAsia"/>
                <w:sz w:val="20"/>
              </w:rPr>
              <w:t xml:space="preserve">　</w:t>
            </w:r>
          </w:p>
        </w:tc>
        <w:tc>
          <w:tcPr>
            <w:tcW w:w="238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3E6DEFA9"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14:paraId="1A90081B"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2293A1E4"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14:paraId="14B67681" w14:textId="77777777" w:rsidR="00A6537F" w:rsidRPr="00A6537F" w:rsidRDefault="00A6537F" w:rsidP="00A6537F">
            <w:pPr>
              <w:widowControl/>
              <w:jc w:val="center"/>
              <w:rPr>
                <w:rFonts w:hAnsi="宋体" w:cs="宋体"/>
                <w:sz w:val="20"/>
              </w:rPr>
            </w:pPr>
            <w:r w:rsidRPr="00A6537F">
              <w:rPr>
                <w:rFonts w:hAnsi="宋体" w:cs="宋体" w:hint="eastAsia"/>
                <w:sz w:val="20"/>
              </w:rPr>
              <w:t xml:space="preserve">　</w:t>
            </w:r>
          </w:p>
        </w:tc>
      </w:tr>
      <w:tr w:rsidR="00A6537F" w:rsidRPr="00A6537F" w14:paraId="674CEFE4" w14:textId="77777777" w:rsidTr="00A6537F">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14:paraId="3D74F96D" w14:textId="77777777" w:rsidR="00A6537F" w:rsidRPr="00A6537F" w:rsidRDefault="00A6537F" w:rsidP="00A6537F">
            <w:pPr>
              <w:widowControl/>
              <w:jc w:val="center"/>
              <w:rPr>
                <w:rFonts w:hAnsi="宋体" w:cs="宋体"/>
                <w:sz w:val="20"/>
              </w:rPr>
            </w:pPr>
            <w:r w:rsidRPr="00A6537F">
              <w:rPr>
                <w:rFonts w:hAnsi="宋体" w:cs="宋体" w:hint="eastAsia"/>
                <w:sz w:val="20"/>
              </w:rPr>
              <w:t xml:space="preserve">　</w:t>
            </w:r>
          </w:p>
        </w:tc>
        <w:tc>
          <w:tcPr>
            <w:tcW w:w="238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4B91ADBA"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14:paraId="2EC29E53"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7B40A340"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14:paraId="79C3CAED" w14:textId="77777777" w:rsidR="00A6537F" w:rsidRPr="00A6537F" w:rsidRDefault="00A6537F" w:rsidP="00A6537F">
            <w:pPr>
              <w:widowControl/>
              <w:jc w:val="center"/>
              <w:rPr>
                <w:rFonts w:hAnsi="宋体" w:cs="宋体"/>
                <w:sz w:val="20"/>
              </w:rPr>
            </w:pPr>
            <w:r w:rsidRPr="00A6537F">
              <w:rPr>
                <w:rFonts w:hAnsi="宋体" w:cs="宋体" w:hint="eastAsia"/>
                <w:sz w:val="20"/>
              </w:rPr>
              <w:t xml:space="preserve">　</w:t>
            </w:r>
          </w:p>
        </w:tc>
      </w:tr>
      <w:tr w:rsidR="00A6537F" w:rsidRPr="00A6537F" w14:paraId="7236F9D1" w14:textId="77777777" w:rsidTr="00A6537F">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14:paraId="3AC92EE3" w14:textId="77777777" w:rsidR="00A6537F" w:rsidRPr="00A6537F" w:rsidRDefault="00A6537F" w:rsidP="00A6537F">
            <w:pPr>
              <w:widowControl/>
              <w:jc w:val="center"/>
              <w:rPr>
                <w:rFonts w:hAnsi="宋体" w:cs="宋体"/>
                <w:sz w:val="20"/>
              </w:rPr>
            </w:pPr>
            <w:r w:rsidRPr="00A6537F">
              <w:rPr>
                <w:rFonts w:hAnsi="宋体" w:cs="宋体" w:hint="eastAsia"/>
                <w:sz w:val="20"/>
              </w:rPr>
              <w:t xml:space="preserve">　</w:t>
            </w:r>
          </w:p>
        </w:tc>
        <w:tc>
          <w:tcPr>
            <w:tcW w:w="238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53189773"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14:paraId="71770093"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7D5DF385"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14:paraId="185439B8" w14:textId="77777777" w:rsidR="00A6537F" w:rsidRPr="00A6537F" w:rsidRDefault="00A6537F" w:rsidP="00A6537F">
            <w:pPr>
              <w:widowControl/>
              <w:jc w:val="center"/>
              <w:rPr>
                <w:rFonts w:hAnsi="宋体" w:cs="宋体"/>
                <w:sz w:val="20"/>
              </w:rPr>
            </w:pPr>
            <w:r w:rsidRPr="00A6537F">
              <w:rPr>
                <w:rFonts w:hAnsi="宋体" w:cs="宋体" w:hint="eastAsia"/>
                <w:sz w:val="20"/>
              </w:rPr>
              <w:t xml:space="preserve">　</w:t>
            </w:r>
          </w:p>
        </w:tc>
      </w:tr>
      <w:tr w:rsidR="00A6537F" w:rsidRPr="00A6537F" w14:paraId="4B5F302A" w14:textId="77777777" w:rsidTr="00A6537F">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14:paraId="421ACD0C" w14:textId="77777777" w:rsidR="00A6537F" w:rsidRPr="00A6537F" w:rsidRDefault="00A6537F" w:rsidP="00A6537F">
            <w:pPr>
              <w:widowControl/>
              <w:jc w:val="center"/>
              <w:rPr>
                <w:rFonts w:hAnsi="宋体" w:cs="宋体"/>
                <w:sz w:val="20"/>
              </w:rPr>
            </w:pPr>
            <w:r w:rsidRPr="00A6537F">
              <w:rPr>
                <w:rFonts w:hAnsi="宋体" w:cs="宋体" w:hint="eastAsia"/>
                <w:sz w:val="20"/>
              </w:rPr>
              <w:t xml:space="preserve">　</w:t>
            </w:r>
          </w:p>
        </w:tc>
        <w:tc>
          <w:tcPr>
            <w:tcW w:w="238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19392472"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14:paraId="4037F026"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3D04A744"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14:paraId="76919DC9" w14:textId="77777777" w:rsidR="00A6537F" w:rsidRPr="00A6537F" w:rsidRDefault="00A6537F" w:rsidP="00A6537F">
            <w:pPr>
              <w:widowControl/>
              <w:jc w:val="center"/>
              <w:rPr>
                <w:rFonts w:hAnsi="宋体" w:cs="宋体"/>
                <w:sz w:val="20"/>
              </w:rPr>
            </w:pPr>
            <w:r w:rsidRPr="00A6537F">
              <w:rPr>
                <w:rFonts w:hAnsi="宋体" w:cs="宋体" w:hint="eastAsia"/>
                <w:sz w:val="20"/>
              </w:rPr>
              <w:t xml:space="preserve">　</w:t>
            </w:r>
          </w:p>
        </w:tc>
      </w:tr>
      <w:tr w:rsidR="00A6537F" w:rsidRPr="00A6537F" w14:paraId="69671917" w14:textId="77777777" w:rsidTr="00A6537F">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14:paraId="1DC796BF" w14:textId="77777777" w:rsidR="00A6537F" w:rsidRPr="00A6537F" w:rsidRDefault="00A6537F" w:rsidP="00A6537F">
            <w:pPr>
              <w:widowControl/>
              <w:jc w:val="center"/>
              <w:rPr>
                <w:rFonts w:hAnsi="宋体" w:cs="宋体"/>
                <w:sz w:val="20"/>
              </w:rPr>
            </w:pPr>
            <w:r w:rsidRPr="00A6537F">
              <w:rPr>
                <w:rFonts w:hAnsi="宋体" w:cs="宋体" w:hint="eastAsia"/>
                <w:sz w:val="20"/>
              </w:rPr>
              <w:t xml:space="preserve">　</w:t>
            </w:r>
          </w:p>
        </w:tc>
        <w:tc>
          <w:tcPr>
            <w:tcW w:w="238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0CEEEEEA"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14:paraId="45502C19"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2FB8918D"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14:paraId="56B4993A" w14:textId="77777777" w:rsidR="00A6537F" w:rsidRPr="00A6537F" w:rsidRDefault="00A6537F" w:rsidP="00A6537F">
            <w:pPr>
              <w:widowControl/>
              <w:jc w:val="center"/>
              <w:rPr>
                <w:rFonts w:hAnsi="宋体" w:cs="宋体"/>
                <w:sz w:val="20"/>
              </w:rPr>
            </w:pPr>
            <w:r w:rsidRPr="00A6537F">
              <w:rPr>
                <w:rFonts w:hAnsi="宋体" w:cs="宋体" w:hint="eastAsia"/>
                <w:sz w:val="20"/>
              </w:rPr>
              <w:t xml:space="preserve">　</w:t>
            </w:r>
          </w:p>
        </w:tc>
      </w:tr>
      <w:tr w:rsidR="00A6537F" w:rsidRPr="00A6537F" w14:paraId="4A47D33A" w14:textId="77777777" w:rsidTr="00A6537F">
        <w:trPr>
          <w:trHeight w:val="375"/>
        </w:trPr>
        <w:tc>
          <w:tcPr>
            <w:tcW w:w="3480" w:type="dxa"/>
            <w:gridSpan w:val="3"/>
            <w:tcBorders>
              <w:top w:val="single" w:sz="4" w:space="0" w:color="000000"/>
              <w:left w:val="single" w:sz="8" w:space="0" w:color="000000"/>
              <w:bottom w:val="single" w:sz="8" w:space="0" w:color="000000"/>
              <w:right w:val="single" w:sz="4" w:space="0" w:color="000000"/>
            </w:tcBorders>
            <w:shd w:val="clear" w:color="FFFFFF" w:fill="FFFFFF"/>
            <w:vAlign w:val="center"/>
            <w:hideMark/>
          </w:tcPr>
          <w:p w14:paraId="333A6B16" w14:textId="77777777" w:rsidR="00A6537F" w:rsidRPr="00A6537F" w:rsidRDefault="00A6537F" w:rsidP="00A6537F">
            <w:pPr>
              <w:widowControl/>
              <w:jc w:val="center"/>
              <w:rPr>
                <w:rFonts w:hAnsi="宋体" w:cs="宋体"/>
                <w:sz w:val="20"/>
              </w:rPr>
            </w:pPr>
            <w:r w:rsidRPr="00A6537F">
              <w:rPr>
                <w:rFonts w:hAnsi="宋体" w:cs="宋体" w:hint="eastAsia"/>
                <w:sz w:val="20"/>
              </w:rPr>
              <w:t>合    计</w:t>
            </w:r>
          </w:p>
        </w:tc>
        <w:tc>
          <w:tcPr>
            <w:tcW w:w="1940" w:type="dxa"/>
            <w:tcBorders>
              <w:top w:val="single" w:sz="4" w:space="0" w:color="000000"/>
              <w:left w:val="nil"/>
              <w:bottom w:val="single" w:sz="8" w:space="0" w:color="000000"/>
              <w:right w:val="single" w:sz="4" w:space="0" w:color="000000"/>
            </w:tcBorders>
            <w:shd w:val="clear" w:color="FFFFFF" w:fill="FFFFFF"/>
            <w:vAlign w:val="center"/>
            <w:hideMark/>
          </w:tcPr>
          <w:p w14:paraId="632AFBC3"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1520" w:type="dxa"/>
            <w:gridSpan w:val="2"/>
            <w:tcBorders>
              <w:top w:val="single" w:sz="4" w:space="0" w:color="000000"/>
              <w:left w:val="nil"/>
              <w:bottom w:val="single" w:sz="8" w:space="0" w:color="000000"/>
              <w:right w:val="single" w:sz="4" w:space="0" w:color="000000"/>
            </w:tcBorders>
            <w:shd w:val="clear" w:color="FFFFFF" w:fill="FFFFFF"/>
            <w:vAlign w:val="center"/>
            <w:hideMark/>
          </w:tcPr>
          <w:p w14:paraId="030960B4"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1900" w:type="dxa"/>
            <w:tcBorders>
              <w:top w:val="nil"/>
              <w:left w:val="nil"/>
              <w:bottom w:val="single" w:sz="8" w:space="0" w:color="000000"/>
              <w:right w:val="single" w:sz="8" w:space="0" w:color="000000"/>
            </w:tcBorders>
            <w:shd w:val="clear" w:color="FFFFFF" w:fill="FFFFFF"/>
            <w:vAlign w:val="center"/>
            <w:hideMark/>
          </w:tcPr>
          <w:p w14:paraId="19CF8C58" w14:textId="77777777" w:rsidR="00A6537F" w:rsidRPr="00A6537F" w:rsidRDefault="00A6537F" w:rsidP="00A6537F">
            <w:pPr>
              <w:widowControl/>
              <w:jc w:val="center"/>
              <w:rPr>
                <w:rFonts w:hAnsi="宋体" w:cs="宋体"/>
                <w:sz w:val="20"/>
              </w:rPr>
            </w:pPr>
            <w:r w:rsidRPr="00A6537F">
              <w:rPr>
                <w:rFonts w:hAnsi="宋体" w:cs="宋体" w:hint="eastAsia"/>
                <w:sz w:val="20"/>
              </w:rPr>
              <w:t>—</w:t>
            </w:r>
          </w:p>
        </w:tc>
      </w:tr>
    </w:tbl>
    <w:p w14:paraId="184A7ED4" w14:textId="77777777" w:rsidR="00960721" w:rsidRDefault="00960721" w:rsidP="00821EED">
      <w:pPr>
        <w:pStyle w:val="a0"/>
        <w:ind w:firstLine="0"/>
      </w:pPr>
    </w:p>
    <w:p w14:paraId="73B8A860" w14:textId="77777777" w:rsidR="00960721" w:rsidRDefault="00960721" w:rsidP="00821EED">
      <w:pPr>
        <w:pStyle w:val="a0"/>
        <w:ind w:firstLine="0"/>
      </w:pPr>
    </w:p>
    <w:tbl>
      <w:tblPr>
        <w:tblW w:w="9260" w:type="dxa"/>
        <w:tblInd w:w="93" w:type="dxa"/>
        <w:tblLook w:val="04A0" w:firstRow="1" w:lastRow="0" w:firstColumn="1" w:lastColumn="0" w:noHBand="0" w:noVBand="1"/>
      </w:tblPr>
      <w:tblGrid>
        <w:gridCol w:w="546"/>
        <w:gridCol w:w="726"/>
        <w:gridCol w:w="91"/>
        <w:gridCol w:w="907"/>
        <w:gridCol w:w="3352"/>
        <w:gridCol w:w="2195"/>
        <w:gridCol w:w="627"/>
        <w:gridCol w:w="816"/>
      </w:tblGrid>
      <w:tr w:rsidR="00A6537F" w:rsidRPr="00A6537F" w14:paraId="1AD2035D" w14:textId="77777777" w:rsidTr="00A6537F">
        <w:trPr>
          <w:trHeight w:val="360"/>
        </w:trPr>
        <w:tc>
          <w:tcPr>
            <w:tcW w:w="1594" w:type="dxa"/>
            <w:gridSpan w:val="3"/>
            <w:tcBorders>
              <w:top w:val="nil"/>
              <w:left w:val="nil"/>
              <w:bottom w:val="nil"/>
              <w:right w:val="nil"/>
            </w:tcBorders>
            <w:shd w:val="clear" w:color="FFFFFF" w:fill="FFFFFF"/>
            <w:vAlign w:val="center"/>
            <w:hideMark/>
          </w:tcPr>
          <w:p w14:paraId="487A9C3D" w14:textId="77777777" w:rsidR="00A6537F" w:rsidRPr="00A6537F" w:rsidRDefault="00A6537F" w:rsidP="00A6537F">
            <w:pPr>
              <w:widowControl/>
              <w:jc w:val="left"/>
              <w:rPr>
                <w:rFonts w:hAnsi="宋体" w:cs="宋体"/>
                <w:sz w:val="18"/>
                <w:szCs w:val="18"/>
              </w:rPr>
            </w:pPr>
            <w:r w:rsidRPr="00A6537F">
              <w:rPr>
                <w:rFonts w:hAnsi="宋体" w:cs="宋体" w:hint="eastAsia"/>
                <w:sz w:val="18"/>
                <w:szCs w:val="18"/>
              </w:rPr>
              <w:lastRenderedPageBreak/>
              <w:t>（清-表7）</w:t>
            </w:r>
          </w:p>
        </w:tc>
        <w:tc>
          <w:tcPr>
            <w:tcW w:w="4117" w:type="dxa"/>
            <w:gridSpan w:val="2"/>
            <w:tcBorders>
              <w:top w:val="nil"/>
              <w:left w:val="nil"/>
              <w:bottom w:val="nil"/>
              <w:right w:val="nil"/>
            </w:tcBorders>
            <w:shd w:val="clear" w:color="FFFFFF" w:fill="FFFFFF"/>
            <w:vAlign w:val="center"/>
            <w:hideMark/>
          </w:tcPr>
          <w:p w14:paraId="22C8B085" w14:textId="77777777" w:rsidR="00A6537F" w:rsidRPr="00A6537F" w:rsidRDefault="00A6537F" w:rsidP="00A6537F">
            <w:pPr>
              <w:widowControl/>
              <w:jc w:val="center"/>
              <w:rPr>
                <w:rFonts w:hAnsi="宋体" w:cs="宋体"/>
                <w:sz w:val="18"/>
                <w:szCs w:val="18"/>
              </w:rPr>
            </w:pPr>
            <w:r w:rsidRPr="00A6537F">
              <w:rPr>
                <w:rFonts w:hAnsi="宋体" w:cs="宋体" w:hint="eastAsia"/>
                <w:sz w:val="18"/>
                <w:szCs w:val="18"/>
              </w:rPr>
              <w:t xml:space="preserve">　</w:t>
            </w:r>
          </w:p>
        </w:tc>
        <w:tc>
          <w:tcPr>
            <w:tcW w:w="3549" w:type="dxa"/>
            <w:gridSpan w:val="3"/>
            <w:tcBorders>
              <w:top w:val="nil"/>
              <w:left w:val="nil"/>
              <w:bottom w:val="nil"/>
              <w:right w:val="nil"/>
            </w:tcBorders>
            <w:shd w:val="clear" w:color="FFFFFF" w:fill="FFFFFF"/>
            <w:vAlign w:val="center"/>
            <w:hideMark/>
          </w:tcPr>
          <w:p w14:paraId="0828A86D" w14:textId="77777777" w:rsidR="00A6537F" w:rsidRPr="00A6537F" w:rsidRDefault="00A6537F" w:rsidP="00A6537F">
            <w:pPr>
              <w:widowControl/>
              <w:jc w:val="right"/>
              <w:rPr>
                <w:rFonts w:hAnsi="宋体" w:cs="宋体"/>
                <w:sz w:val="18"/>
                <w:szCs w:val="18"/>
              </w:rPr>
            </w:pPr>
            <w:r w:rsidRPr="00A6537F">
              <w:rPr>
                <w:rFonts w:hAnsi="宋体" w:cs="宋体" w:hint="eastAsia"/>
                <w:sz w:val="18"/>
                <w:szCs w:val="18"/>
              </w:rPr>
              <w:t xml:space="preserve">　</w:t>
            </w:r>
          </w:p>
        </w:tc>
      </w:tr>
      <w:tr w:rsidR="00A6537F" w:rsidRPr="00A6537F" w14:paraId="433649CD" w14:textId="77777777" w:rsidTr="00A6537F">
        <w:trPr>
          <w:trHeight w:val="870"/>
        </w:trPr>
        <w:tc>
          <w:tcPr>
            <w:tcW w:w="9260" w:type="dxa"/>
            <w:gridSpan w:val="8"/>
            <w:tcBorders>
              <w:top w:val="nil"/>
              <w:left w:val="nil"/>
              <w:bottom w:val="nil"/>
              <w:right w:val="nil"/>
            </w:tcBorders>
            <w:shd w:val="clear" w:color="FFFFFF" w:fill="FFFFFF"/>
            <w:vAlign w:val="center"/>
            <w:hideMark/>
          </w:tcPr>
          <w:p w14:paraId="05D7CF3F" w14:textId="77777777" w:rsidR="00A6537F" w:rsidRPr="00A6537F" w:rsidRDefault="00A6537F" w:rsidP="00A6537F">
            <w:pPr>
              <w:widowControl/>
              <w:jc w:val="center"/>
              <w:rPr>
                <w:rFonts w:hAnsi="宋体" w:cs="宋体"/>
                <w:b/>
                <w:bCs/>
                <w:sz w:val="40"/>
                <w:szCs w:val="40"/>
              </w:rPr>
            </w:pPr>
            <w:r w:rsidRPr="00A6537F">
              <w:rPr>
                <w:rFonts w:hAnsi="宋体" w:cs="宋体" w:hint="eastAsia"/>
                <w:b/>
                <w:bCs/>
                <w:sz w:val="40"/>
                <w:szCs w:val="40"/>
              </w:rPr>
              <w:t>规费、税金项目计价表</w:t>
            </w:r>
          </w:p>
        </w:tc>
      </w:tr>
      <w:tr w:rsidR="00A6537F" w:rsidRPr="00A6537F" w14:paraId="7F3FC6D5" w14:textId="77777777" w:rsidTr="00A6537F">
        <w:trPr>
          <w:trHeight w:val="825"/>
        </w:trPr>
        <w:tc>
          <w:tcPr>
            <w:tcW w:w="1594" w:type="dxa"/>
            <w:gridSpan w:val="3"/>
            <w:tcBorders>
              <w:top w:val="nil"/>
              <w:left w:val="nil"/>
              <w:bottom w:val="nil"/>
              <w:right w:val="nil"/>
            </w:tcBorders>
            <w:shd w:val="clear" w:color="FFFFFF" w:fill="FFFFFF"/>
            <w:vAlign w:val="bottom"/>
            <w:hideMark/>
          </w:tcPr>
          <w:p w14:paraId="14BA13DE" w14:textId="77777777" w:rsidR="00A6537F" w:rsidRPr="00A6537F" w:rsidRDefault="00A6537F" w:rsidP="00A6537F">
            <w:pPr>
              <w:widowControl/>
              <w:jc w:val="left"/>
              <w:rPr>
                <w:rFonts w:hAnsi="宋体" w:cs="宋体"/>
                <w:sz w:val="20"/>
              </w:rPr>
            </w:pPr>
            <w:r w:rsidRPr="00A6537F">
              <w:rPr>
                <w:rFonts w:hAnsi="宋体" w:cs="宋体" w:hint="eastAsia"/>
                <w:sz w:val="20"/>
              </w:rPr>
              <w:t>工程名称：海南警察学院（省综合训练基地）项目用地安装临时围挡工程</w:t>
            </w:r>
          </w:p>
        </w:tc>
        <w:tc>
          <w:tcPr>
            <w:tcW w:w="4117" w:type="dxa"/>
            <w:gridSpan w:val="2"/>
            <w:tcBorders>
              <w:top w:val="nil"/>
              <w:left w:val="nil"/>
              <w:bottom w:val="nil"/>
              <w:right w:val="nil"/>
            </w:tcBorders>
            <w:shd w:val="clear" w:color="FFFFFF" w:fill="FFFFFF"/>
            <w:vAlign w:val="bottom"/>
            <w:hideMark/>
          </w:tcPr>
          <w:p w14:paraId="4198EFAF" w14:textId="77777777" w:rsidR="00A6537F" w:rsidRPr="00A6537F" w:rsidRDefault="00A6537F" w:rsidP="00A6537F">
            <w:pPr>
              <w:widowControl/>
              <w:jc w:val="center"/>
              <w:rPr>
                <w:rFonts w:hAnsi="宋体" w:cs="宋体"/>
                <w:sz w:val="20"/>
              </w:rPr>
            </w:pPr>
            <w:r w:rsidRPr="00A6537F">
              <w:rPr>
                <w:rFonts w:hAnsi="宋体" w:cs="宋体" w:hint="eastAsia"/>
                <w:sz w:val="20"/>
              </w:rPr>
              <w:t>标段：海南警察学院（省综合训练基地）项目用地安装临时围挡工程</w:t>
            </w:r>
          </w:p>
        </w:tc>
        <w:tc>
          <w:tcPr>
            <w:tcW w:w="3549" w:type="dxa"/>
            <w:gridSpan w:val="3"/>
            <w:tcBorders>
              <w:top w:val="nil"/>
              <w:left w:val="nil"/>
              <w:bottom w:val="nil"/>
              <w:right w:val="nil"/>
            </w:tcBorders>
            <w:shd w:val="clear" w:color="FFFFFF" w:fill="FFFFFF"/>
            <w:vAlign w:val="bottom"/>
            <w:hideMark/>
          </w:tcPr>
          <w:p w14:paraId="232FE3B8" w14:textId="77777777" w:rsidR="00A6537F" w:rsidRPr="00A6537F" w:rsidRDefault="00A6537F" w:rsidP="00A6537F">
            <w:pPr>
              <w:widowControl/>
              <w:jc w:val="right"/>
              <w:rPr>
                <w:rFonts w:hAnsi="宋体" w:cs="宋体"/>
                <w:sz w:val="20"/>
              </w:rPr>
            </w:pPr>
            <w:r w:rsidRPr="00A6537F">
              <w:rPr>
                <w:rFonts w:hAnsi="宋体" w:cs="宋体" w:hint="eastAsia"/>
                <w:sz w:val="20"/>
              </w:rPr>
              <w:t>第 1 页  共 1 页</w:t>
            </w:r>
          </w:p>
        </w:tc>
      </w:tr>
      <w:tr w:rsidR="00A6537F" w:rsidRPr="00A6537F" w14:paraId="45C40F46" w14:textId="77777777" w:rsidTr="00A6537F">
        <w:trPr>
          <w:trHeight w:val="360"/>
        </w:trPr>
        <w:tc>
          <w:tcPr>
            <w:tcW w:w="592"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14:paraId="4CBBD409" w14:textId="77777777" w:rsidR="00A6537F" w:rsidRPr="00A6537F" w:rsidRDefault="00A6537F" w:rsidP="00A6537F">
            <w:pPr>
              <w:widowControl/>
              <w:jc w:val="center"/>
              <w:rPr>
                <w:rFonts w:hAnsi="宋体" w:cs="宋体"/>
                <w:sz w:val="20"/>
              </w:rPr>
            </w:pPr>
            <w:r w:rsidRPr="00A6537F">
              <w:rPr>
                <w:rFonts w:hAnsi="宋体" w:cs="宋体" w:hint="eastAsia"/>
                <w:sz w:val="20"/>
              </w:rPr>
              <w:t>序号</w:t>
            </w:r>
          </w:p>
        </w:tc>
        <w:tc>
          <w:tcPr>
            <w:tcW w:w="904" w:type="dxa"/>
            <w:tcBorders>
              <w:top w:val="single" w:sz="8" w:space="0" w:color="000000"/>
              <w:left w:val="nil"/>
              <w:bottom w:val="single" w:sz="4" w:space="0" w:color="000000"/>
              <w:right w:val="single" w:sz="4" w:space="0" w:color="000000"/>
            </w:tcBorders>
            <w:shd w:val="clear" w:color="FFFFFF" w:fill="FFFFFF"/>
            <w:vAlign w:val="center"/>
            <w:hideMark/>
          </w:tcPr>
          <w:p w14:paraId="5CC24472" w14:textId="77777777" w:rsidR="00A6537F" w:rsidRPr="00A6537F" w:rsidRDefault="00A6537F" w:rsidP="00A6537F">
            <w:pPr>
              <w:widowControl/>
              <w:jc w:val="center"/>
              <w:rPr>
                <w:rFonts w:hAnsi="宋体" w:cs="宋体"/>
                <w:sz w:val="20"/>
              </w:rPr>
            </w:pPr>
            <w:r w:rsidRPr="00A6537F">
              <w:rPr>
                <w:rFonts w:hAnsi="宋体" w:cs="宋体" w:hint="eastAsia"/>
                <w:sz w:val="20"/>
              </w:rPr>
              <w:t>项目名称</w:t>
            </w:r>
          </w:p>
        </w:tc>
        <w:tc>
          <w:tcPr>
            <w:tcW w:w="1131" w:type="dxa"/>
            <w:gridSpan w:val="2"/>
            <w:tcBorders>
              <w:top w:val="single" w:sz="8" w:space="0" w:color="000000"/>
              <w:left w:val="nil"/>
              <w:bottom w:val="single" w:sz="4" w:space="0" w:color="000000"/>
              <w:right w:val="single" w:sz="4" w:space="0" w:color="000000"/>
            </w:tcBorders>
            <w:shd w:val="clear" w:color="FFFFFF" w:fill="FFFFFF"/>
            <w:vAlign w:val="center"/>
            <w:hideMark/>
          </w:tcPr>
          <w:p w14:paraId="23C8A7D3" w14:textId="77777777" w:rsidR="00A6537F" w:rsidRPr="00A6537F" w:rsidRDefault="00A6537F" w:rsidP="00A6537F">
            <w:pPr>
              <w:widowControl/>
              <w:jc w:val="center"/>
              <w:rPr>
                <w:rFonts w:hAnsi="宋体" w:cs="宋体"/>
                <w:sz w:val="20"/>
              </w:rPr>
            </w:pPr>
            <w:r w:rsidRPr="00A6537F">
              <w:rPr>
                <w:rFonts w:hAnsi="宋体" w:cs="宋体" w:hint="eastAsia"/>
                <w:sz w:val="20"/>
              </w:rPr>
              <w:t>计算基础</w:t>
            </w:r>
          </w:p>
        </w:tc>
        <w:tc>
          <w:tcPr>
            <w:tcW w:w="5330" w:type="dxa"/>
            <w:gridSpan w:val="2"/>
            <w:tcBorders>
              <w:top w:val="single" w:sz="8" w:space="0" w:color="000000"/>
              <w:left w:val="nil"/>
              <w:bottom w:val="single" w:sz="4" w:space="0" w:color="000000"/>
              <w:right w:val="single" w:sz="4" w:space="0" w:color="000000"/>
            </w:tcBorders>
            <w:shd w:val="clear" w:color="FFFFFF" w:fill="FFFFFF"/>
            <w:vAlign w:val="center"/>
            <w:hideMark/>
          </w:tcPr>
          <w:p w14:paraId="63DB1E65" w14:textId="77777777" w:rsidR="00A6537F" w:rsidRPr="00A6537F" w:rsidRDefault="00A6537F" w:rsidP="00A6537F">
            <w:pPr>
              <w:widowControl/>
              <w:jc w:val="center"/>
              <w:rPr>
                <w:rFonts w:hAnsi="宋体" w:cs="宋体"/>
                <w:sz w:val="20"/>
              </w:rPr>
            </w:pPr>
            <w:r w:rsidRPr="00A6537F">
              <w:rPr>
                <w:rFonts w:hAnsi="宋体" w:cs="宋体" w:hint="eastAsia"/>
                <w:sz w:val="20"/>
              </w:rPr>
              <w:t>计算基数</w:t>
            </w:r>
          </w:p>
        </w:tc>
        <w:tc>
          <w:tcPr>
            <w:tcW w:w="644" w:type="dxa"/>
            <w:tcBorders>
              <w:top w:val="single" w:sz="8" w:space="0" w:color="000000"/>
              <w:left w:val="nil"/>
              <w:bottom w:val="single" w:sz="4" w:space="0" w:color="000000"/>
              <w:right w:val="single" w:sz="4" w:space="0" w:color="000000"/>
            </w:tcBorders>
            <w:shd w:val="clear" w:color="FFFFFF" w:fill="FFFFFF"/>
            <w:vAlign w:val="center"/>
            <w:hideMark/>
          </w:tcPr>
          <w:p w14:paraId="6829F33D" w14:textId="77777777" w:rsidR="00A6537F" w:rsidRPr="00A6537F" w:rsidRDefault="00A6537F" w:rsidP="00A6537F">
            <w:pPr>
              <w:widowControl/>
              <w:jc w:val="center"/>
              <w:rPr>
                <w:rFonts w:hAnsi="宋体" w:cs="宋体"/>
                <w:sz w:val="20"/>
              </w:rPr>
            </w:pPr>
            <w:r w:rsidRPr="00A6537F">
              <w:rPr>
                <w:rFonts w:hAnsi="宋体" w:cs="宋体" w:hint="eastAsia"/>
                <w:sz w:val="20"/>
              </w:rPr>
              <w:t>计算费率(%)</w:t>
            </w:r>
          </w:p>
        </w:tc>
        <w:tc>
          <w:tcPr>
            <w:tcW w:w="659" w:type="dxa"/>
            <w:tcBorders>
              <w:top w:val="single" w:sz="8" w:space="0" w:color="000000"/>
              <w:left w:val="nil"/>
              <w:bottom w:val="single" w:sz="4" w:space="0" w:color="000000"/>
              <w:right w:val="single" w:sz="8" w:space="0" w:color="000000"/>
            </w:tcBorders>
            <w:shd w:val="clear" w:color="FFFFFF" w:fill="FFFFFF"/>
            <w:vAlign w:val="center"/>
            <w:hideMark/>
          </w:tcPr>
          <w:p w14:paraId="2C65503D" w14:textId="77777777" w:rsidR="00A6537F" w:rsidRPr="00A6537F" w:rsidRDefault="00A6537F" w:rsidP="00A6537F">
            <w:pPr>
              <w:widowControl/>
              <w:jc w:val="center"/>
              <w:rPr>
                <w:rFonts w:hAnsi="宋体" w:cs="宋体"/>
                <w:sz w:val="20"/>
              </w:rPr>
            </w:pPr>
            <w:r w:rsidRPr="00A6537F">
              <w:rPr>
                <w:rFonts w:hAnsi="宋体" w:cs="宋体" w:hint="eastAsia"/>
                <w:sz w:val="20"/>
              </w:rPr>
              <w:t>金额（元）</w:t>
            </w:r>
          </w:p>
        </w:tc>
      </w:tr>
      <w:tr w:rsidR="00A6537F" w:rsidRPr="00A6537F" w14:paraId="0F61CF1A" w14:textId="77777777" w:rsidTr="00A6537F">
        <w:trPr>
          <w:trHeight w:val="570"/>
        </w:trPr>
        <w:tc>
          <w:tcPr>
            <w:tcW w:w="592" w:type="dxa"/>
            <w:tcBorders>
              <w:top w:val="nil"/>
              <w:left w:val="single" w:sz="8" w:space="0" w:color="000000"/>
              <w:bottom w:val="single" w:sz="4" w:space="0" w:color="000000"/>
              <w:right w:val="single" w:sz="4" w:space="0" w:color="000000"/>
            </w:tcBorders>
            <w:shd w:val="clear" w:color="FFFFFF" w:fill="FFFFFF"/>
            <w:vAlign w:val="center"/>
            <w:hideMark/>
          </w:tcPr>
          <w:p w14:paraId="0D8AC57A" w14:textId="77777777" w:rsidR="00A6537F" w:rsidRPr="00A6537F" w:rsidRDefault="00A6537F" w:rsidP="00A6537F">
            <w:pPr>
              <w:widowControl/>
              <w:jc w:val="center"/>
              <w:rPr>
                <w:rFonts w:hAnsi="宋体" w:cs="宋体"/>
                <w:sz w:val="20"/>
              </w:rPr>
            </w:pPr>
            <w:r w:rsidRPr="00A6537F">
              <w:rPr>
                <w:rFonts w:hAnsi="宋体" w:cs="宋体" w:hint="eastAsia"/>
                <w:sz w:val="20"/>
              </w:rPr>
              <w:t>1</w:t>
            </w:r>
          </w:p>
        </w:tc>
        <w:tc>
          <w:tcPr>
            <w:tcW w:w="904" w:type="dxa"/>
            <w:tcBorders>
              <w:top w:val="nil"/>
              <w:left w:val="nil"/>
              <w:bottom w:val="single" w:sz="4" w:space="0" w:color="000000"/>
              <w:right w:val="single" w:sz="4" w:space="0" w:color="000000"/>
            </w:tcBorders>
            <w:shd w:val="clear" w:color="FFFFFF" w:fill="FFFFFF"/>
            <w:vAlign w:val="center"/>
            <w:hideMark/>
          </w:tcPr>
          <w:p w14:paraId="1FC69304" w14:textId="77777777" w:rsidR="00A6537F" w:rsidRPr="00A6537F" w:rsidRDefault="00A6537F" w:rsidP="00A6537F">
            <w:pPr>
              <w:widowControl/>
              <w:jc w:val="left"/>
              <w:rPr>
                <w:rFonts w:hAnsi="宋体" w:cs="宋体"/>
                <w:sz w:val="20"/>
              </w:rPr>
            </w:pPr>
            <w:r w:rsidRPr="00A6537F">
              <w:rPr>
                <w:rFonts w:hAnsi="宋体" w:cs="宋体" w:hint="eastAsia"/>
                <w:sz w:val="20"/>
              </w:rPr>
              <w:t>规费</w:t>
            </w:r>
          </w:p>
        </w:tc>
        <w:tc>
          <w:tcPr>
            <w:tcW w:w="113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2002D50D" w14:textId="77777777" w:rsidR="00A6537F" w:rsidRPr="00A6537F" w:rsidRDefault="00A6537F" w:rsidP="00A6537F">
            <w:pPr>
              <w:widowControl/>
              <w:jc w:val="left"/>
              <w:rPr>
                <w:rFonts w:hAnsi="宋体" w:cs="宋体"/>
                <w:sz w:val="20"/>
              </w:rPr>
            </w:pPr>
            <w:r w:rsidRPr="00A6537F">
              <w:rPr>
                <w:rFonts w:hAnsi="宋体" w:cs="宋体" w:hint="eastAsia"/>
                <w:sz w:val="20"/>
              </w:rPr>
              <w:t>其中：垃圾处置费+其中：社保费</w:t>
            </w:r>
          </w:p>
        </w:tc>
        <w:tc>
          <w:tcPr>
            <w:tcW w:w="533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27B409F9" w14:textId="77777777" w:rsidR="00A6537F" w:rsidRPr="00A6537F" w:rsidRDefault="00A6537F" w:rsidP="00A6537F">
            <w:pPr>
              <w:widowControl/>
              <w:jc w:val="left"/>
              <w:rPr>
                <w:rFonts w:hAnsi="宋体" w:cs="宋体"/>
                <w:sz w:val="20"/>
              </w:rPr>
            </w:pPr>
            <w:r w:rsidRPr="00A6537F">
              <w:rPr>
                <w:rFonts w:hAnsi="宋体" w:cs="宋体" w:hint="eastAsia"/>
                <w:sz w:val="20"/>
              </w:rPr>
              <w:t>D1 + D2</w:t>
            </w:r>
          </w:p>
        </w:tc>
        <w:tc>
          <w:tcPr>
            <w:tcW w:w="644" w:type="dxa"/>
            <w:tcBorders>
              <w:top w:val="nil"/>
              <w:left w:val="nil"/>
              <w:bottom w:val="single" w:sz="4" w:space="0" w:color="000000"/>
              <w:right w:val="single" w:sz="4" w:space="0" w:color="000000"/>
            </w:tcBorders>
            <w:shd w:val="clear" w:color="FFFFFF" w:fill="FFFFFF"/>
            <w:vAlign w:val="center"/>
            <w:hideMark/>
          </w:tcPr>
          <w:p w14:paraId="40EF5C6A"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659" w:type="dxa"/>
            <w:tcBorders>
              <w:top w:val="nil"/>
              <w:left w:val="nil"/>
              <w:bottom w:val="single" w:sz="4" w:space="0" w:color="000000"/>
              <w:right w:val="single" w:sz="8" w:space="0" w:color="000000"/>
            </w:tcBorders>
            <w:shd w:val="clear" w:color="FFFFFF" w:fill="FFFFFF"/>
            <w:vAlign w:val="center"/>
            <w:hideMark/>
          </w:tcPr>
          <w:p w14:paraId="39B928DF"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r>
      <w:tr w:rsidR="00A6537F" w:rsidRPr="00A6537F" w14:paraId="5C49EEDF" w14:textId="77777777" w:rsidTr="00A6537F">
        <w:trPr>
          <w:trHeight w:val="375"/>
        </w:trPr>
        <w:tc>
          <w:tcPr>
            <w:tcW w:w="592" w:type="dxa"/>
            <w:tcBorders>
              <w:top w:val="nil"/>
              <w:left w:val="single" w:sz="8" w:space="0" w:color="000000"/>
              <w:bottom w:val="single" w:sz="4" w:space="0" w:color="000000"/>
              <w:right w:val="single" w:sz="4" w:space="0" w:color="000000"/>
            </w:tcBorders>
            <w:shd w:val="clear" w:color="FFFFFF" w:fill="FFFFFF"/>
            <w:vAlign w:val="center"/>
            <w:hideMark/>
          </w:tcPr>
          <w:p w14:paraId="3652D4FD" w14:textId="77777777" w:rsidR="00A6537F" w:rsidRPr="00A6537F" w:rsidRDefault="00A6537F" w:rsidP="00A6537F">
            <w:pPr>
              <w:widowControl/>
              <w:jc w:val="center"/>
              <w:rPr>
                <w:rFonts w:hAnsi="宋体" w:cs="宋体"/>
                <w:sz w:val="20"/>
              </w:rPr>
            </w:pPr>
            <w:r w:rsidRPr="00A6537F">
              <w:rPr>
                <w:rFonts w:hAnsi="宋体" w:cs="宋体" w:hint="eastAsia"/>
                <w:sz w:val="20"/>
              </w:rPr>
              <w:t>1.1</w:t>
            </w:r>
          </w:p>
        </w:tc>
        <w:tc>
          <w:tcPr>
            <w:tcW w:w="904" w:type="dxa"/>
            <w:tcBorders>
              <w:top w:val="nil"/>
              <w:left w:val="nil"/>
              <w:bottom w:val="single" w:sz="4" w:space="0" w:color="000000"/>
              <w:right w:val="single" w:sz="4" w:space="0" w:color="000000"/>
            </w:tcBorders>
            <w:shd w:val="clear" w:color="FFFFFF" w:fill="FFFFFF"/>
            <w:vAlign w:val="center"/>
            <w:hideMark/>
          </w:tcPr>
          <w:p w14:paraId="22C1BEC3" w14:textId="77777777" w:rsidR="00A6537F" w:rsidRPr="00A6537F" w:rsidRDefault="00A6537F" w:rsidP="00A6537F">
            <w:pPr>
              <w:widowControl/>
              <w:jc w:val="left"/>
              <w:rPr>
                <w:rFonts w:hAnsi="宋体" w:cs="宋体"/>
                <w:sz w:val="20"/>
              </w:rPr>
            </w:pPr>
            <w:r w:rsidRPr="00A6537F">
              <w:rPr>
                <w:rFonts w:hAnsi="宋体" w:cs="宋体" w:hint="eastAsia"/>
                <w:sz w:val="20"/>
              </w:rPr>
              <w:t>其中：垃圾处置费</w:t>
            </w:r>
          </w:p>
        </w:tc>
        <w:tc>
          <w:tcPr>
            <w:tcW w:w="113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7DBFF1F0"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533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47B17FBE"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644" w:type="dxa"/>
            <w:tcBorders>
              <w:top w:val="nil"/>
              <w:left w:val="nil"/>
              <w:bottom w:val="single" w:sz="4" w:space="0" w:color="000000"/>
              <w:right w:val="single" w:sz="4" w:space="0" w:color="000000"/>
            </w:tcBorders>
            <w:shd w:val="clear" w:color="FFFFFF" w:fill="FFFFFF"/>
            <w:vAlign w:val="center"/>
            <w:hideMark/>
          </w:tcPr>
          <w:p w14:paraId="7F7E8A17"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659" w:type="dxa"/>
            <w:tcBorders>
              <w:top w:val="nil"/>
              <w:left w:val="nil"/>
              <w:bottom w:val="single" w:sz="4" w:space="0" w:color="000000"/>
              <w:right w:val="single" w:sz="8" w:space="0" w:color="000000"/>
            </w:tcBorders>
            <w:shd w:val="clear" w:color="FFFFFF" w:fill="FFFFFF"/>
            <w:vAlign w:val="center"/>
            <w:hideMark/>
          </w:tcPr>
          <w:p w14:paraId="34848E0A"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r>
      <w:tr w:rsidR="00A6537F" w:rsidRPr="00A6537F" w14:paraId="01E9C1F3" w14:textId="77777777" w:rsidTr="00A6537F">
        <w:trPr>
          <w:trHeight w:val="1335"/>
        </w:trPr>
        <w:tc>
          <w:tcPr>
            <w:tcW w:w="592" w:type="dxa"/>
            <w:tcBorders>
              <w:top w:val="nil"/>
              <w:left w:val="single" w:sz="8" w:space="0" w:color="000000"/>
              <w:bottom w:val="single" w:sz="4" w:space="0" w:color="000000"/>
              <w:right w:val="single" w:sz="4" w:space="0" w:color="000000"/>
            </w:tcBorders>
            <w:shd w:val="clear" w:color="FFFFFF" w:fill="FFFFFF"/>
            <w:vAlign w:val="center"/>
            <w:hideMark/>
          </w:tcPr>
          <w:p w14:paraId="1B5DC7AB" w14:textId="77777777" w:rsidR="00A6537F" w:rsidRPr="00A6537F" w:rsidRDefault="00A6537F" w:rsidP="00A6537F">
            <w:pPr>
              <w:widowControl/>
              <w:jc w:val="center"/>
              <w:rPr>
                <w:rFonts w:hAnsi="宋体" w:cs="宋体"/>
                <w:sz w:val="20"/>
              </w:rPr>
            </w:pPr>
            <w:r w:rsidRPr="00A6537F">
              <w:rPr>
                <w:rFonts w:hAnsi="宋体" w:cs="宋体" w:hint="eastAsia"/>
                <w:sz w:val="20"/>
              </w:rPr>
              <w:t>1.2</w:t>
            </w:r>
          </w:p>
        </w:tc>
        <w:tc>
          <w:tcPr>
            <w:tcW w:w="904" w:type="dxa"/>
            <w:tcBorders>
              <w:top w:val="nil"/>
              <w:left w:val="nil"/>
              <w:bottom w:val="single" w:sz="4" w:space="0" w:color="000000"/>
              <w:right w:val="single" w:sz="4" w:space="0" w:color="000000"/>
            </w:tcBorders>
            <w:shd w:val="clear" w:color="FFFFFF" w:fill="FFFFFF"/>
            <w:vAlign w:val="center"/>
            <w:hideMark/>
          </w:tcPr>
          <w:p w14:paraId="77C198C0" w14:textId="77777777" w:rsidR="00A6537F" w:rsidRPr="00A6537F" w:rsidRDefault="00A6537F" w:rsidP="00A6537F">
            <w:pPr>
              <w:widowControl/>
              <w:jc w:val="left"/>
              <w:rPr>
                <w:rFonts w:hAnsi="宋体" w:cs="宋体"/>
                <w:sz w:val="20"/>
              </w:rPr>
            </w:pPr>
            <w:r w:rsidRPr="00A6537F">
              <w:rPr>
                <w:rFonts w:hAnsi="宋体" w:cs="宋体" w:hint="eastAsia"/>
                <w:sz w:val="20"/>
              </w:rPr>
              <w:t>其中：社保费</w:t>
            </w:r>
          </w:p>
        </w:tc>
        <w:tc>
          <w:tcPr>
            <w:tcW w:w="113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590DEF57" w14:textId="77777777" w:rsidR="00A6537F" w:rsidRPr="00A6537F" w:rsidRDefault="00A6537F" w:rsidP="00A6537F">
            <w:pPr>
              <w:widowControl/>
              <w:jc w:val="left"/>
              <w:rPr>
                <w:rFonts w:hAnsi="宋体" w:cs="宋体"/>
                <w:sz w:val="20"/>
              </w:rPr>
            </w:pPr>
            <w:r w:rsidRPr="00A6537F">
              <w:rPr>
                <w:rFonts w:hAnsi="宋体" w:cs="宋体" w:hint="eastAsia"/>
                <w:sz w:val="20"/>
              </w:rPr>
              <w:t>(分部分项定额人工费+单价措施定额人工费+分部分项定额机上人工费+单价措施定额机上人工费)*0.7</w:t>
            </w:r>
          </w:p>
        </w:tc>
        <w:tc>
          <w:tcPr>
            <w:tcW w:w="533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06A3C489" w14:textId="77777777" w:rsidR="00A6537F" w:rsidRPr="00A6537F" w:rsidRDefault="00A6537F" w:rsidP="00A6537F">
            <w:pPr>
              <w:widowControl/>
              <w:jc w:val="left"/>
              <w:rPr>
                <w:rFonts w:hAnsi="宋体" w:cs="宋体"/>
                <w:sz w:val="20"/>
              </w:rPr>
            </w:pPr>
            <w:r w:rsidRPr="00A6537F">
              <w:rPr>
                <w:rFonts w:hAnsi="宋体" w:cs="宋体" w:hint="eastAsia"/>
                <w:sz w:val="20"/>
              </w:rPr>
              <w:t>(FBFX_DERGF+DJCS_DERGF+FBFX_DEJSRGF+DJCS_DEJSRGF)*0.7</w:t>
            </w:r>
          </w:p>
        </w:tc>
        <w:tc>
          <w:tcPr>
            <w:tcW w:w="644" w:type="dxa"/>
            <w:tcBorders>
              <w:top w:val="nil"/>
              <w:left w:val="nil"/>
              <w:bottom w:val="single" w:sz="4" w:space="0" w:color="000000"/>
              <w:right w:val="single" w:sz="4" w:space="0" w:color="000000"/>
            </w:tcBorders>
            <w:shd w:val="clear" w:color="FFFFFF" w:fill="FFFFFF"/>
            <w:vAlign w:val="center"/>
            <w:hideMark/>
          </w:tcPr>
          <w:p w14:paraId="53B76CC6" w14:textId="77777777" w:rsidR="00A6537F" w:rsidRPr="00A6537F" w:rsidRDefault="00A6537F" w:rsidP="00A6537F">
            <w:pPr>
              <w:widowControl/>
              <w:jc w:val="right"/>
              <w:rPr>
                <w:rFonts w:hAnsi="宋体" w:cs="宋体"/>
                <w:sz w:val="20"/>
              </w:rPr>
            </w:pPr>
            <w:r w:rsidRPr="00A6537F">
              <w:rPr>
                <w:rFonts w:hAnsi="宋体" w:cs="宋体" w:hint="eastAsia"/>
                <w:sz w:val="20"/>
              </w:rPr>
              <w:t>23.5</w:t>
            </w:r>
          </w:p>
        </w:tc>
        <w:tc>
          <w:tcPr>
            <w:tcW w:w="659" w:type="dxa"/>
            <w:tcBorders>
              <w:top w:val="nil"/>
              <w:left w:val="nil"/>
              <w:bottom w:val="single" w:sz="4" w:space="0" w:color="000000"/>
              <w:right w:val="single" w:sz="8" w:space="0" w:color="000000"/>
            </w:tcBorders>
            <w:shd w:val="clear" w:color="FFFFFF" w:fill="FFFFFF"/>
            <w:vAlign w:val="center"/>
            <w:hideMark/>
          </w:tcPr>
          <w:p w14:paraId="3ED4B9D4"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r>
      <w:tr w:rsidR="00A6537F" w:rsidRPr="00A6537F" w14:paraId="039E21AA" w14:textId="77777777" w:rsidTr="00A6537F">
        <w:trPr>
          <w:trHeight w:val="570"/>
        </w:trPr>
        <w:tc>
          <w:tcPr>
            <w:tcW w:w="592" w:type="dxa"/>
            <w:tcBorders>
              <w:top w:val="nil"/>
              <w:left w:val="single" w:sz="8" w:space="0" w:color="000000"/>
              <w:bottom w:val="single" w:sz="4" w:space="0" w:color="000000"/>
              <w:right w:val="single" w:sz="4" w:space="0" w:color="000000"/>
            </w:tcBorders>
            <w:shd w:val="clear" w:color="FFFFFF" w:fill="FFFFFF"/>
            <w:vAlign w:val="center"/>
            <w:hideMark/>
          </w:tcPr>
          <w:p w14:paraId="7FC24923" w14:textId="77777777" w:rsidR="00A6537F" w:rsidRPr="00A6537F" w:rsidRDefault="00A6537F" w:rsidP="00A6537F">
            <w:pPr>
              <w:widowControl/>
              <w:jc w:val="center"/>
              <w:rPr>
                <w:rFonts w:hAnsi="宋体" w:cs="宋体"/>
                <w:sz w:val="20"/>
              </w:rPr>
            </w:pPr>
            <w:r w:rsidRPr="00A6537F">
              <w:rPr>
                <w:rFonts w:hAnsi="宋体" w:cs="宋体" w:hint="eastAsia"/>
                <w:sz w:val="20"/>
              </w:rPr>
              <w:t>2</w:t>
            </w:r>
          </w:p>
        </w:tc>
        <w:tc>
          <w:tcPr>
            <w:tcW w:w="904" w:type="dxa"/>
            <w:tcBorders>
              <w:top w:val="nil"/>
              <w:left w:val="nil"/>
              <w:bottom w:val="single" w:sz="4" w:space="0" w:color="000000"/>
              <w:right w:val="single" w:sz="4" w:space="0" w:color="000000"/>
            </w:tcBorders>
            <w:shd w:val="clear" w:color="FFFFFF" w:fill="FFFFFF"/>
            <w:vAlign w:val="center"/>
            <w:hideMark/>
          </w:tcPr>
          <w:p w14:paraId="5B7CB6F5" w14:textId="77777777" w:rsidR="00A6537F" w:rsidRPr="00A6537F" w:rsidRDefault="00A6537F" w:rsidP="00A6537F">
            <w:pPr>
              <w:widowControl/>
              <w:jc w:val="left"/>
              <w:rPr>
                <w:rFonts w:hAnsi="宋体" w:cs="宋体"/>
                <w:sz w:val="20"/>
              </w:rPr>
            </w:pPr>
            <w:r w:rsidRPr="00A6537F">
              <w:rPr>
                <w:rFonts w:hAnsi="宋体" w:cs="宋体" w:hint="eastAsia"/>
                <w:sz w:val="20"/>
              </w:rPr>
              <w:t>税金</w:t>
            </w:r>
          </w:p>
        </w:tc>
        <w:tc>
          <w:tcPr>
            <w:tcW w:w="113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5A83AD58" w14:textId="77777777" w:rsidR="00A6537F" w:rsidRPr="00A6537F" w:rsidRDefault="00A6537F" w:rsidP="00A6537F">
            <w:pPr>
              <w:widowControl/>
              <w:jc w:val="left"/>
              <w:rPr>
                <w:rFonts w:hAnsi="宋体" w:cs="宋体"/>
                <w:sz w:val="20"/>
              </w:rPr>
            </w:pPr>
            <w:r w:rsidRPr="00A6537F">
              <w:rPr>
                <w:rFonts w:hAnsi="宋体" w:cs="宋体" w:hint="eastAsia"/>
                <w:sz w:val="20"/>
              </w:rPr>
              <w:t>分部分项工程费+措施项目费+其他项目费+规费</w:t>
            </w:r>
          </w:p>
        </w:tc>
        <w:tc>
          <w:tcPr>
            <w:tcW w:w="533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089DE8BB" w14:textId="77777777" w:rsidR="00A6537F" w:rsidRPr="00A6537F" w:rsidRDefault="00A6537F" w:rsidP="00A6537F">
            <w:pPr>
              <w:widowControl/>
              <w:jc w:val="left"/>
              <w:rPr>
                <w:rFonts w:hAnsi="宋体" w:cs="宋体"/>
                <w:sz w:val="20"/>
              </w:rPr>
            </w:pPr>
            <w:r w:rsidRPr="00A6537F">
              <w:rPr>
                <w:rFonts w:hAnsi="宋体" w:cs="宋体" w:hint="eastAsia"/>
                <w:sz w:val="20"/>
              </w:rPr>
              <w:t>A+B+C+D</w:t>
            </w:r>
          </w:p>
        </w:tc>
        <w:tc>
          <w:tcPr>
            <w:tcW w:w="644" w:type="dxa"/>
            <w:tcBorders>
              <w:top w:val="nil"/>
              <w:left w:val="nil"/>
              <w:bottom w:val="single" w:sz="4" w:space="0" w:color="000000"/>
              <w:right w:val="single" w:sz="4" w:space="0" w:color="000000"/>
            </w:tcBorders>
            <w:shd w:val="clear" w:color="FFFFFF" w:fill="FFFFFF"/>
            <w:vAlign w:val="center"/>
            <w:hideMark/>
          </w:tcPr>
          <w:p w14:paraId="2CF606A8" w14:textId="77777777" w:rsidR="00A6537F" w:rsidRPr="00A6537F" w:rsidRDefault="00A6537F" w:rsidP="00A6537F">
            <w:pPr>
              <w:widowControl/>
              <w:jc w:val="right"/>
              <w:rPr>
                <w:rFonts w:hAnsi="宋体" w:cs="宋体"/>
                <w:sz w:val="20"/>
              </w:rPr>
            </w:pPr>
            <w:r w:rsidRPr="00A6537F">
              <w:rPr>
                <w:rFonts w:hAnsi="宋体" w:cs="宋体" w:hint="eastAsia"/>
                <w:sz w:val="20"/>
              </w:rPr>
              <w:t>9</w:t>
            </w:r>
          </w:p>
        </w:tc>
        <w:tc>
          <w:tcPr>
            <w:tcW w:w="659" w:type="dxa"/>
            <w:tcBorders>
              <w:top w:val="nil"/>
              <w:left w:val="nil"/>
              <w:bottom w:val="single" w:sz="4" w:space="0" w:color="000000"/>
              <w:right w:val="single" w:sz="8" w:space="0" w:color="000000"/>
            </w:tcBorders>
            <w:shd w:val="clear" w:color="FFFFFF" w:fill="FFFFFF"/>
            <w:vAlign w:val="center"/>
            <w:hideMark/>
          </w:tcPr>
          <w:p w14:paraId="756A21C3"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r>
      <w:tr w:rsidR="00A6537F" w:rsidRPr="00A6537F" w14:paraId="06F7D202" w14:textId="77777777" w:rsidTr="00A6537F">
        <w:trPr>
          <w:trHeight w:val="360"/>
        </w:trPr>
        <w:tc>
          <w:tcPr>
            <w:tcW w:w="2627" w:type="dxa"/>
            <w:gridSpan w:val="4"/>
            <w:tcBorders>
              <w:top w:val="single" w:sz="4" w:space="0" w:color="000000"/>
              <w:left w:val="single" w:sz="8" w:space="0" w:color="000000"/>
              <w:bottom w:val="single" w:sz="8" w:space="0" w:color="000000"/>
              <w:right w:val="single" w:sz="4" w:space="0" w:color="000000"/>
            </w:tcBorders>
            <w:shd w:val="clear" w:color="FFFFFF" w:fill="FFFFFF"/>
            <w:vAlign w:val="center"/>
            <w:hideMark/>
          </w:tcPr>
          <w:p w14:paraId="647E38EB" w14:textId="77777777" w:rsidR="00A6537F" w:rsidRPr="00A6537F" w:rsidRDefault="00A6537F" w:rsidP="00A6537F">
            <w:pPr>
              <w:widowControl/>
              <w:jc w:val="center"/>
              <w:rPr>
                <w:rFonts w:hAnsi="宋体" w:cs="宋体"/>
                <w:sz w:val="20"/>
              </w:rPr>
            </w:pPr>
            <w:r w:rsidRPr="00A6537F">
              <w:rPr>
                <w:rFonts w:hAnsi="宋体" w:cs="宋体" w:hint="eastAsia"/>
                <w:sz w:val="20"/>
              </w:rPr>
              <w:t>合计</w:t>
            </w:r>
          </w:p>
        </w:tc>
        <w:tc>
          <w:tcPr>
            <w:tcW w:w="5330" w:type="dxa"/>
            <w:gridSpan w:val="2"/>
            <w:tcBorders>
              <w:top w:val="single" w:sz="4" w:space="0" w:color="000000"/>
              <w:left w:val="nil"/>
              <w:bottom w:val="single" w:sz="8" w:space="0" w:color="000000"/>
              <w:right w:val="single" w:sz="4" w:space="0" w:color="000000"/>
            </w:tcBorders>
            <w:shd w:val="clear" w:color="FFFFFF" w:fill="FFFFFF"/>
            <w:vAlign w:val="center"/>
            <w:hideMark/>
          </w:tcPr>
          <w:p w14:paraId="595A781F"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644" w:type="dxa"/>
            <w:tcBorders>
              <w:top w:val="nil"/>
              <w:left w:val="nil"/>
              <w:bottom w:val="single" w:sz="8" w:space="0" w:color="000000"/>
              <w:right w:val="single" w:sz="4" w:space="0" w:color="000000"/>
            </w:tcBorders>
            <w:shd w:val="clear" w:color="FFFFFF" w:fill="FFFFFF"/>
            <w:vAlign w:val="center"/>
            <w:hideMark/>
          </w:tcPr>
          <w:p w14:paraId="7EBF148D"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659" w:type="dxa"/>
            <w:tcBorders>
              <w:top w:val="nil"/>
              <w:left w:val="nil"/>
              <w:bottom w:val="single" w:sz="8" w:space="0" w:color="000000"/>
              <w:right w:val="single" w:sz="8" w:space="0" w:color="000000"/>
            </w:tcBorders>
            <w:shd w:val="clear" w:color="FFFFFF" w:fill="FFFFFF"/>
            <w:vAlign w:val="center"/>
            <w:hideMark/>
          </w:tcPr>
          <w:p w14:paraId="03845685"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r>
      <w:tr w:rsidR="00A6537F" w:rsidRPr="00A6537F" w14:paraId="39528D55" w14:textId="77777777" w:rsidTr="00A6537F">
        <w:trPr>
          <w:trHeight w:val="360"/>
        </w:trPr>
        <w:tc>
          <w:tcPr>
            <w:tcW w:w="1594" w:type="dxa"/>
            <w:gridSpan w:val="3"/>
            <w:tcBorders>
              <w:top w:val="nil"/>
              <w:left w:val="nil"/>
              <w:bottom w:val="nil"/>
              <w:right w:val="nil"/>
            </w:tcBorders>
            <w:shd w:val="clear" w:color="FFFFFF" w:fill="FFFFFF"/>
            <w:hideMark/>
          </w:tcPr>
          <w:p w14:paraId="6C405836" w14:textId="77777777" w:rsidR="00A6537F" w:rsidRPr="00A6537F" w:rsidRDefault="00A6537F" w:rsidP="00A6537F">
            <w:pPr>
              <w:widowControl/>
              <w:jc w:val="left"/>
              <w:rPr>
                <w:rFonts w:hAnsi="宋体" w:cs="宋体"/>
                <w:sz w:val="18"/>
                <w:szCs w:val="18"/>
              </w:rPr>
            </w:pPr>
            <w:r w:rsidRPr="00A6537F">
              <w:rPr>
                <w:rFonts w:hAnsi="宋体" w:cs="宋体" w:hint="eastAsia"/>
                <w:sz w:val="18"/>
                <w:szCs w:val="18"/>
              </w:rPr>
              <w:t>编制人（造价人员）：</w:t>
            </w:r>
          </w:p>
        </w:tc>
        <w:tc>
          <w:tcPr>
            <w:tcW w:w="7666" w:type="dxa"/>
            <w:gridSpan w:val="5"/>
            <w:tcBorders>
              <w:top w:val="nil"/>
              <w:left w:val="nil"/>
              <w:bottom w:val="nil"/>
              <w:right w:val="nil"/>
            </w:tcBorders>
            <w:shd w:val="clear" w:color="FFFFFF" w:fill="FFFFFF"/>
            <w:hideMark/>
          </w:tcPr>
          <w:p w14:paraId="7B850660" w14:textId="77777777" w:rsidR="00A6537F" w:rsidRPr="00A6537F" w:rsidRDefault="00A6537F" w:rsidP="00A6537F">
            <w:pPr>
              <w:widowControl/>
              <w:jc w:val="center"/>
              <w:rPr>
                <w:rFonts w:hAnsi="宋体" w:cs="宋体"/>
                <w:sz w:val="18"/>
                <w:szCs w:val="18"/>
              </w:rPr>
            </w:pPr>
            <w:r w:rsidRPr="00A6537F">
              <w:rPr>
                <w:rFonts w:hAnsi="宋体" w:cs="宋体" w:hint="eastAsia"/>
                <w:sz w:val="18"/>
                <w:szCs w:val="18"/>
              </w:rPr>
              <w:t>复核人（造价工程师）：</w:t>
            </w:r>
          </w:p>
        </w:tc>
      </w:tr>
      <w:tr w:rsidR="00A6537F" w:rsidRPr="00A6537F" w14:paraId="64F26AEA" w14:textId="77777777" w:rsidTr="00A6537F">
        <w:trPr>
          <w:trHeight w:val="360"/>
        </w:trPr>
        <w:tc>
          <w:tcPr>
            <w:tcW w:w="9260" w:type="dxa"/>
            <w:gridSpan w:val="8"/>
            <w:tcBorders>
              <w:top w:val="nil"/>
              <w:left w:val="nil"/>
              <w:bottom w:val="nil"/>
              <w:right w:val="nil"/>
            </w:tcBorders>
            <w:shd w:val="clear" w:color="FFFFFF" w:fill="FFFFFF"/>
            <w:hideMark/>
          </w:tcPr>
          <w:p w14:paraId="2F04C47B" w14:textId="77777777" w:rsidR="00A6537F" w:rsidRPr="00A6537F" w:rsidRDefault="00A6537F" w:rsidP="00A6537F">
            <w:pPr>
              <w:widowControl/>
              <w:jc w:val="left"/>
              <w:rPr>
                <w:rFonts w:hAnsi="宋体" w:cs="宋体"/>
                <w:sz w:val="18"/>
                <w:szCs w:val="18"/>
              </w:rPr>
            </w:pPr>
            <w:r w:rsidRPr="00A6537F">
              <w:rPr>
                <w:rFonts w:hAnsi="宋体" w:cs="宋体" w:hint="eastAsia"/>
                <w:sz w:val="18"/>
                <w:szCs w:val="18"/>
              </w:rPr>
              <w:t>注：“项目名称”可根据海南省现行的计价定额设置。</w:t>
            </w:r>
          </w:p>
        </w:tc>
      </w:tr>
    </w:tbl>
    <w:p w14:paraId="0EBB0558" w14:textId="77777777" w:rsidR="00960721" w:rsidRPr="00A6537F" w:rsidRDefault="00960721" w:rsidP="00821EED">
      <w:pPr>
        <w:pStyle w:val="a0"/>
        <w:ind w:firstLine="0"/>
      </w:pPr>
    </w:p>
    <w:p w14:paraId="073D382B" w14:textId="77777777" w:rsidR="00960721" w:rsidRDefault="00960721" w:rsidP="00821EED">
      <w:pPr>
        <w:pStyle w:val="a0"/>
        <w:ind w:firstLine="0"/>
      </w:pPr>
    </w:p>
    <w:p w14:paraId="0EF7405C" w14:textId="77777777" w:rsidR="00960721" w:rsidRDefault="00960721" w:rsidP="00821EED">
      <w:pPr>
        <w:pStyle w:val="a0"/>
        <w:ind w:firstLine="0"/>
      </w:pPr>
    </w:p>
    <w:p w14:paraId="15E03BB8" w14:textId="77777777" w:rsidR="00960721" w:rsidRPr="00B12F8B" w:rsidRDefault="00960721" w:rsidP="00821EED">
      <w:pPr>
        <w:pStyle w:val="a0"/>
        <w:ind w:firstLine="0"/>
      </w:pPr>
      <w:bookmarkStart w:id="7" w:name="_GoBack"/>
      <w:bookmarkEnd w:id="6"/>
      <w:bookmarkEnd w:id="7"/>
    </w:p>
    <w:sectPr w:rsidR="00960721" w:rsidRPr="00B12F8B" w:rsidSect="00820B60">
      <w:footerReference w:type="default" r:id="rId10"/>
      <w:pgSz w:w="11906" w:h="16838"/>
      <w:pgMar w:top="1134" w:right="1701" w:bottom="1259" w:left="1701" w:header="851" w:footer="992" w:gutter="0"/>
      <w:pgNumType w:fmt="numberInDash"/>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524637" w14:textId="77777777" w:rsidR="00763DFC" w:rsidRDefault="00763DFC">
      <w:r>
        <w:separator/>
      </w:r>
    </w:p>
  </w:endnote>
  <w:endnote w:type="continuationSeparator" w:id="0">
    <w:p w14:paraId="6532BC2E" w14:textId="77777777" w:rsidR="00763DFC" w:rsidRDefault="00763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华文彩云">
    <w:panose1 w:val="02010800040101010101"/>
    <w:charset w:val="86"/>
    <w:family w:val="auto"/>
    <w:pitch w:val="variable"/>
    <w:sig w:usb0="00000001" w:usb1="080F0000" w:usb2="00000010" w:usb3="00000000" w:csb0="00040000" w:csb1="00000000"/>
  </w:font>
  <w:font w:name="Century Gothic">
    <w:panose1 w:val="020B0502020202020204"/>
    <w:charset w:val="00"/>
    <w:family w:val="swiss"/>
    <w:pitch w:val="variable"/>
    <w:sig w:usb0="00000287" w:usb1="00000000" w:usb2="00000000" w:usb3="00000000" w:csb0="0000009F" w:csb1="00000000"/>
  </w:font>
  <w:font w:name="楷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Futura Bk">
    <w:altName w:val="Arial"/>
    <w:charset w:val="00"/>
    <w:family w:val="swiss"/>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ˎ̥">
    <w:altName w:val="Times New Roman"/>
    <w:panose1 w:val="00000000000000000000"/>
    <w:charset w:val="00"/>
    <w:family w:val="roman"/>
    <w:notTrueType/>
    <w:pitch w:val="default"/>
  </w:font>
  <w:font w:name="Arial,BoldItalic">
    <w:altName w:val="Segoe Print"/>
    <w:charset w:val="00"/>
    <w:family w:val="auto"/>
    <w:pitch w:val="default"/>
    <w:sig w:usb0="00000000" w:usb1="00000000" w:usb2="00000000" w:usb3="00000000" w:csb0="00000001" w:csb1="00000000"/>
  </w:font>
  <w:font w:name="New Century Schlbk">
    <w:altName w:val="Segoe Print"/>
    <w:charset w:val="00"/>
    <w:family w:val="auto"/>
    <w:pitch w:val="default"/>
    <w:sig w:usb0="00000000" w:usb1="00000000" w:usb2="00000000" w:usb3="00000000" w:csb0="00000001" w:csb1="00000000"/>
  </w:font>
  <w:font w:name="楷体_GB2312">
    <w:altName w:val="楷体"/>
    <w:charset w:val="86"/>
    <w:family w:val="modern"/>
    <w:pitch w:val="default"/>
    <w:sig w:usb0="00000000" w:usb1="00000000" w:usb2="00000010" w:usb3="00000000" w:csb0="00040000" w:csb1="00000000"/>
  </w:font>
  <w:font w:name="隶书_GB2312">
    <w:altName w:val="Times New Roman"/>
    <w:charset w:val="00"/>
    <w:family w:val="auto"/>
    <w:pitch w:val="default"/>
    <w:sig w:usb0="00000000" w:usb1="00000000" w:usb2="00000000" w:usb3="00000000" w:csb0="00040001" w:csb1="00000000"/>
  </w:font>
  <w:font w:name="汉仪细等线简">
    <w:altName w:val="宋体"/>
    <w:charset w:val="86"/>
    <w:family w:val="auto"/>
    <w:pitch w:val="default"/>
    <w:sig w:usb0="00000000" w:usb1="00000000" w:usb2="00000012" w:usb3="00000000" w:csb0="00040000" w:csb1="00000000"/>
  </w:font>
  <w:font w:name="Helvetica">
    <w:panose1 w:val="020B0504020202030204"/>
    <w:charset w:val="00"/>
    <w:family w:val="swiss"/>
    <w:pitch w:val="variable"/>
    <w:sig w:usb0="00000007" w:usb1="00000000" w:usb2="00000000" w:usb3="00000000" w:csb0="00000093" w:csb1="00000000"/>
  </w:font>
  <w:font w:name="新宋体">
    <w:panose1 w:val="02010609030101010101"/>
    <w:charset w:val="86"/>
    <w:family w:val="modern"/>
    <w:pitch w:val="fixed"/>
    <w:sig w:usb0="00000203" w:usb1="288F0000"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CG Times">
    <w:altName w:val="Times New Roman"/>
    <w:panose1 w:val="02020603050405020304"/>
    <w:charset w:val="00"/>
    <w:family w:val="roman"/>
    <w:pitch w:val="variable"/>
    <w:sig w:usb0="00000007" w:usb1="00000000" w:usb2="00000000" w:usb3="00000000" w:csb0="00000093" w:csb1="00000000"/>
  </w:font>
  <w:font w:name="Times New Roman;Symbol;Arial;婼">
    <w:altName w:val="黑体"/>
    <w:charset w:val="86"/>
    <w:family w:val="auto"/>
    <w:pitch w:val="default"/>
    <w:sig w:usb0="00000001" w:usb1="080E0000" w:usb2="00000010" w:usb3="00000000" w:csb0="00040000" w:csb1="00000000"/>
  </w:font>
  <w:font w:name="幼圆">
    <w:panose1 w:val="02010509060101010101"/>
    <w:charset w:val="86"/>
    <w:family w:val="modern"/>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Geneva">
    <w:altName w:val="Arial"/>
    <w:charset w:val="00"/>
    <w:family w:val="auto"/>
    <w:pitch w:val="default"/>
    <w:sig w:usb0="00000000" w:usb1="00000000" w:usb2="00000000" w:usb3="00000000" w:csb0="00000001" w:csb1="00000000"/>
  </w:font>
  <w:font w:name="����">
    <w:altName w:val="Times New Roman"/>
    <w:charset w:val="00"/>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F0FDC" w14:textId="77777777" w:rsidR="008C3CBC" w:rsidRDefault="008C3CBC">
    <w:pPr>
      <w:pStyle w:val="af0"/>
      <w:jc w:val="center"/>
    </w:pPr>
    <w:r>
      <w:fldChar w:fldCharType="begin"/>
    </w:r>
    <w:r>
      <w:instrText>PAGE   \* MERGEFORMAT</w:instrText>
    </w:r>
    <w:r>
      <w:fldChar w:fldCharType="separate"/>
    </w:r>
    <w:r w:rsidR="00B12F8B" w:rsidRPr="00B12F8B">
      <w:rPr>
        <w:noProof/>
        <w:lang w:val="zh-CN"/>
      </w:rPr>
      <w:t>-</w:t>
    </w:r>
    <w:r w:rsidR="00B12F8B">
      <w:rPr>
        <w:noProof/>
      </w:rPr>
      <w:t xml:space="preserve"> 2 -</w:t>
    </w:r>
    <w:r>
      <w:fldChar w:fldCharType="end"/>
    </w:r>
  </w:p>
  <w:p w14:paraId="3C901A94" w14:textId="77777777" w:rsidR="008C3CBC" w:rsidRDefault="008C3CBC">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CF61D8" w14:textId="77777777" w:rsidR="00763DFC" w:rsidRDefault="00763DFC">
      <w:r>
        <w:separator/>
      </w:r>
    </w:p>
  </w:footnote>
  <w:footnote w:type="continuationSeparator" w:id="0">
    <w:p w14:paraId="47F2F8A2" w14:textId="77777777" w:rsidR="00763DFC" w:rsidRDefault="00763D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026627"/>
    <w:multiLevelType w:val="singleLevel"/>
    <w:tmpl w:val="8D026627"/>
    <w:lvl w:ilvl="0">
      <w:start w:val="1"/>
      <w:numFmt w:val="decimalEnclosedCircleChinese"/>
      <w:suff w:val="nothing"/>
      <w:lvlText w:val="%1　"/>
      <w:lvlJc w:val="left"/>
      <w:pPr>
        <w:ind w:left="0" w:firstLine="400"/>
      </w:pPr>
      <w:rPr>
        <w:rFonts w:hint="eastAsia"/>
      </w:rPr>
    </w:lvl>
  </w:abstractNum>
  <w:abstractNum w:abstractNumId="1">
    <w:nsid w:val="8DAEA808"/>
    <w:multiLevelType w:val="singleLevel"/>
    <w:tmpl w:val="8DAEA808"/>
    <w:lvl w:ilvl="0">
      <w:start w:val="1"/>
      <w:numFmt w:val="decimal"/>
      <w:suff w:val="nothing"/>
      <w:lvlText w:val="%1、"/>
      <w:lvlJc w:val="left"/>
      <w:pPr>
        <w:ind w:left="630" w:firstLine="0"/>
      </w:pPr>
    </w:lvl>
  </w:abstractNum>
  <w:abstractNum w:abstractNumId="2">
    <w:nsid w:val="8F203C15"/>
    <w:multiLevelType w:val="singleLevel"/>
    <w:tmpl w:val="8F203C15"/>
    <w:lvl w:ilvl="0">
      <w:start w:val="1"/>
      <w:numFmt w:val="decimal"/>
      <w:suff w:val="nothing"/>
      <w:lvlText w:val="%1、"/>
      <w:lvlJc w:val="left"/>
      <w:pPr>
        <w:tabs>
          <w:tab w:val="num" w:pos="-28"/>
        </w:tabs>
        <w:ind w:firstLine="454"/>
      </w:pPr>
      <w:rPr>
        <w:rFonts w:ascii="宋体" w:eastAsia="宋体" w:hAnsi="宋体" w:cs="宋体" w:hint="default"/>
      </w:rPr>
    </w:lvl>
  </w:abstractNum>
  <w:abstractNum w:abstractNumId="3">
    <w:nsid w:val="BDD35A7E"/>
    <w:multiLevelType w:val="singleLevel"/>
    <w:tmpl w:val="BDD35A7E"/>
    <w:lvl w:ilvl="0">
      <w:start w:val="1"/>
      <w:numFmt w:val="decimal"/>
      <w:suff w:val="nothing"/>
      <w:lvlText w:val="%1、"/>
      <w:lvlJc w:val="left"/>
      <w:pPr>
        <w:tabs>
          <w:tab w:val="num" w:pos="0"/>
        </w:tabs>
        <w:ind w:firstLine="454"/>
      </w:pPr>
      <w:rPr>
        <w:rFonts w:ascii="宋体" w:eastAsia="宋体" w:hAnsi="宋体" w:cs="宋体" w:hint="default"/>
      </w:rPr>
    </w:lvl>
  </w:abstractNum>
  <w:abstractNum w:abstractNumId="4">
    <w:nsid w:val="C20D76E9"/>
    <w:multiLevelType w:val="singleLevel"/>
    <w:tmpl w:val="C20D76E9"/>
    <w:lvl w:ilvl="0">
      <w:start w:val="1"/>
      <w:numFmt w:val="decimal"/>
      <w:suff w:val="nothing"/>
      <w:lvlText w:val="%1．"/>
      <w:lvlJc w:val="left"/>
      <w:pPr>
        <w:ind w:left="0" w:firstLine="400"/>
      </w:pPr>
      <w:rPr>
        <w:rFonts w:hint="default"/>
      </w:rPr>
    </w:lvl>
  </w:abstractNum>
  <w:abstractNum w:abstractNumId="5">
    <w:nsid w:val="CB50B0EE"/>
    <w:multiLevelType w:val="singleLevel"/>
    <w:tmpl w:val="CB50B0EE"/>
    <w:lvl w:ilvl="0">
      <w:start w:val="1"/>
      <w:numFmt w:val="decimal"/>
      <w:suff w:val="nothing"/>
      <w:lvlText w:val="(%1)"/>
      <w:lvlJc w:val="left"/>
      <w:pPr>
        <w:tabs>
          <w:tab w:val="num" w:pos="420"/>
        </w:tabs>
        <w:ind w:left="0" w:firstLine="397"/>
      </w:pPr>
      <w:rPr>
        <w:rFonts w:hint="default"/>
      </w:rPr>
    </w:lvl>
  </w:abstractNum>
  <w:abstractNum w:abstractNumId="6">
    <w:nsid w:val="0000000B"/>
    <w:multiLevelType w:val="multilevel"/>
    <w:tmpl w:val="0000000B"/>
    <w:lvl w:ilvl="0">
      <w:start w:val="1"/>
      <w:numFmt w:val="decimal"/>
      <w:lvlText w:val="%1."/>
      <w:lvlJc w:val="left"/>
      <w:pPr>
        <w:tabs>
          <w:tab w:val="left" w:pos="855"/>
        </w:tabs>
        <w:ind w:left="855"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0000000E"/>
    <w:multiLevelType w:val="multilevel"/>
    <w:tmpl w:val="0000000E"/>
    <w:lvl w:ilvl="0">
      <w:start w:val="1"/>
      <w:numFmt w:val="decimal"/>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hint="eastAsia"/>
      </w:rPr>
    </w:lvl>
    <w:lvl w:ilvl="2">
      <w:start w:val="1"/>
      <w:numFmt w:val="decimal"/>
      <w:lvlText w:val="%1.%2.%3."/>
      <w:lvlJc w:val="left"/>
      <w:pPr>
        <w:tabs>
          <w:tab w:val="left" w:pos="425"/>
        </w:tabs>
        <w:ind w:left="425" w:hanging="425"/>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pStyle w:val="9"/>
      <w:lvlText w:val="%1.%2.%3.%4.%5.%6.%7.%8.%9."/>
      <w:lvlJc w:val="left"/>
      <w:pPr>
        <w:tabs>
          <w:tab w:val="left" w:pos="1559"/>
        </w:tabs>
        <w:ind w:left="1559" w:hanging="1559"/>
      </w:pPr>
      <w:rPr>
        <w:rFonts w:hint="eastAsia"/>
      </w:rPr>
    </w:lvl>
  </w:abstractNum>
  <w:abstractNum w:abstractNumId="8">
    <w:nsid w:val="00000011"/>
    <w:multiLevelType w:val="multilevel"/>
    <w:tmpl w:val="00000011"/>
    <w:lvl w:ilvl="0">
      <w:start w:val="1"/>
      <w:numFmt w:val="decimal"/>
      <w:pStyle w:val="8"/>
      <w:lvlText w:val="%1."/>
      <w:lvlJc w:val="left"/>
      <w:pPr>
        <w:tabs>
          <w:tab w:val="left" w:pos="420"/>
        </w:tabs>
        <w:ind w:left="420" w:hanging="420"/>
      </w:pPr>
      <w:rPr>
        <w:rFonts w:hint="eastAsia"/>
        <w:b w:val="0"/>
        <w:i w:val="0"/>
        <w:sz w:val="24"/>
      </w:rPr>
    </w:lvl>
    <w:lvl w:ilvl="1">
      <w:numFmt w:val="none"/>
      <w:lvlText w:val=""/>
      <w:lvlJc w:val="left"/>
      <w:pPr>
        <w:tabs>
          <w:tab w:val="left" w:pos="360"/>
        </w:tabs>
      </w:pPr>
    </w:lvl>
    <w:lvl w:ilvl="2">
      <w:numFmt w:val="none"/>
      <w:lvlText w:val=""/>
      <w:lvlJc w:val="left"/>
      <w:pPr>
        <w:tabs>
          <w:tab w:val="left" w:pos="360"/>
        </w:tabs>
      </w:pPr>
    </w:lvl>
    <w:lvl w:ilvl="3">
      <w:numFmt w:val="none"/>
      <w:lvlText w:val=""/>
      <w:lvlJc w:val="left"/>
      <w:pPr>
        <w:tabs>
          <w:tab w:val="left" w:pos="360"/>
        </w:tabs>
      </w:pPr>
    </w:lvl>
    <w:lvl w:ilvl="4">
      <w:numFmt w:val="none"/>
      <w:lvlText w:val=""/>
      <w:lvlJc w:val="left"/>
      <w:pPr>
        <w:tabs>
          <w:tab w:val="left" w:pos="360"/>
        </w:tabs>
      </w:pPr>
    </w:lvl>
    <w:lvl w:ilvl="5">
      <w:numFmt w:val="none"/>
      <w:lvlText w:val=""/>
      <w:lvlJc w:val="left"/>
      <w:pPr>
        <w:tabs>
          <w:tab w:val="left" w:pos="360"/>
        </w:tabs>
      </w:pPr>
    </w:lvl>
    <w:lvl w:ilvl="6">
      <w:numFmt w:val="none"/>
      <w:lvlText w:val=""/>
      <w:lvlJc w:val="left"/>
      <w:pPr>
        <w:tabs>
          <w:tab w:val="left" w:pos="360"/>
        </w:tabs>
      </w:pPr>
    </w:lvl>
    <w:lvl w:ilvl="7">
      <w:numFmt w:val="none"/>
      <w:lvlText w:val=""/>
      <w:lvlJc w:val="left"/>
      <w:pPr>
        <w:tabs>
          <w:tab w:val="left" w:pos="360"/>
        </w:tabs>
      </w:pPr>
    </w:lvl>
    <w:lvl w:ilvl="8">
      <w:numFmt w:val="none"/>
      <w:lvlText w:val=""/>
      <w:lvlJc w:val="left"/>
      <w:pPr>
        <w:tabs>
          <w:tab w:val="left" w:pos="360"/>
        </w:tabs>
      </w:pPr>
    </w:lvl>
  </w:abstractNum>
  <w:abstractNum w:abstractNumId="9">
    <w:nsid w:val="00000012"/>
    <w:multiLevelType w:val="multilevel"/>
    <w:tmpl w:val="00000012"/>
    <w:lvl w:ilvl="0">
      <w:start w:val="1"/>
      <w:numFmt w:val="decimal"/>
      <w:lvlText w:val="%1."/>
      <w:lvlJc w:val="left"/>
      <w:pPr>
        <w:tabs>
          <w:tab w:val="left" w:pos="1247"/>
        </w:tabs>
        <w:ind w:left="1418" w:hanging="284"/>
      </w:pPr>
      <w:rPr>
        <w:rFonts w:cs="Times New Roman" w:hint="eastAsia"/>
      </w:rPr>
    </w:lvl>
    <w:lvl w:ilvl="1">
      <w:start w:val="1"/>
      <w:numFmt w:val="decimal"/>
      <w:lvlText w:val="（%2）"/>
      <w:lvlJc w:val="left"/>
      <w:pPr>
        <w:tabs>
          <w:tab w:val="left" w:pos="840"/>
        </w:tabs>
        <w:ind w:left="840" w:hanging="420"/>
      </w:pPr>
      <w:rPr>
        <w:rFonts w:cs="Times New Roman" w:hint="eastAsia"/>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decimal"/>
      <w:lvlText w:val="%6、"/>
      <w:lvlJc w:val="left"/>
      <w:pPr>
        <w:ind w:left="246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0">
    <w:nsid w:val="00000016"/>
    <w:multiLevelType w:val="multilevel"/>
    <w:tmpl w:val="00000016"/>
    <w:lvl w:ilvl="0">
      <w:start w:val="2"/>
      <w:numFmt w:val="decimal"/>
      <w:lvlText w:val="%1"/>
      <w:lvlJc w:val="left"/>
      <w:pPr>
        <w:tabs>
          <w:tab w:val="left" w:pos="360"/>
        </w:tabs>
        <w:ind w:left="360" w:hanging="360"/>
      </w:pPr>
      <w:rPr>
        <w:rFonts w:hint="default"/>
      </w:rPr>
    </w:lvl>
    <w:lvl w:ilvl="1">
      <w:start w:val="1"/>
      <w:numFmt w:val="decimal"/>
      <w:lvlText w:val="%1.%2"/>
      <w:lvlJc w:val="left"/>
      <w:pPr>
        <w:tabs>
          <w:tab w:val="left" w:pos="360"/>
        </w:tabs>
        <w:ind w:left="360" w:hanging="360"/>
      </w:pPr>
      <w:rPr>
        <w:rFonts w:hint="default"/>
        <w:color w:val="auto"/>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1800"/>
        </w:tabs>
        <w:ind w:left="1800" w:hanging="1800"/>
      </w:pPr>
      <w:rPr>
        <w:rFonts w:hint="default"/>
      </w:rPr>
    </w:lvl>
  </w:abstractNum>
  <w:abstractNum w:abstractNumId="11">
    <w:nsid w:val="0000001A"/>
    <w:multiLevelType w:val="multilevel"/>
    <w:tmpl w:val="0000001A"/>
    <w:lvl w:ilvl="0">
      <w:start w:val="1"/>
      <w:numFmt w:val="decimal"/>
      <w:lvlText w:val="%1"/>
      <w:lvlJc w:val="left"/>
      <w:pPr>
        <w:tabs>
          <w:tab w:val="left" w:pos="1134"/>
        </w:tabs>
        <w:ind w:left="1134" w:hanging="567"/>
      </w:pPr>
      <w:rPr>
        <w:rFonts w:ascii="宋体" w:eastAsia="宋体" w:hint="eastAsia"/>
        <w:b w:val="0"/>
        <w:i w:val="0"/>
        <w:sz w:val="21"/>
      </w:rPr>
    </w:lvl>
    <w:lvl w:ilvl="1">
      <w:start w:val="2"/>
      <w:numFmt w:val="japaneseCounting"/>
      <w:lvlText w:val="%2、"/>
      <w:lvlJc w:val="left"/>
      <w:pPr>
        <w:tabs>
          <w:tab w:val="left" w:pos="720"/>
        </w:tabs>
        <w:ind w:left="720" w:hanging="720"/>
      </w:pPr>
      <w:rPr>
        <w:rFonts w:hint="default"/>
      </w:rPr>
    </w:lvl>
    <w:lvl w:ilvl="2">
      <w:start w:val="3"/>
      <w:numFmt w:val="japaneseCounting"/>
      <w:lvlText w:val="%3、"/>
      <w:lvlJc w:val="left"/>
      <w:pPr>
        <w:tabs>
          <w:tab w:val="left" w:pos="1560"/>
        </w:tabs>
        <w:ind w:left="1560" w:hanging="72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nsid w:val="02506681"/>
    <w:multiLevelType w:val="hybridMultilevel"/>
    <w:tmpl w:val="564C1B62"/>
    <w:lvl w:ilvl="0" w:tplc="D0CA7E9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210C9E2"/>
    <w:multiLevelType w:val="singleLevel"/>
    <w:tmpl w:val="2210C9E2"/>
    <w:lvl w:ilvl="0">
      <w:start w:val="2"/>
      <w:numFmt w:val="chineseCounting"/>
      <w:suff w:val="nothing"/>
      <w:lvlText w:val="%1、"/>
      <w:lvlJc w:val="left"/>
      <w:rPr>
        <w:rFonts w:hint="eastAsia"/>
      </w:rPr>
    </w:lvl>
  </w:abstractNum>
  <w:abstractNum w:abstractNumId="14">
    <w:nsid w:val="2D7C16BD"/>
    <w:multiLevelType w:val="multilevel"/>
    <w:tmpl w:val="2D7C16BD"/>
    <w:lvl w:ilvl="0">
      <w:start w:val="1"/>
      <w:numFmt w:val="decimal"/>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5">
    <w:nsid w:val="312B06E5"/>
    <w:multiLevelType w:val="multilevel"/>
    <w:tmpl w:val="312B06E5"/>
    <w:lvl w:ilvl="0">
      <w:start w:val="1"/>
      <w:numFmt w:val="decimal"/>
      <w:lvlText w:val="%1)"/>
      <w:lvlJc w:val="left"/>
      <w:pPr>
        <w:ind w:left="1100" w:hanging="420"/>
      </w:pPr>
    </w:lvl>
    <w:lvl w:ilvl="1">
      <w:start w:val="1"/>
      <w:numFmt w:val="lowerLetter"/>
      <w:lvlText w:val="%2)"/>
      <w:lvlJc w:val="left"/>
      <w:pPr>
        <w:ind w:left="1520" w:hanging="420"/>
      </w:pPr>
    </w:lvl>
    <w:lvl w:ilvl="2">
      <w:start w:val="1"/>
      <w:numFmt w:val="lowerRoman"/>
      <w:lvlText w:val="%3."/>
      <w:lvlJc w:val="right"/>
      <w:pPr>
        <w:ind w:left="1940" w:hanging="420"/>
      </w:pPr>
    </w:lvl>
    <w:lvl w:ilvl="3">
      <w:start w:val="1"/>
      <w:numFmt w:val="decimal"/>
      <w:lvlText w:val="%4."/>
      <w:lvlJc w:val="left"/>
      <w:pPr>
        <w:ind w:left="2360" w:hanging="420"/>
      </w:pPr>
    </w:lvl>
    <w:lvl w:ilvl="4">
      <w:start w:val="1"/>
      <w:numFmt w:val="lowerLetter"/>
      <w:lvlText w:val="%5)"/>
      <w:lvlJc w:val="left"/>
      <w:pPr>
        <w:ind w:left="2780" w:hanging="420"/>
      </w:pPr>
    </w:lvl>
    <w:lvl w:ilvl="5">
      <w:start w:val="1"/>
      <w:numFmt w:val="lowerRoman"/>
      <w:lvlText w:val="%6."/>
      <w:lvlJc w:val="right"/>
      <w:pPr>
        <w:ind w:left="3200" w:hanging="420"/>
      </w:pPr>
    </w:lvl>
    <w:lvl w:ilvl="6">
      <w:start w:val="1"/>
      <w:numFmt w:val="decimal"/>
      <w:lvlText w:val="%7."/>
      <w:lvlJc w:val="left"/>
      <w:pPr>
        <w:ind w:left="3620" w:hanging="420"/>
      </w:pPr>
    </w:lvl>
    <w:lvl w:ilvl="7">
      <w:start w:val="1"/>
      <w:numFmt w:val="lowerLetter"/>
      <w:lvlText w:val="%8)"/>
      <w:lvlJc w:val="left"/>
      <w:pPr>
        <w:ind w:left="4040" w:hanging="420"/>
      </w:pPr>
    </w:lvl>
    <w:lvl w:ilvl="8">
      <w:start w:val="1"/>
      <w:numFmt w:val="lowerRoman"/>
      <w:lvlText w:val="%9."/>
      <w:lvlJc w:val="right"/>
      <w:pPr>
        <w:ind w:left="4460" w:hanging="420"/>
      </w:pPr>
    </w:lvl>
  </w:abstractNum>
  <w:abstractNum w:abstractNumId="16">
    <w:nsid w:val="36C1A3F5"/>
    <w:multiLevelType w:val="singleLevel"/>
    <w:tmpl w:val="36C1A3F5"/>
    <w:lvl w:ilvl="0">
      <w:start w:val="1"/>
      <w:numFmt w:val="decimal"/>
      <w:suff w:val="nothing"/>
      <w:lvlText w:val="%1．"/>
      <w:lvlJc w:val="left"/>
      <w:pPr>
        <w:ind w:left="-116" w:firstLine="400"/>
      </w:pPr>
      <w:rPr>
        <w:rFonts w:hint="default"/>
      </w:rPr>
    </w:lvl>
  </w:abstractNum>
  <w:abstractNum w:abstractNumId="17">
    <w:nsid w:val="3C86B65A"/>
    <w:multiLevelType w:val="singleLevel"/>
    <w:tmpl w:val="3C86B65A"/>
    <w:lvl w:ilvl="0">
      <w:start w:val="1"/>
      <w:numFmt w:val="decimal"/>
      <w:suff w:val="nothing"/>
      <w:lvlText w:val="%1．"/>
      <w:lvlJc w:val="left"/>
      <w:pPr>
        <w:ind w:left="0" w:firstLine="403"/>
      </w:pPr>
      <w:rPr>
        <w:rFonts w:hint="default"/>
      </w:rPr>
    </w:lvl>
  </w:abstractNum>
  <w:abstractNum w:abstractNumId="18">
    <w:nsid w:val="3E673D72"/>
    <w:multiLevelType w:val="multilevel"/>
    <w:tmpl w:val="3E673D72"/>
    <w:lvl w:ilvl="0">
      <w:start w:val="1"/>
      <w:numFmt w:val="decimal"/>
      <w:lvlText w:val="(%1)"/>
      <w:lvlJc w:val="left"/>
      <w:pPr>
        <w:ind w:left="420" w:hanging="420"/>
      </w:pPr>
      <w:rPr>
        <w:rFonts w:hint="eastAsia"/>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408E3B04"/>
    <w:multiLevelType w:val="singleLevel"/>
    <w:tmpl w:val="408E3B04"/>
    <w:lvl w:ilvl="0">
      <w:start w:val="1"/>
      <w:numFmt w:val="decimal"/>
      <w:suff w:val="nothing"/>
      <w:lvlText w:val="%1、"/>
      <w:lvlJc w:val="left"/>
      <w:pPr>
        <w:tabs>
          <w:tab w:val="num" w:pos="0"/>
        </w:tabs>
        <w:ind w:left="0" w:firstLine="454"/>
      </w:pPr>
      <w:rPr>
        <w:rFonts w:hint="default"/>
      </w:rPr>
    </w:lvl>
  </w:abstractNum>
  <w:abstractNum w:abstractNumId="20">
    <w:nsid w:val="45E843CD"/>
    <w:multiLevelType w:val="singleLevel"/>
    <w:tmpl w:val="45E843CD"/>
    <w:lvl w:ilvl="0">
      <w:start w:val="1"/>
      <w:numFmt w:val="decimal"/>
      <w:suff w:val="nothing"/>
      <w:lvlText w:val="%1）"/>
      <w:lvlJc w:val="left"/>
    </w:lvl>
  </w:abstractNum>
  <w:abstractNum w:abstractNumId="21">
    <w:nsid w:val="4E7A75C7"/>
    <w:multiLevelType w:val="multilevel"/>
    <w:tmpl w:val="4E7A75C7"/>
    <w:lvl w:ilvl="0">
      <w:start w:val="1"/>
      <w:numFmt w:val="bullet"/>
      <w:lvlText w:val=""/>
      <w:lvlJc w:val="left"/>
      <w:pPr>
        <w:ind w:left="885" w:hanging="420"/>
      </w:pPr>
      <w:rPr>
        <w:rFonts w:ascii="Wingdings" w:hAnsi="Wingdings" w:hint="default"/>
      </w:rPr>
    </w:lvl>
    <w:lvl w:ilvl="1">
      <w:start w:val="1"/>
      <w:numFmt w:val="bullet"/>
      <w:lvlText w:val=""/>
      <w:lvlJc w:val="left"/>
      <w:pPr>
        <w:ind w:left="1305" w:hanging="420"/>
      </w:pPr>
      <w:rPr>
        <w:rFonts w:ascii="Wingdings" w:hAnsi="Wingdings"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22">
    <w:nsid w:val="51070751"/>
    <w:multiLevelType w:val="singleLevel"/>
    <w:tmpl w:val="51070751"/>
    <w:lvl w:ilvl="0">
      <w:start w:val="1"/>
      <w:numFmt w:val="chineseCounting"/>
      <w:suff w:val="nothing"/>
      <w:lvlText w:val="%1、"/>
      <w:lvlJc w:val="left"/>
      <w:rPr>
        <w:rFonts w:hint="eastAsia"/>
      </w:rPr>
    </w:lvl>
  </w:abstractNum>
  <w:abstractNum w:abstractNumId="23">
    <w:nsid w:val="5248D847"/>
    <w:multiLevelType w:val="singleLevel"/>
    <w:tmpl w:val="5248D847"/>
    <w:lvl w:ilvl="0">
      <w:start w:val="6"/>
      <w:numFmt w:val="chineseCounting"/>
      <w:suff w:val="nothing"/>
      <w:lvlText w:val="%1、"/>
      <w:lvlJc w:val="left"/>
      <w:rPr>
        <w:rFonts w:hint="eastAsia"/>
      </w:rPr>
    </w:lvl>
  </w:abstractNum>
  <w:abstractNum w:abstractNumId="24">
    <w:nsid w:val="579044A0"/>
    <w:multiLevelType w:val="singleLevel"/>
    <w:tmpl w:val="579044A0"/>
    <w:lvl w:ilvl="0">
      <w:start w:val="2"/>
      <w:numFmt w:val="decimal"/>
      <w:suff w:val="space"/>
      <w:lvlText w:val="%1."/>
      <w:lvlJc w:val="left"/>
    </w:lvl>
  </w:abstractNum>
  <w:abstractNum w:abstractNumId="25">
    <w:nsid w:val="57904CB8"/>
    <w:multiLevelType w:val="singleLevel"/>
    <w:tmpl w:val="57904CB8"/>
    <w:lvl w:ilvl="0">
      <w:start w:val="32"/>
      <w:numFmt w:val="decimal"/>
      <w:suff w:val="space"/>
      <w:lvlText w:val="%1."/>
      <w:lvlJc w:val="left"/>
    </w:lvl>
  </w:abstractNum>
  <w:abstractNum w:abstractNumId="26">
    <w:nsid w:val="57905C2A"/>
    <w:multiLevelType w:val="singleLevel"/>
    <w:tmpl w:val="57905C2A"/>
    <w:lvl w:ilvl="0">
      <w:start w:val="1"/>
      <w:numFmt w:val="decimal"/>
      <w:lvlText w:val="%1)"/>
      <w:lvlJc w:val="left"/>
      <w:pPr>
        <w:tabs>
          <w:tab w:val="left" w:pos="425"/>
        </w:tabs>
        <w:ind w:left="425" w:hanging="425"/>
      </w:pPr>
      <w:rPr>
        <w:rFonts w:hint="default"/>
      </w:rPr>
    </w:lvl>
  </w:abstractNum>
  <w:abstractNum w:abstractNumId="27">
    <w:nsid w:val="57905C87"/>
    <w:multiLevelType w:val="singleLevel"/>
    <w:tmpl w:val="57905C87"/>
    <w:lvl w:ilvl="0">
      <w:start w:val="1"/>
      <w:numFmt w:val="decimal"/>
      <w:lvlText w:val="%1."/>
      <w:lvlJc w:val="left"/>
      <w:pPr>
        <w:tabs>
          <w:tab w:val="left" w:pos="425"/>
        </w:tabs>
        <w:ind w:left="425" w:hanging="425"/>
      </w:pPr>
      <w:rPr>
        <w:rFonts w:hint="default"/>
      </w:rPr>
    </w:lvl>
  </w:abstractNum>
  <w:abstractNum w:abstractNumId="28">
    <w:nsid w:val="58DB2102"/>
    <w:multiLevelType w:val="singleLevel"/>
    <w:tmpl w:val="58DB2102"/>
    <w:lvl w:ilvl="0">
      <w:start w:val="1"/>
      <w:numFmt w:val="chineseCounting"/>
      <w:suff w:val="space"/>
      <w:lvlText w:val="第%1章"/>
      <w:lvlJc w:val="left"/>
    </w:lvl>
  </w:abstractNum>
  <w:abstractNum w:abstractNumId="29">
    <w:nsid w:val="58DB93AB"/>
    <w:multiLevelType w:val="singleLevel"/>
    <w:tmpl w:val="58DB93AB"/>
    <w:lvl w:ilvl="0">
      <w:start w:val="2"/>
      <w:numFmt w:val="decimal"/>
      <w:suff w:val="nothing"/>
      <w:lvlText w:val="%1、"/>
      <w:lvlJc w:val="left"/>
    </w:lvl>
  </w:abstractNum>
  <w:abstractNum w:abstractNumId="30">
    <w:nsid w:val="5E3266AB"/>
    <w:multiLevelType w:val="multilevel"/>
    <w:tmpl w:val="5E3266AB"/>
    <w:lvl w:ilvl="0">
      <w:start w:val="1"/>
      <w:numFmt w:val="decimal"/>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1">
    <w:nsid w:val="64596818"/>
    <w:multiLevelType w:val="hybridMultilevel"/>
    <w:tmpl w:val="57D4CFD4"/>
    <w:lvl w:ilvl="0" w:tplc="0409000F">
      <w:start w:val="1"/>
      <w:numFmt w:val="decimal"/>
      <w:lvlText w:val="%1."/>
      <w:lvlJc w:val="left"/>
      <w:pPr>
        <w:ind w:left="531" w:hanging="420"/>
      </w:pPr>
    </w:lvl>
    <w:lvl w:ilvl="1" w:tplc="04090019" w:tentative="1">
      <w:start w:val="1"/>
      <w:numFmt w:val="lowerLetter"/>
      <w:lvlText w:val="%2)"/>
      <w:lvlJc w:val="left"/>
      <w:pPr>
        <w:ind w:left="951" w:hanging="420"/>
      </w:pPr>
    </w:lvl>
    <w:lvl w:ilvl="2" w:tplc="0409001B" w:tentative="1">
      <w:start w:val="1"/>
      <w:numFmt w:val="lowerRoman"/>
      <w:lvlText w:val="%3."/>
      <w:lvlJc w:val="right"/>
      <w:pPr>
        <w:ind w:left="1371" w:hanging="420"/>
      </w:pPr>
    </w:lvl>
    <w:lvl w:ilvl="3" w:tplc="0409000F" w:tentative="1">
      <w:start w:val="1"/>
      <w:numFmt w:val="decimal"/>
      <w:lvlText w:val="%4."/>
      <w:lvlJc w:val="left"/>
      <w:pPr>
        <w:ind w:left="1791" w:hanging="420"/>
      </w:pPr>
    </w:lvl>
    <w:lvl w:ilvl="4" w:tplc="04090019" w:tentative="1">
      <w:start w:val="1"/>
      <w:numFmt w:val="lowerLetter"/>
      <w:lvlText w:val="%5)"/>
      <w:lvlJc w:val="left"/>
      <w:pPr>
        <w:ind w:left="2211" w:hanging="420"/>
      </w:pPr>
    </w:lvl>
    <w:lvl w:ilvl="5" w:tplc="0409001B" w:tentative="1">
      <w:start w:val="1"/>
      <w:numFmt w:val="lowerRoman"/>
      <w:lvlText w:val="%6."/>
      <w:lvlJc w:val="right"/>
      <w:pPr>
        <w:ind w:left="2631" w:hanging="420"/>
      </w:pPr>
    </w:lvl>
    <w:lvl w:ilvl="6" w:tplc="0409000F" w:tentative="1">
      <w:start w:val="1"/>
      <w:numFmt w:val="decimal"/>
      <w:lvlText w:val="%7."/>
      <w:lvlJc w:val="left"/>
      <w:pPr>
        <w:ind w:left="3051" w:hanging="420"/>
      </w:pPr>
    </w:lvl>
    <w:lvl w:ilvl="7" w:tplc="04090019" w:tentative="1">
      <w:start w:val="1"/>
      <w:numFmt w:val="lowerLetter"/>
      <w:lvlText w:val="%8)"/>
      <w:lvlJc w:val="left"/>
      <w:pPr>
        <w:ind w:left="3471" w:hanging="420"/>
      </w:pPr>
    </w:lvl>
    <w:lvl w:ilvl="8" w:tplc="0409001B" w:tentative="1">
      <w:start w:val="1"/>
      <w:numFmt w:val="lowerRoman"/>
      <w:lvlText w:val="%9."/>
      <w:lvlJc w:val="right"/>
      <w:pPr>
        <w:ind w:left="3891" w:hanging="420"/>
      </w:pPr>
    </w:lvl>
  </w:abstractNum>
  <w:abstractNum w:abstractNumId="32">
    <w:nsid w:val="66C32293"/>
    <w:multiLevelType w:val="multilevel"/>
    <w:tmpl w:val="66C32293"/>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nsid w:val="6D4D681F"/>
    <w:multiLevelType w:val="hybridMultilevel"/>
    <w:tmpl w:val="587AA230"/>
    <w:lvl w:ilvl="0" w:tplc="331C3772">
      <w:start w:val="1"/>
      <w:numFmt w:val="decimal"/>
      <w:lvlText w:val="%1、"/>
      <w:lvlJc w:val="left"/>
      <w:pPr>
        <w:tabs>
          <w:tab w:val="num" w:pos="1021"/>
        </w:tabs>
        <w:ind w:left="0" w:firstLine="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nsid w:val="78FD541C"/>
    <w:multiLevelType w:val="hybridMultilevel"/>
    <w:tmpl w:val="A65494FE"/>
    <w:lvl w:ilvl="0" w:tplc="D0CA7E9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7F9D3291"/>
    <w:multiLevelType w:val="singleLevel"/>
    <w:tmpl w:val="7F9D3291"/>
    <w:lvl w:ilvl="0">
      <w:start w:val="1"/>
      <w:numFmt w:val="decimal"/>
      <w:suff w:val="nothing"/>
      <w:lvlText w:val="%1、"/>
      <w:lvlJc w:val="left"/>
      <w:pPr>
        <w:tabs>
          <w:tab w:val="num" w:pos="0"/>
        </w:tabs>
        <w:ind w:firstLine="454"/>
      </w:pPr>
      <w:rPr>
        <w:rFonts w:ascii="宋体" w:eastAsia="宋体" w:hAnsi="宋体" w:cs="宋体" w:hint="default"/>
      </w:rPr>
    </w:lvl>
  </w:abstractNum>
  <w:num w:numId="1">
    <w:abstractNumId w:val="8"/>
  </w:num>
  <w:num w:numId="2">
    <w:abstractNumId w:val="7"/>
  </w:num>
  <w:num w:numId="3">
    <w:abstractNumId w:val="6"/>
  </w:num>
  <w:num w:numId="4">
    <w:abstractNumId w:val="24"/>
  </w:num>
  <w:num w:numId="5">
    <w:abstractNumId w:val="10"/>
  </w:num>
  <w:num w:numId="6">
    <w:abstractNumId w:val="11"/>
  </w:num>
  <w:num w:numId="7">
    <w:abstractNumId w:val="28"/>
  </w:num>
  <w:num w:numId="8">
    <w:abstractNumId w:val="25"/>
  </w:num>
  <w:num w:numId="9">
    <w:abstractNumId w:val="26"/>
  </w:num>
  <w:num w:numId="10">
    <w:abstractNumId w:val="27"/>
  </w:num>
  <w:num w:numId="11">
    <w:abstractNumId w:val="20"/>
  </w:num>
  <w:num w:numId="12">
    <w:abstractNumId w:val="32"/>
  </w:num>
  <w:num w:numId="13">
    <w:abstractNumId w:val="29"/>
  </w:num>
  <w:num w:numId="14">
    <w:abstractNumId w:val="5"/>
  </w:num>
  <w:num w:numId="15">
    <w:abstractNumId w:val="35"/>
  </w:num>
  <w:num w:numId="16">
    <w:abstractNumId w:val="2"/>
  </w:num>
  <w:num w:numId="17">
    <w:abstractNumId w:val="3"/>
  </w:num>
  <w:num w:numId="18">
    <w:abstractNumId w:val="19"/>
  </w:num>
  <w:num w:numId="19">
    <w:abstractNumId w:val="0"/>
  </w:num>
  <w:num w:numId="20">
    <w:abstractNumId w:val="4"/>
  </w:num>
  <w:num w:numId="21">
    <w:abstractNumId w:val="16"/>
  </w:num>
  <w:num w:numId="22">
    <w:abstractNumId w:val="17"/>
  </w:num>
  <w:num w:numId="23">
    <w:abstractNumId w:val="13"/>
  </w:num>
  <w:num w:numId="24">
    <w:abstractNumId w:val="18"/>
  </w:num>
  <w:num w:numId="25">
    <w:abstractNumId w:val="23"/>
  </w:num>
  <w:num w:numId="26">
    <w:abstractNumId w:val="22"/>
  </w:num>
  <w:num w:numId="27">
    <w:abstractNumId w:val="1"/>
  </w:num>
  <w:num w:numId="28">
    <w:abstractNumId w:val="31"/>
  </w:num>
  <w:num w:numId="29">
    <w:abstractNumId w:val="33"/>
  </w:num>
  <w:num w:numId="30">
    <w:abstractNumId w:val="34"/>
  </w:num>
  <w:num w:numId="31">
    <w:abstractNumId w:val="12"/>
  </w:num>
  <w:num w:numId="32">
    <w:abstractNumId w:val="15"/>
  </w:num>
  <w:num w:numId="33">
    <w:abstractNumId w:val="30"/>
  </w:num>
  <w:num w:numId="34">
    <w:abstractNumId w:val="14"/>
  </w:num>
  <w:num w:numId="35">
    <w:abstractNumId w:val="21"/>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bordersDoNotSurroundHeader/>
  <w:bordersDoNotSurroundFooter/>
  <w:defaultTabStop w:val="420"/>
  <w:drawingGridVerticalSpacing w:val="156"/>
  <w:noPunctuationKerning/>
  <w:characterSpacingControl w:val="compressPunctuation"/>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557EB"/>
    <w:rsid w:val="00001CCA"/>
    <w:rsid w:val="00006C88"/>
    <w:rsid w:val="000104AB"/>
    <w:rsid w:val="00010BFC"/>
    <w:rsid w:val="0001378D"/>
    <w:rsid w:val="00013A87"/>
    <w:rsid w:val="00017335"/>
    <w:rsid w:val="00023217"/>
    <w:rsid w:val="00024962"/>
    <w:rsid w:val="00025A1E"/>
    <w:rsid w:val="00025D27"/>
    <w:rsid w:val="00030535"/>
    <w:rsid w:val="000323C8"/>
    <w:rsid w:val="00032766"/>
    <w:rsid w:val="00035143"/>
    <w:rsid w:val="00035640"/>
    <w:rsid w:val="0004312B"/>
    <w:rsid w:val="00043B4E"/>
    <w:rsid w:val="00046B96"/>
    <w:rsid w:val="00047E9E"/>
    <w:rsid w:val="000516AA"/>
    <w:rsid w:val="000545A4"/>
    <w:rsid w:val="0005723F"/>
    <w:rsid w:val="00061C15"/>
    <w:rsid w:val="000636C2"/>
    <w:rsid w:val="0006594E"/>
    <w:rsid w:val="00067E70"/>
    <w:rsid w:val="000710C0"/>
    <w:rsid w:val="00071D73"/>
    <w:rsid w:val="00071DAF"/>
    <w:rsid w:val="000725F1"/>
    <w:rsid w:val="00077F6A"/>
    <w:rsid w:val="00080E45"/>
    <w:rsid w:val="00083294"/>
    <w:rsid w:val="000838A7"/>
    <w:rsid w:val="0008450E"/>
    <w:rsid w:val="00085138"/>
    <w:rsid w:val="00087BD2"/>
    <w:rsid w:val="00087D77"/>
    <w:rsid w:val="000900E3"/>
    <w:rsid w:val="000909E7"/>
    <w:rsid w:val="00093DA4"/>
    <w:rsid w:val="00095A93"/>
    <w:rsid w:val="0009734E"/>
    <w:rsid w:val="000974A7"/>
    <w:rsid w:val="000A0B02"/>
    <w:rsid w:val="000A15D8"/>
    <w:rsid w:val="000A1837"/>
    <w:rsid w:val="000A2D95"/>
    <w:rsid w:val="000A3A36"/>
    <w:rsid w:val="000A4719"/>
    <w:rsid w:val="000A51CC"/>
    <w:rsid w:val="000A5627"/>
    <w:rsid w:val="000A5A4F"/>
    <w:rsid w:val="000A66A4"/>
    <w:rsid w:val="000A7487"/>
    <w:rsid w:val="000A7C60"/>
    <w:rsid w:val="000B0992"/>
    <w:rsid w:val="000B1E1F"/>
    <w:rsid w:val="000B4A1E"/>
    <w:rsid w:val="000B5A52"/>
    <w:rsid w:val="000B5E22"/>
    <w:rsid w:val="000B6A88"/>
    <w:rsid w:val="000C2682"/>
    <w:rsid w:val="000C3F2B"/>
    <w:rsid w:val="000C3F59"/>
    <w:rsid w:val="000C422D"/>
    <w:rsid w:val="000C55E5"/>
    <w:rsid w:val="000C6564"/>
    <w:rsid w:val="000C69C0"/>
    <w:rsid w:val="000C707D"/>
    <w:rsid w:val="000C7D0A"/>
    <w:rsid w:val="000D1446"/>
    <w:rsid w:val="000D1FEC"/>
    <w:rsid w:val="000D2065"/>
    <w:rsid w:val="000D2C37"/>
    <w:rsid w:val="000D63A1"/>
    <w:rsid w:val="000D690F"/>
    <w:rsid w:val="000E0C2F"/>
    <w:rsid w:val="000E22A3"/>
    <w:rsid w:val="000E2907"/>
    <w:rsid w:val="000E56B1"/>
    <w:rsid w:val="000E6DA3"/>
    <w:rsid w:val="000F32D5"/>
    <w:rsid w:val="000F7BB9"/>
    <w:rsid w:val="00102EBC"/>
    <w:rsid w:val="00104684"/>
    <w:rsid w:val="00104A46"/>
    <w:rsid w:val="00106A7E"/>
    <w:rsid w:val="0011025F"/>
    <w:rsid w:val="001104E5"/>
    <w:rsid w:val="00110C7F"/>
    <w:rsid w:val="00111E84"/>
    <w:rsid w:val="00113493"/>
    <w:rsid w:val="00115D0C"/>
    <w:rsid w:val="00124309"/>
    <w:rsid w:val="001252A4"/>
    <w:rsid w:val="00125891"/>
    <w:rsid w:val="00130F6E"/>
    <w:rsid w:val="00134184"/>
    <w:rsid w:val="00135A8B"/>
    <w:rsid w:val="00135BB4"/>
    <w:rsid w:val="00136154"/>
    <w:rsid w:val="00141383"/>
    <w:rsid w:val="00141A67"/>
    <w:rsid w:val="00142BD0"/>
    <w:rsid w:val="001435B7"/>
    <w:rsid w:val="00144A0A"/>
    <w:rsid w:val="00145205"/>
    <w:rsid w:val="001456EF"/>
    <w:rsid w:val="0014701D"/>
    <w:rsid w:val="0014756F"/>
    <w:rsid w:val="0014769A"/>
    <w:rsid w:val="00147D93"/>
    <w:rsid w:val="001517FB"/>
    <w:rsid w:val="0015297E"/>
    <w:rsid w:val="0015402D"/>
    <w:rsid w:val="00154207"/>
    <w:rsid w:val="0015540F"/>
    <w:rsid w:val="001556B9"/>
    <w:rsid w:val="0015687E"/>
    <w:rsid w:val="00160A66"/>
    <w:rsid w:val="001645CD"/>
    <w:rsid w:val="00164AA7"/>
    <w:rsid w:val="0016569E"/>
    <w:rsid w:val="00165FFC"/>
    <w:rsid w:val="00172189"/>
    <w:rsid w:val="00172478"/>
    <w:rsid w:val="00174994"/>
    <w:rsid w:val="00176B7D"/>
    <w:rsid w:val="001771DB"/>
    <w:rsid w:val="0017723E"/>
    <w:rsid w:val="001777DC"/>
    <w:rsid w:val="00182269"/>
    <w:rsid w:val="00182580"/>
    <w:rsid w:val="00183ACC"/>
    <w:rsid w:val="001845C4"/>
    <w:rsid w:val="001864C4"/>
    <w:rsid w:val="001918FB"/>
    <w:rsid w:val="00196FAA"/>
    <w:rsid w:val="00197F9B"/>
    <w:rsid w:val="001A4665"/>
    <w:rsid w:val="001A5981"/>
    <w:rsid w:val="001A63B2"/>
    <w:rsid w:val="001B0978"/>
    <w:rsid w:val="001B1C1D"/>
    <w:rsid w:val="001B2928"/>
    <w:rsid w:val="001B2FC6"/>
    <w:rsid w:val="001B511D"/>
    <w:rsid w:val="001B5603"/>
    <w:rsid w:val="001B6776"/>
    <w:rsid w:val="001C0104"/>
    <w:rsid w:val="001C0E98"/>
    <w:rsid w:val="001C35CF"/>
    <w:rsid w:val="001C37E6"/>
    <w:rsid w:val="001C4F51"/>
    <w:rsid w:val="001C60BB"/>
    <w:rsid w:val="001C70E5"/>
    <w:rsid w:val="001D1D32"/>
    <w:rsid w:val="001D2227"/>
    <w:rsid w:val="001D54CB"/>
    <w:rsid w:val="001D79B9"/>
    <w:rsid w:val="001E2376"/>
    <w:rsid w:val="001E2772"/>
    <w:rsid w:val="001E35BE"/>
    <w:rsid w:val="001E4A05"/>
    <w:rsid w:val="001E4FF5"/>
    <w:rsid w:val="001F17EA"/>
    <w:rsid w:val="001F2558"/>
    <w:rsid w:val="002007DA"/>
    <w:rsid w:val="00201028"/>
    <w:rsid w:val="00201481"/>
    <w:rsid w:val="00201E5D"/>
    <w:rsid w:val="00202426"/>
    <w:rsid w:val="0020326B"/>
    <w:rsid w:val="00207D61"/>
    <w:rsid w:val="00212E80"/>
    <w:rsid w:val="002144EF"/>
    <w:rsid w:val="00214596"/>
    <w:rsid w:val="002219E8"/>
    <w:rsid w:val="00224BD3"/>
    <w:rsid w:val="00225A6A"/>
    <w:rsid w:val="00226477"/>
    <w:rsid w:val="002266E3"/>
    <w:rsid w:val="0022760C"/>
    <w:rsid w:val="00227DB0"/>
    <w:rsid w:val="00231969"/>
    <w:rsid w:val="00233CD7"/>
    <w:rsid w:val="00233E0F"/>
    <w:rsid w:val="00234664"/>
    <w:rsid w:val="00235A88"/>
    <w:rsid w:val="002378ED"/>
    <w:rsid w:val="002406D4"/>
    <w:rsid w:val="002431C8"/>
    <w:rsid w:val="002435C2"/>
    <w:rsid w:val="00243F5A"/>
    <w:rsid w:val="002465B4"/>
    <w:rsid w:val="0024687E"/>
    <w:rsid w:val="002472E6"/>
    <w:rsid w:val="00251D67"/>
    <w:rsid w:val="0025390F"/>
    <w:rsid w:val="00255334"/>
    <w:rsid w:val="002622F6"/>
    <w:rsid w:val="002637E7"/>
    <w:rsid w:val="002660DE"/>
    <w:rsid w:val="00266164"/>
    <w:rsid w:val="00273A79"/>
    <w:rsid w:val="00275CAD"/>
    <w:rsid w:val="002826B1"/>
    <w:rsid w:val="002833D8"/>
    <w:rsid w:val="002851BC"/>
    <w:rsid w:val="00287181"/>
    <w:rsid w:val="0028740F"/>
    <w:rsid w:val="002906F2"/>
    <w:rsid w:val="00290BFB"/>
    <w:rsid w:val="00290FF0"/>
    <w:rsid w:val="00291ED4"/>
    <w:rsid w:val="00292E2C"/>
    <w:rsid w:val="0029439D"/>
    <w:rsid w:val="00295E45"/>
    <w:rsid w:val="0029686E"/>
    <w:rsid w:val="002A200B"/>
    <w:rsid w:val="002A31FA"/>
    <w:rsid w:val="002A3CAF"/>
    <w:rsid w:val="002A43EB"/>
    <w:rsid w:val="002A520C"/>
    <w:rsid w:val="002A583A"/>
    <w:rsid w:val="002A5988"/>
    <w:rsid w:val="002A6961"/>
    <w:rsid w:val="002B0E79"/>
    <w:rsid w:val="002B3897"/>
    <w:rsid w:val="002B4137"/>
    <w:rsid w:val="002B4AFE"/>
    <w:rsid w:val="002C3F3D"/>
    <w:rsid w:val="002C3F99"/>
    <w:rsid w:val="002C716C"/>
    <w:rsid w:val="002C78A6"/>
    <w:rsid w:val="002D4B44"/>
    <w:rsid w:val="002D56C8"/>
    <w:rsid w:val="002D6E80"/>
    <w:rsid w:val="002E01B6"/>
    <w:rsid w:val="002E050D"/>
    <w:rsid w:val="002E1DD4"/>
    <w:rsid w:val="002E2F77"/>
    <w:rsid w:val="002E3495"/>
    <w:rsid w:val="002E613F"/>
    <w:rsid w:val="002E791F"/>
    <w:rsid w:val="002F260D"/>
    <w:rsid w:val="002F3614"/>
    <w:rsid w:val="002F5263"/>
    <w:rsid w:val="002F718F"/>
    <w:rsid w:val="00302809"/>
    <w:rsid w:val="003109D9"/>
    <w:rsid w:val="00311BE3"/>
    <w:rsid w:val="00321C21"/>
    <w:rsid w:val="0033000D"/>
    <w:rsid w:val="0033009A"/>
    <w:rsid w:val="00330910"/>
    <w:rsid w:val="00335480"/>
    <w:rsid w:val="003406FA"/>
    <w:rsid w:val="0034398F"/>
    <w:rsid w:val="00343B9F"/>
    <w:rsid w:val="00344DF0"/>
    <w:rsid w:val="00345BDE"/>
    <w:rsid w:val="00350C53"/>
    <w:rsid w:val="003521C9"/>
    <w:rsid w:val="003525DA"/>
    <w:rsid w:val="00354C3B"/>
    <w:rsid w:val="00356BA7"/>
    <w:rsid w:val="00361480"/>
    <w:rsid w:val="00364C19"/>
    <w:rsid w:val="003655E8"/>
    <w:rsid w:val="003671AA"/>
    <w:rsid w:val="00371AAC"/>
    <w:rsid w:val="003740DA"/>
    <w:rsid w:val="003741BC"/>
    <w:rsid w:val="003744DB"/>
    <w:rsid w:val="00374640"/>
    <w:rsid w:val="00374AAA"/>
    <w:rsid w:val="0037696F"/>
    <w:rsid w:val="00380478"/>
    <w:rsid w:val="00380DC1"/>
    <w:rsid w:val="003819A3"/>
    <w:rsid w:val="00385E02"/>
    <w:rsid w:val="003866D7"/>
    <w:rsid w:val="00390119"/>
    <w:rsid w:val="00390B0A"/>
    <w:rsid w:val="003944B2"/>
    <w:rsid w:val="00396CC8"/>
    <w:rsid w:val="003A025B"/>
    <w:rsid w:val="003A0B36"/>
    <w:rsid w:val="003A0D9D"/>
    <w:rsid w:val="003A3466"/>
    <w:rsid w:val="003A53B9"/>
    <w:rsid w:val="003A7112"/>
    <w:rsid w:val="003B1C1A"/>
    <w:rsid w:val="003B5421"/>
    <w:rsid w:val="003B554C"/>
    <w:rsid w:val="003B5588"/>
    <w:rsid w:val="003C0789"/>
    <w:rsid w:val="003C0CDA"/>
    <w:rsid w:val="003C544A"/>
    <w:rsid w:val="003D2F77"/>
    <w:rsid w:val="003D3275"/>
    <w:rsid w:val="003D38B5"/>
    <w:rsid w:val="003D6677"/>
    <w:rsid w:val="003D6A0C"/>
    <w:rsid w:val="003D7E36"/>
    <w:rsid w:val="003E2F3C"/>
    <w:rsid w:val="003E4774"/>
    <w:rsid w:val="003E79D4"/>
    <w:rsid w:val="003F0199"/>
    <w:rsid w:val="003F19F8"/>
    <w:rsid w:val="003F1E62"/>
    <w:rsid w:val="003F22D9"/>
    <w:rsid w:val="003F366A"/>
    <w:rsid w:val="003F3770"/>
    <w:rsid w:val="00400622"/>
    <w:rsid w:val="00400DBA"/>
    <w:rsid w:val="004010FE"/>
    <w:rsid w:val="00401939"/>
    <w:rsid w:val="00401E52"/>
    <w:rsid w:val="00405921"/>
    <w:rsid w:val="004066B4"/>
    <w:rsid w:val="00410A31"/>
    <w:rsid w:val="004110FD"/>
    <w:rsid w:val="00411BE7"/>
    <w:rsid w:val="00416D5E"/>
    <w:rsid w:val="004207CF"/>
    <w:rsid w:val="00421C79"/>
    <w:rsid w:val="0042305E"/>
    <w:rsid w:val="004236B7"/>
    <w:rsid w:val="00424391"/>
    <w:rsid w:val="00427F9C"/>
    <w:rsid w:val="00430CF9"/>
    <w:rsid w:val="00434776"/>
    <w:rsid w:val="00434B5C"/>
    <w:rsid w:val="004352B4"/>
    <w:rsid w:val="004362A7"/>
    <w:rsid w:val="00437F79"/>
    <w:rsid w:val="00447EDA"/>
    <w:rsid w:val="00452DF1"/>
    <w:rsid w:val="00456207"/>
    <w:rsid w:val="004562BD"/>
    <w:rsid w:val="00464D46"/>
    <w:rsid w:val="00465C3A"/>
    <w:rsid w:val="0046791F"/>
    <w:rsid w:val="00472831"/>
    <w:rsid w:val="004806C5"/>
    <w:rsid w:val="00481BEE"/>
    <w:rsid w:val="00483C1D"/>
    <w:rsid w:val="00485F84"/>
    <w:rsid w:val="004864AD"/>
    <w:rsid w:val="00490AF4"/>
    <w:rsid w:val="00491C6C"/>
    <w:rsid w:val="0049249F"/>
    <w:rsid w:val="00492F89"/>
    <w:rsid w:val="004945E5"/>
    <w:rsid w:val="00496BBF"/>
    <w:rsid w:val="00496D93"/>
    <w:rsid w:val="004A1CAB"/>
    <w:rsid w:val="004A2303"/>
    <w:rsid w:val="004A3250"/>
    <w:rsid w:val="004A3276"/>
    <w:rsid w:val="004A63F4"/>
    <w:rsid w:val="004B3624"/>
    <w:rsid w:val="004B5C85"/>
    <w:rsid w:val="004B70CB"/>
    <w:rsid w:val="004C1808"/>
    <w:rsid w:val="004C219D"/>
    <w:rsid w:val="004C280C"/>
    <w:rsid w:val="004D0086"/>
    <w:rsid w:val="004D3C55"/>
    <w:rsid w:val="004D3DA7"/>
    <w:rsid w:val="004D443D"/>
    <w:rsid w:val="004D4BB1"/>
    <w:rsid w:val="004D4EC5"/>
    <w:rsid w:val="004D6201"/>
    <w:rsid w:val="004E11B9"/>
    <w:rsid w:val="004E12FD"/>
    <w:rsid w:val="004E2D80"/>
    <w:rsid w:val="004E3613"/>
    <w:rsid w:val="004E6B2B"/>
    <w:rsid w:val="004E7623"/>
    <w:rsid w:val="004E7655"/>
    <w:rsid w:val="004F0628"/>
    <w:rsid w:val="004F0AA4"/>
    <w:rsid w:val="004F1270"/>
    <w:rsid w:val="004F13A0"/>
    <w:rsid w:val="004F1718"/>
    <w:rsid w:val="004F5AEC"/>
    <w:rsid w:val="004F73AE"/>
    <w:rsid w:val="00500546"/>
    <w:rsid w:val="0050475B"/>
    <w:rsid w:val="005112CB"/>
    <w:rsid w:val="0051194B"/>
    <w:rsid w:val="00511B18"/>
    <w:rsid w:val="00516AE5"/>
    <w:rsid w:val="00522607"/>
    <w:rsid w:val="00522615"/>
    <w:rsid w:val="005274D5"/>
    <w:rsid w:val="005304A7"/>
    <w:rsid w:val="005304ED"/>
    <w:rsid w:val="0053105A"/>
    <w:rsid w:val="00533106"/>
    <w:rsid w:val="005360B8"/>
    <w:rsid w:val="00536663"/>
    <w:rsid w:val="005369D9"/>
    <w:rsid w:val="00543026"/>
    <w:rsid w:val="005436F2"/>
    <w:rsid w:val="00545B0A"/>
    <w:rsid w:val="00546C65"/>
    <w:rsid w:val="00550CB4"/>
    <w:rsid w:val="005523BC"/>
    <w:rsid w:val="00554037"/>
    <w:rsid w:val="00555C73"/>
    <w:rsid w:val="00555D82"/>
    <w:rsid w:val="0055613C"/>
    <w:rsid w:val="00561876"/>
    <w:rsid w:val="0056195F"/>
    <w:rsid w:val="00564283"/>
    <w:rsid w:val="0056489C"/>
    <w:rsid w:val="00564900"/>
    <w:rsid w:val="005671ED"/>
    <w:rsid w:val="00567AD4"/>
    <w:rsid w:val="00567BF1"/>
    <w:rsid w:val="00570935"/>
    <w:rsid w:val="00570E9E"/>
    <w:rsid w:val="00571861"/>
    <w:rsid w:val="00573ADC"/>
    <w:rsid w:val="00574580"/>
    <w:rsid w:val="00581801"/>
    <w:rsid w:val="005825D8"/>
    <w:rsid w:val="005837E2"/>
    <w:rsid w:val="00584378"/>
    <w:rsid w:val="00586A9B"/>
    <w:rsid w:val="00587055"/>
    <w:rsid w:val="005909B3"/>
    <w:rsid w:val="00592378"/>
    <w:rsid w:val="005928E0"/>
    <w:rsid w:val="00597F4F"/>
    <w:rsid w:val="005A1408"/>
    <w:rsid w:val="005A179F"/>
    <w:rsid w:val="005A4CCE"/>
    <w:rsid w:val="005A50E7"/>
    <w:rsid w:val="005A67BB"/>
    <w:rsid w:val="005B1790"/>
    <w:rsid w:val="005B314B"/>
    <w:rsid w:val="005B4717"/>
    <w:rsid w:val="005B7137"/>
    <w:rsid w:val="005C1580"/>
    <w:rsid w:val="005C32AA"/>
    <w:rsid w:val="005C3F11"/>
    <w:rsid w:val="005C446E"/>
    <w:rsid w:val="005C53AB"/>
    <w:rsid w:val="005C674F"/>
    <w:rsid w:val="005D096B"/>
    <w:rsid w:val="005D23B7"/>
    <w:rsid w:val="005D600A"/>
    <w:rsid w:val="005D76ED"/>
    <w:rsid w:val="005E2AE6"/>
    <w:rsid w:val="005F031E"/>
    <w:rsid w:val="005F1621"/>
    <w:rsid w:val="005F2441"/>
    <w:rsid w:val="005F286C"/>
    <w:rsid w:val="005F5A6D"/>
    <w:rsid w:val="005F6DDB"/>
    <w:rsid w:val="005F7D76"/>
    <w:rsid w:val="00600DA5"/>
    <w:rsid w:val="00600F29"/>
    <w:rsid w:val="006045CC"/>
    <w:rsid w:val="00605FAF"/>
    <w:rsid w:val="00611BB2"/>
    <w:rsid w:val="00611DE8"/>
    <w:rsid w:val="00612D1B"/>
    <w:rsid w:val="00613B3F"/>
    <w:rsid w:val="00613ED7"/>
    <w:rsid w:val="0061755F"/>
    <w:rsid w:val="00621B73"/>
    <w:rsid w:val="0062278B"/>
    <w:rsid w:val="00630E93"/>
    <w:rsid w:val="00631251"/>
    <w:rsid w:val="00633C7D"/>
    <w:rsid w:val="006341B2"/>
    <w:rsid w:val="00636FDD"/>
    <w:rsid w:val="00637AD6"/>
    <w:rsid w:val="00640D3D"/>
    <w:rsid w:val="0064165B"/>
    <w:rsid w:val="0064636C"/>
    <w:rsid w:val="00647E60"/>
    <w:rsid w:val="00651771"/>
    <w:rsid w:val="0065319F"/>
    <w:rsid w:val="00654F40"/>
    <w:rsid w:val="00655132"/>
    <w:rsid w:val="00657208"/>
    <w:rsid w:val="00657996"/>
    <w:rsid w:val="00657B3A"/>
    <w:rsid w:val="006606FD"/>
    <w:rsid w:val="00661130"/>
    <w:rsid w:val="006620EC"/>
    <w:rsid w:val="00662B29"/>
    <w:rsid w:val="00664D8D"/>
    <w:rsid w:val="00666924"/>
    <w:rsid w:val="006679A0"/>
    <w:rsid w:val="00670334"/>
    <w:rsid w:val="00676232"/>
    <w:rsid w:val="00676777"/>
    <w:rsid w:val="006775C9"/>
    <w:rsid w:val="006820C6"/>
    <w:rsid w:val="00682447"/>
    <w:rsid w:val="0068260D"/>
    <w:rsid w:val="0068382C"/>
    <w:rsid w:val="00684A16"/>
    <w:rsid w:val="00685ECB"/>
    <w:rsid w:val="00686E1C"/>
    <w:rsid w:val="006905B3"/>
    <w:rsid w:val="00695607"/>
    <w:rsid w:val="00697860"/>
    <w:rsid w:val="006A00D4"/>
    <w:rsid w:val="006A13D9"/>
    <w:rsid w:val="006A1FEF"/>
    <w:rsid w:val="006A633B"/>
    <w:rsid w:val="006A72F2"/>
    <w:rsid w:val="006A75FD"/>
    <w:rsid w:val="006B0CF2"/>
    <w:rsid w:val="006B1079"/>
    <w:rsid w:val="006B510F"/>
    <w:rsid w:val="006B728D"/>
    <w:rsid w:val="006C2641"/>
    <w:rsid w:val="006C31BC"/>
    <w:rsid w:val="006C359A"/>
    <w:rsid w:val="006C51C9"/>
    <w:rsid w:val="006D2AFB"/>
    <w:rsid w:val="006D2C0E"/>
    <w:rsid w:val="006D33D6"/>
    <w:rsid w:val="006D415A"/>
    <w:rsid w:val="006E2B04"/>
    <w:rsid w:val="006E7CBA"/>
    <w:rsid w:val="006F1E0A"/>
    <w:rsid w:val="006F3E3A"/>
    <w:rsid w:val="006F4E5E"/>
    <w:rsid w:val="006F531D"/>
    <w:rsid w:val="00700DEA"/>
    <w:rsid w:val="00702354"/>
    <w:rsid w:val="00710492"/>
    <w:rsid w:val="0071206D"/>
    <w:rsid w:val="007130C8"/>
    <w:rsid w:val="00716DA1"/>
    <w:rsid w:val="007205BC"/>
    <w:rsid w:val="0072598C"/>
    <w:rsid w:val="00725E5F"/>
    <w:rsid w:val="00731475"/>
    <w:rsid w:val="007334E5"/>
    <w:rsid w:val="0074073C"/>
    <w:rsid w:val="00740C92"/>
    <w:rsid w:val="0074239A"/>
    <w:rsid w:val="007449E7"/>
    <w:rsid w:val="007455A5"/>
    <w:rsid w:val="00751E45"/>
    <w:rsid w:val="00752A11"/>
    <w:rsid w:val="00753556"/>
    <w:rsid w:val="00753FF8"/>
    <w:rsid w:val="00754923"/>
    <w:rsid w:val="00754E3A"/>
    <w:rsid w:val="00755CBB"/>
    <w:rsid w:val="007566AE"/>
    <w:rsid w:val="007602CF"/>
    <w:rsid w:val="00761A53"/>
    <w:rsid w:val="007623D3"/>
    <w:rsid w:val="00763DFC"/>
    <w:rsid w:val="00763FE7"/>
    <w:rsid w:val="007642DF"/>
    <w:rsid w:val="0076476F"/>
    <w:rsid w:val="00765EDD"/>
    <w:rsid w:val="00770C80"/>
    <w:rsid w:val="00771A8B"/>
    <w:rsid w:val="00780376"/>
    <w:rsid w:val="00780D3D"/>
    <w:rsid w:val="00782438"/>
    <w:rsid w:val="00783EEF"/>
    <w:rsid w:val="00786843"/>
    <w:rsid w:val="0078797C"/>
    <w:rsid w:val="00792A9E"/>
    <w:rsid w:val="0079363C"/>
    <w:rsid w:val="00794238"/>
    <w:rsid w:val="00795405"/>
    <w:rsid w:val="00795711"/>
    <w:rsid w:val="00795B5B"/>
    <w:rsid w:val="007A2EC6"/>
    <w:rsid w:val="007A4258"/>
    <w:rsid w:val="007A646A"/>
    <w:rsid w:val="007B55C3"/>
    <w:rsid w:val="007B69DD"/>
    <w:rsid w:val="007C0930"/>
    <w:rsid w:val="007C727A"/>
    <w:rsid w:val="007D14E8"/>
    <w:rsid w:val="007D5326"/>
    <w:rsid w:val="007E3BCC"/>
    <w:rsid w:val="007E4BCD"/>
    <w:rsid w:val="007E61C9"/>
    <w:rsid w:val="007E7B13"/>
    <w:rsid w:val="007E7E27"/>
    <w:rsid w:val="007F23BF"/>
    <w:rsid w:val="007F5649"/>
    <w:rsid w:val="007F642D"/>
    <w:rsid w:val="00800A3F"/>
    <w:rsid w:val="008015F5"/>
    <w:rsid w:val="0080187F"/>
    <w:rsid w:val="00801BDF"/>
    <w:rsid w:val="00801EFC"/>
    <w:rsid w:val="008042A9"/>
    <w:rsid w:val="00812A79"/>
    <w:rsid w:val="00813BD9"/>
    <w:rsid w:val="0081542D"/>
    <w:rsid w:val="0081585D"/>
    <w:rsid w:val="0082022B"/>
    <w:rsid w:val="0082096B"/>
    <w:rsid w:val="00820B60"/>
    <w:rsid w:val="00821EED"/>
    <w:rsid w:val="008224F0"/>
    <w:rsid w:val="00822701"/>
    <w:rsid w:val="00824543"/>
    <w:rsid w:val="008248A7"/>
    <w:rsid w:val="00826704"/>
    <w:rsid w:val="008271F0"/>
    <w:rsid w:val="00832144"/>
    <w:rsid w:val="00832DEE"/>
    <w:rsid w:val="008333E7"/>
    <w:rsid w:val="0083560F"/>
    <w:rsid w:val="00835C7C"/>
    <w:rsid w:val="00836136"/>
    <w:rsid w:val="008369C0"/>
    <w:rsid w:val="00836F0B"/>
    <w:rsid w:val="008409ED"/>
    <w:rsid w:val="008439F8"/>
    <w:rsid w:val="008502F8"/>
    <w:rsid w:val="00850F5F"/>
    <w:rsid w:val="00851350"/>
    <w:rsid w:val="00871855"/>
    <w:rsid w:val="00875B15"/>
    <w:rsid w:val="00877A3A"/>
    <w:rsid w:val="00880248"/>
    <w:rsid w:val="00884219"/>
    <w:rsid w:val="00884C51"/>
    <w:rsid w:val="00884F67"/>
    <w:rsid w:val="008868DB"/>
    <w:rsid w:val="008900D5"/>
    <w:rsid w:val="00891971"/>
    <w:rsid w:val="00891DA8"/>
    <w:rsid w:val="00895D6D"/>
    <w:rsid w:val="008963F7"/>
    <w:rsid w:val="0089781B"/>
    <w:rsid w:val="008A08A1"/>
    <w:rsid w:val="008A205D"/>
    <w:rsid w:val="008A3C18"/>
    <w:rsid w:val="008A3D03"/>
    <w:rsid w:val="008A42D5"/>
    <w:rsid w:val="008A4B70"/>
    <w:rsid w:val="008A4E46"/>
    <w:rsid w:val="008A713C"/>
    <w:rsid w:val="008B082F"/>
    <w:rsid w:val="008B2E5D"/>
    <w:rsid w:val="008B40D2"/>
    <w:rsid w:val="008B4870"/>
    <w:rsid w:val="008B4AE9"/>
    <w:rsid w:val="008B551C"/>
    <w:rsid w:val="008B6033"/>
    <w:rsid w:val="008B73C6"/>
    <w:rsid w:val="008B7DC0"/>
    <w:rsid w:val="008C3472"/>
    <w:rsid w:val="008C37D6"/>
    <w:rsid w:val="008C3CBC"/>
    <w:rsid w:val="008C5117"/>
    <w:rsid w:val="008C7B1A"/>
    <w:rsid w:val="008D198F"/>
    <w:rsid w:val="008D434E"/>
    <w:rsid w:val="008D6B97"/>
    <w:rsid w:val="008D7FBB"/>
    <w:rsid w:val="008E04E6"/>
    <w:rsid w:val="008E0808"/>
    <w:rsid w:val="008E25C2"/>
    <w:rsid w:val="008E387F"/>
    <w:rsid w:val="008E4772"/>
    <w:rsid w:val="008E54FF"/>
    <w:rsid w:val="008E6831"/>
    <w:rsid w:val="008E6946"/>
    <w:rsid w:val="008E7D83"/>
    <w:rsid w:val="008F16E1"/>
    <w:rsid w:val="008F7CE4"/>
    <w:rsid w:val="00900FC6"/>
    <w:rsid w:val="00906DFA"/>
    <w:rsid w:val="0091052C"/>
    <w:rsid w:val="009127C5"/>
    <w:rsid w:val="00913761"/>
    <w:rsid w:val="00914127"/>
    <w:rsid w:val="00914455"/>
    <w:rsid w:val="00916079"/>
    <w:rsid w:val="009176B7"/>
    <w:rsid w:val="00922F82"/>
    <w:rsid w:val="0092382C"/>
    <w:rsid w:val="009241EC"/>
    <w:rsid w:val="0092714F"/>
    <w:rsid w:val="009276C4"/>
    <w:rsid w:val="00930D71"/>
    <w:rsid w:val="009312A9"/>
    <w:rsid w:val="0093197F"/>
    <w:rsid w:val="00932A30"/>
    <w:rsid w:val="00932C47"/>
    <w:rsid w:val="009340B9"/>
    <w:rsid w:val="00934C99"/>
    <w:rsid w:val="00936D0B"/>
    <w:rsid w:val="00940B6C"/>
    <w:rsid w:val="0094123F"/>
    <w:rsid w:val="0094343A"/>
    <w:rsid w:val="00945A53"/>
    <w:rsid w:val="009520FA"/>
    <w:rsid w:val="00953748"/>
    <w:rsid w:val="009539CF"/>
    <w:rsid w:val="00954BC5"/>
    <w:rsid w:val="00955ACF"/>
    <w:rsid w:val="009603E4"/>
    <w:rsid w:val="00960721"/>
    <w:rsid w:val="00960ECF"/>
    <w:rsid w:val="009610F1"/>
    <w:rsid w:val="00961AB1"/>
    <w:rsid w:val="0097299E"/>
    <w:rsid w:val="00975F62"/>
    <w:rsid w:val="00980DB9"/>
    <w:rsid w:val="009836CE"/>
    <w:rsid w:val="00983DB7"/>
    <w:rsid w:val="0098563C"/>
    <w:rsid w:val="00987BE5"/>
    <w:rsid w:val="00992385"/>
    <w:rsid w:val="009947EA"/>
    <w:rsid w:val="0099510C"/>
    <w:rsid w:val="00996FB9"/>
    <w:rsid w:val="00997B22"/>
    <w:rsid w:val="009A15E7"/>
    <w:rsid w:val="009A3443"/>
    <w:rsid w:val="009A3AEB"/>
    <w:rsid w:val="009A583D"/>
    <w:rsid w:val="009A618D"/>
    <w:rsid w:val="009A736E"/>
    <w:rsid w:val="009B2B9B"/>
    <w:rsid w:val="009B78C7"/>
    <w:rsid w:val="009B79F5"/>
    <w:rsid w:val="009B7D93"/>
    <w:rsid w:val="009C17C8"/>
    <w:rsid w:val="009C7C6E"/>
    <w:rsid w:val="009D1A43"/>
    <w:rsid w:val="009D3155"/>
    <w:rsid w:val="009D3F6B"/>
    <w:rsid w:val="009D66E2"/>
    <w:rsid w:val="009E09CE"/>
    <w:rsid w:val="009E21CE"/>
    <w:rsid w:val="009E64FE"/>
    <w:rsid w:val="009E7C69"/>
    <w:rsid w:val="009F4DE1"/>
    <w:rsid w:val="00A017DE"/>
    <w:rsid w:val="00A03735"/>
    <w:rsid w:val="00A04997"/>
    <w:rsid w:val="00A0585D"/>
    <w:rsid w:val="00A06512"/>
    <w:rsid w:val="00A11B42"/>
    <w:rsid w:val="00A11EB4"/>
    <w:rsid w:val="00A13093"/>
    <w:rsid w:val="00A14FA4"/>
    <w:rsid w:val="00A1662B"/>
    <w:rsid w:val="00A215A0"/>
    <w:rsid w:val="00A22113"/>
    <w:rsid w:val="00A300A7"/>
    <w:rsid w:val="00A31470"/>
    <w:rsid w:val="00A32386"/>
    <w:rsid w:val="00A33049"/>
    <w:rsid w:val="00A339D7"/>
    <w:rsid w:val="00A36B6A"/>
    <w:rsid w:val="00A36D05"/>
    <w:rsid w:val="00A37F19"/>
    <w:rsid w:val="00A41045"/>
    <w:rsid w:val="00A4112B"/>
    <w:rsid w:val="00A41A96"/>
    <w:rsid w:val="00A4226F"/>
    <w:rsid w:val="00A43591"/>
    <w:rsid w:val="00A44FF0"/>
    <w:rsid w:val="00A455B7"/>
    <w:rsid w:val="00A456A1"/>
    <w:rsid w:val="00A46897"/>
    <w:rsid w:val="00A512A5"/>
    <w:rsid w:val="00A51791"/>
    <w:rsid w:val="00A51EDA"/>
    <w:rsid w:val="00A54A0C"/>
    <w:rsid w:val="00A62225"/>
    <w:rsid w:val="00A62EE8"/>
    <w:rsid w:val="00A6537F"/>
    <w:rsid w:val="00A6551E"/>
    <w:rsid w:val="00A6575C"/>
    <w:rsid w:val="00A71689"/>
    <w:rsid w:val="00A72D37"/>
    <w:rsid w:val="00A72F15"/>
    <w:rsid w:val="00A74C7B"/>
    <w:rsid w:val="00A76ED7"/>
    <w:rsid w:val="00A81D63"/>
    <w:rsid w:val="00A82625"/>
    <w:rsid w:val="00A831C4"/>
    <w:rsid w:val="00A83571"/>
    <w:rsid w:val="00A8472E"/>
    <w:rsid w:val="00A85A5D"/>
    <w:rsid w:val="00A86855"/>
    <w:rsid w:val="00A90219"/>
    <w:rsid w:val="00A9793D"/>
    <w:rsid w:val="00AA1C41"/>
    <w:rsid w:val="00AA1F12"/>
    <w:rsid w:val="00AA5844"/>
    <w:rsid w:val="00AA69A0"/>
    <w:rsid w:val="00AB18C6"/>
    <w:rsid w:val="00AB59DB"/>
    <w:rsid w:val="00AB611B"/>
    <w:rsid w:val="00AB6914"/>
    <w:rsid w:val="00AB6EE5"/>
    <w:rsid w:val="00AB701E"/>
    <w:rsid w:val="00AC0A42"/>
    <w:rsid w:val="00AC1DCF"/>
    <w:rsid w:val="00AC4A1B"/>
    <w:rsid w:val="00AC4ABD"/>
    <w:rsid w:val="00AC5417"/>
    <w:rsid w:val="00AC544B"/>
    <w:rsid w:val="00AC6954"/>
    <w:rsid w:val="00AC6B88"/>
    <w:rsid w:val="00AD4EAE"/>
    <w:rsid w:val="00AD5549"/>
    <w:rsid w:val="00AE23AA"/>
    <w:rsid w:val="00AE7BC0"/>
    <w:rsid w:val="00AF1D7D"/>
    <w:rsid w:val="00AF1EE1"/>
    <w:rsid w:val="00AF43A1"/>
    <w:rsid w:val="00AF6009"/>
    <w:rsid w:val="00AF7108"/>
    <w:rsid w:val="00B02252"/>
    <w:rsid w:val="00B04A8F"/>
    <w:rsid w:val="00B12F8B"/>
    <w:rsid w:val="00B1776C"/>
    <w:rsid w:val="00B23329"/>
    <w:rsid w:val="00B25429"/>
    <w:rsid w:val="00B27D58"/>
    <w:rsid w:val="00B32144"/>
    <w:rsid w:val="00B32FEA"/>
    <w:rsid w:val="00B3452A"/>
    <w:rsid w:val="00B35582"/>
    <w:rsid w:val="00B36AD9"/>
    <w:rsid w:val="00B40D29"/>
    <w:rsid w:val="00B427E2"/>
    <w:rsid w:val="00B42CB3"/>
    <w:rsid w:val="00B47163"/>
    <w:rsid w:val="00B50D16"/>
    <w:rsid w:val="00B51110"/>
    <w:rsid w:val="00B51E90"/>
    <w:rsid w:val="00B52AC6"/>
    <w:rsid w:val="00B577D4"/>
    <w:rsid w:val="00B61E30"/>
    <w:rsid w:val="00B64AB8"/>
    <w:rsid w:val="00B65BED"/>
    <w:rsid w:val="00B660C6"/>
    <w:rsid w:val="00B66DE0"/>
    <w:rsid w:val="00B6728F"/>
    <w:rsid w:val="00B71F64"/>
    <w:rsid w:val="00B73826"/>
    <w:rsid w:val="00B74B9B"/>
    <w:rsid w:val="00B75D86"/>
    <w:rsid w:val="00B82F80"/>
    <w:rsid w:val="00B85FD8"/>
    <w:rsid w:val="00B864DB"/>
    <w:rsid w:val="00B9007B"/>
    <w:rsid w:val="00B9281F"/>
    <w:rsid w:val="00B9726C"/>
    <w:rsid w:val="00BA0057"/>
    <w:rsid w:val="00BA1B91"/>
    <w:rsid w:val="00BA5EBA"/>
    <w:rsid w:val="00BA7B6D"/>
    <w:rsid w:val="00BB0BE3"/>
    <w:rsid w:val="00BB1BAF"/>
    <w:rsid w:val="00BB23D8"/>
    <w:rsid w:val="00BB4015"/>
    <w:rsid w:val="00BB5F6C"/>
    <w:rsid w:val="00BB71ED"/>
    <w:rsid w:val="00BC17E8"/>
    <w:rsid w:val="00BC4131"/>
    <w:rsid w:val="00BC4622"/>
    <w:rsid w:val="00BC5921"/>
    <w:rsid w:val="00BC6822"/>
    <w:rsid w:val="00BC6839"/>
    <w:rsid w:val="00BD3A4A"/>
    <w:rsid w:val="00BD53F1"/>
    <w:rsid w:val="00BD57B3"/>
    <w:rsid w:val="00BE085C"/>
    <w:rsid w:val="00BE092A"/>
    <w:rsid w:val="00BE1864"/>
    <w:rsid w:val="00BE2443"/>
    <w:rsid w:val="00BE3F1A"/>
    <w:rsid w:val="00BE4F43"/>
    <w:rsid w:val="00BE4F7E"/>
    <w:rsid w:val="00BE754F"/>
    <w:rsid w:val="00BE7857"/>
    <w:rsid w:val="00BE7CE4"/>
    <w:rsid w:val="00BF2B91"/>
    <w:rsid w:val="00BF4A18"/>
    <w:rsid w:val="00BF4A28"/>
    <w:rsid w:val="00BF7C2D"/>
    <w:rsid w:val="00BF7D36"/>
    <w:rsid w:val="00C029C6"/>
    <w:rsid w:val="00C03152"/>
    <w:rsid w:val="00C043AC"/>
    <w:rsid w:val="00C047D5"/>
    <w:rsid w:val="00C05CD2"/>
    <w:rsid w:val="00C1130C"/>
    <w:rsid w:val="00C1190B"/>
    <w:rsid w:val="00C12B2E"/>
    <w:rsid w:val="00C133B5"/>
    <w:rsid w:val="00C17008"/>
    <w:rsid w:val="00C17FE7"/>
    <w:rsid w:val="00C25722"/>
    <w:rsid w:val="00C26660"/>
    <w:rsid w:val="00C3060D"/>
    <w:rsid w:val="00C35938"/>
    <w:rsid w:val="00C403FC"/>
    <w:rsid w:val="00C45619"/>
    <w:rsid w:val="00C4637A"/>
    <w:rsid w:val="00C510E4"/>
    <w:rsid w:val="00C52927"/>
    <w:rsid w:val="00C5446B"/>
    <w:rsid w:val="00C54E85"/>
    <w:rsid w:val="00C608EF"/>
    <w:rsid w:val="00C62C02"/>
    <w:rsid w:val="00C70438"/>
    <w:rsid w:val="00C717D2"/>
    <w:rsid w:val="00C742E8"/>
    <w:rsid w:val="00C743A5"/>
    <w:rsid w:val="00C77371"/>
    <w:rsid w:val="00C8011B"/>
    <w:rsid w:val="00C81A7E"/>
    <w:rsid w:val="00C83C76"/>
    <w:rsid w:val="00C84BE7"/>
    <w:rsid w:val="00C85137"/>
    <w:rsid w:val="00C854E8"/>
    <w:rsid w:val="00C85D48"/>
    <w:rsid w:val="00C908AE"/>
    <w:rsid w:val="00C94A76"/>
    <w:rsid w:val="00C9528A"/>
    <w:rsid w:val="00C955A4"/>
    <w:rsid w:val="00CA4024"/>
    <w:rsid w:val="00CA4CB2"/>
    <w:rsid w:val="00CB27FA"/>
    <w:rsid w:val="00CB446D"/>
    <w:rsid w:val="00CB5384"/>
    <w:rsid w:val="00CB628D"/>
    <w:rsid w:val="00CB73EB"/>
    <w:rsid w:val="00CC37A5"/>
    <w:rsid w:val="00CC3DB5"/>
    <w:rsid w:val="00CC4E4B"/>
    <w:rsid w:val="00CD4642"/>
    <w:rsid w:val="00CD4930"/>
    <w:rsid w:val="00CD528B"/>
    <w:rsid w:val="00CD7690"/>
    <w:rsid w:val="00CE1948"/>
    <w:rsid w:val="00CE1F0C"/>
    <w:rsid w:val="00CE244B"/>
    <w:rsid w:val="00CE3011"/>
    <w:rsid w:val="00CE39AE"/>
    <w:rsid w:val="00CE39CE"/>
    <w:rsid w:val="00CE4901"/>
    <w:rsid w:val="00CE4BA2"/>
    <w:rsid w:val="00CE7EBB"/>
    <w:rsid w:val="00CF1853"/>
    <w:rsid w:val="00CF2A33"/>
    <w:rsid w:val="00CF728C"/>
    <w:rsid w:val="00D022CF"/>
    <w:rsid w:val="00D03DCA"/>
    <w:rsid w:val="00D04E98"/>
    <w:rsid w:val="00D05833"/>
    <w:rsid w:val="00D06957"/>
    <w:rsid w:val="00D1134E"/>
    <w:rsid w:val="00D13FBC"/>
    <w:rsid w:val="00D14CF3"/>
    <w:rsid w:val="00D15080"/>
    <w:rsid w:val="00D20980"/>
    <w:rsid w:val="00D22A4A"/>
    <w:rsid w:val="00D23EE4"/>
    <w:rsid w:val="00D27205"/>
    <w:rsid w:val="00D35007"/>
    <w:rsid w:val="00D35562"/>
    <w:rsid w:val="00D3722E"/>
    <w:rsid w:val="00D3730D"/>
    <w:rsid w:val="00D41F97"/>
    <w:rsid w:val="00D42E5B"/>
    <w:rsid w:val="00D445AB"/>
    <w:rsid w:val="00D47E43"/>
    <w:rsid w:val="00D52623"/>
    <w:rsid w:val="00D5279B"/>
    <w:rsid w:val="00D611B4"/>
    <w:rsid w:val="00D63795"/>
    <w:rsid w:val="00D64E22"/>
    <w:rsid w:val="00D65FA2"/>
    <w:rsid w:val="00D67FE2"/>
    <w:rsid w:val="00D732C1"/>
    <w:rsid w:val="00D74914"/>
    <w:rsid w:val="00D8100F"/>
    <w:rsid w:val="00D82952"/>
    <w:rsid w:val="00D85A6C"/>
    <w:rsid w:val="00D8660E"/>
    <w:rsid w:val="00D90161"/>
    <w:rsid w:val="00D92DE6"/>
    <w:rsid w:val="00D949A1"/>
    <w:rsid w:val="00D9594B"/>
    <w:rsid w:val="00D95C1B"/>
    <w:rsid w:val="00D96348"/>
    <w:rsid w:val="00D97935"/>
    <w:rsid w:val="00DA3E18"/>
    <w:rsid w:val="00DA574B"/>
    <w:rsid w:val="00DA655A"/>
    <w:rsid w:val="00DA75F0"/>
    <w:rsid w:val="00DA7C15"/>
    <w:rsid w:val="00DB0E79"/>
    <w:rsid w:val="00DB134D"/>
    <w:rsid w:val="00DB2B4C"/>
    <w:rsid w:val="00DB3325"/>
    <w:rsid w:val="00DB4E5E"/>
    <w:rsid w:val="00DB7888"/>
    <w:rsid w:val="00DB7A56"/>
    <w:rsid w:val="00DC1CFC"/>
    <w:rsid w:val="00DC3C03"/>
    <w:rsid w:val="00DC46DB"/>
    <w:rsid w:val="00DC505A"/>
    <w:rsid w:val="00DC5907"/>
    <w:rsid w:val="00DD1EB4"/>
    <w:rsid w:val="00DD7BF2"/>
    <w:rsid w:val="00DE0A7F"/>
    <w:rsid w:val="00DE2744"/>
    <w:rsid w:val="00DE3844"/>
    <w:rsid w:val="00DE3DFB"/>
    <w:rsid w:val="00DE5D04"/>
    <w:rsid w:val="00DE5EE7"/>
    <w:rsid w:val="00DE5FC7"/>
    <w:rsid w:val="00DE6595"/>
    <w:rsid w:val="00DE71DA"/>
    <w:rsid w:val="00DF1D52"/>
    <w:rsid w:val="00DF32F1"/>
    <w:rsid w:val="00DF3D47"/>
    <w:rsid w:val="00DF426D"/>
    <w:rsid w:val="00DF515F"/>
    <w:rsid w:val="00DF6258"/>
    <w:rsid w:val="00DF6A1F"/>
    <w:rsid w:val="00E00218"/>
    <w:rsid w:val="00E002ED"/>
    <w:rsid w:val="00E0041C"/>
    <w:rsid w:val="00E0099A"/>
    <w:rsid w:val="00E02386"/>
    <w:rsid w:val="00E039AA"/>
    <w:rsid w:val="00E06A92"/>
    <w:rsid w:val="00E10C26"/>
    <w:rsid w:val="00E12B27"/>
    <w:rsid w:val="00E1406F"/>
    <w:rsid w:val="00E14637"/>
    <w:rsid w:val="00E14978"/>
    <w:rsid w:val="00E15557"/>
    <w:rsid w:val="00E2270E"/>
    <w:rsid w:val="00E25754"/>
    <w:rsid w:val="00E27492"/>
    <w:rsid w:val="00E3036D"/>
    <w:rsid w:val="00E3044D"/>
    <w:rsid w:val="00E3470C"/>
    <w:rsid w:val="00E34B97"/>
    <w:rsid w:val="00E35971"/>
    <w:rsid w:val="00E41BC9"/>
    <w:rsid w:val="00E42102"/>
    <w:rsid w:val="00E47A1F"/>
    <w:rsid w:val="00E47C0D"/>
    <w:rsid w:val="00E557EB"/>
    <w:rsid w:val="00E55FA2"/>
    <w:rsid w:val="00E62F12"/>
    <w:rsid w:val="00E67E91"/>
    <w:rsid w:val="00E70182"/>
    <w:rsid w:val="00E703D2"/>
    <w:rsid w:val="00E70FEB"/>
    <w:rsid w:val="00E71B3F"/>
    <w:rsid w:val="00E72E32"/>
    <w:rsid w:val="00E8260C"/>
    <w:rsid w:val="00E83F03"/>
    <w:rsid w:val="00E8434E"/>
    <w:rsid w:val="00E84DDC"/>
    <w:rsid w:val="00E84EE3"/>
    <w:rsid w:val="00E85B9D"/>
    <w:rsid w:val="00E86C4F"/>
    <w:rsid w:val="00E86F6E"/>
    <w:rsid w:val="00E877F9"/>
    <w:rsid w:val="00E87F0C"/>
    <w:rsid w:val="00E93582"/>
    <w:rsid w:val="00E97CDD"/>
    <w:rsid w:val="00EA17E2"/>
    <w:rsid w:val="00EA2EA5"/>
    <w:rsid w:val="00EB0DD0"/>
    <w:rsid w:val="00EB48DD"/>
    <w:rsid w:val="00EB56AA"/>
    <w:rsid w:val="00EC5083"/>
    <w:rsid w:val="00EC5456"/>
    <w:rsid w:val="00EC5564"/>
    <w:rsid w:val="00ED17DD"/>
    <w:rsid w:val="00ED2D34"/>
    <w:rsid w:val="00ED69E0"/>
    <w:rsid w:val="00ED741C"/>
    <w:rsid w:val="00ED7A03"/>
    <w:rsid w:val="00EE0647"/>
    <w:rsid w:val="00EE1BC0"/>
    <w:rsid w:val="00EE53F1"/>
    <w:rsid w:val="00EE593A"/>
    <w:rsid w:val="00EE7530"/>
    <w:rsid w:val="00EF4483"/>
    <w:rsid w:val="00EF4F93"/>
    <w:rsid w:val="00EF72DC"/>
    <w:rsid w:val="00F02A27"/>
    <w:rsid w:val="00F122C9"/>
    <w:rsid w:val="00F13DEC"/>
    <w:rsid w:val="00F1547B"/>
    <w:rsid w:val="00F17A22"/>
    <w:rsid w:val="00F27632"/>
    <w:rsid w:val="00F302FA"/>
    <w:rsid w:val="00F3240F"/>
    <w:rsid w:val="00F33155"/>
    <w:rsid w:val="00F34C07"/>
    <w:rsid w:val="00F351D4"/>
    <w:rsid w:val="00F40538"/>
    <w:rsid w:val="00F43CB2"/>
    <w:rsid w:val="00F52523"/>
    <w:rsid w:val="00F52D5A"/>
    <w:rsid w:val="00F53365"/>
    <w:rsid w:val="00F550B1"/>
    <w:rsid w:val="00F5675F"/>
    <w:rsid w:val="00F572BC"/>
    <w:rsid w:val="00F57610"/>
    <w:rsid w:val="00F60299"/>
    <w:rsid w:val="00F62E44"/>
    <w:rsid w:val="00F64B91"/>
    <w:rsid w:val="00F658ED"/>
    <w:rsid w:val="00F66B15"/>
    <w:rsid w:val="00F67010"/>
    <w:rsid w:val="00F718EB"/>
    <w:rsid w:val="00F74C23"/>
    <w:rsid w:val="00F7662B"/>
    <w:rsid w:val="00F77825"/>
    <w:rsid w:val="00F80333"/>
    <w:rsid w:val="00F819F1"/>
    <w:rsid w:val="00F81BD3"/>
    <w:rsid w:val="00F84123"/>
    <w:rsid w:val="00F862DE"/>
    <w:rsid w:val="00F875FC"/>
    <w:rsid w:val="00F90551"/>
    <w:rsid w:val="00F90E14"/>
    <w:rsid w:val="00F93388"/>
    <w:rsid w:val="00F93F1E"/>
    <w:rsid w:val="00FA1F24"/>
    <w:rsid w:val="00FA4D07"/>
    <w:rsid w:val="00FA5498"/>
    <w:rsid w:val="00FA558C"/>
    <w:rsid w:val="00FA6118"/>
    <w:rsid w:val="00FA6C50"/>
    <w:rsid w:val="00FA6CCB"/>
    <w:rsid w:val="00FB0FEB"/>
    <w:rsid w:val="00FB11B4"/>
    <w:rsid w:val="00FB1AE5"/>
    <w:rsid w:val="00FB2B64"/>
    <w:rsid w:val="00FB4B65"/>
    <w:rsid w:val="00FC1128"/>
    <w:rsid w:val="00FC1176"/>
    <w:rsid w:val="00FC49D3"/>
    <w:rsid w:val="00FD121E"/>
    <w:rsid w:val="00FD27D5"/>
    <w:rsid w:val="00FD2861"/>
    <w:rsid w:val="00FD2B03"/>
    <w:rsid w:val="00FD2CAB"/>
    <w:rsid w:val="00FD35F2"/>
    <w:rsid w:val="00FD7892"/>
    <w:rsid w:val="00FE20FD"/>
    <w:rsid w:val="00FE269A"/>
    <w:rsid w:val="00FE3865"/>
    <w:rsid w:val="00FE5861"/>
    <w:rsid w:val="00FE6039"/>
    <w:rsid w:val="00FE6FF6"/>
    <w:rsid w:val="00FF2367"/>
    <w:rsid w:val="00FF2DA5"/>
    <w:rsid w:val="00FF5DF3"/>
    <w:rsid w:val="01535EE3"/>
    <w:rsid w:val="01FB0481"/>
    <w:rsid w:val="01FC449B"/>
    <w:rsid w:val="023866BE"/>
    <w:rsid w:val="037C76F0"/>
    <w:rsid w:val="045F3DDA"/>
    <w:rsid w:val="048E2874"/>
    <w:rsid w:val="05CA586D"/>
    <w:rsid w:val="06E02CE6"/>
    <w:rsid w:val="06E87721"/>
    <w:rsid w:val="08633376"/>
    <w:rsid w:val="09BA3C23"/>
    <w:rsid w:val="0A1E4F6E"/>
    <w:rsid w:val="0A257015"/>
    <w:rsid w:val="0A7E4D3D"/>
    <w:rsid w:val="0B213CDB"/>
    <w:rsid w:val="0B445E5C"/>
    <w:rsid w:val="0C367709"/>
    <w:rsid w:val="0C5A0B42"/>
    <w:rsid w:val="0E294466"/>
    <w:rsid w:val="0EFD17BB"/>
    <w:rsid w:val="101B23AE"/>
    <w:rsid w:val="1028303A"/>
    <w:rsid w:val="10FA2721"/>
    <w:rsid w:val="11AD6070"/>
    <w:rsid w:val="125F3B6E"/>
    <w:rsid w:val="125F4036"/>
    <w:rsid w:val="15D0679A"/>
    <w:rsid w:val="16AB5178"/>
    <w:rsid w:val="16BB0030"/>
    <w:rsid w:val="16CC07E4"/>
    <w:rsid w:val="16D90895"/>
    <w:rsid w:val="17184D38"/>
    <w:rsid w:val="17217CE9"/>
    <w:rsid w:val="17756BED"/>
    <w:rsid w:val="186A66A8"/>
    <w:rsid w:val="18A35281"/>
    <w:rsid w:val="18B016AB"/>
    <w:rsid w:val="19770BB7"/>
    <w:rsid w:val="19ED59F7"/>
    <w:rsid w:val="1A300572"/>
    <w:rsid w:val="1B351148"/>
    <w:rsid w:val="1BC607FC"/>
    <w:rsid w:val="1C484BF2"/>
    <w:rsid w:val="1C516318"/>
    <w:rsid w:val="1CE4487E"/>
    <w:rsid w:val="1CFE7DB1"/>
    <w:rsid w:val="1D9634DC"/>
    <w:rsid w:val="1DA6495C"/>
    <w:rsid w:val="1DB33693"/>
    <w:rsid w:val="1DB94EB6"/>
    <w:rsid w:val="1EB16C0C"/>
    <w:rsid w:val="20D85E08"/>
    <w:rsid w:val="20F96173"/>
    <w:rsid w:val="227035F9"/>
    <w:rsid w:val="22862F9B"/>
    <w:rsid w:val="22E9491C"/>
    <w:rsid w:val="24062396"/>
    <w:rsid w:val="24E8492E"/>
    <w:rsid w:val="25216C1D"/>
    <w:rsid w:val="25C40467"/>
    <w:rsid w:val="2600533B"/>
    <w:rsid w:val="26686666"/>
    <w:rsid w:val="26CE277C"/>
    <w:rsid w:val="26EB2D2E"/>
    <w:rsid w:val="278C2016"/>
    <w:rsid w:val="27910CCB"/>
    <w:rsid w:val="28424C17"/>
    <w:rsid w:val="28641067"/>
    <w:rsid w:val="289B24F9"/>
    <w:rsid w:val="28CC27E3"/>
    <w:rsid w:val="291F07CE"/>
    <w:rsid w:val="297B1D86"/>
    <w:rsid w:val="2A167410"/>
    <w:rsid w:val="2ADE643A"/>
    <w:rsid w:val="2B1E1059"/>
    <w:rsid w:val="2C1B3B96"/>
    <w:rsid w:val="2C540C80"/>
    <w:rsid w:val="2CEE05E5"/>
    <w:rsid w:val="2D4C28AF"/>
    <w:rsid w:val="2DD36750"/>
    <w:rsid w:val="2E5B67DE"/>
    <w:rsid w:val="2F621D82"/>
    <w:rsid w:val="32B03F17"/>
    <w:rsid w:val="330D36E1"/>
    <w:rsid w:val="34B712C7"/>
    <w:rsid w:val="34C60153"/>
    <w:rsid w:val="35852A3D"/>
    <w:rsid w:val="35F86ED5"/>
    <w:rsid w:val="364844CF"/>
    <w:rsid w:val="36C375A9"/>
    <w:rsid w:val="36E244B3"/>
    <w:rsid w:val="376C118F"/>
    <w:rsid w:val="386726AD"/>
    <w:rsid w:val="38CC3E90"/>
    <w:rsid w:val="38FF152A"/>
    <w:rsid w:val="391D5627"/>
    <w:rsid w:val="3A1C779E"/>
    <w:rsid w:val="3A533082"/>
    <w:rsid w:val="3AFB2A9D"/>
    <w:rsid w:val="3C2A50A0"/>
    <w:rsid w:val="3CE77720"/>
    <w:rsid w:val="3DB93E89"/>
    <w:rsid w:val="3DC74393"/>
    <w:rsid w:val="3E347E63"/>
    <w:rsid w:val="3EC04CBE"/>
    <w:rsid w:val="3FB61BF3"/>
    <w:rsid w:val="40A20F32"/>
    <w:rsid w:val="40EF42D0"/>
    <w:rsid w:val="417E1C61"/>
    <w:rsid w:val="41952038"/>
    <w:rsid w:val="42F85672"/>
    <w:rsid w:val="43096B20"/>
    <w:rsid w:val="433A3C4F"/>
    <w:rsid w:val="44875F3E"/>
    <w:rsid w:val="44B36ADA"/>
    <w:rsid w:val="45805402"/>
    <w:rsid w:val="45A52936"/>
    <w:rsid w:val="46C538C7"/>
    <w:rsid w:val="47E9244C"/>
    <w:rsid w:val="47FB462B"/>
    <w:rsid w:val="486325DB"/>
    <w:rsid w:val="4985597F"/>
    <w:rsid w:val="4A5228FE"/>
    <w:rsid w:val="4A7916A1"/>
    <w:rsid w:val="4B233CE4"/>
    <w:rsid w:val="4D4719B2"/>
    <w:rsid w:val="4FAC31E6"/>
    <w:rsid w:val="4FDD49BC"/>
    <w:rsid w:val="504E12C4"/>
    <w:rsid w:val="51DD4679"/>
    <w:rsid w:val="534104EE"/>
    <w:rsid w:val="538424EB"/>
    <w:rsid w:val="542121E7"/>
    <w:rsid w:val="545E5892"/>
    <w:rsid w:val="546471B3"/>
    <w:rsid w:val="54A1441A"/>
    <w:rsid w:val="551A2D10"/>
    <w:rsid w:val="556F5EB0"/>
    <w:rsid w:val="562F24C6"/>
    <w:rsid w:val="56784033"/>
    <w:rsid w:val="56AC00D0"/>
    <w:rsid w:val="56BD727E"/>
    <w:rsid w:val="56E42548"/>
    <w:rsid w:val="570E0690"/>
    <w:rsid w:val="57E33EAC"/>
    <w:rsid w:val="58DD4FB6"/>
    <w:rsid w:val="599028C5"/>
    <w:rsid w:val="5A4848B8"/>
    <w:rsid w:val="5AB64DBD"/>
    <w:rsid w:val="5AD06212"/>
    <w:rsid w:val="5B4B5EB8"/>
    <w:rsid w:val="5C0468E2"/>
    <w:rsid w:val="5C1D523E"/>
    <w:rsid w:val="5CBC4DE0"/>
    <w:rsid w:val="5CEF1DFF"/>
    <w:rsid w:val="5D9308D3"/>
    <w:rsid w:val="5DA75229"/>
    <w:rsid w:val="5F224AF6"/>
    <w:rsid w:val="5F5E7C34"/>
    <w:rsid w:val="5FB1657D"/>
    <w:rsid w:val="6128643A"/>
    <w:rsid w:val="61962772"/>
    <w:rsid w:val="63376922"/>
    <w:rsid w:val="6385353C"/>
    <w:rsid w:val="63E03902"/>
    <w:rsid w:val="64E127C9"/>
    <w:rsid w:val="65246894"/>
    <w:rsid w:val="652714A5"/>
    <w:rsid w:val="663368E9"/>
    <w:rsid w:val="66445F22"/>
    <w:rsid w:val="66AC53B5"/>
    <w:rsid w:val="69D6638C"/>
    <w:rsid w:val="69EA44F1"/>
    <w:rsid w:val="69EF6ED8"/>
    <w:rsid w:val="6A0A2B2C"/>
    <w:rsid w:val="6B331EFE"/>
    <w:rsid w:val="6C4C6750"/>
    <w:rsid w:val="6D756745"/>
    <w:rsid w:val="6DFC6683"/>
    <w:rsid w:val="6E2918F0"/>
    <w:rsid w:val="6E7D7932"/>
    <w:rsid w:val="6EE23D00"/>
    <w:rsid w:val="6FCB6FBC"/>
    <w:rsid w:val="702E60AF"/>
    <w:rsid w:val="72BB29D9"/>
    <w:rsid w:val="738F217B"/>
    <w:rsid w:val="739D4B6A"/>
    <w:rsid w:val="73C34A55"/>
    <w:rsid w:val="73F63FFD"/>
    <w:rsid w:val="740161E1"/>
    <w:rsid w:val="758655D1"/>
    <w:rsid w:val="762F5B49"/>
    <w:rsid w:val="777E5256"/>
    <w:rsid w:val="77C43F06"/>
    <w:rsid w:val="7836742E"/>
    <w:rsid w:val="7846564D"/>
    <w:rsid w:val="78EB4A1F"/>
    <w:rsid w:val="78F909BD"/>
    <w:rsid w:val="7977185C"/>
    <w:rsid w:val="7A493E2A"/>
    <w:rsid w:val="7B7942EF"/>
    <w:rsid w:val="7B9E4546"/>
    <w:rsid w:val="7C2E5E9C"/>
    <w:rsid w:val="7C376B1C"/>
    <w:rsid w:val="7D766C9A"/>
    <w:rsid w:val="7EC54098"/>
    <w:rsid w:val="7EE00AA0"/>
    <w:rsid w:val="7F111BDE"/>
    <w:rsid w:val="7F836E75"/>
    <w:rsid w:val="7FCF145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05CE5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index 1"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uiPriority="99" w:qFormat="1"/>
    <w:lsdException w:name="annotation text" w:qFormat="1"/>
    <w:lsdException w:name="header" w:qFormat="1"/>
    <w:lsdException w:name="footer" w:qFormat="1"/>
    <w:lsdException w:name="caption" w:qFormat="1"/>
    <w:lsdException w:name="table of figures" w:qFormat="1"/>
    <w:lsdException w:name="annotation reference" w:qFormat="1"/>
    <w:lsdException w:name="page number" w:qFormat="1"/>
    <w:lsdException w:name="List" w:semiHidden="0" w:unhideWhenUsed="0" w:qFormat="1"/>
    <w:lsdException w:name="List 2" w:qFormat="1"/>
    <w:lsdException w:name="List 3" w:qFormat="1"/>
    <w:lsdException w:name="List 4" w:qFormat="1"/>
    <w:lsdException w:name="List Bullet 2" w:qFormat="1"/>
    <w:lsdException w:name="List Number 3" w:qFormat="1"/>
    <w:lsdException w:name="Title" w:semiHidden="0" w:unhideWhenUsed="0" w:qFormat="1"/>
    <w:lsdException w:name="Closing" w:qFormat="1"/>
    <w:lsdException w:name="Default Paragraph Font" w:uiPriority="1" w:qFormat="1"/>
    <w:lsdException w:name="Body Text" w:uiPriority="99" w:qFormat="1"/>
    <w:lsdException w:name="Body Text Indent" w:qFormat="1"/>
    <w:lsdException w:name="List Continue 2" w:semiHidden="0" w:unhideWhenUsed="0" w:qFormat="1"/>
    <w:lsdException w:name="Message Header" w:qFormat="1"/>
    <w:lsdException w:name="Subtitle" w:semiHidden="0" w:unhideWhenUsed="0"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lsdException w:name="Strong" w:semiHidden="0" w:unhideWhenUsed="0" w:qFormat="1"/>
    <w:lsdException w:name="Emphasis" w:semiHidden="0" w:unhideWhenUsed="0" w:qFormat="1"/>
    <w:lsdException w:name="Document Map" w:uiPriority="99" w:qFormat="1"/>
    <w:lsdException w:name="Plain Text" w:qFormat="1"/>
    <w:lsdException w:name="HTML Top of Form" w:uiPriority="99"/>
    <w:lsdException w:name="HTML Bottom of Form" w:uiPriority="99"/>
    <w:lsdException w:name="Normal (Web)" w:qFormat="1"/>
    <w:lsdException w:name="HTML Preformatted"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semiHidden="0" w:uiPriority="99" w:unhideWhenUsed="0"/>
    <w:lsdException w:name="Table Web 3" w:semiHidden="0" w:uiPriority="99" w:unhideWhenUsed="0"/>
    <w:lsdException w:name="Balloon Text" w:semiHidden="0" w:unhideWhenUsed="0" w:qFormat="1"/>
    <w:lsdException w:name="Table Grid" w:semiHidden="0" w:unhideWhenUsed="0" w:qFormat="1"/>
    <w:lsdException w:name="Table Theme" w:semiHidden="0" w:uiPriority="9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820B60"/>
    <w:pPr>
      <w:widowControl w:val="0"/>
      <w:jc w:val="both"/>
    </w:pPr>
    <w:rPr>
      <w:rFonts w:ascii="宋体"/>
      <w:sz w:val="34"/>
    </w:rPr>
  </w:style>
  <w:style w:type="paragraph" w:styleId="1">
    <w:name w:val="heading 1"/>
    <w:basedOn w:val="a"/>
    <w:next w:val="a"/>
    <w:link w:val="1Char"/>
    <w:uiPriority w:val="9"/>
    <w:qFormat/>
    <w:rsid w:val="00820B60"/>
    <w:pPr>
      <w:keepNext/>
      <w:keepLines/>
      <w:autoSpaceDE w:val="0"/>
      <w:autoSpaceDN w:val="0"/>
      <w:adjustRightInd w:val="0"/>
      <w:spacing w:before="240" w:after="120" w:line="300" w:lineRule="auto"/>
      <w:jc w:val="center"/>
      <w:outlineLvl w:val="0"/>
    </w:pPr>
    <w:rPr>
      <w:b/>
      <w:kern w:val="44"/>
      <w:sz w:val="32"/>
    </w:rPr>
  </w:style>
  <w:style w:type="paragraph" w:styleId="2">
    <w:name w:val="heading 2"/>
    <w:basedOn w:val="a"/>
    <w:next w:val="a"/>
    <w:link w:val="2Char"/>
    <w:qFormat/>
    <w:rsid w:val="00820B60"/>
    <w:pPr>
      <w:keepNext/>
      <w:keepLines/>
      <w:spacing w:before="260" w:after="260" w:line="413" w:lineRule="auto"/>
      <w:outlineLvl w:val="1"/>
    </w:pPr>
    <w:rPr>
      <w:rFonts w:ascii="Arial" w:eastAsia="黑体" w:hAnsi="Arial"/>
      <w:b/>
      <w:bCs/>
      <w:kern w:val="2"/>
      <w:sz w:val="32"/>
      <w:szCs w:val="32"/>
    </w:rPr>
  </w:style>
  <w:style w:type="paragraph" w:styleId="3">
    <w:name w:val="heading 3"/>
    <w:basedOn w:val="a"/>
    <w:next w:val="a"/>
    <w:link w:val="3Char1"/>
    <w:qFormat/>
    <w:rsid w:val="00820B60"/>
    <w:pPr>
      <w:keepNext/>
      <w:keepLines/>
      <w:widowControl/>
      <w:spacing w:before="260" w:after="260" w:line="413" w:lineRule="auto"/>
      <w:jc w:val="left"/>
      <w:outlineLvl w:val="2"/>
    </w:pPr>
    <w:rPr>
      <w:rFonts w:ascii="Times New Roman"/>
      <w:b/>
      <w:bCs/>
      <w:sz w:val="32"/>
      <w:szCs w:val="32"/>
    </w:rPr>
  </w:style>
  <w:style w:type="paragraph" w:styleId="4">
    <w:name w:val="heading 4"/>
    <w:basedOn w:val="a"/>
    <w:next w:val="a"/>
    <w:link w:val="4Char"/>
    <w:uiPriority w:val="9"/>
    <w:qFormat/>
    <w:rsid w:val="00820B60"/>
    <w:pPr>
      <w:keepNext/>
      <w:keepLines/>
      <w:spacing w:before="280" w:after="290" w:line="372" w:lineRule="auto"/>
      <w:outlineLvl w:val="3"/>
    </w:pPr>
    <w:rPr>
      <w:rFonts w:ascii="Arial" w:eastAsia="黑体" w:hAnsi="Arial"/>
      <w:b/>
      <w:bCs/>
      <w:kern w:val="2"/>
      <w:sz w:val="28"/>
      <w:szCs w:val="28"/>
    </w:rPr>
  </w:style>
  <w:style w:type="paragraph" w:styleId="5">
    <w:name w:val="heading 5"/>
    <w:basedOn w:val="a"/>
    <w:next w:val="a"/>
    <w:link w:val="5Char"/>
    <w:uiPriority w:val="9"/>
    <w:qFormat/>
    <w:rsid w:val="00820B60"/>
    <w:pPr>
      <w:keepNext/>
      <w:keepLines/>
      <w:spacing w:before="280" w:after="290" w:line="376" w:lineRule="auto"/>
      <w:outlineLvl w:val="4"/>
    </w:pPr>
    <w:rPr>
      <w:rFonts w:ascii="仿宋_GB2312" w:eastAsia="仿宋_GB2312" w:hAnsi="Courier New"/>
      <w:b/>
      <w:bCs/>
      <w:kern w:val="2"/>
      <w:sz w:val="28"/>
      <w:szCs w:val="28"/>
    </w:rPr>
  </w:style>
  <w:style w:type="paragraph" w:styleId="6">
    <w:name w:val="heading 6"/>
    <w:basedOn w:val="a"/>
    <w:next w:val="a"/>
    <w:link w:val="6Char"/>
    <w:uiPriority w:val="9"/>
    <w:qFormat/>
    <w:rsid w:val="00820B60"/>
    <w:pPr>
      <w:keepNext/>
      <w:keepLines/>
      <w:spacing w:before="240" w:after="64" w:line="320" w:lineRule="auto"/>
      <w:outlineLvl w:val="5"/>
    </w:pPr>
    <w:rPr>
      <w:rFonts w:ascii="Cambria" w:hAnsi="Cambria"/>
      <w:b/>
      <w:bCs/>
      <w:kern w:val="2"/>
      <w:sz w:val="24"/>
      <w:szCs w:val="24"/>
    </w:rPr>
  </w:style>
  <w:style w:type="paragraph" w:styleId="7">
    <w:name w:val="heading 7"/>
    <w:basedOn w:val="a"/>
    <w:next w:val="a"/>
    <w:link w:val="7Char"/>
    <w:uiPriority w:val="9"/>
    <w:qFormat/>
    <w:rsid w:val="00820B60"/>
    <w:pPr>
      <w:keepNext/>
      <w:keepLines/>
      <w:spacing w:before="240" w:after="64" w:line="320" w:lineRule="auto"/>
      <w:outlineLvl w:val="6"/>
    </w:pPr>
    <w:rPr>
      <w:b/>
      <w:bCs/>
      <w:kern w:val="2"/>
      <w:sz w:val="24"/>
      <w:szCs w:val="24"/>
    </w:rPr>
  </w:style>
  <w:style w:type="paragraph" w:styleId="8">
    <w:name w:val="heading 8"/>
    <w:basedOn w:val="a"/>
    <w:next w:val="a"/>
    <w:link w:val="8Char"/>
    <w:qFormat/>
    <w:rsid w:val="00820B60"/>
    <w:pPr>
      <w:keepNext/>
      <w:keepLines/>
      <w:numPr>
        <w:numId w:val="1"/>
      </w:numPr>
      <w:spacing w:before="240" w:after="64" w:line="317" w:lineRule="auto"/>
      <w:outlineLvl w:val="7"/>
    </w:pPr>
    <w:rPr>
      <w:rFonts w:ascii="Times New Roman"/>
      <w:kern w:val="2"/>
      <w:sz w:val="24"/>
    </w:rPr>
  </w:style>
  <w:style w:type="paragraph" w:styleId="9">
    <w:name w:val="heading 9"/>
    <w:basedOn w:val="a"/>
    <w:next w:val="a"/>
    <w:link w:val="9Char"/>
    <w:qFormat/>
    <w:rsid w:val="00820B60"/>
    <w:pPr>
      <w:keepNext/>
      <w:keepLines/>
      <w:numPr>
        <w:ilvl w:val="8"/>
        <w:numId w:val="2"/>
      </w:numPr>
      <w:tabs>
        <w:tab w:val="clear" w:pos="1559"/>
        <w:tab w:val="left" w:pos="709"/>
        <w:tab w:val="left" w:pos="4200"/>
      </w:tabs>
      <w:spacing w:before="120" w:line="360" w:lineRule="auto"/>
      <w:outlineLvl w:val="8"/>
    </w:pPr>
    <w:rPr>
      <w:rFonts w:ascii="Arial" w:hAnsi="Arial"/>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uiPriority w:val="99"/>
    <w:qFormat/>
    <w:rsid w:val="00820B60"/>
    <w:pPr>
      <w:autoSpaceDE w:val="0"/>
      <w:autoSpaceDN w:val="0"/>
      <w:adjustRightInd w:val="0"/>
      <w:ind w:firstLine="420"/>
      <w:jc w:val="left"/>
    </w:pPr>
    <w:rPr>
      <w:sz w:val="24"/>
    </w:rPr>
  </w:style>
  <w:style w:type="paragraph" w:styleId="30">
    <w:name w:val="List 3"/>
    <w:basedOn w:val="a"/>
    <w:qFormat/>
    <w:rsid w:val="00820B60"/>
    <w:pPr>
      <w:widowControl/>
      <w:spacing w:before="100" w:beforeAutospacing="1" w:after="100" w:afterAutospacing="1"/>
      <w:jc w:val="left"/>
    </w:pPr>
    <w:rPr>
      <w:rFonts w:ascii="Arial Unicode MS" w:eastAsia="Arial Unicode MS" w:hAnsi="Arial Unicode MS"/>
      <w:sz w:val="24"/>
      <w:szCs w:val="24"/>
    </w:rPr>
  </w:style>
  <w:style w:type="paragraph" w:styleId="70">
    <w:name w:val="toc 7"/>
    <w:basedOn w:val="a"/>
    <w:next w:val="a"/>
    <w:qFormat/>
    <w:rsid w:val="00820B60"/>
    <w:pPr>
      <w:ind w:left="2040"/>
      <w:jc w:val="left"/>
    </w:pPr>
    <w:rPr>
      <w:rFonts w:asciiTheme="minorHAnsi" w:hAnsiTheme="minorHAnsi"/>
      <w:sz w:val="18"/>
      <w:szCs w:val="18"/>
    </w:rPr>
  </w:style>
  <w:style w:type="paragraph" w:styleId="a4">
    <w:name w:val="Note Heading"/>
    <w:basedOn w:val="a"/>
    <w:next w:val="a"/>
    <w:link w:val="Char0"/>
    <w:qFormat/>
    <w:rsid w:val="00820B60"/>
    <w:pPr>
      <w:spacing w:line="480" w:lineRule="auto"/>
      <w:jc w:val="center"/>
    </w:pPr>
    <w:rPr>
      <w:rFonts w:ascii="Times New Roman"/>
      <w:sz w:val="20"/>
      <w:szCs w:val="24"/>
    </w:rPr>
  </w:style>
  <w:style w:type="paragraph" w:styleId="a5">
    <w:name w:val="caption"/>
    <w:basedOn w:val="a"/>
    <w:next w:val="a"/>
    <w:qFormat/>
    <w:rsid w:val="00820B60"/>
    <w:pPr>
      <w:jc w:val="center"/>
    </w:pPr>
    <w:rPr>
      <w:rFonts w:ascii="华文彩云" w:hAnsi="Century Gothic" w:cs="Arial"/>
      <w:b/>
      <w:bCs/>
      <w:sz w:val="52"/>
      <w:szCs w:val="72"/>
    </w:rPr>
  </w:style>
  <w:style w:type="paragraph" w:styleId="a6">
    <w:name w:val="Document Map"/>
    <w:basedOn w:val="a"/>
    <w:link w:val="Char1"/>
    <w:uiPriority w:val="99"/>
    <w:unhideWhenUsed/>
    <w:qFormat/>
    <w:rsid w:val="00820B60"/>
    <w:rPr>
      <w:bCs/>
      <w:sz w:val="18"/>
      <w:szCs w:val="18"/>
    </w:rPr>
  </w:style>
  <w:style w:type="paragraph" w:styleId="a7">
    <w:name w:val="annotation text"/>
    <w:basedOn w:val="a"/>
    <w:link w:val="Char10"/>
    <w:unhideWhenUsed/>
    <w:qFormat/>
    <w:rsid w:val="00820B60"/>
    <w:pPr>
      <w:jc w:val="left"/>
    </w:pPr>
    <w:rPr>
      <w:kern w:val="2"/>
      <w:sz w:val="21"/>
    </w:rPr>
  </w:style>
  <w:style w:type="paragraph" w:styleId="a8">
    <w:name w:val="Salutation"/>
    <w:basedOn w:val="a"/>
    <w:next w:val="a"/>
    <w:link w:val="Char2"/>
    <w:qFormat/>
    <w:rsid w:val="00820B60"/>
    <w:rPr>
      <w:color w:val="000000"/>
      <w:szCs w:val="23"/>
    </w:rPr>
  </w:style>
  <w:style w:type="paragraph" w:styleId="31">
    <w:name w:val="Body Text 3"/>
    <w:basedOn w:val="a"/>
    <w:link w:val="3Char"/>
    <w:qFormat/>
    <w:rsid w:val="00820B60"/>
    <w:pPr>
      <w:spacing w:line="360" w:lineRule="auto"/>
      <w:jc w:val="left"/>
    </w:pPr>
    <w:rPr>
      <w:iCs/>
      <w:sz w:val="24"/>
      <w:szCs w:val="24"/>
    </w:rPr>
  </w:style>
  <w:style w:type="paragraph" w:styleId="a9">
    <w:name w:val="Closing"/>
    <w:basedOn w:val="a"/>
    <w:link w:val="Char3"/>
    <w:qFormat/>
    <w:rsid w:val="00820B60"/>
    <w:pPr>
      <w:ind w:leftChars="2100" w:left="100"/>
    </w:pPr>
    <w:rPr>
      <w:color w:val="000000"/>
      <w:szCs w:val="23"/>
    </w:rPr>
  </w:style>
  <w:style w:type="paragraph" w:styleId="aa">
    <w:name w:val="Body Text"/>
    <w:basedOn w:val="a"/>
    <w:link w:val="Char4"/>
    <w:uiPriority w:val="99"/>
    <w:qFormat/>
    <w:rsid w:val="00820B60"/>
    <w:pPr>
      <w:widowControl/>
      <w:spacing w:after="120"/>
      <w:jc w:val="left"/>
    </w:pPr>
    <w:rPr>
      <w:rFonts w:ascii="Calibri" w:hAnsi="Calibri" w:cs="黑体"/>
      <w:kern w:val="2"/>
      <w:sz w:val="21"/>
      <w:szCs w:val="22"/>
    </w:rPr>
  </w:style>
  <w:style w:type="paragraph" w:styleId="ab">
    <w:name w:val="Body Text Indent"/>
    <w:basedOn w:val="a"/>
    <w:link w:val="Char5"/>
    <w:qFormat/>
    <w:rsid w:val="00820B60"/>
    <w:pPr>
      <w:spacing w:after="120"/>
      <w:ind w:leftChars="200" w:left="420"/>
    </w:pPr>
    <w:rPr>
      <w:rFonts w:ascii="Times New Roman"/>
      <w:sz w:val="20"/>
    </w:rPr>
  </w:style>
  <w:style w:type="paragraph" w:styleId="32">
    <w:name w:val="List Number 3"/>
    <w:basedOn w:val="a"/>
    <w:qFormat/>
    <w:rsid w:val="00820B60"/>
    <w:pPr>
      <w:widowControl/>
      <w:tabs>
        <w:tab w:val="left" w:pos="425"/>
        <w:tab w:val="left" w:pos="851"/>
        <w:tab w:val="left" w:pos="1134"/>
      </w:tabs>
      <w:spacing w:line="280" w:lineRule="atLeast"/>
      <w:ind w:left="1135" w:hanging="284"/>
      <w:jc w:val="left"/>
    </w:pPr>
    <w:rPr>
      <w:rFonts w:ascii="Arial" w:hAnsi="Arial"/>
      <w:sz w:val="16"/>
      <w:lang w:eastAsia="en-US"/>
    </w:rPr>
  </w:style>
  <w:style w:type="paragraph" w:styleId="20">
    <w:name w:val="List 2"/>
    <w:basedOn w:val="a"/>
    <w:qFormat/>
    <w:rsid w:val="00820B60"/>
    <w:pPr>
      <w:ind w:leftChars="200" w:left="100" w:hangingChars="200" w:hanging="200"/>
    </w:pPr>
    <w:rPr>
      <w:szCs w:val="24"/>
    </w:rPr>
  </w:style>
  <w:style w:type="paragraph" w:styleId="ac">
    <w:name w:val="Block Text"/>
    <w:basedOn w:val="a"/>
    <w:qFormat/>
    <w:rsid w:val="00820B60"/>
    <w:pPr>
      <w:adjustRightInd w:val="0"/>
      <w:ind w:left="420" w:right="33"/>
      <w:jc w:val="left"/>
      <w:textAlignment w:val="baseline"/>
    </w:pPr>
    <w:rPr>
      <w:sz w:val="24"/>
    </w:rPr>
  </w:style>
  <w:style w:type="paragraph" w:styleId="21">
    <w:name w:val="List Bullet 2"/>
    <w:basedOn w:val="a"/>
    <w:qFormat/>
    <w:rsid w:val="00820B60"/>
    <w:pPr>
      <w:spacing w:line="360" w:lineRule="auto"/>
    </w:pPr>
    <w:rPr>
      <w:rFonts w:hAnsi="宋体"/>
      <w:spacing w:val="20"/>
      <w:sz w:val="24"/>
      <w:szCs w:val="24"/>
    </w:rPr>
  </w:style>
  <w:style w:type="paragraph" w:styleId="50">
    <w:name w:val="toc 5"/>
    <w:basedOn w:val="a"/>
    <w:next w:val="a"/>
    <w:qFormat/>
    <w:rsid w:val="00820B60"/>
    <w:pPr>
      <w:ind w:left="1360"/>
      <w:jc w:val="left"/>
    </w:pPr>
    <w:rPr>
      <w:rFonts w:asciiTheme="minorHAnsi" w:hAnsiTheme="minorHAnsi"/>
      <w:sz w:val="18"/>
      <w:szCs w:val="18"/>
    </w:rPr>
  </w:style>
  <w:style w:type="paragraph" w:styleId="33">
    <w:name w:val="toc 3"/>
    <w:basedOn w:val="a"/>
    <w:next w:val="a"/>
    <w:uiPriority w:val="39"/>
    <w:unhideWhenUsed/>
    <w:qFormat/>
    <w:rsid w:val="00820B60"/>
    <w:pPr>
      <w:ind w:left="680"/>
      <w:jc w:val="left"/>
    </w:pPr>
    <w:rPr>
      <w:rFonts w:asciiTheme="minorHAnsi" w:hAnsiTheme="minorHAnsi"/>
      <w:i/>
      <w:iCs/>
      <w:sz w:val="20"/>
    </w:rPr>
  </w:style>
  <w:style w:type="paragraph" w:styleId="ad">
    <w:name w:val="Plain Text"/>
    <w:basedOn w:val="a"/>
    <w:link w:val="Char6"/>
    <w:qFormat/>
    <w:rsid w:val="00820B60"/>
    <w:rPr>
      <w:rFonts w:hAnsi="Courier New"/>
      <w:sz w:val="20"/>
    </w:rPr>
  </w:style>
  <w:style w:type="paragraph" w:styleId="80">
    <w:name w:val="toc 8"/>
    <w:basedOn w:val="a"/>
    <w:next w:val="a"/>
    <w:qFormat/>
    <w:rsid w:val="00820B60"/>
    <w:pPr>
      <w:ind w:left="2380"/>
      <w:jc w:val="left"/>
    </w:pPr>
    <w:rPr>
      <w:rFonts w:asciiTheme="minorHAnsi" w:hAnsiTheme="minorHAnsi"/>
      <w:sz w:val="18"/>
      <w:szCs w:val="18"/>
    </w:rPr>
  </w:style>
  <w:style w:type="paragraph" w:styleId="ae">
    <w:name w:val="Date"/>
    <w:basedOn w:val="a"/>
    <w:next w:val="a"/>
    <w:link w:val="Char7"/>
    <w:qFormat/>
    <w:rsid w:val="00820B60"/>
    <w:rPr>
      <w:rFonts w:ascii="Times New Roman" w:eastAsia="楷体"/>
      <w:sz w:val="32"/>
    </w:rPr>
  </w:style>
  <w:style w:type="paragraph" w:styleId="22">
    <w:name w:val="Body Text Indent 2"/>
    <w:basedOn w:val="a"/>
    <w:link w:val="2Char0"/>
    <w:qFormat/>
    <w:rsid w:val="00820B60"/>
    <w:pPr>
      <w:spacing w:after="120" w:line="480" w:lineRule="auto"/>
      <w:ind w:leftChars="200" w:left="420"/>
    </w:pPr>
    <w:rPr>
      <w:rFonts w:ascii="Times New Roman"/>
      <w:sz w:val="20"/>
    </w:rPr>
  </w:style>
  <w:style w:type="paragraph" w:styleId="af">
    <w:name w:val="Balloon Text"/>
    <w:basedOn w:val="a"/>
    <w:link w:val="Char8"/>
    <w:qFormat/>
    <w:rsid w:val="00820B60"/>
    <w:rPr>
      <w:rFonts w:ascii="Times New Roman"/>
      <w:sz w:val="18"/>
      <w:szCs w:val="18"/>
    </w:rPr>
  </w:style>
  <w:style w:type="paragraph" w:styleId="af0">
    <w:name w:val="footer"/>
    <w:basedOn w:val="a"/>
    <w:link w:val="Char11"/>
    <w:qFormat/>
    <w:rsid w:val="00820B60"/>
    <w:pPr>
      <w:tabs>
        <w:tab w:val="center" w:pos="4153"/>
        <w:tab w:val="right" w:pos="8306"/>
      </w:tabs>
      <w:autoSpaceDE w:val="0"/>
      <w:autoSpaceDN w:val="0"/>
      <w:adjustRightInd w:val="0"/>
      <w:snapToGrid w:val="0"/>
      <w:jc w:val="left"/>
    </w:pPr>
    <w:rPr>
      <w:sz w:val="18"/>
    </w:rPr>
  </w:style>
  <w:style w:type="paragraph" w:styleId="af1">
    <w:name w:val="header"/>
    <w:basedOn w:val="a"/>
    <w:link w:val="Char12"/>
    <w:qFormat/>
    <w:rsid w:val="00820B60"/>
    <w:pPr>
      <w:pBdr>
        <w:bottom w:val="single" w:sz="6" w:space="1" w:color="auto"/>
      </w:pBdr>
      <w:tabs>
        <w:tab w:val="center" w:pos="4153"/>
        <w:tab w:val="right" w:pos="8306"/>
      </w:tabs>
      <w:snapToGrid w:val="0"/>
      <w:jc w:val="center"/>
    </w:pPr>
    <w:rPr>
      <w:rFonts w:ascii="Times New Roman"/>
      <w:sz w:val="18"/>
      <w:szCs w:val="18"/>
    </w:rPr>
  </w:style>
  <w:style w:type="paragraph" w:styleId="10">
    <w:name w:val="toc 1"/>
    <w:basedOn w:val="a"/>
    <w:next w:val="a"/>
    <w:uiPriority w:val="39"/>
    <w:qFormat/>
    <w:rsid w:val="00820B60"/>
    <w:pPr>
      <w:spacing w:before="120" w:after="120"/>
      <w:jc w:val="left"/>
    </w:pPr>
    <w:rPr>
      <w:rFonts w:asciiTheme="minorHAnsi" w:hAnsiTheme="minorHAnsi"/>
      <w:b/>
      <w:bCs/>
      <w:caps/>
      <w:sz w:val="20"/>
    </w:rPr>
  </w:style>
  <w:style w:type="paragraph" w:styleId="40">
    <w:name w:val="toc 4"/>
    <w:basedOn w:val="a"/>
    <w:next w:val="a"/>
    <w:qFormat/>
    <w:rsid w:val="00820B60"/>
    <w:pPr>
      <w:ind w:left="1020"/>
      <w:jc w:val="left"/>
    </w:pPr>
    <w:rPr>
      <w:rFonts w:asciiTheme="minorHAnsi" w:hAnsiTheme="minorHAnsi"/>
      <w:sz w:val="18"/>
      <w:szCs w:val="18"/>
    </w:rPr>
  </w:style>
  <w:style w:type="paragraph" w:styleId="af2">
    <w:name w:val="Subtitle"/>
    <w:basedOn w:val="a"/>
    <w:next w:val="a0"/>
    <w:link w:val="Char9"/>
    <w:qFormat/>
    <w:rsid w:val="00820B60"/>
    <w:pPr>
      <w:widowControl/>
      <w:spacing w:before="240" w:after="60" w:line="312" w:lineRule="auto"/>
      <w:jc w:val="center"/>
      <w:outlineLvl w:val="1"/>
    </w:pPr>
    <w:rPr>
      <w:rFonts w:ascii="Arial" w:hAnsi="Arial"/>
      <w:b/>
      <w:kern w:val="28"/>
      <w:sz w:val="32"/>
    </w:rPr>
  </w:style>
  <w:style w:type="paragraph" w:styleId="af3">
    <w:name w:val="List"/>
    <w:basedOn w:val="a"/>
    <w:qFormat/>
    <w:rsid w:val="00820B60"/>
    <w:pPr>
      <w:ind w:left="200" w:hangingChars="200" w:hanging="200"/>
    </w:pPr>
    <w:rPr>
      <w:szCs w:val="24"/>
    </w:rPr>
  </w:style>
  <w:style w:type="paragraph" w:styleId="60">
    <w:name w:val="toc 6"/>
    <w:basedOn w:val="a"/>
    <w:next w:val="a"/>
    <w:qFormat/>
    <w:rsid w:val="00820B60"/>
    <w:pPr>
      <w:ind w:left="1700"/>
      <w:jc w:val="left"/>
    </w:pPr>
    <w:rPr>
      <w:rFonts w:asciiTheme="minorHAnsi" w:hAnsiTheme="minorHAnsi"/>
      <w:sz w:val="18"/>
      <w:szCs w:val="18"/>
    </w:rPr>
  </w:style>
  <w:style w:type="paragraph" w:styleId="34">
    <w:name w:val="Body Text Indent 3"/>
    <w:basedOn w:val="a"/>
    <w:link w:val="3Char0"/>
    <w:qFormat/>
    <w:rsid w:val="00820B60"/>
    <w:pPr>
      <w:spacing w:after="120"/>
      <w:ind w:leftChars="200" w:left="420"/>
    </w:pPr>
    <w:rPr>
      <w:sz w:val="16"/>
      <w:szCs w:val="16"/>
    </w:rPr>
  </w:style>
  <w:style w:type="paragraph" w:styleId="af4">
    <w:name w:val="table of figures"/>
    <w:basedOn w:val="a"/>
    <w:next w:val="a"/>
    <w:qFormat/>
    <w:rsid w:val="00820B60"/>
    <w:pPr>
      <w:ind w:leftChars="200" w:left="200" w:hangingChars="200" w:hanging="200"/>
    </w:pPr>
    <w:rPr>
      <w:szCs w:val="24"/>
    </w:rPr>
  </w:style>
  <w:style w:type="paragraph" w:styleId="23">
    <w:name w:val="toc 2"/>
    <w:basedOn w:val="a"/>
    <w:next w:val="a"/>
    <w:uiPriority w:val="39"/>
    <w:qFormat/>
    <w:rsid w:val="00820B60"/>
    <w:pPr>
      <w:ind w:left="340"/>
      <w:jc w:val="left"/>
    </w:pPr>
    <w:rPr>
      <w:rFonts w:asciiTheme="minorHAnsi" w:hAnsiTheme="minorHAnsi"/>
      <w:smallCaps/>
      <w:sz w:val="20"/>
    </w:rPr>
  </w:style>
  <w:style w:type="paragraph" w:styleId="90">
    <w:name w:val="toc 9"/>
    <w:basedOn w:val="a"/>
    <w:next w:val="a"/>
    <w:qFormat/>
    <w:rsid w:val="00820B60"/>
    <w:pPr>
      <w:ind w:left="2720"/>
      <w:jc w:val="left"/>
    </w:pPr>
    <w:rPr>
      <w:rFonts w:asciiTheme="minorHAnsi" w:hAnsiTheme="minorHAnsi"/>
      <w:sz w:val="18"/>
      <w:szCs w:val="18"/>
    </w:rPr>
  </w:style>
  <w:style w:type="paragraph" w:styleId="24">
    <w:name w:val="Body Text 2"/>
    <w:basedOn w:val="a"/>
    <w:link w:val="2Char1"/>
    <w:qFormat/>
    <w:rsid w:val="00820B60"/>
    <w:pPr>
      <w:widowControl/>
      <w:spacing w:after="120" w:line="480" w:lineRule="auto"/>
      <w:jc w:val="left"/>
    </w:pPr>
  </w:style>
  <w:style w:type="paragraph" w:styleId="41">
    <w:name w:val="List 4"/>
    <w:basedOn w:val="a"/>
    <w:qFormat/>
    <w:rsid w:val="00820B60"/>
    <w:pPr>
      <w:adjustRightInd w:val="0"/>
      <w:spacing w:line="360" w:lineRule="atLeast"/>
      <w:ind w:leftChars="600" w:left="100" w:hangingChars="200" w:hanging="200"/>
      <w:jc w:val="left"/>
      <w:textAlignment w:val="baseline"/>
    </w:pPr>
    <w:rPr>
      <w:sz w:val="24"/>
    </w:rPr>
  </w:style>
  <w:style w:type="paragraph" w:styleId="25">
    <w:name w:val="List Continue 2"/>
    <w:basedOn w:val="a"/>
    <w:qFormat/>
    <w:rsid w:val="00820B60"/>
    <w:pPr>
      <w:adjustRightInd w:val="0"/>
      <w:spacing w:after="120" w:line="360" w:lineRule="atLeast"/>
      <w:ind w:leftChars="400" w:left="840"/>
      <w:jc w:val="left"/>
      <w:textAlignment w:val="baseline"/>
    </w:pPr>
    <w:rPr>
      <w:sz w:val="24"/>
    </w:rPr>
  </w:style>
  <w:style w:type="paragraph" w:styleId="af5">
    <w:name w:val="Message Header"/>
    <w:basedOn w:val="aa"/>
    <w:link w:val="Chara"/>
    <w:qFormat/>
    <w:rsid w:val="00820B60"/>
    <w:pPr>
      <w:keepLines/>
      <w:pBdr>
        <w:bottom w:val="single" w:sz="6" w:space="2" w:color="auto"/>
        <w:between w:val="single" w:sz="6" w:space="2" w:color="auto"/>
      </w:pBdr>
      <w:tabs>
        <w:tab w:val="left" w:pos="720"/>
        <w:tab w:val="left" w:pos="4320"/>
        <w:tab w:val="left" w:pos="5040"/>
        <w:tab w:val="right" w:pos="8640"/>
      </w:tabs>
      <w:overflowPunct w:val="0"/>
      <w:autoSpaceDE w:val="0"/>
      <w:autoSpaceDN w:val="0"/>
      <w:adjustRightInd w:val="0"/>
      <w:spacing w:after="0" w:line="440" w:lineRule="atLeast"/>
      <w:ind w:left="720" w:hanging="720"/>
      <w:textAlignment w:val="baseline"/>
    </w:pPr>
    <w:rPr>
      <w:rFonts w:ascii="Arial" w:hAnsi="Arial"/>
      <w:spacing w:val="-5"/>
      <w:sz w:val="20"/>
    </w:rPr>
  </w:style>
  <w:style w:type="paragraph" w:styleId="HTML">
    <w:name w:val="HTML Preformatted"/>
    <w:basedOn w:val="a"/>
    <w:link w:val="HTMLChar"/>
    <w:qFormat/>
    <w:rsid w:val="00820B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sz w:val="20"/>
    </w:rPr>
  </w:style>
  <w:style w:type="paragraph" w:styleId="af6">
    <w:name w:val="Normal (Web)"/>
    <w:basedOn w:val="a"/>
    <w:link w:val="Charb"/>
    <w:qFormat/>
    <w:rsid w:val="00820B60"/>
    <w:pPr>
      <w:widowControl/>
      <w:spacing w:before="100" w:beforeAutospacing="1" w:after="100" w:afterAutospacing="1"/>
      <w:jc w:val="left"/>
    </w:pPr>
    <w:rPr>
      <w:rFonts w:hAnsi="宋体"/>
      <w:sz w:val="24"/>
      <w:szCs w:val="24"/>
    </w:rPr>
  </w:style>
  <w:style w:type="paragraph" w:styleId="11">
    <w:name w:val="index 1"/>
    <w:basedOn w:val="a"/>
    <w:next w:val="a"/>
    <w:qFormat/>
    <w:rsid w:val="00820B60"/>
    <w:rPr>
      <w:szCs w:val="24"/>
    </w:rPr>
  </w:style>
  <w:style w:type="paragraph" w:styleId="af7">
    <w:name w:val="Title"/>
    <w:basedOn w:val="a"/>
    <w:link w:val="Charc"/>
    <w:qFormat/>
    <w:rsid w:val="00820B60"/>
    <w:pPr>
      <w:spacing w:before="240" w:after="60"/>
      <w:jc w:val="center"/>
      <w:outlineLvl w:val="0"/>
    </w:pPr>
    <w:rPr>
      <w:rFonts w:ascii="Arial" w:hAnsi="Arial" w:cs="Arial"/>
      <w:b/>
      <w:bCs/>
      <w:sz w:val="32"/>
      <w:szCs w:val="32"/>
    </w:rPr>
  </w:style>
  <w:style w:type="paragraph" w:styleId="af8">
    <w:name w:val="annotation subject"/>
    <w:basedOn w:val="a7"/>
    <w:next w:val="a7"/>
    <w:link w:val="Chard"/>
    <w:qFormat/>
    <w:rsid w:val="00820B60"/>
    <w:rPr>
      <w:rFonts w:ascii="Times New Roman"/>
      <w:b/>
      <w:bCs/>
      <w:kern w:val="0"/>
      <w:sz w:val="20"/>
    </w:rPr>
  </w:style>
  <w:style w:type="paragraph" w:styleId="af9">
    <w:name w:val="Body Text First Indent"/>
    <w:basedOn w:val="a"/>
    <w:link w:val="Chare"/>
    <w:qFormat/>
    <w:rsid w:val="00820B60"/>
    <w:pPr>
      <w:adjustRightInd w:val="0"/>
      <w:snapToGrid w:val="0"/>
      <w:spacing w:after="120" w:line="400" w:lineRule="exact"/>
      <w:ind w:firstLine="510"/>
    </w:pPr>
    <w:rPr>
      <w:sz w:val="24"/>
    </w:rPr>
  </w:style>
  <w:style w:type="paragraph" w:styleId="26">
    <w:name w:val="Body Text First Indent 2"/>
    <w:basedOn w:val="ab"/>
    <w:link w:val="2Char2"/>
    <w:qFormat/>
    <w:rsid w:val="00820B60"/>
    <w:pPr>
      <w:ind w:firstLineChars="200" w:firstLine="420"/>
    </w:pPr>
    <w:rPr>
      <w:rFonts w:ascii="Arial" w:hAnsi="Arial"/>
      <w:b/>
      <w:bCs/>
      <w:szCs w:val="28"/>
    </w:rPr>
  </w:style>
  <w:style w:type="table" w:styleId="afa">
    <w:name w:val="Table Grid"/>
    <w:basedOn w:val="a2"/>
    <w:qFormat/>
    <w:rsid w:val="00820B6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Strong"/>
    <w:qFormat/>
    <w:rsid w:val="00820B60"/>
    <w:rPr>
      <w:b/>
      <w:bCs/>
    </w:rPr>
  </w:style>
  <w:style w:type="character" w:styleId="afc">
    <w:name w:val="page number"/>
    <w:basedOn w:val="a1"/>
    <w:qFormat/>
    <w:rsid w:val="00820B60"/>
  </w:style>
  <w:style w:type="character" w:styleId="afd">
    <w:name w:val="Emphasis"/>
    <w:qFormat/>
    <w:rsid w:val="00820B60"/>
    <w:rPr>
      <w:rFonts w:cs="Times New Roman"/>
      <w:i/>
      <w:iCs/>
    </w:rPr>
  </w:style>
  <w:style w:type="character" w:styleId="afe">
    <w:name w:val="Hyperlink"/>
    <w:basedOn w:val="a1"/>
    <w:uiPriority w:val="99"/>
    <w:qFormat/>
    <w:rsid w:val="00820B60"/>
    <w:rPr>
      <w:color w:val="1771B7"/>
    </w:rPr>
  </w:style>
  <w:style w:type="character" w:styleId="aff">
    <w:name w:val="annotation reference"/>
    <w:qFormat/>
    <w:rsid w:val="00820B60"/>
    <w:rPr>
      <w:sz w:val="21"/>
      <w:szCs w:val="21"/>
    </w:rPr>
  </w:style>
  <w:style w:type="character" w:customStyle="1" w:styleId="3Char2">
    <w:name w:val="标题 3 Char"/>
    <w:basedOn w:val="a1"/>
    <w:qFormat/>
    <w:rsid w:val="00820B60"/>
    <w:rPr>
      <w:rFonts w:ascii="宋体" w:eastAsia="宋体" w:hAnsi="Times New Roman" w:cs="Times New Roman"/>
      <w:b/>
      <w:bCs/>
      <w:kern w:val="0"/>
      <w:sz w:val="32"/>
      <w:szCs w:val="32"/>
    </w:rPr>
  </w:style>
  <w:style w:type="character" w:customStyle="1" w:styleId="Charf">
    <w:name w:val="批注文字 Char"/>
    <w:qFormat/>
    <w:rsid w:val="00820B60"/>
    <w:rPr>
      <w:rFonts w:eastAsia="宋体"/>
      <w:kern w:val="2"/>
      <w:sz w:val="21"/>
      <w:lang w:val="en-US" w:eastAsia="zh-CN" w:bidi="ar-SA"/>
    </w:rPr>
  </w:style>
  <w:style w:type="character" w:customStyle="1" w:styleId="Charf0">
    <w:name w:val="页脚 Char"/>
    <w:qFormat/>
    <w:rsid w:val="00820B60"/>
    <w:rPr>
      <w:rFonts w:ascii="宋体" w:eastAsia="宋体"/>
      <w:sz w:val="18"/>
      <w:lang w:val="en-US" w:eastAsia="zh-CN" w:bidi="ar-SA"/>
    </w:rPr>
  </w:style>
  <w:style w:type="character" w:customStyle="1" w:styleId="Charf1">
    <w:name w:val="页眉 Char"/>
    <w:qFormat/>
    <w:rsid w:val="00820B60"/>
    <w:rPr>
      <w:rFonts w:ascii="宋体" w:eastAsia="宋体"/>
      <w:sz w:val="18"/>
      <w:lang w:val="en-US" w:eastAsia="zh-CN" w:bidi="ar-SA"/>
    </w:rPr>
  </w:style>
  <w:style w:type="paragraph" w:customStyle="1" w:styleId="aff0">
    <w:name w:val="标准文件_标准正文"/>
    <w:basedOn w:val="a"/>
    <w:link w:val="Char13"/>
    <w:qFormat/>
    <w:rsid w:val="00820B60"/>
    <w:pPr>
      <w:widowControl/>
      <w:adjustRightInd w:val="0"/>
      <w:snapToGrid w:val="0"/>
      <w:spacing w:line="300" w:lineRule="auto"/>
      <w:ind w:firstLineChars="200" w:firstLine="200"/>
      <w:jc w:val="left"/>
    </w:pPr>
    <w:rPr>
      <w:rFonts w:ascii="Times New Roman"/>
      <w:bCs/>
      <w:color w:val="000000"/>
      <w:spacing w:val="2"/>
      <w:sz w:val="24"/>
      <w:szCs w:val="24"/>
    </w:rPr>
  </w:style>
  <w:style w:type="paragraph" w:customStyle="1" w:styleId="aff1">
    <w:name w:val="正文（绿盟科技）"/>
    <w:link w:val="CharChar"/>
    <w:qFormat/>
    <w:rsid w:val="00820B60"/>
    <w:pPr>
      <w:spacing w:line="300" w:lineRule="auto"/>
    </w:pPr>
    <w:rPr>
      <w:szCs w:val="21"/>
    </w:rPr>
  </w:style>
  <w:style w:type="paragraph" w:customStyle="1" w:styleId="Charf2">
    <w:name w:val="金宏发行正文 Char"/>
    <w:basedOn w:val="a"/>
    <w:link w:val="CharCharChar"/>
    <w:qFormat/>
    <w:rsid w:val="00820B60"/>
    <w:pPr>
      <w:spacing w:line="500" w:lineRule="exact"/>
      <w:ind w:firstLineChars="200" w:firstLine="560"/>
    </w:pPr>
    <w:rPr>
      <w:rFonts w:ascii="Times New Roman" w:eastAsia="仿宋_GB2312"/>
      <w:sz w:val="28"/>
    </w:rPr>
  </w:style>
  <w:style w:type="paragraph" w:customStyle="1" w:styleId="aaaaa">
    <w:name w:val="aaaaa"/>
    <w:basedOn w:val="a"/>
    <w:link w:val="aaaaaCharChar"/>
    <w:qFormat/>
    <w:rsid w:val="00820B60"/>
    <w:pPr>
      <w:spacing w:line="360" w:lineRule="auto"/>
      <w:ind w:firstLineChars="200" w:firstLine="480"/>
    </w:pPr>
    <w:rPr>
      <w:rFonts w:ascii="Times New Roman"/>
      <w:sz w:val="24"/>
      <w:szCs w:val="24"/>
    </w:rPr>
  </w:style>
  <w:style w:type="paragraph" w:customStyle="1" w:styleId="CharChar0">
    <w:name w:val="标准文件_一级项目符号 Char Char"/>
    <w:next w:val="aff0"/>
    <w:link w:val="CharCharCharChar"/>
    <w:qFormat/>
    <w:rsid w:val="00820B60"/>
    <w:pPr>
      <w:tabs>
        <w:tab w:val="left" w:pos="907"/>
      </w:tabs>
      <w:adjustRightInd w:val="0"/>
      <w:snapToGrid w:val="0"/>
      <w:spacing w:line="300" w:lineRule="auto"/>
      <w:ind w:left="1134" w:hanging="567"/>
    </w:pPr>
    <w:rPr>
      <w:rFonts w:ascii="Verdana" w:eastAsia="Times New Roman" w:hAnsi="Verdana"/>
      <w:b/>
      <w:bCs/>
      <w:color w:val="000000"/>
      <w:spacing w:val="2"/>
      <w:sz w:val="24"/>
      <w:szCs w:val="24"/>
    </w:rPr>
  </w:style>
  <w:style w:type="paragraph" w:customStyle="1" w:styleId="Numberedlist23">
    <w:name w:val="Numbered list 2.3"/>
    <w:basedOn w:val="3"/>
    <w:next w:val="a"/>
    <w:link w:val="Numberedlist23Char1"/>
    <w:qFormat/>
    <w:rsid w:val="00820B60"/>
    <w:pPr>
      <w:tabs>
        <w:tab w:val="left" w:pos="1080"/>
      </w:tabs>
      <w:spacing w:before="240" w:after="60" w:line="240" w:lineRule="auto"/>
      <w:ind w:left="1560" w:hanging="720"/>
    </w:pPr>
    <w:rPr>
      <w:rFonts w:ascii="Futura Bk" w:hAnsi="Futura Bk"/>
      <w:bCs w:val="0"/>
      <w:sz w:val="22"/>
      <w:szCs w:val="20"/>
      <w:lang w:eastAsia="en-US"/>
    </w:rPr>
  </w:style>
  <w:style w:type="paragraph" w:customStyle="1" w:styleId="12">
    <w:name w:val="无间隔1"/>
    <w:link w:val="Charf3"/>
    <w:uiPriority w:val="1"/>
    <w:qFormat/>
    <w:rsid w:val="00820B60"/>
    <w:rPr>
      <w:rFonts w:ascii="Calibri" w:hAnsi="Calibri"/>
      <w:sz w:val="22"/>
    </w:rPr>
  </w:style>
  <w:style w:type="paragraph" w:customStyle="1" w:styleId="074">
    <w:name w:val="标书正文:  0.74 厘米"/>
    <w:basedOn w:val="a"/>
    <w:link w:val="074CharChar"/>
    <w:qFormat/>
    <w:rsid w:val="00820B60"/>
    <w:pPr>
      <w:snapToGrid w:val="0"/>
      <w:spacing w:line="360" w:lineRule="auto"/>
      <w:ind w:firstLine="420"/>
    </w:pPr>
    <w:rPr>
      <w:rFonts w:ascii="Times New Roman"/>
      <w:sz w:val="24"/>
    </w:rPr>
  </w:style>
  <w:style w:type="paragraph" w:customStyle="1" w:styleId="111">
    <w:name w:val="正文111"/>
    <w:basedOn w:val="a"/>
    <w:link w:val="111CharChar"/>
    <w:qFormat/>
    <w:rsid w:val="00820B60"/>
    <w:pPr>
      <w:spacing w:beforeLines="50" w:line="360" w:lineRule="auto"/>
      <w:ind w:firstLineChars="200" w:firstLine="200"/>
    </w:pPr>
    <w:rPr>
      <w:rFonts w:ascii="Times New Roman"/>
      <w:sz w:val="24"/>
    </w:rPr>
  </w:style>
  <w:style w:type="paragraph" w:customStyle="1" w:styleId="001001">
    <w:name w:val="样式 样式 标书正文 + 首行缩进:  0.01 字符 + 首行缩进:  0.01 字符"/>
    <w:basedOn w:val="a"/>
    <w:link w:val="001001CharChar"/>
    <w:qFormat/>
    <w:rsid w:val="00820B60"/>
    <w:pPr>
      <w:adjustRightInd w:val="0"/>
      <w:snapToGrid w:val="0"/>
      <w:spacing w:afterLines="50" w:line="360" w:lineRule="auto"/>
      <w:ind w:leftChars="-2" w:left="-2" w:firstLineChars="200" w:firstLine="200"/>
    </w:pPr>
    <w:rPr>
      <w:rFonts w:hAnsi="宋体"/>
      <w:sz w:val="28"/>
    </w:rPr>
  </w:style>
  <w:style w:type="paragraph" w:customStyle="1" w:styleId="aff2">
    <w:name w:val="正文段落"/>
    <w:basedOn w:val="a"/>
    <w:link w:val="CharChar1"/>
    <w:qFormat/>
    <w:rsid w:val="00820B60"/>
    <w:pPr>
      <w:spacing w:line="360" w:lineRule="auto"/>
      <w:ind w:right="320" w:firstLineChars="200" w:firstLine="480"/>
    </w:pPr>
    <w:rPr>
      <w:rFonts w:hAnsi="宋体"/>
      <w:sz w:val="24"/>
      <w:szCs w:val="24"/>
    </w:rPr>
  </w:style>
  <w:style w:type="paragraph" w:customStyle="1" w:styleId="aff3">
    <w:name w:val="正文（首行缩进）"/>
    <w:basedOn w:val="a"/>
    <w:link w:val="Char14"/>
    <w:qFormat/>
    <w:rsid w:val="00820B60"/>
    <w:pPr>
      <w:spacing w:line="360" w:lineRule="auto"/>
      <w:ind w:firstLine="420"/>
    </w:pPr>
    <w:rPr>
      <w:rFonts w:ascii="Times New Roman"/>
      <w:sz w:val="24"/>
    </w:rPr>
  </w:style>
  <w:style w:type="paragraph" w:customStyle="1" w:styleId="aff4">
    <w:name w:val="文档正文"/>
    <w:basedOn w:val="a"/>
    <w:link w:val="CharChar2"/>
    <w:qFormat/>
    <w:rsid w:val="00820B60"/>
    <w:rPr>
      <w:rFonts w:ascii="Arial" w:hAnsi="Arial"/>
      <w:b/>
      <w:color w:val="FF0000"/>
      <w:sz w:val="20"/>
    </w:rPr>
  </w:style>
  <w:style w:type="paragraph" w:customStyle="1" w:styleId="aff5">
    <w:name w:val="正文(首行缩进)"/>
    <w:link w:val="CharChar3"/>
    <w:qFormat/>
    <w:rsid w:val="00820B60"/>
    <w:pPr>
      <w:ind w:firstLineChars="200" w:firstLine="500"/>
      <w:jc w:val="both"/>
    </w:pPr>
    <w:rPr>
      <w:rFonts w:ascii="宋体" w:eastAsia="Times New Roman" w:hAnsi="宋体"/>
      <w:spacing w:val="20"/>
      <w:kern w:val="24"/>
      <w:szCs w:val="21"/>
    </w:rPr>
  </w:style>
  <w:style w:type="paragraph" w:customStyle="1" w:styleId="27">
    <w:name w:val="正文 首行缩进:  2 字符"/>
    <w:basedOn w:val="a"/>
    <w:link w:val="2CharCharChar"/>
    <w:qFormat/>
    <w:rsid w:val="00820B60"/>
    <w:pPr>
      <w:widowControl/>
      <w:spacing w:line="360" w:lineRule="auto"/>
      <w:ind w:firstLineChars="200" w:firstLine="200"/>
      <w:jc w:val="left"/>
    </w:pPr>
    <w:rPr>
      <w:rFonts w:ascii="Verdana" w:hAnsi="Verdana"/>
      <w:sz w:val="24"/>
    </w:rPr>
  </w:style>
  <w:style w:type="paragraph" w:customStyle="1" w:styleId="28">
    <w:name w:val="正文 + 首行缩进:  2 字符"/>
    <w:basedOn w:val="a"/>
    <w:link w:val="2CharCharChar0"/>
    <w:qFormat/>
    <w:rsid w:val="00820B60"/>
    <w:pPr>
      <w:widowControl/>
      <w:spacing w:line="360" w:lineRule="auto"/>
      <w:ind w:firstLineChars="200" w:firstLine="480"/>
      <w:jc w:val="left"/>
    </w:pPr>
    <w:rPr>
      <w:rFonts w:ascii="Verdana" w:hAnsi="Verdana"/>
      <w:sz w:val="24"/>
    </w:rPr>
  </w:style>
  <w:style w:type="paragraph" w:customStyle="1" w:styleId="tytytyty">
    <w:name w:val="tytytyty"/>
    <w:basedOn w:val="a"/>
    <w:link w:val="tytytytyCharChar"/>
    <w:qFormat/>
    <w:rsid w:val="00820B60"/>
    <w:pPr>
      <w:spacing w:line="360" w:lineRule="auto"/>
      <w:ind w:leftChars="171" w:left="359" w:firstLineChars="200" w:firstLine="480"/>
    </w:pPr>
    <w:rPr>
      <w:rFonts w:ascii="Times New Roman"/>
      <w:sz w:val="24"/>
    </w:rPr>
  </w:style>
  <w:style w:type="paragraph" w:customStyle="1" w:styleId="xhxia2">
    <w:name w:val="题注xhxia2"/>
    <w:basedOn w:val="a5"/>
    <w:link w:val="xhxia2CharChar"/>
    <w:qFormat/>
    <w:rsid w:val="00820B60"/>
    <w:pPr>
      <w:keepNext/>
      <w:spacing w:line="360" w:lineRule="auto"/>
    </w:pPr>
    <w:rPr>
      <w:rFonts w:ascii="黑体" w:eastAsia="黑体" w:hAnsi="黑体" w:cs="Times New Roman"/>
      <w:b w:val="0"/>
      <w:bCs w:val="0"/>
      <w:sz w:val="20"/>
      <w:szCs w:val="21"/>
    </w:rPr>
  </w:style>
  <w:style w:type="paragraph" w:customStyle="1" w:styleId="aff6">
    <w:name w:val="模板正文"/>
    <w:basedOn w:val="34"/>
    <w:link w:val="CharChar4"/>
    <w:qFormat/>
    <w:rsid w:val="00820B60"/>
    <w:pPr>
      <w:widowControl/>
      <w:spacing w:before="200" w:after="0" w:line="360" w:lineRule="auto"/>
      <w:ind w:leftChars="0" w:left="0" w:firstLineChars="200" w:firstLine="480"/>
      <w:jc w:val="left"/>
    </w:pPr>
    <w:rPr>
      <w:rFonts w:ascii="Calibri" w:hAnsi="Calibri"/>
      <w:sz w:val="24"/>
      <w:szCs w:val="24"/>
      <w:lang w:bidi="en-US"/>
    </w:rPr>
  </w:style>
  <w:style w:type="paragraph" w:customStyle="1" w:styleId="13">
    <w:name w:val="列出段落1"/>
    <w:basedOn w:val="a"/>
    <w:link w:val="Charf4"/>
    <w:qFormat/>
    <w:rsid w:val="00820B60"/>
    <w:pPr>
      <w:ind w:firstLineChars="200" w:firstLine="420"/>
    </w:pPr>
    <w:rPr>
      <w:rFonts w:ascii="Calibri" w:hAnsi="Calibri"/>
      <w:sz w:val="20"/>
    </w:rPr>
  </w:style>
  <w:style w:type="paragraph" w:customStyle="1" w:styleId="CharChar5">
    <w:name w:val="标准文件_标准正文 Char Char"/>
    <w:basedOn w:val="a"/>
    <w:link w:val="CharCharCharChar0"/>
    <w:qFormat/>
    <w:rsid w:val="00820B60"/>
    <w:pPr>
      <w:widowControl/>
      <w:adjustRightInd w:val="0"/>
      <w:snapToGrid w:val="0"/>
      <w:spacing w:line="300" w:lineRule="auto"/>
      <w:ind w:firstLineChars="200" w:firstLine="200"/>
      <w:jc w:val="left"/>
    </w:pPr>
    <w:rPr>
      <w:rFonts w:ascii="Times New Roman"/>
      <w:bCs/>
      <w:color w:val="000000"/>
      <w:spacing w:val="2"/>
      <w:sz w:val="24"/>
      <w:szCs w:val="24"/>
    </w:rPr>
  </w:style>
  <w:style w:type="paragraph" w:customStyle="1" w:styleId="Numberedlist24">
    <w:name w:val="Numbered list 2.4"/>
    <w:basedOn w:val="4"/>
    <w:next w:val="a"/>
    <w:link w:val="Numberedlist24CharChar"/>
    <w:qFormat/>
    <w:rsid w:val="00820B60"/>
    <w:pPr>
      <w:widowControl/>
      <w:tabs>
        <w:tab w:val="left" w:pos="1080"/>
        <w:tab w:val="left" w:pos="1440"/>
        <w:tab w:val="left" w:pos="1800"/>
      </w:tabs>
      <w:spacing w:before="240" w:after="60" w:line="240" w:lineRule="auto"/>
      <w:ind w:left="1680" w:hanging="420"/>
      <w:jc w:val="left"/>
    </w:pPr>
    <w:rPr>
      <w:rFonts w:ascii="Futura Bk" w:eastAsia="宋体" w:hAnsi="Futura Bk"/>
      <w:bCs w:val="0"/>
      <w:kern w:val="0"/>
      <w:szCs w:val="20"/>
      <w:lang w:eastAsia="en-US"/>
    </w:rPr>
  </w:style>
  <w:style w:type="paragraph" w:customStyle="1" w:styleId="CharCharCharCharCharCharCharCharCharChar">
    <w:name w:val="Char Char Char Char Char Char Char Char Char Char"/>
    <w:basedOn w:val="a"/>
    <w:qFormat/>
    <w:rsid w:val="00820B60"/>
    <w:rPr>
      <w:rFonts w:ascii="Tahoma" w:hAnsi="Tahoma"/>
      <w:sz w:val="24"/>
    </w:rPr>
  </w:style>
  <w:style w:type="paragraph" w:customStyle="1" w:styleId="zi">
    <w:name w:val="zi"/>
    <w:basedOn w:val="a"/>
    <w:qFormat/>
    <w:rsid w:val="00820B60"/>
    <w:pPr>
      <w:widowControl/>
      <w:spacing w:before="100" w:beforeAutospacing="1" w:after="100" w:afterAutospacing="1" w:line="336" w:lineRule="atLeast"/>
      <w:jc w:val="left"/>
    </w:pPr>
    <w:rPr>
      <w:rFonts w:ascii="ˎ̥" w:hAnsi="ˎ̥"/>
      <w:color w:val="000000"/>
      <w:sz w:val="22"/>
    </w:rPr>
  </w:style>
  <w:style w:type="paragraph" w:customStyle="1" w:styleId="29">
    <w:name w:val="正文2"/>
    <w:basedOn w:val="14"/>
    <w:qFormat/>
    <w:rsid w:val="00820B60"/>
    <w:pPr>
      <w:tabs>
        <w:tab w:val="left" w:pos="420"/>
      </w:tabs>
      <w:ind w:left="420" w:firstLineChars="0" w:hanging="420"/>
    </w:pPr>
  </w:style>
  <w:style w:type="paragraph" w:customStyle="1" w:styleId="14">
    <w:name w:val="正文1"/>
    <w:basedOn w:val="a"/>
    <w:qFormat/>
    <w:rsid w:val="00820B60"/>
    <w:pPr>
      <w:spacing w:line="360" w:lineRule="auto"/>
      <w:ind w:firstLineChars="200" w:firstLine="480"/>
    </w:pPr>
    <w:rPr>
      <w:sz w:val="24"/>
      <w:szCs w:val="24"/>
    </w:rPr>
  </w:style>
  <w:style w:type="paragraph" w:customStyle="1" w:styleId="xl57">
    <w:name w:val="xl57"/>
    <w:basedOn w:val="a"/>
    <w:qFormat/>
    <w:rsid w:val="00820B60"/>
    <w:pPr>
      <w:widowControl/>
      <w:pBdr>
        <w:top w:val="single" w:sz="0" w:space="0" w:color="000000"/>
        <w:left w:val="single" w:sz="0" w:space="0" w:color="000000"/>
        <w:right w:val="single" w:sz="0" w:space="0" w:color="000000"/>
      </w:pBdr>
      <w:suppressAutoHyphens/>
      <w:spacing w:before="280" w:after="280"/>
      <w:jc w:val="left"/>
      <w:textAlignment w:val="center"/>
    </w:pPr>
    <w:rPr>
      <w:rFonts w:ascii="黑体" w:eastAsia="黑体" w:hAnsi="黑体"/>
      <w:kern w:val="1"/>
      <w:sz w:val="20"/>
      <w:lang w:eastAsia="ar-SA"/>
    </w:rPr>
  </w:style>
  <w:style w:type="paragraph" w:customStyle="1" w:styleId="CharCharCharCharCharCharCharChar">
    <w:name w:val="Char Char Char Char Char Char Char Char"/>
    <w:basedOn w:val="a"/>
    <w:qFormat/>
    <w:rsid w:val="00820B60"/>
    <w:pPr>
      <w:widowControl/>
      <w:spacing w:after="160" w:line="240" w:lineRule="exact"/>
      <w:jc w:val="left"/>
    </w:pPr>
    <w:rPr>
      <w:rFonts w:ascii="Verdana" w:hAnsi="Verdana"/>
      <w:sz w:val="20"/>
      <w:lang w:eastAsia="en-US"/>
    </w:rPr>
  </w:style>
  <w:style w:type="paragraph" w:customStyle="1" w:styleId="CharCharChar0">
    <w:name w:val="Char Char Char"/>
    <w:basedOn w:val="a"/>
    <w:qFormat/>
    <w:rsid w:val="00820B60"/>
    <w:pPr>
      <w:widowControl/>
      <w:spacing w:after="160" w:line="240" w:lineRule="exact"/>
      <w:jc w:val="left"/>
    </w:pPr>
    <w:rPr>
      <w:rFonts w:ascii="Verdana" w:hAnsi="Verdana" w:cs="Verdana"/>
      <w:szCs w:val="21"/>
      <w:lang w:eastAsia="en-US"/>
    </w:rPr>
  </w:style>
  <w:style w:type="paragraph" w:customStyle="1" w:styleId="110">
    <w:name w:val="列出段落11"/>
    <w:basedOn w:val="a"/>
    <w:qFormat/>
    <w:rsid w:val="00820B60"/>
    <w:pPr>
      <w:ind w:firstLineChars="200" w:firstLine="420"/>
    </w:pPr>
    <w:rPr>
      <w:rFonts w:ascii="Calibri" w:hAnsi="Calibri"/>
      <w:szCs w:val="22"/>
    </w:rPr>
  </w:style>
  <w:style w:type="paragraph" w:customStyle="1" w:styleId="35">
    <w:name w:val="标题 3（网御星云）"/>
    <w:basedOn w:val="3"/>
    <w:next w:val="a"/>
    <w:qFormat/>
    <w:rsid w:val="00820B60"/>
    <w:pPr>
      <w:widowControl w:val="0"/>
      <w:tabs>
        <w:tab w:val="left" w:pos="960"/>
      </w:tabs>
      <w:ind w:left="907" w:hanging="907"/>
    </w:pPr>
    <w:rPr>
      <w:rFonts w:ascii="Arial" w:eastAsia="黑体" w:hAnsi="Arial"/>
      <w:bCs w:val="0"/>
      <w:sz w:val="30"/>
      <w:szCs w:val="30"/>
    </w:rPr>
  </w:style>
  <w:style w:type="paragraph" w:customStyle="1" w:styleId="55l4H55BlockLabelh5SecondSubheadingLevel">
    <w:name w:val="样式 标题 55l4第四层条H5标题5Block Labelh5Second SubheadingLevel ..."/>
    <w:basedOn w:val="5"/>
    <w:qFormat/>
    <w:rsid w:val="00820B60"/>
    <w:pPr>
      <w:tabs>
        <w:tab w:val="left" w:pos="1080"/>
        <w:tab w:val="left" w:pos="3600"/>
      </w:tabs>
      <w:spacing w:before="120" w:after="120" w:line="480" w:lineRule="exact"/>
      <w:ind w:left="3600" w:hanging="360"/>
    </w:pPr>
    <w:rPr>
      <w:rFonts w:ascii="Times New Roman" w:eastAsia="宋体" w:hAnsi="Times New Roman"/>
      <w:szCs w:val="20"/>
    </w:rPr>
  </w:style>
  <w:style w:type="paragraph" w:customStyle="1" w:styleId="TableText">
    <w:name w:val="Table Text"/>
    <w:basedOn w:val="a"/>
    <w:qFormat/>
    <w:rsid w:val="00820B60"/>
    <w:pPr>
      <w:widowControl/>
      <w:tabs>
        <w:tab w:val="left" w:pos="1680"/>
      </w:tabs>
      <w:spacing w:before="60" w:after="60"/>
    </w:pPr>
    <w:rPr>
      <w:rFonts w:ascii="Arial" w:hAnsi="Arial"/>
      <w:sz w:val="20"/>
    </w:rPr>
  </w:style>
  <w:style w:type="paragraph" w:customStyle="1" w:styleId="1H1h1Level1TopicHeadingHeading0HeadingOnePIM1">
    <w:name w:val="样式 标题 1H1h1Level 1 Topic HeadingHeading 0Heading OnePIM 1..."/>
    <w:basedOn w:val="1"/>
    <w:qFormat/>
    <w:rsid w:val="00820B60"/>
    <w:pPr>
      <w:tabs>
        <w:tab w:val="left" w:pos="431"/>
      </w:tabs>
      <w:adjustRightInd/>
      <w:spacing w:before="340" w:after="330" w:line="576" w:lineRule="auto"/>
      <w:ind w:left="431" w:hanging="431"/>
      <w:jc w:val="both"/>
    </w:pPr>
    <w:rPr>
      <w:rFonts w:ascii="黑体" w:eastAsia="黑体" w:hAnsi="黑体"/>
      <w:bCs/>
      <w:color w:val="000000"/>
      <w:szCs w:val="44"/>
    </w:rPr>
  </w:style>
  <w:style w:type="paragraph" w:customStyle="1" w:styleId="NewNewNewNew">
    <w:name w:val="页脚 New New New New"/>
    <w:basedOn w:val="NewNewNewNew0"/>
    <w:qFormat/>
    <w:rsid w:val="00820B60"/>
    <w:pPr>
      <w:tabs>
        <w:tab w:val="center" w:pos="4153"/>
        <w:tab w:val="right" w:pos="8306"/>
      </w:tabs>
      <w:snapToGrid w:val="0"/>
      <w:jc w:val="left"/>
    </w:pPr>
    <w:rPr>
      <w:sz w:val="18"/>
      <w:szCs w:val="18"/>
    </w:rPr>
  </w:style>
  <w:style w:type="paragraph" w:customStyle="1" w:styleId="NewNewNewNew0">
    <w:name w:val="正文 New New New New"/>
    <w:qFormat/>
    <w:rsid w:val="00820B60"/>
    <w:pPr>
      <w:widowControl w:val="0"/>
      <w:jc w:val="both"/>
    </w:pPr>
    <w:rPr>
      <w:rFonts w:cs="Calibri"/>
      <w:kern w:val="2"/>
      <w:sz w:val="21"/>
      <w:szCs w:val="21"/>
    </w:rPr>
  </w:style>
  <w:style w:type="paragraph" w:customStyle="1" w:styleId="pa-20">
    <w:name w:val="pa-20"/>
    <w:basedOn w:val="a"/>
    <w:qFormat/>
    <w:rsid w:val="00820B60"/>
    <w:pPr>
      <w:widowControl/>
      <w:spacing w:line="280" w:lineRule="atLeast"/>
      <w:ind w:firstLine="480"/>
    </w:pPr>
    <w:rPr>
      <w:rFonts w:hAnsi="宋体" w:cs="宋体"/>
      <w:sz w:val="24"/>
      <w:szCs w:val="24"/>
    </w:rPr>
  </w:style>
  <w:style w:type="paragraph" w:customStyle="1" w:styleId="xl23">
    <w:name w:val="xl23"/>
    <w:basedOn w:val="a"/>
    <w:qFormat/>
    <w:rsid w:val="00820B60"/>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仿宋_GB2312" w:eastAsia="仿宋_GB2312" w:hAnsi="Arial Unicode MS" w:hint="eastAsia"/>
      <w:b/>
      <w:bCs/>
      <w:sz w:val="24"/>
      <w:szCs w:val="24"/>
    </w:rPr>
  </w:style>
  <w:style w:type="paragraph" w:customStyle="1" w:styleId="210">
    <w:name w:val="标题 21"/>
    <w:basedOn w:val="Default"/>
    <w:next w:val="Default"/>
    <w:qFormat/>
    <w:rsid w:val="00820B60"/>
    <w:rPr>
      <w:rFonts w:ascii="Arial,BoldItalic" w:hAnsi="Arial,BoldItalic" w:cs="Times New Roman"/>
      <w:color w:val="auto"/>
    </w:rPr>
  </w:style>
  <w:style w:type="paragraph" w:customStyle="1" w:styleId="Default">
    <w:name w:val="Default"/>
    <w:qFormat/>
    <w:rsid w:val="00820B60"/>
    <w:pPr>
      <w:widowControl w:val="0"/>
      <w:autoSpaceDE w:val="0"/>
      <w:autoSpaceDN w:val="0"/>
      <w:adjustRightInd w:val="0"/>
    </w:pPr>
    <w:rPr>
      <w:rFonts w:ascii="Arial" w:hAnsi="Arial" w:cs="Arial"/>
      <w:color w:val="000000"/>
      <w:sz w:val="24"/>
      <w:szCs w:val="24"/>
    </w:rPr>
  </w:style>
  <w:style w:type="paragraph" w:customStyle="1" w:styleId="Dokumententext">
    <w:name w:val="Dokumententext"/>
    <w:qFormat/>
    <w:rsid w:val="00820B60"/>
    <w:pPr>
      <w:tabs>
        <w:tab w:val="left" w:pos="1680"/>
      </w:tabs>
      <w:ind w:left="992"/>
    </w:pPr>
    <w:rPr>
      <w:rFonts w:ascii="Arial" w:hAnsi="Arial"/>
    </w:rPr>
  </w:style>
  <w:style w:type="paragraph" w:customStyle="1" w:styleId="xl65">
    <w:name w:val="xl65"/>
    <w:basedOn w:val="a"/>
    <w:qFormat/>
    <w:rsid w:val="00820B60"/>
    <w:pPr>
      <w:widowControl/>
      <w:pBdr>
        <w:top w:val="single" w:sz="8" w:space="0" w:color="000000"/>
        <w:bottom w:val="single" w:sz="0" w:space="0" w:color="000000"/>
        <w:right w:val="single" w:sz="0"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pa-2">
    <w:name w:val="pa-2"/>
    <w:basedOn w:val="a"/>
    <w:qFormat/>
    <w:rsid w:val="00820B60"/>
    <w:pPr>
      <w:widowControl/>
      <w:spacing w:line="280" w:lineRule="atLeast"/>
    </w:pPr>
    <w:rPr>
      <w:rFonts w:hAnsi="宋体" w:cs="宋体"/>
      <w:sz w:val="24"/>
      <w:szCs w:val="24"/>
    </w:rPr>
  </w:style>
  <w:style w:type="paragraph" w:customStyle="1" w:styleId="aff7">
    <w:name w:val="目录"/>
    <w:basedOn w:val="a"/>
    <w:qFormat/>
    <w:rsid w:val="00820B60"/>
    <w:pPr>
      <w:widowControl/>
      <w:jc w:val="center"/>
    </w:pPr>
    <w:rPr>
      <w:b/>
      <w:sz w:val="36"/>
    </w:rPr>
  </w:style>
  <w:style w:type="paragraph" w:customStyle="1" w:styleId="aff8">
    <w:name w:val="二级无标题条"/>
    <w:basedOn w:val="a"/>
    <w:qFormat/>
    <w:rsid w:val="00820B60"/>
    <w:pPr>
      <w:tabs>
        <w:tab w:val="left" w:pos="2880"/>
      </w:tabs>
      <w:ind w:left="2880" w:hanging="360"/>
    </w:pPr>
  </w:style>
  <w:style w:type="paragraph" w:customStyle="1" w:styleId="16">
    <w:name w:val="样式16"/>
    <w:basedOn w:val="1"/>
    <w:qFormat/>
    <w:rsid w:val="00820B60"/>
  </w:style>
  <w:style w:type="paragraph" w:customStyle="1" w:styleId="NewNewNewNewNewNewNewNew">
    <w:name w:val="页脚 New New New New New New New New"/>
    <w:basedOn w:val="NewNewNewNewNewNewNewNewNewNew"/>
    <w:qFormat/>
    <w:rsid w:val="00820B60"/>
    <w:pPr>
      <w:tabs>
        <w:tab w:val="center" w:pos="4153"/>
        <w:tab w:val="right" w:pos="8306"/>
      </w:tabs>
      <w:snapToGrid w:val="0"/>
      <w:jc w:val="left"/>
    </w:pPr>
    <w:rPr>
      <w:sz w:val="18"/>
      <w:szCs w:val="18"/>
    </w:rPr>
  </w:style>
  <w:style w:type="paragraph" w:customStyle="1" w:styleId="NewNewNewNewNewNewNewNewNewNew">
    <w:name w:val="正文 New New New New New New New New New New"/>
    <w:qFormat/>
    <w:rsid w:val="00820B60"/>
    <w:pPr>
      <w:widowControl w:val="0"/>
      <w:jc w:val="both"/>
    </w:pPr>
    <w:rPr>
      <w:kern w:val="2"/>
      <w:sz w:val="21"/>
      <w:szCs w:val="24"/>
    </w:rPr>
  </w:style>
  <w:style w:type="paragraph" w:customStyle="1" w:styleId="310">
    <w:name w:val="标题 31"/>
    <w:basedOn w:val="Default"/>
    <w:next w:val="Default"/>
    <w:qFormat/>
    <w:rsid w:val="00820B60"/>
    <w:rPr>
      <w:rFonts w:ascii="Arial,BoldItalic" w:hAnsi="Arial,BoldItalic" w:cs="Times New Roman"/>
      <w:color w:val="auto"/>
    </w:rPr>
  </w:style>
  <w:style w:type="paragraph" w:customStyle="1" w:styleId="p15">
    <w:name w:val="p15"/>
    <w:basedOn w:val="a"/>
    <w:qFormat/>
    <w:rsid w:val="00820B60"/>
    <w:pPr>
      <w:widowControl/>
      <w:ind w:left="5250"/>
    </w:pPr>
    <w:rPr>
      <w:szCs w:val="21"/>
    </w:rPr>
  </w:style>
  <w:style w:type="paragraph" w:customStyle="1" w:styleId="-">
    <w:name w:val="正文-宋体五号"/>
    <w:basedOn w:val="a"/>
    <w:qFormat/>
    <w:rsid w:val="00820B60"/>
    <w:pPr>
      <w:widowControl/>
      <w:spacing w:after="160" w:line="240" w:lineRule="exact"/>
      <w:jc w:val="left"/>
    </w:pPr>
    <w:rPr>
      <w:rFonts w:ascii="Verdana" w:hAnsi="Verdana"/>
      <w:sz w:val="20"/>
      <w:lang w:eastAsia="en-US"/>
    </w:rPr>
  </w:style>
  <w:style w:type="paragraph" w:customStyle="1" w:styleId="aff9">
    <w:name w:val="表格文字"/>
    <w:basedOn w:val="a"/>
    <w:qFormat/>
    <w:rsid w:val="00820B60"/>
    <w:rPr>
      <w:rFonts w:hAnsi="宋体"/>
      <w:sz w:val="18"/>
      <w:szCs w:val="18"/>
    </w:rPr>
  </w:style>
  <w:style w:type="paragraph" w:customStyle="1" w:styleId="p16">
    <w:name w:val="p16"/>
    <w:basedOn w:val="a"/>
    <w:qFormat/>
    <w:rsid w:val="00820B60"/>
    <w:pPr>
      <w:widowControl/>
    </w:pPr>
    <w:rPr>
      <w:szCs w:val="21"/>
    </w:rPr>
  </w:style>
  <w:style w:type="paragraph" w:customStyle="1" w:styleId="112">
    <w:name w:val="样式 左 首行缩进:  1 字符1"/>
    <w:basedOn w:val="a"/>
    <w:qFormat/>
    <w:rsid w:val="00820B60"/>
    <w:pPr>
      <w:ind w:firstLineChars="100" w:firstLine="240"/>
      <w:jc w:val="left"/>
    </w:pPr>
    <w:rPr>
      <w:rFonts w:cs="宋体"/>
      <w:sz w:val="24"/>
    </w:rPr>
  </w:style>
  <w:style w:type="paragraph" w:customStyle="1" w:styleId="36">
    <w:name w:val="符号标题3"/>
    <w:basedOn w:val="a"/>
    <w:qFormat/>
    <w:rsid w:val="00820B60"/>
    <w:pPr>
      <w:spacing w:line="360" w:lineRule="auto"/>
      <w:ind w:firstLineChars="200" w:firstLine="482"/>
    </w:pPr>
    <w:rPr>
      <w:rFonts w:hAnsi="宋体"/>
      <w:szCs w:val="24"/>
    </w:rPr>
  </w:style>
  <w:style w:type="paragraph" w:customStyle="1" w:styleId="xl44">
    <w:name w:val="xl44"/>
    <w:basedOn w:val="a"/>
    <w:qFormat/>
    <w:rsid w:val="00820B60"/>
    <w:pPr>
      <w:widowControl/>
      <w:pBdr>
        <w:top w:val="single" w:sz="0" w:space="0" w:color="000000"/>
        <w:left w:val="single" w:sz="0" w:space="0" w:color="000000"/>
        <w:bottom w:val="single" w:sz="0" w:space="0" w:color="000000"/>
        <w:right w:val="single" w:sz="0" w:space="0" w:color="000000"/>
      </w:pBdr>
      <w:suppressAutoHyphens/>
      <w:spacing w:before="280" w:after="280"/>
      <w:jc w:val="right"/>
      <w:textAlignment w:val="center"/>
    </w:pPr>
    <w:rPr>
      <w:rFonts w:ascii="黑体" w:eastAsia="黑体" w:hAnsi="黑体"/>
      <w:kern w:val="1"/>
      <w:sz w:val="20"/>
      <w:lang w:eastAsia="ar-SA"/>
    </w:rPr>
  </w:style>
  <w:style w:type="paragraph" w:customStyle="1" w:styleId="0740">
    <w:name w:val="样式 首行缩进:  0.74 厘米"/>
    <w:basedOn w:val="a"/>
    <w:qFormat/>
    <w:rsid w:val="00820B60"/>
    <w:pPr>
      <w:spacing w:line="360" w:lineRule="auto"/>
      <w:ind w:leftChars="75" w:left="75" w:firstLineChars="200" w:firstLine="200"/>
    </w:pPr>
    <w:rPr>
      <w:sz w:val="24"/>
    </w:rPr>
  </w:style>
  <w:style w:type="paragraph" w:customStyle="1" w:styleId="xl77">
    <w:name w:val="xl77"/>
    <w:basedOn w:val="a"/>
    <w:qFormat/>
    <w:rsid w:val="00820B60"/>
    <w:pPr>
      <w:widowControl/>
      <w:pBdr>
        <w:left w:val="single" w:sz="0" w:space="0" w:color="000000"/>
        <w:bottom w:val="single" w:sz="0" w:space="0" w:color="000000"/>
        <w:right w:val="single" w:sz="0" w:space="0" w:color="000000"/>
      </w:pBdr>
      <w:suppressAutoHyphens/>
      <w:spacing w:before="280" w:after="280"/>
      <w:jc w:val="left"/>
      <w:textAlignment w:val="center"/>
    </w:pPr>
    <w:rPr>
      <w:rFonts w:ascii="黑体" w:eastAsia="黑体" w:hAnsi="黑体"/>
      <w:b/>
      <w:bCs/>
      <w:kern w:val="1"/>
      <w:sz w:val="20"/>
      <w:lang w:eastAsia="ar-SA"/>
    </w:rPr>
  </w:style>
  <w:style w:type="paragraph" w:customStyle="1" w:styleId="Body">
    <w:name w:val="Body"/>
    <w:basedOn w:val="a"/>
    <w:qFormat/>
    <w:rsid w:val="00820B60"/>
    <w:pPr>
      <w:widowControl/>
      <w:spacing w:before="120" w:after="60" w:line="280" w:lineRule="exact"/>
      <w:jc w:val="left"/>
    </w:pPr>
    <w:rPr>
      <w:kern w:val="20"/>
      <w:sz w:val="20"/>
    </w:rPr>
  </w:style>
  <w:style w:type="paragraph" w:customStyle="1" w:styleId="pa-0">
    <w:name w:val="pa-0"/>
    <w:basedOn w:val="a"/>
    <w:qFormat/>
    <w:rsid w:val="00820B60"/>
    <w:pPr>
      <w:widowControl/>
      <w:spacing w:line="240" w:lineRule="atLeast"/>
    </w:pPr>
    <w:rPr>
      <w:rFonts w:hAnsi="宋体" w:cs="宋体"/>
      <w:sz w:val="24"/>
      <w:szCs w:val="24"/>
    </w:rPr>
  </w:style>
  <w:style w:type="paragraph" w:customStyle="1" w:styleId="jin3">
    <w:name w:val="jin3"/>
    <w:basedOn w:val="3"/>
    <w:qFormat/>
    <w:rsid w:val="00820B60"/>
    <w:pPr>
      <w:tabs>
        <w:tab w:val="left" w:pos="855"/>
      </w:tabs>
      <w:overflowPunct w:val="0"/>
      <w:autoSpaceDE w:val="0"/>
      <w:autoSpaceDN w:val="0"/>
      <w:adjustRightInd w:val="0"/>
      <w:spacing w:before="360" w:after="120" w:line="300" w:lineRule="auto"/>
      <w:jc w:val="both"/>
      <w:textAlignment w:val="baseline"/>
      <w:outlineLvl w:val="9"/>
    </w:pPr>
    <w:rPr>
      <w:rFonts w:ascii="宋体" w:hAnsi="Arial"/>
      <w:bCs w:val="0"/>
      <w:sz w:val="24"/>
      <w:szCs w:val="20"/>
    </w:rPr>
  </w:style>
  <w:style w:type="paragraph" w:customStyle="1" w:styleId="SideBar">
    <w:name w:val="SideBar"/>
    <w:basedOn w:val="a"/>
    <w:qFormat/>
    <w:rsid w:val="00820B60"/>
    <w:pPr>
      <w:widowControl/>
      <w:spacing w:before="120"/>
      <w:jc w:val="left"/>
    </w:pPr>
    <w:rPr>
      <w:rFonts w:ascii="New Century Schlbk" w:hAnsi="New Century Schlbk"/>
      <w:sz w:val="22"/>
    </w:rPr>
  </w:style>
  <w:style w:type="paragraph" w:customStyle="1" w:styleId="affa">
    <w:name w:val="标签"/>
    <w:basedOn w:val="a"/>
    <w:qFormat/>
    <w:rsid w:val="00820B60"/>
    <w:pPr>
      <w:suppressLineNumbers/>
      <w:suppressAutoHyphens/>
      <w:spacing w:before="120" w:after="120" w:line="360" w:lineRule="auto"/>
    </w:pPr>
    <w:rPr>
      <w:rFonts w:cs="Tahoma"/>
      <w:i/>
      <w:iCs/>
      <w:kern w:val="1"/>
      <w:sz w:val="20"/>
      <w:lang w:eastAsia="ar-SA"/>
    </w:rPr>
  </w:style>
  <w:style w:type="paragraph" w:customStyle="1" w:styleId="Web">
    <w:name w:val="普通 (Web)"/>
    <w:basedOn w:val="a"/>
    <w:qFormat/>
    <w:rsid w:val="00820B60"/>
    <w:pPr>
      <w:widowControl/>
      <w:spacing w:before="100" w:beforeAutospacing="1" w:after="100" w:afterAutospacing="1"/>
      <w:jc w:val="left"/>
    </w:pPr>
    <w:rPr>
      <w:rFonts w:hAnsi="宋体"/>
      <w:color w:val="000000"/>
      <w:sz w:val="24"/>
      <w:szCs w:val="24"/>
    </w:rPr>
  </w:style>
  <w:style w:type="paragraph" w:customStyle="1" w:styleId="NewNewNewNewNew">
    <w:name w:val="正文 New New New New New"/>
    <w:qFormat/>
    <w:rsid w:val="00820B60"/>
    <w:pPr>
      <w:widowControl w:val="0"/>
      <w:jc w:val="both"/>
    </w:pPr>
    <w:rPr>
      <w:kern w:val="2"/>
      <w:sz w:val="21"/>
      <w:szCs w:val="24"/>
    </w:rPr>
  </w:style>
  <w:style w:type="paragraph" w:customStyle="1" w:styleId="xl42">
    <w:name w:val="xl42"/>
    <w:basedOn w:val="a"/>
    <w:qFormat/>
    <w:rsid w:val="00820B60"/>
    <w:pPr>
      <w:widowControl/>
      <w:pBdr>
        <w:top w:val="single" w:sz="0" w:space="0" w:color="000000"/>
        <w:bottom w:val="single" w:sz="0" w:space="0" w:color="000000"/>
        <w:right w:val="single" w:sz="0" w:space="0" w:color="000000"/>
      </w:pBdr>
      <w:suppressAutoHyphens/>
      <w:spacing w:before="280" w:after="280"/>
      <w:jc w:val="left"/>
      <w:textAlignment w:val="center"/>
    </w:pPr>
    <w:rPr>
      <w:rFonts w:ascii="黑体" w:eastAsia="黑体" w:hAnsi="黑体"/>
      <w:kern w:val="1"/>
      <w:sz w:val="20"/>
      <w:lang w:eastAsia="ar-SA"/>
    </w:rPr>
  </w:style>
  <w:style w:type="paragraph" w:customStyle="1" w:styleId="affb">
    <w:name w:val="标准文件_四级条标题"/>
    <w:basedOn w:val="affc"/>
    <w:next w:val="a"/>
    <w:qFormat/>
    <w:rsid w:val="00820B60"/>
    <w:pPr>
      <w:spacing w:before="0" w:after="0"/>
      <w:ind w:left="0"/>
      <w:jc w:val="left"/>
      <w:outlineLvl w:val="5"/>
    </w:pPr>
    <w:rPr>
      <w:sz w:val="24"/>
    </w:rPr>
  </w:style>
  <w:style w:type="paragraph" w:customStyle="1" w:styleId="affc">
    <w:name w:val="标准文件_章标题"/>
    <w:next w:val="a"/>
    <w:qFormat/>
    <w:rsid w:val="00820B60"/>
    <w:pPr>
      <w:adjustRightInd w:val="0"/>
      <w:snapToGrid w:val="0"/>
      <w:spacing w:before="240" w:after="240" w:line="300" w:lineRule="auto"/>
      <w:ind w:left="3240"/>
      <w:jc w:val="both"/>
      <w:outlineLvl w:val="1"/>
    </w:pPr>
    <w:rPr>
      <w:rFonts w:ascii="黑体" w:eastAsia="黑体"/>
      <w:spacing w:val="2"/>
      <w:sz w:val="44"/>
    </w:rPr>
  </w:style>
  <w:style w:type="paragraph" w:customStyle="1" w:styleId="xl76">
    <w:name w:val="xl76"/>
    <w:basedOn w:val="a"/>
    <w:qFormat/>
    <w:rsid w:val="00820B60"/>
    <w:pPr>
      <w:widowControl/>
      <w:pBdr>
        <w:bottom w:val="single" w:sz="0" w:space="0" w:color="000000"/>
        <w:right w:val="single" w:sz="0" w:space="0" w:color="000000"/>
      </w:pBdr>
      <w:suppressAutoHyphens/>
      <w:spacing w:before="280" w:after="280"/>
      <w:jc w:val="left"/>
      <w:textAlignment w:val="center"/>
    </w:pPr>
    <w:rPr>
      <w:rFonts w:ascii="黑体" w:eastAsia="黑体" w:hAnsi="黑体"/>
      <w:b/>
      <w:bCs/>
      <w:kern w:val="1"/>
      <w:sz w:val="20"/>
      <w:lang w:eastAsia="ar-SA"/>
    </w:rPr>
  </w:style>
  <w:style w:type="paragraph" w:customStyle="1" w:styleId="xl90">
    <w:name w:val="xl90"/>
    <w:basedOn w:val="a"/>
    <w:qFormat/>
    <w:rsid w:val="00820B60"/>
    <w:pPr>
      <w:widowControl/>
      <w:pBdr>
        <w:top w:val="single" w:sz="8" w:space="0" w:color="000000"/>
        <w:bottom w:val="single" w:sz="0" w:space="0" w:color="000000"/>
      </w:pBdr>
      <w:suppressAutoHyphens/>
      <w:spacing w:before="280" w:after="280"/>
      <w:jc w:val="center"/>
      <w:textAlignment w:val="center"/>
    </w:pPr>
    <w:rPr>
      <w:kern w:val="1"/>
      <w:sz w:val="20"/>
      <w:lang w:eastAsia="ar-SA"/>
    </w:rPr>
  </w:style>
  <w:style w:type="paragraph" w:customStyle="1" w:styleId="1226">
    <w:name w:val="1226"/>
    <w:basedOn w:val="1"/>
    <w:qFormat/>
    <w:rsid w:val="00820B60"/>
    <w:pPr>
      <w:adjustRightInd/>
      <w:spacing w:before="340" w:after="330" w:line="576" w:lineRule="auto"/>
      <w:jc w:val="both"/>
    </w:pPr>
    <w:rPr>
      <w:rFonts w:ascii="Times New Roman"/>
      <w:bCs/>
      <w:sz w:val="44"/>
      <w:szCs w:val="44"/>
    </w:rPr>
  </w:style>
  <w:style w:type="paragraph" w:customStyle="1" w:styleId="15">
    <w:name w:val="样式1"/>
    <w:basedOn w:val="a"/>
    <w:qFormat/>
    <w:rsid w:val="00820B60"/>
    <w:pPr>
      <w:tabs>
        <w:tab w:val="left" w:pos="709"/>
      </w:tabs>
      <w:adjustRightInd w:val="0"/>
      <w:ind w:left="709" w:hanging="709"/>
      <w:textAlignment w:val="baseline"/>
    </w:pPr>
    <w:rPr>
      <w:rFonts w:hAnsi="宋体"/>
      <w:szCs w:val="21"/>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qFormat/>
    <w:rsid w:val="00820B60"/>
    <w:pPr>
      <w:widowControl/>
      <w:spacing w:after="160" w:line="240" w:lineRule="exact"/>
      <w:jc w:val="left"/>
    </w:pPr>
    <w:rPr>
      <w:rFonts w:ascii="Verdana" w:eastAsia="仿宋_GB2312" w:hAnsi="Verdana" w:cs="Verdana"/>
      <w:sz w:val="24"/>
      <w:szCs w:val="24"/>
      <w:lang w:eastAsia="en-US"/>
    </w:rPr>
  </w:style>
  <w:style w:type="paragraph" w:customStyle="1" w:styleId="font7">
    <w:name w:val="font7"/>
    <w:basedOn w:val="a"/>
    <w:qFormat/>
    <w:rsid w:val="00820B60"/>
    <w:pPr>
      <w:widowControl/>
      <w:spacing w:before="100" w:beforeAutospacing="1" w:after="100" w:afterAutospacing="1"/>
      <w:jc w:val="left"/>
    </w:pPr>
    <w:rPr>
      <w:rFonts w:eastAsia="Arial Unicode MS"/>
      <w:sz w:val="22"/>
      <w:szCs w:val="22"/>
    </w:rPr>
  </w:style>
  <w:style w:type="paragraph" w:customStyle="1" w:styleId="contentnoteheader">
    <w:name w:val="contentnoteheader"/>
    <w:basedOn w:val="a"/>
    <w:qFormat/>
    <w:rsid w:val="00820B60"/>
    <w:pPr>
      <w:widowControl/>
      <w:spacing w:before="40" w:after="100" w:afterAutospacing="1"/>
      <w:ind w:left="120"/>
      <w:jc w:val="left"/>
    </w:pPr>
    <w:rPr>
      <w:rFonts w:ascii="Arial" w:hAnsi="Arial" w:cs="Arial"/>
      <w:b/>
      <w:bCs/>
      <w:color w:val="990000"/>
      <w:sz w:val="24"/>
      <w:szCs w:val="24"/>
    </w:rPr>
  </w:style>
  <w:style w:type="paragraph" w:customStyle="1" w:styleId="affd">
    <w:name w:val="Ñù"/>
    <w:qFormat/>
    <w:rsid w:val="00820B60"/>
    <w:pPr>
      <w:overflowPunct w:val="0"/>
      <w:autoSpaceDE w:val="0"/>
      <w:autoSpaceDN w:val="0"/>
      <w:adjustRightInd w:val="0"/>
      <w:spacing w:line="400" w:lineRule="exact"/>
      <w:jc w:val="both"/>
      <w:textAlignment w:val="baseline"/>
    </w:pPr>
    <w:rPr>
      <w:sz w:val="24"/>
    </w:rPr>
  </w:style>
  <w:style w:type="paragraph" w:customStyle="1" w:styleId="NewNewNewNewNewNew">
    <w:name w:val="正文 New New New New New New"/>
    <w:qFormat/>
    <w:rsid w:val="00820B60"/>
    <w:pPr>
      <w:widowControl w:val="0"/>
      <w:jc w:val="both"/>
    </w:pPr>
    <w:rPr>
      <w:rFonts w:cs="Calibri"/>
      <w:kern w:val="2"/>
      <w:sz w:val="21"/>
      <w:szCs w:val="21"/>
    </w:rPr>
  </w:style>
  <w:style w:type="paragraph" w:customStyle="1" w:styleId="4111">
    <w:name w:val="标题 4(1.1.1)"/>
    <w:basedOn w:val="a"/>
    <w:qFormat/>
    <w:rsid w:val="00820B60"/>
    <w:pPr>
      <w:spacing w:line="360" w:lineRule="auto"/>
      <w:ind w:firstLineChars="200" w:firstLine="200"/>
      <w:outlineLvl w:val="3"/>
    </w:pPr>
    <w:rPr>
      <w:rFonts w:ascii="黑体" w:eastAsia="黑体" w:hAnsi="宋体"/>
      <w:color w:val="000000"/>
      <w:sz w:val="28"/>
    </w:rPr>
  </w:style>
  <w:style w:type="paragraph" w:customStyle="1" w:styleId="xl93">
    <w:name w:val="xl93"/>
    <w:basedOn w:val="a"/>
    <w:qFormat/>
    <w:rsid w:val="00820B60"/>
    <w:pPr>
      <w:widowControl/>
      <w:pBdr>
        <w:left w:val="single" w:sz="4" w:space="0" w:color="auto"/>
        <w:right w:val="single" w:sz="4" w:space="0" w:color="auto"/>
      </w:pBdr>
      <w:spacing w:before="100" w:beforeAutospacing="1" w:after="100" w:afterAutospacing="1"/>
      <w:jc w:val="center"/>
      <w:textAlignment w:val="top"/>
    </w:pPr>
    <w:rPr>
      <w:rFonts w:hAnsi="宋体" w:cs="宋体"/>
      <w:sz w:val="20"/>
    </w:rPr>
  </w:style>
  <w:style w:type="paragraph" w:customStyle="1" w:styleId="affe">
    <w:name w:val="符号"/>
    <w:basedOn w:val="a"/>
    <w:qFormat/>
    <w:rsid w:val="00820B60"/>
    <w:pPr>
      <w:tabs>
        <w:tab w:val="left" w:pos="840"/>
      </w:tabs>
      <w:adjustRightInd w:val="0"/>
      <w:snapToGrid w:val="0"/>
      <w:spacing w:line="420" w:lineRule="atLeast"/>
      <w:ind w:left="840" w:hanging="420"/>
      <w:jc w:val="left"/>
      <w:textAlignment w:val="baseline"/>
    </w:pPr>
    <w:rPr>
      <w:sz w:val="24"/>
    </w:rPr>
  </w:style>
  <w:style w:type="paragraph" w:customStyle="1" w:styleId="NewNewNewNewNewNewNewNewNewNew0">
    <w:name w:val="页脚 New New New New New New New New New New"/>
    <w:basedOn w:val="a"/>
    <w:qFormat/>
    <w:rsid w:val="00820B60"/>
    <w:pPr>
      <w:tabs>
        <w:tab w:val="center" w:pos="4153"/>
        <w:tab w:val="right" w:pos="8306"/>
      </w:tabs>
      <w:snapToGrid w:val="0"/>
      <w:jc w:val="left"/>
    </w:pPr>
    <w:rPr>
      <w:sz w:val="18"/>
    </w:rPr>
  </w:style>
  <w:style w:type="paragraph" w:customStyle="1" w:styleId="37">
    <w:name w:val="正文3"/>
    <w:basedOn w:val="a"/>
    <w:qFormat/>
    <w:rsid w:val="00820B60"/>
    <w:pPr>
      <w:spacing w:before="60" w:after="60" w:line="360" w:lineRule="auto"/>
      <w:outlineLvl w:val="8"/>
    </w:pPr>
    <w:rPr>
      <w:sz w:val="24"/>
      <w:szCs w:val="21"/>
    </w:rPr>
  </w:style>
  <w:style w:type="paragraph" w:customStyle="1" w:styleId="font0">
    <w:name w:val="font0"/>
    <w:basedOn w:val="a"/>
    <w:qFormat/>
    <w:rsid w:val="00820B60"/>
    <w:pPr>
      <w:widowControl/>
      <w:spacing w:before="100" w:beforeAutospacing="1" w:after="100" w:afterAutospacing="1"/>
      <w:jc w:val="left"/>
    </w:pPr>
    <w:rPr>
      <w:rFonts w:hAnsi="宋体" w:cs="Arial Unicode MS" w:hint="eastAsia"/>
      <w:sz w:val="24"/>
      <w:szCs w:val="24"/>
    </w:rPr>
  </w:style>
  <w:style w:type="paragraph" w:customStyle="1" w:styleId="xl53">
    <w:name w:val="xl53"/>
    <w:basedOn w:val="a"/>
    <w:qFormat/>
    <w:rsid w:val="00820B60"/>
    <w:pPr>
      <w:widowControl/>
      <w:pBdr>
        <w:left w:val="single" w:sz="4" w:space="0" w:color="auto"/>
        <w:bottom w:val="single" w:sz="4" w:space="0" w:color="auto"/>
      </w:pBdr>
      <w:spacing w:before="100" w:beforeAutospacing="1" w:after="100" w:afterAutospacing="1"/>
      <w:jc w:val="center"/>
      <w:textAlignment w:val="center"/>
    </w:pPr>
    <w:rPr>
      <w:rFonts w:hAnsi="宋体"/>
      <w:sz w:val="24"/>
      <w:szCs w:val="24"/>
    </w:rPr>
  </w:style>
  <w:style w:type="paragraph" w:customStyle="1" w:styleId="CharChar1CharCharCharCharCharCharChar">
    <w:name w:val="Char Char1 Char Char Char Char Char Char Char"/>
    <w:basedOn w:val="a"/>
    <w:qFormat/>
    <w:rsid w:val="00820B60"/>
    <w:pPr>
      <w:adjustRightInd w:val="0"/>
      <w:spacing w:line="360" w:lineRule="auto"/>
    </w:pPr>
    <w:rPr>
      <w:sz w:val="24"/>
    </w:rPr>
  </w:style>
  <w:style w:type="paragraph" w:customStyle="1" w:styleId="CharChar1CharCharCharCharCharCharCharCharCharCharCharCharCharCharCharCharCharChar">
    <w:name w:val="Char Char1 Char Char Char Char Char Char Char Char Char Char Char Char Char Char Char Char Char Char"/>
    <w:basedOn w:val="a"/>
    <w:qFormat/>
    <w:rsid w:val="00820B60"/>
    <w:pPr>
      <w:widowControl/>
      <w:spacing w:after="160" w:line="240" w:lineRule="exact"/>
      <w:ind w:firstLineChars="236" w:firstLine="567"/>
    </w:pPr>
    <w:rPr>
      <w:rFonts w:ascii="Verdana" w:hAnsi="Verdana"/>
      <w:sz w:val="20"/>
      <w:lang w:eastAsia="en-US"/>
    </w:rPr>
  </w:style>
  <w:style w:type="paragraph" w:customStyle="1" w:styleId="Char2CharCharCharCharCharChar">
    <w:name w:val="Char2 Char Char Char Char Char Char"/>
    <w:basedOn w:val="a"/>
    <w:qFormat/>
    <w:rsid w:val="00820B60"/>
    <w:pPr>
      <w:widowControl/>
      <w:spacing w:after="160" w:line="240" w:lineRule="exact"/>
      <w:jc w:val="left"/>
    </w:pPr>
    <w:rPr>
      <w:rFonts w:ascii="Verdana" w:hAnsi="Verdana"/>
      <w:sz w:val="20"/>
      <w:szCs w:val="24"/>
      <w:lang w:eastAsia="en-US"/>
    </w:rPr>
  </w:style>
  <w:style w:type="paragraph" w:customStyle="1" w:styleId="07415">
    <w:name w:val="样式 宋体 小四 首行缩进:  0.74 厘米 行距: 1.5 倍行距"/>
    <w:basedOn w:val="a"/>
    <w:qFormat/>
    <w:rsid w:val="00820B60"/>
    <w:pPr>
      <w:widowControl/>
      <w:spacing w:line="360" w:lineRule="auto"/>
      <w:ind w:firstLine="420"/>
      <w:jc w:val="left"/>
    </w:pPr>
    <w:rPr>
      <w:rFonts w:hAnsi="宋体" w:cs="宋体"/>
      <w:sz w:val="24"/>
    </w:rPr>
  </w:style>
  <w:style w:type="paragraph" w:customStyle="1" w:styleId="Charf5">
    <w:name w:val="Char"/>
    <w:basedOn w:val="a"/>
    <w:qFormat/>
    <w:rsid w:val="00820B60"/>
    <w:pPr>
      <w:widowControl/>
      <w:spacing w:line="400" w:lineRule="exact"/>
      <w:jc w:val="center"/>
    </w:pPr>
    <w:rPr>
      <w:rFonts w:ascii="Verdana" w:hAnsi="Verdana"/>
      <w:lang w:eastAsia="en-US"/>
    </w:rPr>
  </w:style>
  <w:style w:type="paragraph" w:customStyle="1" w:styleId="afff">
    <w:name w:val="标准文件_二级条标题"/>
    <w:basedOn w:val="a"/>
    <w:next w:val="a"/>
    <w:qFormat/>
    <w:rsid w:val="00820B60"/>
    <w:pPr>
      <w:widowControl/>
      <w:wordWrap w:val="0"/>
      <w:overflowPunct w:val="0"/>
      <w:autoSpaceDE w:val="0"/>
      <w:adjustRightInd w:val="0"/>
      <w:snapToGrid w:val="0"/>
      <w:spacing w:line="300" w:lineRule="auto"/>
      <w:jc w:val="left"/>
      <w:textAlignment w:val="baseline"/>
      <w:outlineLvl w:val="3"/>
    </w:pPr>
    <w:rPr>
      <w:rFonts w:ascii="黑体" w:eastAsia="黑体" w:hAnsi="宋体"/>
      <w:bCs/>
      <w:color w:val="000000"/>
      <w:spacing w:val="2"/>
      <w:sz w:val="24"/>
      <w:lang w:val="zh-CN"/>
    </w:rPr>
  </w:style>
  <w:style w:type="paragraph" w:customStyle="1" w:styleId="afff0">
    <w:name w:val="章标题"/>
    <w:next w:val="afff1"/>
    <w:qFormat/>
    <w:rsid w:val="00820B60"/>
    <w:pPr>
      <w:tabs>
        <w:tab w:val="left" w:pos="840"/>
      </w:tabs>
      <w:spacing w:beforeLines="50" w:afterLines="50"/>
      <w:ind w:left="840" w:hanging="420"/>
      <w:jc w:val="both"/>
      <w:outlineLvl w:val="1"/>
    </w:pPr>
    <w:rPr>
      <w:rFonts w:ascii="黑体" w:eastAsia="黑体"/>
      <w:sz w:val="21"/>
    </w:rPr>
  </w:style>
  <w:style w:type="paragraph" w:customStyle="1" w:styleId="afff1">
    <w:name w:val="段"/>
    <w:qFormat/>
    <w:rsid w:val="00820B60"/>
    <w:pPr>
      <w:autoSpaceDE w:val="0"/>
      <w:autoSpaceDN w:val="0"/>
      <w:ind w:firstLineChars="200" w:firstLine="200"/>
      <w:jc w:val="both"/>
    </w:pPr>
    <w:rPr>
      <w:rFonts w:ascii="宋体"/>
      <w:sz w:val="21"/>
    </w:rPr>
  </w:style>
  <w:style w:type="paragraph" w:customStyle="1" w:styleId="38">
    <w:name w:val="标题3（编号）"/>
    <w:basedOn w:val="a"/>
    <w:qFormat/>
    <w:rsid w:val="00820B60"/>
    <w:pPr>
      <w:ind w:left="420"/>
    </w:pPr>
    <w:rPr>
      <w:b/>
      <w:sz w:val="28"/>
      <w:szCs w:val="24"/>
    </w:rPr>
  </w:style>
  <w:style w:type="paragraph" w:customStyle="1" w:styleId="Han5444">
    <w:name w:val="正文_Han_5_4.44"/>
    <w:basedOn w:val="a"/>
    <w:qFormat/>
    <w:rsid w:val="00820B60"/>
    <w:pPr>
      <w:adjustRightInd w:val="0"/>
      <w:spacing w:before="60" w:after="60" w:line="288" w:lineRule="auto"/>
      <w:ind w:left="2517"/>
      <w:textAlignment w:val="baseline"/>
    </w:pPr>
    <w:rPr>
      <w:rFonts w:ascii="Arial" w:hAnsi="Arial"/>
    </w:rPr>
  </w:style>
  <w:style w:type="paragraph" w:customStyle="1" w:styleId="xl64">
    <w:name w:val="xl64"/>
    <w:basedOn w:val="a"/>
    <w:qFormat/>
    <w:rsid w:val="00820B60"/>
    <w:pPr>
      <w:widowControl/>
      <w:pBdr>
        <w:left w:val="single" w:sz="0" w:space="0" w:color="000000"/>
        <w:bottom w:val="single" w:sz="0" w:space="0" w:color="000000"/>
        <w:right w:val="single" w:sz="0"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NewNewNewNewNewNew0">
    <w:name w:val="页脚 New New New New New New"/>
    <w:basedOn w:val="NewNewNewNewNewNew"/>
    <w:qFormat/>
    <w:rsid w:val="00820B60"/>
    <w:pPr>
      <w:tabs>
        <w:tab w:val="center" w:pos="4153"/>
        <w:tab w:val="right" w:pos="8306"/>
      </w:tabs>
      <w:snapToGrid w:val="0"/>
      <w:jc w:val="left"/>
    </w:pPr>
    <w:rPr>
      <w:sz w:val="18"/>
      <w:szCs w:val="18"/>
    </w:rPr>
  </w:style>
  <w:style w:type="paragraph" w:customStyle="1" w:styleId="17">
    <w:name w:val="修订1"/>
    <w:qFormat/>
    <w:rsid w:val="00820B60"/>
    <w:rPr>
      <w:kern w:val="2"/>
      <w:sz w:val="21"/>
    </w:rPr>
  </w:style>
  <w:style w:type="paragraph" w:customStyle="1" w:styleId="39">
    <w:name w:val="标题3下标题"/>
    <w:basedOn w:val="a"/>
    <w:next w:val="a"/>
    <w:qFormat/>
    <w:rsid w:val="00820B60"/>
    <w:pPr>
      <w:suppressAutoHyphens/>
    </w:pPr>
    <w:rPr>
      <w:rFonts w:eastAsia="楷体_GB2312"/>
      <w:b/>
      <w:bCs/>
      <w:kern w:val="1"/>
      <w:sz w:val="24"/>
      <w:szCs w:val="24"/>
      <w:lang w:eastAsia="ar-SA"/>
    </w:rPr>
  </w:style>
  <w:style w:type="paragraph" w:customStyle="1" w:styleId="xl31">
    <w:name w:val="xl31"/>
    <w:basedOn w:val="a"/>
    <w:qFormat/>
    <w:rsid w:val="00820B60"/>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Arial Unicode MS" w:hAnsi="Arial Unicode MS"/>
      <w:b/>
      <w:bCs/>
      <w:sz w:val="24"/>
      <w:szCs w:val="24"/>
    </w:rPr>
  </w:style>
  <w:style w:type="paragraph" w:customStyle="1" w:styleId="xl26">
    <w:name w:val="xl26"/>
    <w:basedOn w:val="a"/>
    <w:qFormat/>
    <w:rsid w:val="00820B6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sz w:val="24"/>
      <w:szCs w:val="24"/>
    </w:rPr>
  </w:style>
  <w:style w:type="paragraph" w:customStyle="1" w:styleId="Char1CharCharCharCharChar1CharCharCharChar">
    <w:name w:val="Char1 Char Char Char Char Char1 Char Char Char Char"/>
    <w:basedOn w:val="a"/>
    <w:qFormat/>
    <w:rsid w:val="00820B60"/>
    <w:pPr>
      <w:tabs>
        <w:tab w:val="left" w:pos="780"/>
      </w:tabs>
      <w:ind w:left="709" w:hanging="709"/>
    </w:pPr>
    <w:rPr>
      <w:sz w:val="24"/>
      <w:szCs w:val="24"/>
    </w:rPr>
  </w:style>
  <w:style w:type="paragraph" w:customStyle="1" w:styleId="afff2">
    <w:name w:val="前言、引言标题"/>
    <w:next w:val="a"/>
    <w:qFormat/>
    <w:rsid w:val="00820B60"/>
    <w:pPr>
      <w:shd w:val="clear" w:color="FFFFFF" w:fill="FFFFFF"/>
      <w:tabs>
        <w:tab w:val="left" w:pos="420"/>
      </w:tabs>
      <w:spacing w:before="640" w:after="560"/>
      <w:ind w:left="420" w:hanging="420"/>
      <w:jc w:val="center"/>
      <w:outlineLvl w:val="0"/>
    </w:pPr>
    <w:rPr>
      <w:rFonts w:ascii="黑体" w:eastAsia="黑体"/>
      <w:sz w:val="32"/>
    </w:rPr>
  </w:style>
  <w:style w:type="paragraph" w:customStyle="1" w:styleId="CharCharCharCharCharCharCharCharCharCharCharCharChar">
    <w:name w:val="Char Char Char Char Char Char Char Char Char Char Char Char Char"/>
    <w:basedOn w:val="a"/>
    <w:qFormat/>
    <w:rsid w:val="00820B60"/>
    <w:pPr>
      <w:widowControl/>
      <w:spacing w:after="160" w:line="240" w:lineRule="exact"/>
      <w:jc w:val="left"/>
    </w:pPr>
    <w:rPr>
      <w:rFonts w:ascii="Verdana" w:eastAsia="仿宋_GB2312" w:hAnsi="Verdana"/>
      <w:sz w:val="24"/>
      <w:lang w:eastAsia="en-US"/>
    </w:rPr>
  </w:style>
  <w:style w:type="paragraph" w:customStyle="1" w:styleId="afff3">
    <w:name w:val="È±Ê¡ÎÄ±¾"/>
    <w:basedOn w:val="a"/>
    <w:qFormat/>
    <w:rsid w:val="00820B60"/>
    <w:pPr>
      <w:widowControl/>
      <w:overflowPunct w:val="0"/>
      <w:autoSpaceDE w:val="0"/>
      <w:autoSpaceDN w:val="0"/>
      <w:adjustRightInd w:val="0"/>
      <w:spacing w:line="360" w:lineRule="auto"/>
      <w:textAlignment w:val="baseline"/>
    </w:pPr>
  </w:style>
  <w:style w:type="paragraph" w:customStyle="1" w:styleId="3H3sect123BOD0Heading3-oldh3l3CTLevel3Head">
    <w:name w:val="样式 样式 标题 3H3sect1.2.3BOD 0Heading 3 - oldh3l3CTLevel 3 Head... +..."/>
    <w:basedOn w:val="a"/>
    <w:qFormat/>
    <w:rsid w:val="00820B60"/>
    <w:pPr>
      <w:keepNext/>
      <w:keepLines/>
      <w:spacing w:before="120" w:after="120"/>
      <w:jc w:val="left"/>
      <w:outlineLvl w:val="2"/>
    </w:pPr>
    <w:rPr>
      <w:b/>
      <w:sz w:val="24"/>
    </w:rPr>
  </w:style>
  <w:style w:type="paragraph" w:customStyle="1" w:styleId="WW-">
    <w:name w:val="WW-正文（首行缩进两字）"/>
    <w:basedOn w:val="a"/>
    <w:qFormat/>
    <w:rsid w:val="00820B60"/>
    <w:pPr>
      <w:suppressAutoHyphens/>
      <w:spacing w:line="420" w:lineRule="auto"/>
      <w:ind w:left="630"/>
    </w:pPr>
    <w:rPr>
      <w:rFonts w:hAnsi="宋体"/>
      <w:kern w:val="1"/>
      <w:sz w:val="24"/>
      <w:szCs w:val="24"/>
      <w:lang w:eastAsia="ar-SA"/>
    </w:rPr>
  </w:style>
  <w:style w:type="paragraph" w:customStyle="1" w:styleId="NewNewNew">
    <w:name w:val="页脚 New New New"/>
    <w:basedOn w:val="NewNewNew0"/>
    <w:qFormat/>
    <w:rsid w:val="00820B60"/>
    <w:pPr>
      <w:tabs>
        <w:tab w:val="center" w:pos="4153"/>
        <w:tab w:val="right" w:pos="8306"/>
      </w:tabs>
      <w:snapToGrid w:val="0"/>
      <w:jc w:val="left"/>
    </w:pPr>
    <w:rPr>
      <w:sz w:val="18"/>
      <w:szCs w:val="18"/>
    </w:rPr>
  </w:style>
  <w:style w:type="paragraph" w:customStyle="1" w:styleId="NewNewNew0">
    <w:name w:val="正文 New New New"/>
    <w:qFormat/>
    <w:rsid w:val="00820B60"/>
    <w:pPr>
      <w:widowControl w:val="0"/>
      <w:jc w:val="both"/>
    </w:pPr>
    <w:rPr>
      <w:rFonts w:cs="Calibri"/>
      <w:kern w:val="2"/>
      <w:sz w:val="21"/>
      <w:szCs w:val="21"/>
    </w:rPr>
  </w:style>
  <w:style w:type="paragraph" w:customStyle="1" w:styleId="afff4">
    <w:name w:val="题注(图注)"/>
    <w:next w:val="a"/>
    <w:qFormat/>
    <w:rsid w:val="00820B60"/>
    <w:pPr>
      <w:spacing w:before="120" w:after="120"/>
      <w:jc w:val="center"/>
    </w:pPr>
    <w:rPr>
      <w:rFonts w:eastAsia="黑体" w:cs="宋体"/>
      <w:kern w:val="2"/>
    </w:rPr>
  </w:style>
  <w:style w:type="paragraph" w:customStyle="1" w:styleId="xl46">
    <w:name w:val="xl46"/>
    <w:basedOn w:val="a"/>
    <w:qFormat/>
    <w:rsid w:val="00820B60"/>
    <w:pPr>
      <w:widowControl/>
      <w:pBdr>
        <w:left w:val="single" w:sz="0" w:space="0" w:color="000000"/>
        <w:bottom w:val="single" w:sz="0" w:space="0" w:color="000000"/>
        <w:right w:val="single" w:sz="0" w:space="0" w:color="000000"/>
      </w:pBdr>
      <w:suppressAutoHyphens/>
      <w:spacing w:before="280" w:after="280"/>
      <w:jc w:val="right"/>
      <w:textAlignment w:val="center"/>
    </w:pPr>
    <w:rPr>
      <w:rFonts w:ascii="黑体" w:eastAsia="黑体" w:hAnsi="黑体"/>
      <w:kern w:val="1"/>
      <w:sz w:val="20"/>
      <w:lang w:eastAsia="ar-SA"/>
    </w:rPr>
  </w:style>
  <w:style w:type="paragraph" w:customStyle="1" w:styleId="CharCharChar1">
    <w:name w:val="设计正文 Char Char Char"/>
    <w:basedOn w:val="a"/>
    <w:qFormat/>
    <w:rsid w:val="00820B60"/>
    <w:pPr>
      <w:spacing w:line="300" w:lineRule="auto"/>
      <w:ind w:firstLineChars="200" w:firstLine="480"/>
    </w:pPr>
    <w:rPr>
      <w:rFonts w:ascii="仿宋_GB2312" w:eastAsia="仿宋_GB2312" w:cs="宋体"/>
      <w:sz w:val="28"/>
    </w:rPr>
  </w:style>
  <w:style w:type="paragraph" w:customStyle="1" w:styleId="Bullet4">
    <w:name w:val="Bullet 4"/>
    <w:basedOn w:val="a"/>
    <w:qFormat/>
    <w:rsid w:val="00820B60"/>
    <w:pPr>
      <w:widowControl/>
      <w:tabs>
        <w:tab w:val="left" w:pos="1680"/>
      </w:tabs>
      <w:spacing w:line="290" w:lineRule="atLeast"/>
      <w:jc w:val="left"/>
    </w:pPr>
    <w:rPr>
      <w:rFonts w:eastAsia="Times New Roman"/>
      <w:sz w:val="24"/>
      <w:lang w:eastAsia="en-US"/>
    </w:rPr>
  </w:style>
  <w:style w:type="paragraph" w:customStyle="1" w:styleId="2a">
    <w:name w:val="首页标题2"/>
    <w:basedOn w:val="a"/>
    <w:qFormat/>
    <w:rsid w:val="00820B60"/>
    <w:pPr>
      <w:suppressAutoHyphens/>
      <w:textAlignment w:val="baseline"/>
    </w:pPr>
    <w:rPr>
      <w:rFonts w:ascii="隶书_GB2312" w:eastAsia="隶书_GB2312" w:hAnsi="隶书_GB2312"/>
      <w:kern w:val="1"/>
      <w:sz w:val="24"/>
      <w:szCs w:val="24"/>
      <w:lang w:eastAsia="ar-SA"/>
    </w:rPr>
  </w:style>
  <w:style w:type="paragraph" w:customStyle="1" w:styleId="xl88">
    <w:name w:val="xl88"/>
    <w:basedOn w:val="a"/>
    <w:qFormat/>
    <w:rsid w:val="00820B60"/>
    <w:pPr>
      <w:widowControl/>
      <w:pBdr>
        <w:top w:val="single" w:sz="0" w:space="0" w:color="000000"/>
        <w:left w:val="single" w:sz="0" w:space="0" w:color="000000"/>
        <w:bottom w:val="single" w:sz="0" w:space="0" w:color="000000"/>
        <w:right w:val="single" w:sz="0" w:space="0" w:color="000000"/>
      </w:pBdr>
      <w:suppressAutoHyphens/>
      <w:spacing w:before="280" w:after="280"/>
      <w:jc w:val="center"/>
    </w:pPr>
    <w:rPr>
      <w:rFonts w:ascii="Arial Unicode MS" w:hAnsi="Arial Unicode MS"/>
      <w:kern w:val="1"/>
      <w:sz w:val="20"/>
      <w:lang w:eastAsia="ar-SA"/>
    </w:rPr>
  </w:style>
  <w:style w:type="paragraph" w:customStyle="1" w:styleId="WW-1">
    <w:name w:val="WW-正文（首行缩进两字）1"/>
    <w:basedOn w:val="a"/>
    <w:qFormat/>
    <w:rsid w:val="00820B60"/>
    <w:pPr>
      <w:suppressAutoHyphens/>
      <w:ind w:firstLine="560"/>
    </w:pPr>
    <w:rPr>
      <w:rFonts w:ascii="仿宋_GB2312" w:eastAsia="仿宋_GB2312" w:hAnsi="仿宋_GB2312"/>
      <w:kern w:val="1"/>
      <w:sz w:val="28"/>
      <w:szCs w:val="24"/>
      <w:lang w:eastAsia="ar-SA"/>
    </w:rPr>
  </w:style>
  <w:style w:type="paragraph" w:customStyle="1" w:styleId="xl86">
    <w:name w:val="xl86"/>
    <w:basedOn w:val="a"/>
    <w:qFormat/>
    <w:rsid w:val="00820B60"/>
    <w:pPr>
      <w:widowControl/>
      <w:pBdr>
        <w:top w:val="single" w:sz="0" w:space="0" w:color="000000"/>
        <w:left w:val="single" w:sz="0" w:space="0" w:color="000000"/>
        <w:bottom w:val="single" w:sz="0" w:space="0" w:color="000000"/>
        <w:right w:val="single" w:sz="0" w:space="0" w:color="000000"/>
      </w:pBdr>
      <w:suppressAutoHyphens/>
      <w:spacing w:before="280" w:after="280"/>
      <w:jc w:val="left"/>
    </w:pPr>
    <w:rPr>
      <w:rFonts w:ascii="Arial Unicode MS" w:hAnsi="Arial Unicode MS"/>
      <w:kern w:val="1"/>
      <w:sz w:val="20"/>
      <w:lang w:eastAsia="ar-SA"/>
    </w:rPr>
  </w:style>
  <w:style w:type="paragraph" w:customStyle="1" w:styleId="81">
    <w:name w:val="汉议细等线简8"/>
    <w:qFormat/>
    <w:rsid w:val="00820B60"/>
    <w:pPr>
      <w:widowControl w:val="0"/>
      <w:autoSpaceDE w:val="0"/>
      <w:autoSpaceDN w:val="0"/>
      <w:adjustRightInd w:val="0"/>
      <w:spacing w:line="260" w:lineRule="atLeast"/>
      <w:jc w:val="both"/>
    </w:pPr>
    <w:rPr>
      <w:rFonts w:ascii="汉仪细等线简" w:eastAsia="汉仪细等线简"/>
      <w:color w:val="000000"/>
      <w:sz w:val="16"/>
      <w:szCs w:val="16"/>
    </w:rPr>
  </w:style>
  <w:style w:type="paragraph" w:customStyle="1" w:styleId="xl52">
    <w:name w:val="xl52"/>
    <w:basedOn w:val="a"/>
    <w:qFormat/>
    <w:rsid w:val="00820B60"/>
    <w:pPr>
      <w:widowControl/>
      <w:suppressAutoHyphens/>
      <w:spacing w:before="280" w:after="280"/>
      <w:jc w:val="right"/>
      <w:textAlignment w:val="center"/>
    </w:pPr>
    <w:rPr>
      <w:kern w:val="1"/>
      <w:sz w:val="20"/>
      <w:lang w:eastAsia="ar-SA"/>
    </w:rPr>
  </w:style>
  <w:style w:type="paragraph" w:customStyle="1" w:styleId="xl50">
    <w:name w:val="xl50"/>
    <w:basedOn w:val="a"/>
    <w:qFormat/>
    <w:rsid w:val="00820B60"/>
    <w:pPr>
      <w:widowControl/>
      <w:pBdr>
        <w:top w:val="single" w:sz="0" w:space="0" w:color="000000"/>
        <w:left w:val="single" w:sz="0" w:space="0" w:color="000000"/>
        <w:bottom w:val="single" w:sz="0" w:space="0" w:color="000000"/>
      </w:pBdr>
      <w:suppressAutoHyphens/>
      <w:spacing w:before="280" w:after="280"/>
      <w:jc w:val="right"/>
      <w:textAlignment w:val="center"/>
    </w:pPr>
    <w:rPr>
      <w:kern w:val="1"/>
      <w:sz w:val="20"/>
      <w:lang w:eastAsia="ar-SA"/>
    </w:rPr>
  </w:style>
  <w:style w:type="paragraph" w:customStyle="1" w:styleId="tableheading">
    <w:name w:val="tableheading"/>
    <w:basedOn w:val="a"/>
    <w:qFormat/>
    <w:rsid w:val="00820B60"/>
    <w:pPr>
      <w:widowControl/>
      <w:spacing w:before="100" w:beforeAutospacing="1" w:after="100" w:afterAutospacing="1"/>
      <w:jc w:val="left"/>
    </w:pPr>
    <w:rPr>
      <w:rFonts w:hAnsi="宋体" w:cs="宋体"/>
      <w:sz w:val="24"/>
      <w:szCs w:val="24"/>
    </w:rPr>
  </w:style>
  <w:style w:type="paragraph" w:customStyle="1" w:styleId="xl84">
    <w:name w:val="xl84"/>
    <w:basedOn w:val="a"/>
    <w:qFormat/>
    <w:rsid w:val="00820B60"/>
    <w:pPr>
      <w:widowControl/>
      <w:pBdr>
        <w:top w:val="single" w:sz="0" w:space="0" w:color="000000"/>
        <w:left w:val="single" w:sz="0" w:space="0" w:color="000000"/>
        <w:bottom w:val="single" w:sz="0" w:space="0" w:color="000000"/>
        <w:right w:val="single" w:sz="0" w:space="0" w:color="000000"/>
      </w:pBdr>
      <w:suppressAutoHyphens/>
      <w:spacing w:before="280" w:after="280"/>
      <w:jc w:val="left"/>
      <w:textAlignment w:val="center"/>
    </w:pPr>
    <w:rPr>
      <w:rFonts w:ascii="Arial Unicode MS" w:hAnsi="Arial Unicode MS"/>
      <w:kern w:val="1"/>
      <w:sz w:val="20"/>
      <w:lang w:eastAsia="ar-SA"/>
    </w:rPr>
  </w:style>
  <w:style w:type="paragraph" w:customStyle="1" w:styleId="NormalIndent1ALTZ">
    <w:name w:val="样式 正文（首行缩进两字）四号表正文正文非缩进正文不缩进特点Normal Indent段1缩进ALT+Z + ..."/>
    <w:basedOn w:val="WW-"/>
    <w:qFormat/>
    <w:rsid w:val="00820B60"/>
    <w:pPr>
      <w:spacing w:line="360" w:lineRule="auto"/>
      <w:ind w:left="0"/>
    </w:pPr>
    <w:rPr>
      <w:b/>
      <w:bCs/>
    </w:rPr>
  </w:style>
  <w:style w:type="paragraph" w:customStyle="1" w:styleId="afff5">
    <w:name w:val="我的正文"/>
    <w:basedOn w:val="a"/>
    <w:qFormat/>
    <w:rsid w:val="00820B60"/>
    <w:pPr>
      <w:keepNext/>
      <w:keepLines/>
      <w:tabs>
        <w:tab w:val="left" w:pos="780"/>
      </w:tabs>
      <w:adjustRightInd w:val="0"/>
      <w:snapToGrid w:val="0"/>
      <w:spacing w:before="60" w:after="60" w:line="360" w:lineRule="auto"/>
      <w:ind w:left="780" w:hanging="420"/>
      <w:textAlignment w:val="baseline"/>
    </w:pPr>
    <w:rPr>
      <w:b/>
      <w:iCs/>
      <w:sz w:val="24"/>
      <w:szCs w:val="24"/>
    </w:rPr>
  </w:style>
  <w:style w:type="paragraph" w:customStyle="1" w:styleId="afff6">
    <w:name w:val="正文 样式"/>
    <w:basedOn w:val="a"/>
    <w:qFormat/>
    <w:rsid w:val="00820B60"/>
    <w:pPr>
      <w:spacing w:line="360" w:lineRule="auto"/>
      <w:ind w:firstLineChars="200" w:firstLine="480"/>
    </w:pPr>
    <w:rPr>
      <w:sz w:val="24"/>
      <w:szCs w:val="24"/>
    </w:rPr>
  </w:style>
  <w:style w:type="paragraph" w:customStyle="1" w:styleId="42">
    <w:name w:val="标题 4（网御星云）"/>
    <w:basedOn w:val="4"/>
    <w:next w:val="a"/>
    <w:qFormat/>
    <w:rsid w:val="00820B60"/>
    <w:pPr>
      <w:widowControl/>
      <w:tabs>
        <w:tab w:val="left" w:pos="840"/>
      </w:tabs>
      <w:spacing w:after="156" w:line="374" w:lineRule="auto"/>
      <w:ind w:left="1021" w:hanging="1021"/>
      <w:jc w:val="left"/>
    </w:pPr>
    <w:rPr>
      <w:bCs w:val="0"/>
      <w:kern w:val="0"/>
    </w:rPr>
  </w:style>
  <w:style w:type="paragraph" w:customStyle="1" w:styleId="0955515">
    <w:name w:val="样式 (西文) 宋体 小四 首行缩进:  0.95 厘米 段前: 5 磅 段后: 5 磅 行距: 1.5 倍行距"/>
    <w:basedOn w:val="a"/>
    <w:qFormat/>
    <w:rsid w:val="00820B60"/>
    <w:pPr>
      <w:widowControl/>
      <w:spacing w:before="100" w:after="100" w:line="360" w:lineRule="auto"/>
      <w:ind w:firstLine="540"/>
      <w:jc w:val="left"/>
    </w:pPr>
    <w:rPr>
      <w:rFonts w:hAnsi="宋体" w:cs="宋体"/>
      <w:sz w:val="24"/>
    </w:rPr>
  </w:style>
  <w:style w:type="paragraph" w:customStyle="1" w:styleId="113">
    <w:name w:val="样式 样式 首行缩进:  1 字符 + 首行缩进:  1 字符"/>
    <w:basedOn w:val="a"/>
    <w:qFormat/>
    <w:rsid w:val="00820B60"/>
    <w:pPr>
      <w:ind w:firstLineChars="100" w:firstLine="240"/>
    </w:pPr>
    <w:rPr>
      <w:rFonts w:cs="宋体"/>
      <w:sz w:val="24"/>
    </w:rPr>
  </w:style>
  <w:style w:type="paragraph" w:customStyle="1" w:styleId="43">
    <w:name w:val="维标4"/>
    <w:basedOn w:val="a"/>
    <w:qFormat/>
    <w:rsid w:val="00820B60"/>
    <w:pPr>
      <w:widowControl/>
      <w:tabs>
        <w:tab w:val="left" w:pos="425"/>
        <w:tab w:val="left" w:pos="1296"/>
      </w:tabs>
      <w:spacing w:line="360" w:lineRule="auto"/>
      <w:ind w:left="425" w:hanging="653"/>
    </w:pPr>
    <w:rPr>
      <w:rFonts w:hAnsi="宋体"/>
      <w:b/>
      <w:szCs w:val="21"/>
    </w:rPr>
  </w:style>
  <w:style w:type="paragraph" w:customStyle="1" w:styleId="CharChar1CharCharCharCharCharCharCharCharCharCharCharCharCharChar">
    <w:name w:val="Char Char1 Char Char Char Char Char Char Char Char Char Char Char Char Char Char"/>
    <w:basedOn w:val="a"/>
    <w:qFormat/>
    <w:rsid w:val="00820B60"/>
    <w:pPr>
      <w:widowControl/>
      <w:spacing w:after="160" w:line="240" w:lineRule="exact"/>
      <w:jc w:val="left"/>
    </w:pPr>
    <w:rPr>
      <w:rFonts w:ascii="Verdana" w:hAnsi="Verdana"/>
      <w:sz w:val="20"/>
      <w:lang w:eastAsia="en-US"/>
    </w:rPr>
  </w:style>
  <w:style w:type="paragraph" w:customStyle="1" w:styleId="tabletext0">
    <w:name w:val="tabletext"/>
    <w:basedOn w:val="a"/>
    <w:qFormat/>
    <w:rsid w:val="00820B60"/>
    <w:pPr>
      <w:widowControl/>
      <w:spacing w:before="100" w:beforeAutospacing="1" w:after="100" w:afterAutospacing="1" w:line="240" w:lineRule="atLeast"/>
      <w:jc w:val="left"/>
    </w:pPr>
    <w:rPr>
      <w:rFonts w:hAnsi="宋体" w:cs="宋体"/>
      <w:sz w:val="18"/>
      <w:szCs w:val="18"/>
    </w:rPr>
  </w:style>
  <w:style w:type="paragraph" w:customStyle="1" w:styleId="xl67">
    <w:name w:val="xl67"/>
    <w:basedOn w:val="a"/>
    <w:qFormat/>
    <w:rsid w:val="00820B60"/>
    <w:pPr>
      <w:widowControl/>
      <w:pBdr>
        <w:top w:val="single" w:sz="0" w:space="0" w:color="000000"/>
        <w:left w:val="single" w:sz="0" w:space="0" w:color="000000"/>
        <w:bottom w:val="single" w:sz="0" w:space="0" w:color="000000"/>
        <w:right w:val="single" w:sz="0" w:space="0" w:color="000000"/>
      </w:pBdr>
      <w:suppressAutoHyphens/>
      <w:spacing w:before="280" w:after="280"/>
      <w:jc w:val="right"/>
      <w:textAlignment w:val="center"/>
    </w:pPr>
    <w:rPr>
      <w:kern w:val="1"/>
      <w:sz w:val="20"/>
      <w:lang w:eastAsia="ar-SA"/>
    </w:rPr>
  </w:style>
  <w:style w:type="paragraph" w:customStyle="1" w:styleId="afff7">
    <w:name w:val="正文（表格）"/>
    <w:basedOn w:val="a"/>
    <w:qFormat/>
    <w:rsid w:val="00820B60"/>
    <w:pPr>
      <w:widowControl/>
      <w:spacing w:line="300" w:lineRule="auto"/>
    </w:pPr>
    <w:rPr>
      <w:szCs w:val="24"/>
    </w:rPr>
  </w:style>
  <w:style w:type="paragraph" w:customStyle="1" w:styleId="xl75">
    <w:name w:val="xl75"/>
    <w:basedOn w:val="a"/>
    <w:qFormat/>
    <w:rsid w:val="00820B60"/>
    <w:pPr>
      <w:widowControl/>
      <w:pBdr>
        <w:left w:val="single" w:sz="0" w:space="0" w:color="000000"/>
        <w:bottom w:val="single" w:sz="0" w:space="0" w:color="000000"/>
      </w:pBdr>
      <w:suppressAutoHyphens/>
      <w:spacing w:before="280" w:after="280"/>
      <w:jc w:val="right"/>
      <w:textAlignment w:val="center"/>
    </w:pPr>
    <w:rPr>
      <w:b/>
      <w:bCs/>
      <w:kern w:val="1"/>
      <w:sz w:val="20"/>
      <w:lang w:eastAsia="ar-SA"/>
    </w:rPr>
  </w:style>
  <w:style w:type="paragraph" w:customStyle="1" w:styleId="NewNewNewNewNewNewNewNew0">
    <w:name w:val="正文 New New New New New New New New"/>
    <w:qFormat/>
    <w:rsid w:val="00820B60"/>
    <w:pPr>
      <w:widowControl w:val="0"/>
      <w:jc w:val="both"/>
    </w:pPr>
    <w:rPr>
      <w:kern w:val="2"/>
      <w:sz w:val="21"/>
      <w:szCs w:val="24"/>
    </w:rPr>
  </w:style>
  <w:style w:type="paragraph" w:customStyle="1" w:styleId="body0">
    <w:name w:val="body"/>
    <w:basedOn w:val="a"/>
    <w:qFormat/>
    <w:rsid w:val="00820B60"/>
    <w:pPr>
      <w:keepLines/>
      <w:widowControl/>
      <w:spacing w:before="80"/>
      <w:jc w:val="left"/>
    </w:pPr>
    <w:rPr>
      <w:rFonts w:ascii="Helvetica" w:hAnsi="Helvetica"/>
      <w:sz w:val="18"/>
      <w:szCs w:val="24"/>
      <w:lang w:eastAsia="en-US"/>
    </w:rPr>
  </w:style>
  <w:style w:type="paragraph" w:customStyle="1" w:styleId="afff8">
    <w:name w:val="图形文字"/>
    <w:basedOn w:val="a"/>
    <w:qFormat/>
    <w:rsid w:val="00820B60"/>
    <w:pPr>
      <w:widowControl/>
      <w:tabs>
        <w:tab w:val="left" w:pos="1134"/>
      </w:tabs>
      <w:spacing w:line="0" w:lineRule="atLeast"/>
      <w:jc w:val="center"/>
    </w:pPr>
  </w:style>
  <w:style w:type="paragraph" w:customStyle="1" w:styleId="WW-5">
    <w:name w:val="WW-列表 5"/>
    <w:basedOn w:val="a"/>
    <w:qFormat/>
    <w:rsid w:val="00820B60"/>
    <w:pPr>
      <w:suppressAutoHyphens/>
      <w:spacing w:before="156" w:after="156"/>
    </w:pPr>
    <w:rPr>
      <w:rFonts w:eastAsia="仿宋_GB2312"/>
      <w:kern w:val="1"/>
      <w:sz w:val="28"/>
      <w:szCs w:val="24"/>
      <w:lang w:eastAsia="ar-SA"/>
    </w:rPr>
  </w:style>
  <w:style w:type="paragraph" w:customStyle="1" w:styleId="afff9">
    <w:name w:val="项目"/>
    <w:basedOn w:val="a"/>
    <w:qFormat/>
    <w:rsid w:val="00820B60"/>
    <w:pPr>
      <w:suppressAutoHyphens/>
      <w:spacing w:line="360" w:lineRule="auto"/>
      <w:jc w:val="left"/>
      <w:textAlignment w:val="baseline"/>
    </w:pPr>
    <w:rPr>
      <w:rFonts w:hAnsi="宋体"/>
      <w:kern w:val="1"/>
      <w:sz w:val="24"/>
      <w:lang w:eastAsia="ar-SA"/>
    </w:rPr>
  </w:style>
  <w:style w:type="paragraph" w:customStyle="1" w:styleId="GB2312015GBCharChar">
    <w:name w:val="样式 样式 正文文本缩进 + 仿宋_GB2312 小四 首行缩进:  0 厘米 行距: 1.5 倍行距 + (中文) 仿宋_GB... Char Char"/>
    <w:basedOn w:val="a"/>
    <w:qFormat/>
    <w:rsid w:val="00820B60"/>
    <w:pPr>
      <w:spacing w:line="360" w:lineRule="auto"/>
      <w:ind w:firstLineChars="200" w:firstLine="480"/>
    </w:pPr>
    <w:rPr>
      <w:rFonts w:ascii="仿宋_GB2312" w:eastAsia="新宋体"/>
      <w:sz w:val="24"/>
    </w:rPr>
  </w:style>
  <w:style w:type="paragraph" w:customStyle="1" w:styleId="CharChar3CharCharCharCharCharChar">
    <w:name w:val="Char Char3 Char Char Char Char Char Char"/>
    <w:basedOn w:val="2"/>
    <w:qFormat/>
    <w:rsid w:val="00820B60"/>
    <w:pPr>
      <w:widowControl/>
      <w:spacing w:before="0" w:after="0" w:line="416" w:lineRule="auto"/>
      <w:ind w:left="756" w:hanging="576"/>
      <w:jc w:val="left"/>
    </w:pPr>
    <w:rPr>
      <w:rFonts w:ascii="Times New Roman" w:eastAsia="宋体" w:hAnsi="Times New Roman"/>
      <w:b w:val="0"/>
      <w:bCs w:val="0"/>
      <w:sz w:val="24"/>
      <w:szCs w:val="24"/>
    </w:rPr>
  </w:style>
  <w:style w:type="paragraph" w:customStyle="1" w:styleId="2b">
    <w:name w:val="样式 标题 2 + 楷体 四号 非加粗"/>
    <w:basedOn w:val="2"/>
    <w:qFormat/>
    <w:rsid w:val="00820B60"/>
    <w:pPr>
      <w:pageBreakBefore/>
      <w:widowControl/>
      <w:tabs>
        <w:tab w:val="left" w:pos="1134"/>
      </w:tabs>
      <w:spacing w:before="240" w:afterLines="100" w:line="240" w:lineRule="atLeast"/>
      <w:jc w:val="center"/>
    </w:pPr>
    <w:rPr>
      <w:rFonts w:ascii="宋体" w:eastAsia="宋体" w:hAnsi="宋体"/>
      <w:bCs w:val="0"/>
      <w:kern w:val="0"/>
      <w:sz w:val="30"/>
      <w:szCs w:val="30"/>
    </w:rPr>
  </w:style>
  <w:style w:type="paragraph" w:customStyle="1" w:styleId="xl37">
    <w:name w:val="xl37"/>
    <w:basedOn w:val="a"/>
    <w:qFormat/>
    <w:rsid w:val="00820B60"/>
    <w:pPr>
      <w:widowControl/>
      <w:pBdr>
        <w:top w:val="single" w:sz="4" w:space="0" w:color="auto"/>
        <w:bottom w:val="single" w:sz="4" w:space="0" w:color="auto"/>
      </w:pBdr>
      <w:spacing w:before="100" w:beforeAutospacing="1" w:after="100" w:afterAutospacing="1"/>
      <w:jc w:val="left"/>
      <w:textAlignment w:val="center"/>
    </w:pPr>
    <w:rPr>
      <w:rFonts w:ascii="Arial Unicode MS" w:hAnsi="Arial Unicode MS"/>
      <w:b/>
      <w:bCs/>
      <w:sz w:val="24"/>
      <w:szCs w:val="24"/>
    </w:rPr>
  </w:style>
  <w:style w:type="paragraph" w:customStyle="1" w:styleId="wellhope">
    <w:name w:val="wellhope正文"/>
    <w:basedOn w:val="a"/>
    <w:qFormat/>
    <w:rsid w:val="00820B60"/>
    <w:pPr>
      <w:spacing w:before="60" w:after="60" w:line="360" w:lineRule="auto"/>
      <w:ind w:firstLineChars="200" w:firstLine="200"/>
    </w:pPr>
    <w:rPr>
      <w:rFonts w:eastAsia="楷体_GB2312"/>
      <w:sz w:val="24"/>
    </w:rPr>
  </w:style>
  <w:style w:type="paragraph" w:customStyle="1" w:styleId="2h2l2sect122l1Heading2HiddenHeading2CCBSH2P1">
    <w:name w:val="样式 样式 标题 2h2l2sect 1.22l1Heading 2 HiddenHeading 2 CCBSH2P...1 +..."/>
    <w:basedOn w:val="a"/>
    <w:qFormat/>
    <w:rsid w:val="00820B60"/>
    <w:pPr>
      <w:keepNext/>
      <w:keepLines/>
      <w:tabs>
        <w:tab w:val="left" w:pos="883"/>
      </w:tabs>
      <w:spacing w:beforeLines="50" w:afterLines="50"/>
      <w:outlineLvl w:val="1"/>
    </w:pPr>
    <w:rPr>
      <w:rFonts w:eastAsia="黑体"/>
      <w:b/>
      <w:bCs/>
      <w:sz w:val="30"/>
      <w:szCs w:val="30"/>
    </w:rPr>
  </w:style>
  <w:style w:type="paragraph" w:customStyle="1" w:styleId="afffa">
    <w:name w:val="三级无标题条"/>
    <w:basedOn w:val="a"/>
    <w:qFormat/>
    <w:rsid w:val="00820B60"/>
    <w:pPr>
      <w:tabs>
        <w:tab w:val="left" w:pos="3600"/>
      </w:tabs>
      <w:ind w:left="3600" w:hanging="360"/>
    </w:pPr>
  </w:style>
  <w:style w:type="paragraph" w:customStyle="1" w:styleId="NewNew">
    <w:name w:val="正文 New New"/>
    <w:qFormat/>
    <w:rsid w:val="00820B60"/>
    <w:pPr>
      <w:widowControl w:val="0"/>
      <w:jc w:val="both"/>
    </w:pPr>
    <w:rPr>
      <w:rFonts w:cs="Calibri"/>
      <w:kern w:val="2"/>
      <w:sz w:val="21"/>
      <w:szCs w:val="21"/>
    </w:rPr>
  </w:style>
  <w:style w:type="paragraph" w:customStyle="1" w:styleId="CharCharCharCharCharCharCharCharCharCharCharCharCharCharChar">
    <w:name w:val="Char Char Char Char Char Char Char Char Char Char Char Char Char Char Char"/>
    <w:basedOn w:val="a"/>
    <w:qFormat/>
    <w:rsid w:val="00820B60"/>
    <w:pPr>
      <w:widowControl/>
      <w:spacing w:after="160" w:line="240" w:lineRule="exact"/>
      <w:jc w:val="left"/>
    </w:pPr>
    <w:rPr>
      <w:rFonts w:ascii="Verdana" w:hAnsi="Verdana"/>
      <w:sz w:val="20"/>
      <w:lang w:eastAsia="en-US"/>
    </w:rPr>
  </w:style>
  <w:style w:type="paragraph" w:customStyle="1" w:styleId="51">
    <w:name w:val="标题5"/>
    <w:basedOn w:val="a"/>
    <w:qFormat/>
    <w:rsid w:val="00820B60"/>
    <w:pPr>
      <w:tabs>
        <w:tab w:val="left" w:pos="0"/>
      </w:tabs>
      <w:spacing w:before="120" w:after="120" w:line="360" w:lineRule="auto"/>
      <w:ind w:left="1134" w:hanging="567"/>
    </w:pPr>
    <w:rPr>
      <w:rFonts w:eastAsia="楷体_GB2312"/>
      <w:sz w:val="28"/>
      <w:szCs w:val="24"/>
    </w:rPr>
  </w:style>
  <w:style w:type="paragraph" w:customStyle="1" w:styleId="afffb">
    <w:name w:val="时间"/>
    <w:basedOn w:val="a"/>
    <w:next w:val="a"/>
    <w:qFormat/>
    <w:rsid w:val="00820B60"/>
    <w:pPr>
      <w:widowControl/>
      <w:spacing w:beforeLines="50" w:line="360" w:lineRule="auto"/>
      <w:ind w:firstLineChars="200" w:firstLine="482"/>
      <w:jc w:val="center"/>
    </w:pPr>
    <w:rPr>
      <w:rFonts w:hAnsi="宋体"/>
      <w:b/>
      <w:sz w:val="24"/>
      <w:szCs w:val="22"/>
      <w:lang w:bidi="en-US"/>
    </w:rPr>
  </w:style>
  <w:style w:type="paragraph" w:customStyle="1" w:styleId="18">
    <w:name w:val="普通(网站)1"/>
    <w:basedOn w:val="a"/>
    <w:qFormat/>
    <w:rsid w:val="00820B60"/>
    <w:pPr>
      <w:widowControl/>
      <w:spacing w:before="100" w:beforeAutospacing="1" w:after="100" w:afterAutospacing="1"/>
      <w:jc w:val="left"/>
    </w:pPr>
    <w:rPr>
      <w:rFonts w:ascii="Arial Unicode MS" w:eastAsia="Arial Unicode MS" w:hAnsi="Arial Unicode MS"/>
      <w:sz w:val="24"/>
      <w:szCs w:val="24"/>
      <w:lang w:eastAsia="en-US"/>
    </w:rPr>
  </w:style>
  <w:style w:type="paragraph" w:customStyle="1" w:styleId="xl66">
    <w:name w:val="xl66"/>
    <w:basedOn w:val="a"/>
    <w:qFormat/>
    <w:rsid w:val="00820B60"/>
    <w:pPr>
      <w:widowControl/>
      <w:pBdr>
        <w:top w:val="single" w:sz="0" w:space="0" w:color="000000"/>
        <w:left w:val="single" w:sz="0" w:space="0" w:color="000000"/>
        <w:bottom w:val="single" w:sz="0" w:space="0" w:color="000000"/>
        <w:right w:val="single" w:sz="0" w:space="0" w:color="000000"/>
      </w:pBdr>
      <w:suppressAutoHyphens/>
      <w:spacing w:before="280" w:after="280"/>
      <w:jc w:val="right"/>
      <w:textAlignment w:val="center"/>
    </w:pPr>
    <w:rPr>
      <w:kern w:val="1"/>
      <w:sz w:val="20"/>
      <w:lang w:eastAsia="ar-SA"/>
    </w:rPr>
  </w:style>
  <w:style w:type="paragraph" w:customStyle="1" w:styleId="xl92">
    <w:name w:val="xl92"/>
    <w:basedOn w:val="a"/>
    <w:qFormat/>
    <w:rsid w:val="00820B60"/>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hAnsi="宋体" w:cs="宋体"/>
      <w:sz w:val="20"/>
    </w:rPr>
  </w:style>
  <w:style w:type="paragraph" w:customStyle="1" w:styleId="Style1">
    <w:name w:val="_Style 1"/>
    <w:basedOn w:val="a"/>
    <w:qFormat/>
    <w:rsid w:val="00820B60"/>
    <w:pPr>
      <w:ind w:firstLineChars="200" w:firstLine="200"/>
    </w:pPr>
  </w:style>
  <w:style w:type="paragraph" w:customStyle="1" w:styleId="xl94">
    <w:name w:val="xl94"/>
    <w:basedOn w:val="a"/>
    <w:qFormat/>
    <w:rsid w:val="00820B60"/>
    <w:pPr>
      <w:widowControl/>
      <w:pBdr>
        <w:top w:val="single" w:sz="4" w:space="0" w:color="auto"/>
        <w:left w:val="single" w:sz="4" w:space="0" w:color="auto"/>
        <w:right w:val="single" w:sz="4" w:space="0" w:color="auto"/>
      </w:pBdr>
      <w:spacing w:before="100" w:beforeAutospacing="1" w:after="100" w:afterAutospacing="1"/>
      <w:jc w:val="center"/>
    </w:pPr>
    <w:rPr>
      <w:rFonts w:hAnsi="宋体" w:cs="宋体"/>
      <w:sz w:val="20"/>
    </w:rPr>
  </w:style>
  <w:style w:type="paragraph" w:customStyle="1" w:styleId="19">
    <w:name w:val="正文序号 1"/>
    <w:basedOn w:val="a"/>
    <w:qFormat/>
    <w:rsid w:val="00820B60"/>
    <w:pPr>
      <w:tabs>
        <w:tab w:val="left" w:pos="839"/>
      </w:tabs>
      <w:spacing w:before="60"/>
      <w:ind w:left="709" w:hanging="709"/>
    </w:pPr>
    <w:rPr>
      <w:szCs w:val="24"/>
    </w:rPr>
  </w:style>
  <w:style w:type="paragraph" w:customStyle="1" w:styleId="pa-39">
    <w:name w:val="pa-39"/>
    <w:basedOn w:val="a"/>
    <w:qFormat/>
    <w:rsid w:val="00820B60"/>
    <w:pPr>
      <w:widowControl/>
      <w:spacing w:line="280" w:lineRule="atLeast"/>
      <w:ind w:firstLine="360"/>
    </w:pPr>
    <w:rPr>
      <w:rFonts w:hAnsi="宋体" w:cs="宋体"/>
      <w:sz w:val="24"/>
      <w:szCs w:val="24"/>
    </w:rPr>
  </w:style>
  <w:style w:type="paragraph" w:customStyle="1" w:styleId="2c">
    <w:name w:val="表格文字2"/>
    <w:basedOn w:val="a"/>
    <w:qFormat/>
    <w:rsid w:val="00820B60"/>
    <w:pPr>
      <w:spacing w:line="360" w:lineRule="auto"/>
      <w:jc w:val="center"/>
    </w:pPr>
    <w:rPr>
      <w:spacing w:val="22"/>
      <w:szCs w:val="24"/>
    </w:rPr>
  </w:style>
  <w:style w:type="paragraph" w:customStyle="1" w:styleId="afffc">
    <w:name w:val="文本"/>
    <w:qFormat/>
    <w:rsid w:val="00820B60"/>
    <w:pPr>
      <w:tabs>
        <w:tab w:val="left" w:pos="780"/>
      </w:tabs>
      <w:spacing w:line="360" w:lineRule="auto"/>
      <w:ind w:firstLineChars="200" w:firstLine="200"/>
    </w:pPr>
    <w:rPr>
      <w:kern w:val="2"/>
      <w:sz w:val="21"/>
      <w:szCs w:val="24"/>
    </w:rPr>
  </w:style>
  <w:style w:type="paragraph" w:customStyle="1" w:styleId="WW-2">
    <w:name w:val="WW-列表 2"/>
    <w:basedOn w:val="a"/>
    <w:qFormat/>
    <w:rsid w:val="00820B60"/>
    <w:pPr>
      <w:suppressAutoHyphens/>
      <w:spacing w:before="156" w:after="156"/>
    </w:pPr>
    <w:rPr>
      <w:rFonts w:eastAsia="仿宋_GB2312"/>
      <w:kern w:val="1"/>
      <w:sz w:val="28"/>
      <w:szCs w:val="24"/>
      <w:lang w:eastAsia="ar-SA"/>
    </w:rPr>
  </w:style>
  <w:style w:type="paragraph" w:customStyle="1" w:styleId="WW-20">
    <w:name w:val="WW-正文文字缩进 2"/>
    <w:basedOn w:val="a"/>
    <w:qFormat/>
    <w:rsid w:val="00820B60"/>
    <w:pPr>
      <w:tabs>
        <w:tab w:val="left" w:pos="1440"/>
      </w:tabs>
      <w:suppressAutoHyphens/>
      <w:spacing w:line="360" w:lineRule="auto"/>
      <w:ind w:firstLine="420"/>
    </w:pPr>
    <w:rPr>
      <w:kern w:val="1"/>
      <w:sz w:val="24"/>
      <w:szCs w:val="24"/>
      <w:lang w:eastAsia="ar-SA"/>
    </w:rPr>
  </w:style>
  <w:style w:type="paragraph" w:customStyle="1" w:styleId="Text">
    <w:name w:val="Text"/>
    <w:qFormat/>
    <w:rsid w:val="00820B60"/>
    <w:pPr>
      <w:spacing w:before="60" w:after="60" w:line="260" w:lineRule="exact"/>
    </w:pPr>
    <w:rPr>
      <w:rFonts w:ascii="Verdana" w:hAnsi="Verdana"/>
      <w:color w:val="000000"/>
      <w:lang w:eastAsia="en-US"/>
    </w:rPr>
  </w:style>
  <w:style w:type="paragraph" w:customStyle="1" w:styleId="xl70">
    <w:name w:val="xl70"/>
    <w:basedOn w:val="a"/>
    <w:qFormat/>
    <w:rsid w:val="00820B60"/>
    <w:pPr>
      <w:widowControl/>
      <w:pBdr>
        <w:top w:val="single" w:sz="0" w:space="0" w:color="000000"/>
        <w:left w:val="single" w:sz="0" w:space="0" w:color="000000"/>
        <w:bottom w:val="single" w:sz="0" w:space="0" w:color="000000"/>
        <w:right w:val="single" w:sz="0" w:space="0" w:color="000000"/>
      </w:pBdr>
      <w:suppressAutoHyphens/>
      <w:spacing w:before="280" w:after="280"/>
      <w:jc w:val="right"/>
      <w:textAlignment w:val="center"/>
    </w:pPr>
    <w:rPr>
      <w:b/>
      <w:bCs/>
      <w:kern w:val="1"/>
      <w:sz w:val="20"/>
      <w:lang w:eastAsia="ar-SA"/>
    </w:rPr>
  </w:style>
  <w:style w:type="paragraph" w:customStyle="1" w:styleId="CharChar10">
    <w:name w:val="Char Char1"/>
    <w:basedOn w:val="a"/>
    <w:qFormat/>
    <w:rsid w:val="00820B60"/>
    <w:pPr>
      <w:widowControl/>
      <w:spacing w:after="160" w:line="240" w:lineRule="exact"/>
      <w:jc w:val="left"/>
    </w:pPr>
    <w:rPr>
      <w:szCs w:val="24"/>
    </w:rPr>
  </w:style>
  <w:style w:type="paragraph" w:customStyle="1" w:styleId="pt14">
    <w:name w:val="pt14"/>
    <w:basedOn w:val="a"/>
    <w:qFormat/>
    <w:rsid w:val="00820B60"/>
    <w:pPr>
      <w:widowControl/>
      <w:spacing w:before="100" w:beforeAutospacing="1" w:after="100" w:afterAutospacing="1"/>
      <w:jc w:val="left"/>
    </w:pPr>
    <w:rPr>
      <w:rFonts w:hAnsi="宋体" w:cs="宋体"/>
      <w:sz w:val="24"/>
      <w:szCs w:val="24"/>
    </w:rPr>
  </w:style>
  <w:style w:type="paragraph" w:customStyle="1" w:styleId="8BOLD">
    <w:name w:val="汉仪细等线简8BOLD"/>
    <w:basedOn w:val="a"/>
    <w:qFormat/>
    <w:rsid w:val="00820B60"/>
    <w:pPr>
      <w:autoSpaceDE w:val="0"/>
      <w:autoSpaceDN w:val="0"/>
      <w:adjustRightInd w:val="0"/>
      <w:spacing w:line="240" w:lineRule="atLeast"/>
    </w:pPr>
    <w:rPr>
      <w:rFonts w:ascii="汉仪细等线简" w:eastAsia="汉仪细等线简"/>
      <w:b/>
      <w:bCs/>
      <w:sz w:val="16"/>
      <w:szCs w:val="16"/>
    </w:rPr>
  </w:style>
  <w:style w:type="paragraph" w:customStyle="1" w:styleId="ParaChar">
    <w:name w:val="默认段落字体 Para Char"/>
    <w:basedOn w:val="a"/>
    <w:qFormat/>
    <w:rsid w:val="00820B60"/>
    <w:pPr>
      <w:adjustRightInd w:val="0"/>
      <w:spacing w:line="360" w:lineRule="auto"/>
    </w:pPr>
    <w:rPr>
      <w:sz w:val="24"/>
    </w:rPr>
  </w:style>
  <w:style w:type="paragraph" w:customStyle="1" w:styleId="afffd">
    <w:name w:val="五级无标题条"/>
    <w:basedOn w:val="a"/>
    <w:qFormat/>
    <w:rsid w:val="00820B60"/>
    <w:pPr>
      <w:tabs>
        <w:tab w:val="left" w:pos="5040"/>
      </w:tabs>
      <w:ind w:left="5040" w:hanging="360"/>
    </w:pPr>
  </w:style>
  <w:style w:type="paragraph" w:customStyle="1" w:styleId="TABLE">
    <w:name w:val="TABLE"/>
    <w:basedOn w:val="a"/>
    <w:qFormat/>
    <w:rsid w:val="00820B60"/>
    <w:pPr>
      <w:autoSpaceDE w:val="0"/>
      <w:autoSpaceDN w:val="0"/>
      <w:adjustRightInd w:val="0"/>
      <w:spacing w:before="50" w:after="50" w:line="240" w:lineRule="exact"/>
    </w:pPr>
    <w:rPr>
      <w:b/>
      <w:i/>
      <w:sz w:val="18"/>
    </w:rPr>
  </w:style>
  <w:style w:type="paragraph" w:customStyle="1" w:styleId="xl51">
    <w:name w:val="xl51"/>
    <w:basedOn w:val="a"/>
    <w:qFormat/>
    <w:rsid w:val="00820B60"/>
    <w:pPr>
      <w:widowControl/>
      <w:pBdr>
        <w:bottom w:val="single" w:sz="0" w:space="0" w:color="000000"/>
        <w:right w:val="single" w:sz="0" w:space="0" w:color="000000"/>
      </w:pBdr>
      <w:suppressAutoHyphens/>
      <w:spacing w:before="280" w:after="280"/>
      <w:jc w:val="left"/>
      <w:textAlignment w:val="center"/>
    </w:pPr>
    <w:rPr>
      <w:kern w:val="1"/>
      <w:sz w:val="20"/>
      <w:lang w:eastAsia="ar-SA"/>
    </w:rPr>
  </w:style>
  <w:style w:type="paragraph" w:customStyle="1" w:styleId="33125">
    <w:name w:val="样式 正文首行缩进 + 宋体 小四 段前: 3 磅 段后: 3 磅 行距: 多倍行距 1.25 字行"/>
    <w:basedOn w:val="af9"/>
    <w:qFormat/>
    <w:rsid w:val="00820B60"/>
    <w:pPr>
      <w:adjustRightInd/>
      <w:snapToGrid/>
      <w:spacing w:before="60" w:after="60" w:line="360" w:lineRule="auto"/>
      <w:ind w:firstLineChars="200" w:firstLine="480"/>
    </w:pPr>
    <w:rPr>
      <w:rFonts w:hAnsi="宋体" w:cs="宋体"/>
      <w:szCs w:val="24"/>
    </w:rPr>
  </w:style>
  <w:style w:type="paragraph" w:customStyle="1" w:styleId="2d">
    <w:name w:val="正文首行缩进2字符"/>
    <w:basedOn w:val="a"/>
    <w:qFormat/>
    <w:rsid w:val="00820B60"/>
    <w:pPr>
      <w:spacing w:line="300" w:lineRule="auto"/>
      <w:ind w:firstLineChars="200" w:firstLine="200"/>
    </w:pPr>
    <w:rPr>
      <w:szCs w:val="21"/>
    </w:rPr>
  </w:style>
  <w:style w:type="paragraph" w:customStyle="1" w:styleId="xl35">
    <w:name w:val="xl35"/>
    <w:basedOn w:val="a"/>
    <w:qFormat/>
    <w:rsid w:val="00820B60"/>
    <w:pPr>
      <w:widowControl/>
      <w:pBdr>
        <w:bottom w:val="single" w:sz="4" w:space="0" w:color="auto"/>
        <w:right w:val="single" w:sz="4" w:space="0" w:color="auto"/>
      </w:pBdr>
      <w:spacing w:before="100" w:beforeAutospacing="1" w:after="100" w:afterAutospacing="1"/>
      <w:jc w:val="left"/>
      <w:textAlignment w:val="center"/>
    </w:pPr>
    <w:rPr>
      <w:rFonts w:ascii="Arial Unicode MS" w:hAnsi="Arial Unicode MS"/>
      <w:b/>
      <w:bCs/>
      <w:sz w:val="24"/>
      <w:szCs w:val="24"/>
    </w:rPr>
  </w:style>
  <w:style w:type="paragraph" w:customStyle="1" w:styleId="170">
    <w:name w:val="样式17"/>
    <w:basedOn w:val="1"/>
    <w:qFormat/>
    <w:rsid w:val="00820B60"/>
    <w:rPr>
      <w:rFonts w:eastAsia="黑体"/>
      <w:sz w:val="36"/>
    </w:rPr>
  </w:style>
  <w:style w:type="paragraph" w:customStyle="1" w:styleId="91">
    <w:name w:val="表9"/>
    <w:basedOn w:val="a"/>
    <w:qFormat/>
    <w:rsid w:val="00820B60"/>
    <w:pPr>
      <w:tabs>
        <w:tab w:val="left" w:pos="0"/>
      </w:tabs>
      <w:spacing w:after="120" w:line="360" w:lineRule="auto"/>
      <w:jc w:val="center"/>
    </w:pPr>
    <w:rPr>
      <w:rFonts w:eastAsia="华文细黑"/>
      <w:sz w:val="24"/>
      <w:szCs w:val="24"/>
    </w:rPr>
  </w:style>
  <w:style w:type="paragraph" w:customStyle="1" w:styleId="xl68">
    <w:name w:val="xl68"/>
    <w:basedOn w:val="a"/>
    <w:qFormat/>
    <w:rsid w:val="00820B60"/>
    <w:pPr>
      <w:widowControl/>
      <w:pBdr>
        <w:top w:val="single" w:sz="0" w:space="0" w:color="000000"/>
        <w:left w:val="single" w:sz="0" w:space="0" w:color="000000"/>
        <w:bottom w:val="single" w:sz="0" w:space="0" w:color="000000"/>
        <w:right w:val="single" w:sz="0" w:space="0" w:color="000000"/>
      </w:pBdr>
      <w:suppressAutoHyphens/>
      <w:spacing w:before="280" w:after="280"/>
      <w:jc w:val="left"/>
      <w:textAlignment w:val="center"/>
    </w:pPr>
    <w:rPr>
      <w:kern w:val="1"/>
      <w:sz w:val="20"/>
      <w:lang w:eastAsia="ar-SA"/>
    </w:rPr>
  </w:style>
  <w:style w:type="paragraph" w:customStyle="1" w:styleId="CharCharCharCharCharChar1Char">
    <w:name w:val="Char Char Char Char Char Char1 Char"/>
    <w:basedOn w:val="a"/>
    <w:qFormat/>
    <w:rsid w:val="00820B60"/>
    <w:pPr>
      <w:widowControl/>
      <w:spacing w:after="160" w:line="240" w:lineRule="exact"/>
      <w:jc w:val="left"/>
    </w:pPr>
    <w:rPr>
      <w:rFonts w:ascii="Verdana" w:hAnsi="Verdana"/>
      <w:lang w:eastAsia="en-US"/>
    </w:rPr>
  </w:style>
  <w:style w:type="paragraph" w:customStyle="1" w:styleId="xl45">
    <w:name w:val="xl45"/>
    <w:basedOn w:val="a"/>
    <w:qFormat/>
    <w:rsid w:val="00820B60"/>
    <w:pPr>
      <w:widowControl/>
      <w:pBdr>
        <w:left w:val="single" w:sz="0" w:space="0" w:color="000000"/>
        <w:bottom w:val="single" w:sz="0" w:space="0" w:color="000000"/>
        <w:right w:val="single" w:sz="0" w:space="0" w:color="000000"/>
      </w:pBdr>
      <w:suppressAutoHyphens/>
      <w:spacing w:before="280" w:after="280"/>
      <w:jc w:val="right"/>
      <w:textAlignment w:val="center"/>
    </w:pPr>
    <w:rPr>
      <w:kern w:val="1"/>
      <w:sz w:val="20"/>
      <w:lang w:eastAsia="ar-SA"/>
    </w:rPr>
  </w:style>
  <w:style w:type="paragraph" w:customStyle="1" w:styleId="afffe">
    <w:name w:val="四级条标题"/>
    <w:basedOn w:val="affff"/>
    <w:next w:val="afff1"/>
    <w:qFormat/>
    <w:rsid w:val="00820B60"/>
    <w:pPr>
      <w:tabs>
        <w:tab w:val="left" w:pos="2520"/>
      </w:tabs>
      <w:ind w:left="2520"/>
      <w:outlineLvl w:val="5"/>
    </w:pPr>
  </w:style>
  <w:style w:type="paragraph" w:customStyle="1" w:styleId="affff">
    <w:name w:val="三级条标题"/>
    <w:basedOn w:val="affff0"/>
    <w:next w:val="afff1"/>
    <w:qFormat/>
    <w:rsid w:val="00820B60"/>
    <w:pPr>
      <w:tabs>
        <w:tab w:val="left" w:pos="2100"/>
      </w:tabs>
      <w:ind w:left="2100" w:hanging="420"/>
      <w:outlineLvl w:val="4"/>
    </w:pPr>
  </w:style>
  <w:style w:type="paragraph" w:customStyle="1" w:styleId="affff0">
    <w:name w:val="二级条标题"/>
    <w:basedOn w:val="affff1"/>
    <w:next w:val="afff1"/>
    <w:qFormat/>
    <w:rsid w:val="00820B60"/>
    <w:pPr>
      <w:tabs>
        <w:tab w:val="left" w:pos="2220"/>
      </w:tabs>
      <w:ind w:left="2220"/>
      <w:outlineLvl w:val="3"/>
    </w:pPr>
  </w:style>
  <w:style w:type="paragraph" w:customStyle="1" w:styleId="affff1">
    <w:name w:val="一级条标题"/>
    <w:basedOn w:val="a"/>
    <w:next w:val="afff1"/>
    <w:qFormat/>
    <w:rsid w:val="00820B60"/>
    <w:pPr>
      <w:widowControl/>
      <w:tabs>
        <w:tab w:val="left" w:pos="1800"/>
      </w:tabs>
      <w:ind w:left="1800" w:hanging="425"/>
      <w:outlineLvl w:val="2"/>
    </w:pPr>
    <w:rPr>
      <w:rFonts w:ascii="黑体" w:eastAsia="黑体"/>
    </w:rPr>
  </w:style>
  <w:style w:type="paragraph" w:customStyle="1" w:styleId="xl55">
    <w:name w:val="xl55"/>
    <w:basedOn w:val="a"/>
    <w:qFormat/>
    <w:rsid w:val="00820B60"/>
    <w:pPr>
      <w:widowControl/>
      <w:pBdr>
        <w:left w:val="single" w:sz="0" w:space="0" w:color="000000"/>
        <w:right w:val="single" w:sz="0" w:space="0" w:color="000000"/>
      </w:pBdr>
      <w:suppressAutoHyphens/>
      <w:spacing w:before="280" w:after="280"/>
      <w:jc w:val="right"/>
      <w:textAlignment w:val="center"/>
    </w:pPr>
    <w:rPr>
      <w:kern w:val="1"/>
      <w:sz w:val="20"/>
      <w:lang w:eastAsia="ar-SA"/>
    </w:rPr>
  </w:style>
  <w:style w:type="paragraph" w:customStyle="1" w:styleId="TOC1">
    <w:name w:val="TOC 标题1"/>
    <w:basedOn w:val="1"/>
    <w:next w:val="a"/>
    <w:qFormat/>
    <w:rsid w:val="00820B60"/>
    <w:pPr>
      <w:widowControl/>
      <w:adjustRightInd/>
      <w:spacing w:before="480" w:after="0" w:line="276" w:lineRule="auto"/>
      <w:jc w:val="left"/>
      <w:outlineLvl w:val="9"/>
    </w:pPr>
    <w:rPr>
      <w:rFonts w:ascii="Cambria" w:hAnsi="Cambria"/>
      <w:bCs/>
      <w:color w:val="365F91"/>
      <w:kern w:val="0"/>
      <w:sz w:val="28"/>
      <w:szCs w:val="28"/>
    </w:rPr>
  </w:style>
  <w:style w:type="paragraph" w:customStyle="1" w:styleId="xl80">
    <w:name w:val="xl80"/>
    <w:basedOn w:val="a"/>
    <w:qFormat/>
    <w:rsid w:val="00820B60"/>
    <w:pPr>
      <w:widowControl/>
      <w:pBdr>
        <w:top w:val="single" w:sz="8" w:space="0" w:color="000000"/>
        <w:bottom w:val="single" w:sz="0"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220">
    <w:name w:val="样式 首行缩进:  2 字符 行距: 2 倍行距"/>
    <w:basedOn w:val="a"/>
    <w:qFormat/>
    <w:rsid w:val="00820B60"/>
    <w:pPr>
      <w:spacing w:line="360" w:lineRule="auto"/>
      <w:ind w:firstLineChars="200" w:firstLine="200"/>
    </w:pPr>
    <w:rPr>
      <w:sz w:val="24"/>
    </w:rPr>
  </w:style>
  <w:style w:type="paragraph" w:customStyle="1" w:styleId="affff2">
    <w:name w:val="图号"/>
    <w:basedOn w:val="a"/>
    <w:qFormat/>
    <w:rsid w:val="00820B60"/>
    <w:pPr>
      <w:widowControl/>
      <w:tabs>
        <w:tab w:val="left" w:pos="432"/>
      </w:tabs>
      <w:suppressAutoHyphens/>
      <w:overflowPunct w:val="0"/>
      <w:autoSpaceDE w:val="0"/>
      <w:ind w:left="432" w:hanging="432"/>
      <w:jc w:val="right"/>
    </w:pPr>
    <w:rPr>
      <w:rFonts w:hAnsi="宋体"/>
      <w:kern w:val="1"/>
      <w:sz w:val="24"/>
      <w:lang w:eastAsia="ar-SA"/>
    </w:rPr>
  </w:style>
  <w:style w:type="paragraph" w:customStyle="1" w:styleId="00">
    <w:name w:val="00"/>
    <w:basedOn w:val="a"/>
    <w:qFormat/>
    <w:rsid w:val="00820B60"/>
    <w:pPr>
      <w:autoSpaceDE w:val="0"/>
      <w:autoSpaceDN w:val="0"/>
      <w:adjustRightInd w:val="0"/>
      <w:jc w:val="left"/>
    </w:pPr>
    <w:rPr>
      <w:rFonts w:ascii="黑体" w:eastAsia="黑体"/>
      <w:b/>
      <w:bCs/>
      <w:sz w:val="20"/>
    </w:rPr>
  </w:style>
  <w:style w:type="paragraph" w:customStyle="1" w:styleId="affff3">
    <w:name w:val="标准正文"/>
    <w:basedOn w:val="a"/>
    <w:qFormat/>
    <w:rsid w:val="00820B60"/>
    <w:pPr>
      <w:spacing w:beforeLines="50" w:afterLines="50"/>
      <w:ind w:firstLineChars="200" w:firstLine="200"/>
    </w:pPr>
    <w:rPr>
      <w:sz w:val="28"/>
      <w:szCs w:val="24"/>
    </w:rPr>
  </w:style>
  <w:style w:type="paragraph" w:customStyle="1" w:styleId="tabletextcharchar">
    <w:name w:val="tabletextcharchar"/>
    <w:basedOn w:val="a"/>
    <w:qFormat/>
    <w:rsid w:val="00820B60"/>
    <w:pPr>
      <w:widowControl/>
      <w:spacing w:before="100" w:beforeAutospacing="1" w:after="100" w:afterAutospacing="1" w:line="240" w:lineRule="atLeast"/>
      <w:jc w:val="left"/>
    </w:pPr>
    <w:rPr>
      <w:rFonts w:hAnsi="宋体" w:cs="宋体"/>
      <w:sz w:val="18"/>
      <w:szCs w:val="18"/>
    </w:rPr>
  </w:style>
  <w:style w:type="paragraph" w:customStyle="1" w:styleId="61">
    <w:name w:val="6"/>
    <w:basedOn w:val="52"/>
    <w:qFormat/>
    <w:rsid w:val="00820B60"/>
    <w:pPr>
      <w:spacing w:line="270" w:lineRule="atLeast"/>
      <w:jc w:val="both"/>
    </w:pPr>
    <w:rPr>
      <w:b w:val="0"/>
      <w:bCs w:val="0"/>
    </w:rPr>
  </w:style>
  <w:style w:type="paragraph" w:customStyle="1" w:styleId="52">
    <w:name w:val="5"/>
    <w:basedOn w:val="a"/>
    <w:qFormat/>
    <w:rsid w:val="00820B60"/>
    <w:pPr>
      <w:autoSpaceDE w:val="0"/>
      <w:autoSpaceDN w:val="0"/>
      <w:adjustRightInd w:val="0"/>
      <w:jc w:val="left"/>
    </w:pPr>
    <w:rPr>
      <w:b/>
      <w:bCs/>
      <w:sz w:val="18"/>
      <w:szCs w:val="18"/>
    </w:rPr>
  </w:style>
  <w:style w:type="paragraph" w:customStyle="1" w:styleId="Char15">
    <w:name w:val="Char1"/>
    <w:basedOn w:val="a"/>
    <w:qFormat/>
    <w:rsid w:val="00820B60"/>
    <w:pPr>
      <w:spacing w:line="360" w:lineRule="auto"/>
      <w:ind w:firstLineChars="200" w:firstLine="560"/>
    </w:pPr>
    <w:rPr>
      <w:rFonts w:hAnsi="宋体"/>
      <w:sz w:val="28"/>
      <w:szCs w:val="28"/>
    </w:rPr>
  </w:style>
  <w:style w:type="paragraph" w:customStyle="1" w:styleId="p9">
    <w:name w:val="p9"/>
    <w:basedOn w:val="a"/>
    <w:qFormat/>
    <w:rsid w:val="00820B60"/>
    <w:pPr>
      <w:widowControl/>
      <w:spacing w:before="100" w:beforeAutospacing="1" w:after="100" w:afterAutospacing="1"/>
      <w:jc w:val="left"/>
    </w:pPr>
    <w:rPr>
      <w:rFonts w:hAnsi="宋体" w:cs="宋体"/>
      <w:sz w:val="18"/>
      <w:szCs w:val="18"/>
    </w:rPr>
  </w:style>
  <w:style w:type="paragraph" w:customStyle="1" w:styleId="Char60">
    <w:name w:val="Char6"/>
    <w:basedOn w:val="a"/>
    <w:qFormat/>
    <w:rsid w:val="00820B60"/>
    <w:pPr>
      <w:widowControl/>
      <w:spacing w:line="360" w:lineRule="auto"/>
      <w:jc w:val="left"/>
    </w:pPr>
    <w:rPr>
      <w:rFonts w:hAnsi="宋体"/>
      <w:sz w:val="24"/>
      <w:szCs w:val="24"/>
    </w:rPr>
  </w:style>
  <w:style w:type="paragraph" w:customStyle="1" w:styleId="WW-3">
    <w:name w:val="WW-正文文字缩进 3"/>
    <w:basedOn w:val="a"/>
    <w:qFormat/>
    <w:rsid w:val="00820B60"/>
    <w:pPr>
      <w:suppressAutoHyphens/>
      <w:spacing w:line="360" w:lineRule="auto"/>
      <w:ind w:firstLine="482"/>
    </w:pPr>
    <w:rPr>
      <w:rFonts w:hAnsi="宋体"/>
      <w:kern w:val="1"/>
      <w:sz w:val="24"/>
      <w:szCs w:val="24"/>
      <w:lang w:eastAsia="ar-SA"/>
    </w:rPr>
  </w:style>
  <w:style w:type="paragraph" w:customStyle="1" w:styleId="3a">
    <w:name w:val="样式3"/>
    <w:basedOn w:val="3"/>
    <w:qFormat/>
    <w:rsid w:val="00820B60"/>
    <w:pPr>
      <w:widowControl w:val="0"/>
      <w:tabs>
        <w:tab w:val="left" w:pos="851"/>
        <w:tab w:val="left" w:pos="1444"/>
      </w:tabs>
      <w:spacing w:line="416" w:lineRule="auto"/>
      <w:ind w:left="1560" w:hanging="720"/>
      <w:jc w:val="both"/>
    </w:pPr>
    <w:rPr>
      <w:rFonts w:eastAsia="黑体"/>
      <w:kern w:val="2"/>
      <w:sz w:val="28"/>
      <w:szCs w:val="24"/>
    </w:rPr>
  </w:style>
  <w:style w:type="paragraph" w:customStyle="1" w:styleId="xl62">
    <w:name w:val="xl62"/>
    <w:basedOn w:val="a"/>
    <w:qFormat/>
    <w:rsid w:val="00820B60"/>
    <w:pPr>
      <w:widowControl/>
      <w:pBdr>
        <w:top w:val="single" w:sz="8" w:space="0" w:color="000000"/>
        <w:left w:val="single" w:sz="0" w:space="0" w:color="000000"/>
        <w:right w:val="single" w:sz="0"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xl29">
    <w:name w:val="xl29"/>
    <w:basedOn w:val="a"/>
    <w:qFormat/>
    <w:rsid w:val="00820B60"/>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MPara-4thLine">
    <w:name w:val="MPara-4th Line"/>
    <w:basedOn w:val="a"/>
    <w:qFormat/>
    <w:rsid w:val="00820B60"/>
    <w:pPr>
      <w:tabs>
        <w:tab w:val="left" w:pos="-1440"/>
        <w:tab w:val="left" w:pos="-720"/>
        <w:tab w:val="left" w:pos="284"/>
        <w:tab w:val="left" w:pos="709"/>
        <w:tab w:val="left" w:pos="1080"/>
        <w:tab w:val="left" w:pos="1440"/>
        <w:tab w:val="left" w:pos="1800"/>
        <w:tab w:val="left" w:pos="2127"/>
        <w:tab w:val="left" w:pos="2552"/>
        <w:tab w:val="left" w:pos="2880"/>
        <w:tab w:val="left" w:pos="3240"/>
        <w:tab w:val="left" w:pos="3600"/>
        <w:tab w:val="left" w:pos="3960"/>
        <w:tab w:val="left" w:pos="4320"/>
        <w:tab w:val="left" w:pos="4678"/>
        <w:tab w:val="left" w:pos="5040"/>
        <w:tab w:val="left" w:pos="5400"/>
        <w:tab w:val="left" w:pos="5760"/>
      </w:tabs>
      <w:ind w:left="2410" w:right="1418" w:hanging="2410"/>
    </w:pPr>
    <w:rPr>
      <w:rFonts w:ascii="CG Times" w:hAnsi="CG Times"/>
      <w:sz w:val="22"/>
      <w:lang w:eastAsia="en-US"/>
    </w:rPr>
  </w:style>
  <w:style w:type="paragraph" w:customStyle="1" w:styleId="z-1">
    <w:name w:val="z-窗体底端1"/>
    <w:basedOn w:val="a"/>
    <w:next w:val="a"/>
    <w:link w:val="z-Char"/>
    <w:qFormat/>
    <w:rsid w:val="00820B60"/>
    <w:pPr>
      <w:widowControl/>
      <w:pBdr>
        <w:top w:val="single" w:sz="6" w:space="1" w:color="auto"/>
      </w:pBdr>
      <w:jc w:val="center"/>
    </w:pPr>
    <w:rPr>
      <w:rFonts w:ascii="Arial" w:hAnsi="Arial" w:cs="Arial"/>
      <w:vanish/>
      <w:sz w:val="16"/>
      <w:szCs w:val="16"/>
    </w:rPr>
  </w:style>
  <w:style w:type="paragraph" w:customStyle="1" w:styleId="affff4">
    <w:name w:val="正文(悬挂缩进)"/>
    <w:qFormat/>
    <w:rsid w:val="00820B60"/>
    <w:pPr>
      <w:spacing w:line="420" w:lineRule="atLeast"/>
      <w:ind w:leftChars="200" w:left="300" w:hangingChars="100" w:hanging="100"/>
    </w:pPr>
    <w:rPr>
      <w:rFonts w:eastAsia="仿宋_GB2312"/>
      <w:spacing w:val="2"/>
      <w:kern w:val="24"/>
      <w:sz w:val="24"/>
    </w:rPr>
  </w:style>
  <w:style w:type="paragraph" w:customStyle="1" w:styleId="xl38">
    <w:name w:val="xl38"/>
    <w:basedOn w:val="a"/>
    <w:qFormat/>
    <w:rsid w:val="00820B60"/>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Arial Unicode MS" w:hAnsi="Arial Unicode MS"/>
      <w:b/>
      <w:bCs/>
      <w:sz w:val="24"/>
      <w:szCs w:val="24"/>
    </w:rPr>
  </w:style>
  <w:style w:type="paragraph" w:customStyle="1" w:styleId="pa-9">
    <w:name w:val="pa-9"/>
    <w:basedOn w:val="a"/>
    <w:qFormat/>
    <w:rsid w:val="00820B60"/>
    <w:pPr>
      <w:widowControl/>
      <w:spacing w:line="280" w:lineRule="atLeast"/>
      <w:ind w:firstLine="480"/>
      <w:jc w:val="left"/>
    </w:pPr>
    <w:rPr>
      <w:rFonts w:hAnsi="宋体" w:cs="宋体"/>
      <w:sz w:val="24"/>
      <w:szCs w:val="24"/>
    </w:rPr>
  </w:style>
  <w:style w:type="paragraph" w:customStyle="1" w:styleId="xl63">
    <w:name w:val="xl63"/>
    <w:basedOn w:val="a"/>
    <w:qFormat/>
    <w:rsid w:val="00820B60"/>
    <w:pPr>
      <w:widowControl/>
      <w:pBdr>
        <w:top w:val="single" w:sz="8" w:space="0" w:color="000000"/>
        <w:left w:val="single" w:sz="0" w:space="0" w:color="000000"/>
        <w:right w:val="single" w:sz="0"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NewNewNewNewNewNewNewNewNewNewNew">
    <w:name w:val="页脚 New New New New New New New New New New New"/>
    <w:basedOn w:val="a"/>
    <w:qFormat/>
    <w:rsid w:val="00820B60"/>
    <w:pPr>
      <w:tabs>
        <w:tab w:val="center" w:pos="4153"/>
        <w:tab w:val="right" w:pos="8306"/>
      </w:tabs>
      <w:snapToGrid w:val="0"/>
      <w:jc w:val="left"/>
    </w:pPr>
    <w:rPr>
      <w:sz w:val="18"/>
    </w:rPr>
  </w:style>
  <w:style w:type="paragraph" w:customStyle="1" w:styleId="NewNewNewNewNewNewNewNewNew">
    <w:name w:val="页脚 New New New New New New New New New"/>
    <w:basedOn w:val="NewNewNewNewNewNewNewNewNewNewNew0"/>
    <w:qFormat/>
    <w:rsid w:val="00820B60"/>
    <w:pPr>
      <w:widowControl/>
      <w:snapToGrid w:val="0"/>
      <w:jc w:val="left"/>
    </w:pPr>
    <w:rPr>
      <w:sz w:val="18"/>
      <w:szCs w:val="18"/>
    </w:rPr>
  </w:style>
  <w:style w:type="paragraph" w:customStyle="1" w:styleId="NewNewNewNewNewNewNewNewNewNewNew0">
    <w:name w:val="正文 New New New New New New New New New New New"/>
    <w:qFormat/>
    <w:rsid w:val="00820B60"/>
    <w:pPr>
      <w:widowControl w:val="0"/>
      <w:jc w:val="both"/>
    </w:pPr>
    <w:rPr>
      <w:kern w:val="2"/>
      <w:sz w:val="21"/>
      <w:szCs w:val="24"/>
    </w:rPr>
  </w:style>
  <w:style w:type="paragraph" w:customStyle="1" w:styleId="xl79">
    <w:name w:val="xl79"/>
    <w:basedOn w:val="a"/>
    <w:qFormat/>
    <w:rsid w:val="00820B60"/>
    <w:pPr>
      <w:widowControl/>
      <w:pBdr>
        <w:left w:val="single" w:sz="0" w:space="0" w:color="000000"/>
        <w:bottom w:val="single" w:sz="0" w:space="0" w:color="000000"/>
        <w:right w:val="single" w:sz="0" w:space="0" w:color="000000"/>
      </w:pBdr>
      <w:suppressAutoHyphens/>
      <w:spacing w:before="280" w:after="280"/>
      <w:jc w:val="right"/>
      <w:textAlignment w:val="center"/>
    </w:pPr>
    <w:rPr>
      <w:b/>
      <w:bCs/>
      <w:kern w:val="1"/>
      <w:sz w:val="20"/>
      <w:lang w:eastAsia="ar-SA"/>
    </w:rPr>
  </w:style>
  <w:style w:type="paragraph" w:customStyle="1" w:styleId="pa-4">
    <w:name w:val="pa-4"/>
    <w:basedOn w:val="a"/>
    <w:qFormat/>
    <w:rsid w:val="00820B60"/>
    <w:pPr>
      <w:widowControl/>
      <w:spacing w:line="240" w:lineRule="atLeast"/>
      <w:ind w:hanging="420"/>
    </w:pPr>
    <w:rPr>
      <w:rFonts w:hAnsi="宋体" w:cs="宋体"/>
      <w:sz w:val="24"/>
      <w:szCs w:val="24"/>
    </w:rPr>
  </w:style>
  <w:style w:type="paragraph" w:customStyle="1" w:styleId="affff5">
    <w:name w:val="报告正文一"/>
    <w:basedOn w:val="a"/>
    <w:qFormat/>
    <w:rsid w:val="00820B60"/>
    <w:pPr>
      <w:spacing w:line="360" w:lineRule="auto"/>
      <w:ind w:firstLineChars="200" w:firstLine="200"/>
    </w:pPr>
    <w:rPr>
      <w:rFonts w:hAnsi="宋体"/>
      <w:sz w:val="28"/>
      <w:szCs w:val="28"/>
    </w:rPr>
  </w:style>
  <w:style w:type="paragraph" w:customStyle="1" w:styleId="affff6">
    <w:name w:val="文字"/>
    <w:basedOn w:val="a"/>
    <w:qFormat/>
    <w:rsid w:val="00820B60"/>
    <w:pPr>
      <w:spacing w:before="120" w:line="300" w:lineRule="auto"/>
    </w:pPr>
    <w:rPr>
      <w:snapToGrid w:val="0"/>
      <w:sz w:val="24"/>
      <w:szCs w:val="24"/>
    </w:rPr>
  </w:style>
  <w:style w:type="paragraph" w:customStyle="1" w:styleId="xl60">
    <w:name w:val="xl60"/>
    <w:basedOn w:val="a"/>
    <w:qFormat/>
    <w:rsid w:val="00820B60"/>
    <w:pPr>
      <w:widowControl/>
      <w:pBdr>
        <w:top w:val="single" w:sz="0" w:space="0" w:color="000000"/>
        <w:left w:val="single" w:sz="0" w:space="0" w:color="000000"/>
        <w:right w:val="single" w:sz="0" w:space="0" w:color="000000"/>
      </w:pBdr>
      <w:suppressAutoHyphens/>
      <w:spacing w:before="280" w:after="280"/>
      <w:jc w:val="right"/>
      <w:textAlignment w:val="center"/>
    </w:pPr>
    <w:rPr>
      <w:kern w:val="1"/>
      <w:sz w:val="20"/>
      <w:lang w:eastAsia="ar-SA"/>
    </w:rPr>
  </w:style>
  <w:style w:type="paragraph" w:customStyle="1" w:styleId="affff7">
    <w:name w:val="表格标题"/>
    <w:basedOn w:val="affff8"/>
    <w:qFormat/>
    <w:rsid w:val="00820B60"/>
    <w:pPr>
      <w:jc w:val="center"/>
    </w:pPr>
    <w:rPr>
      <w:b/>
      <w:bCs/>
      <w:i/>
      <w:iCs/>
    </w:rPr>
  </w:style>
  <w:style w:type="paragraph" w:customStyle="1" w:styleId="affff8">
    <w:name w:val="表格内容"/>
    <w:basedOn w:val="aa"/>
    <w:qFormat/>
    <w:rsid w:val="00820B60"/>
    <w:pPr>
      <w:widowControl w:val="0"/>
      <w:suppressLineNumbers/>
      <w:suppressAutoHyphens/>
      <w:spacing w:before="156"/>
      <w:ind w:firstLine="560"/>
      <w:jc w:val="both"/>
    </w:pPr>
    <w:rPr>
      <w:rFonts w:eastAsia="仿宋_GB2312"/>
      <w:kern w:val="1"/>
      <w:sz w:val="28"/>
      <w:szCs w:val="24"/>
      <w:lang w:eastAsia="ar-SA"/>
    </w:rPr>
  </w:style>
  <w:style w:type="paragraph" w:customStyle="1" w:styleId="BodyText22">
    <w:name w:val="Body Text 22"/>
    <w:basedOn w:val="a"/>
    <w:qFormat/>
    <w:rsid w:val="00820B60"/>
    <w:pPr>
      <w:adjustRightInd w:val="0"/>
      <w:spacing w:before="120" w:line="360" w:lineRule="auto"/>
      <w:ind w:firstLine="480"/>
      <w:textAlignment w:val="baseline"/>
    </w:pPr>
    <w:rPr>
      <w:sz w:val="24"/>
    </w:rPr>
  </w:style>
  <w:style w:type="paragraph" w:customStyle="1" w:styleId="mmm1">
    <w:name w:val="mmm1"/>
    <w:basedOn w:val="a"/>
    <w:qFormat/>
    <w:rsid w:val="00820B60"/>
    <w:pPr>
      <w:widowControl/>
      <w:spacing w:before="100" w:beforeAutospacing="1" w:after="100" w:afterAutospacing="1" w:line="240" w:lineRule="atLeast"/>
      <w:jc w:val="left"/>
    </w:pPr>
    <w:rPr>
      <w:rFonts w:hAnsi="宋体" w:cs="宋体"/>
      <w:sz w:val="18"/>
      <w:szCs w:val="18"/>
    </w:rPr>
  </w:style>
  <w:style w:type="paragraph" w:customStyle="1" w:styleId="CharChar1CharCharCharCharCharChar">
    <w:name w:val="Char Char1 Char Char Char Char Char Char"/>
    <w:basedOn w:val="a"/>
    <w:qFormat/>
    <w:rsid w:val="00820B60"/>
    <w:pPr>
      <w:widowControl/>
      <w:adjustRightInd w:val="0"/>
      <w:snapToGrid w:val="0"/>
      <w:spacing w:beforeLines="25" w:afterLines="25" w:line="240" w:lineRule="exact"/>
      <w:ind w:firstLineChars="192" w:firstLine="560"/>
      <w:jc w:val="left"/>
    </w:pPr>
    <w:rPr>
      <w:rFonts w:hAnsi="宋体"/>
      <w:sz w:val="28"/>
      <w:szCs w:val="28"/>
      <w:lang w:eastAsia="en-US"/>
    </w:rPr>
  </w:style>
  <w:style w:type="paragraph" w:customStyle="1" w:styleId="2e">
    <w:name w:val="首行缩进:  2 字符"/>
    <w:basedOn w:val="a"/>
    <w:qFormat/>
    <w:rsid w:val="00820B60"/>
    <w:pPr>
      <w:ind w:firstLine="562"/>
    </w:pPr>
    <w:rPr>
      <w:rFonts w:ascii="仿宋_GB2312" w:eastAsia="仿宋_GB2312" w:hAnsi="Arial" w:cs="宋体"/>
      <w:sz w:val="28"/>
      <w:szCs w:val="28"/>
    </w:rPr>
  </w:style>
  <w:style w:type="paragraph" w:customStyle="1" w:styleId="2f">
    <w:name w:val="列出段落2"/>
    <w:basedOn w:val="a"/>
    <w:qFormat/>
    <w:rsid w:val="00820B60"/>
    <w:pPr>
      <w:ind w:firstLineChars="200" w:firstLine="420"/>
    </w:pPr>
  </w:style>
  <w:style w:type="paragraph" w:customStyle="1" w:styleId="xl98">
    <w:name w:val="xl98"/>
    <w:basedOn w:val="a"/>
    <w:qFormat/>
    <w:rsid w:val="00820B60"/>
    <w:pPr>
      <w:widowControl/>
      <w:pBdr>
        <w:left w:val="single" w:sz="8" w:space="0" w:color="auto"/>
        <w:bottom w:val="single" w:sz="8" w:space="0" w:color="auto"/>
        <w:right w:val="single" w:sz="8" w:space="0" w:color="auto"/>
      </w:pBdr>
      <w:shd w:val="clear" w:color="auto" w:fill="CCFFFF"/>
      <w:spacing w:before="100" w:beforeAutospacing="1" w:after="100" w:afterAutospacing="1"/>
      <w:jc w:val="left"/>
    </w:pPr>
    <w:rPr>
      <w:rFonts w:hAnsi="宋体" w:cs="宋体"/>
      <w:b/>
      <w:bCs/>
      <w:sz w:val="18"/>
      <w:szCs w:val="18"/>
    </w:rPr>
  </w:style>
  <w:style w:type="paragraph" w:customStyle="1" w:styleId="affff9">
    <w:name w:val="正文（利国）"/>
    <w:basedOn w:val="a"/>
    <w:qFormat/>
    <w:rsid w:val="00820B60"/>
    <w:pPr>
      <w:ind w:firstLineChars="200" w:firstLine="200"/>
    </w:pPr>
    <w:rPr>
      <w:szCs w:val="24"/>
    </w:rPr>
  </w:style>
  <w:style w:type="paragraph" w:customStyle="1" w:styleId="xl48">
    <w:name w:val="xl48"/>
    <w:basedOn w:val="a"/>
    <w:qFormat/>
    <w:rsid w:val="00820B60"/>
    <w:pPr>
      <w:widowControl/>
      <w:pBdr>
        <w:top w:val="single" w:sz="0" w:space="0" w:color="000000"/>
        <w:left w:val="single" w:sz="0" w:space="0" w:color="000000"/>
        <w:bottom w:val="single" w:sz="8" w:space="0" w:color="000000"/>
        <w:right w:val="single" w:sz="0" w:space="0" w:color="000000"/>
      </w:pBdr>
      <w:suppressAutoHyphens/>
      <w:spacing w:before="280" w:after="280"/>
      <w:jc w:val="right"/>
      <w:textAlignment w:val="center"/>
    </w:pPr>
    <w:rPr>
      <w:kern w:val="1"/>
      <w:sz w:val="20"/>
      <w:lang w:eastAsia="ar-SA"/>
    </w:rPr>
  </w:style>
  <w:style w:type="paragraph" w:customStyle="1" w:styleId="affffa">
    <w:name w:val="文章正文"/>
    <w:basedOn w:val="a"/>
    <w:qFormat/>
    <w:rsid w:val="00820B60"/>
    <w:pPr>
      <w:spacing w:line="360" w:lineRule="auto"/>
      <w:ind w:firstLineChars="200" w:firstLine="560"/>
    </w:pPr>
    <w:rPr>
      <w:rFonts w:eastAsia="仿宋_GB2312"/>
      <w:sz w:val="28"/>
    </w:rPr>
  </w:style>
  <w:style w:type="paragraph" w:customStyle="1" w:styleId="-CharChar">
    <w:name w:val="标准文件-图标题 Char Char"/>
    <w:basedOn w:val="a"/>
    <w:next w:val="a"/>
    <w:qFormat/>
    <w:rsid w:val="00820B60"/>
    <w:pPr>
      <w:widowControl/>
      <w:tabs>
        <w:tab w:val="left" w:pos="1559"/>
      </w:tabs>
      <w:adjustRightInd w:val="0"/>
      <w:snapToGrid w:val="0"/>
      <w:spacing w:line="300" w:lineRule="auto"/>
      <w:ind w:left="1559" w:hanging="1559"/>
      <w:jc w:val="center"/>
    </w:pPr>
    <w:rPr>
      <w:rFonts w:ascii="黑体" w:eastAsia="黑体"/>
      <w:color w:val="000000"/>
      <w:spacing w:val="2"/>
      <w:sz w:val="24"/>
      <w:szCs w:val="24"/>
    </w:rPr>
  </w:style>
  <w:style w:type="paragraph" w:customStyle="1" w:styleId="l18">
    <w:name w:val="l18"/>
    <w:basedOn w:val="a"/>
    <w:qFormat/>
    <w:rsid w:val="00820B60"/>
    <w:pPr>
      <w:widowControl/>
      <w:spacing w:before="30" w:after="100" w:afterAutospacing="1" w:line="270" w:lineRule="atLeast"/>
      <w:ind w:left="90"/>
      <w:jc w:val="left"/>
    </w:pPr>
    <w:rPr>
      <w:rFonts w:ascii="Arial" w:hAnsi="Arial" w:cs="Arial"/>
      <w:color w:val="000000"/>
      <w:sz w:val="18"/>
      <w:szCs w:val="18"/>
      <w:lang w:eastAsia="en-US"/>
    </w:rPr>
  </w:style>
  <w:style w:type="paragraph" w:customStyle="1" w:styleId="62">
    <w:name w:val="样式 段后: 6 磅"/>
    <w:basedOn w:val="a"/>
    <w:qFormat/>
    <w:rsid w:val="00820B60"/>
    <w:pPr>
      <w:spacing w:after="120"/>
      <w:ind w:firstLineChars="200" w:firstLine="420"/>
      <w:jc w:val="left"/>
    </w:pPr>
    <w:rPr>
      <w:rFonts w:cs="宋体"/>
    </w:rPr>
  </w:style>
  <w:style w:type="paragraph" w:customStyle="1" w:styleId="Tabelle">
    <w:name w:val="Tabelle"/>
    <w:basedOn w:val="a"/>
    <w:qFormat/>
    <w:rsid w:val="00820B60"/>
    <w:pPr>
      <w:widowControl/>
      <w:spacing w:before="40" w:after="40"/>
      <w:jc w:val="left"/>
    </w:pPr>
    <w:rPr>
      <w:rFonts w:ascii="Arial" w:hAnsi="Arial"/>
      <w:sz w:val="20"/>
    </w:rPr>
  </w:style>
  <w:style w:type="paragraph" w:customStyle="1" w:styleId="affffb">
    <w:name w:val="标准文件_一级项目符号内容"/>
    <w:basedOn w:val="a"/>
    <w:qFormat/>
    <w:rsid w:val="00820B60"/>
    <w:pPr>
      <w:spacing w:line="300" w:lineRule="auto"/>
      <w:ind w:leftChars="200" w:left="420" w:firstLineChars="200" w:firstLine="480"/>
    </w:pPr>
    <w:rPr>
      <w:sz w:val="24"/>
      <w:szCs w:val="24"/>
    </w:rPr>
  </w:style>
  <w:style w:type="paragraph" w:customStyle="1" w:styleId="240">
    <w:name w:val="样式 首行缩进:  2 字符4"/>
    <w:basedOn w:val="a"/>
    <w:qFormat/>
    <w:rsid w:val="00820B60"/>
    <w:pPr>
      <w:ind w:firstLine="480"/>
    </w:pPr>
  </w:style>
  <w:style w:type="paragraph" w:customStyle="1" w:styleId="1a">
    <w:name w:val="我的正文1"/>
    <w:basedOn w:val="a0"/>
    <w:qFormat/>
    <w:rsid w:val="00820B60"/>
    <w:pPr>
      <w:adjustRightInd/>
      <w:spacing w:line="360" w:lineRule="auto"/>
      <w:ind w:firstLineChars="200" w:firstLine="200"/>
      <w:jc w:val="both"/>
    </w:pPr>
    <w:rPr>
      <w:rFonts w:ascii="Times New Roman" w:eastAsia="仿宋_GB2312"/>
      <w:sz w:val="28"/>
      <w:szCs w:val="24"/>
    </w:rPr>
  </w:style>
  <w:style w:type="paragraph" w:customStyle="1" w:styleId="1CharChar">
    <w:name w:val="样式1 Char Char"/>
    <w:basedOn w:val="a"/>
    <w:next w:val="ad"/>
    <w:qFormat/>
    <w:rsid w:val="00820B60"/>
    <w:pPr>
      <w:spacing w:line="360" w:lineRule="auto"/>
      <w:ind w:firstLineChars="215" w:firstLine="516"/>
    </w:pPr>
    <w:rPr>
      <w:sz w:val="24"/>
      <w:szCs w:val="24"/>
    </w:rPr>
  </w:style>
  <w:style w:type="paragraph" w:customStyle="1" w:styleId="3sect123h33H3Heading3-oldCTLevel3TopicHeadi1">
    <w:name w:val="样式 标题 3sect1.2.3h33H3Heading 3 - oldCTLevel 3 Topic Headi...1"/>
    <w:basedOn w:val="3"/>
    <w:qFormat/>
    <w:rsid w:val="00820B60"/>
    <w:pPr>
      <w:widowControl w:val="0"/>
      <w:tabs>
        <w:tab w:val="left" w:pos="1080"/>
      </w:tabs>
      <w:spacing w:before="120" w:after="120" w:line="520" w:lineRule="exact"/>
      <w:ind w:hanging="1013"/>
      <w:jc w:val="both"/>
    </w:pPr>
    <w:rPr>
      <w:rFonts w:ascii="黑体" w:eastAsia="黑体" w:hAnsi="黑体"/>
      <w:b w:val="0"/>
      <w:kern w:val="2"/>
      <w:sz w:val="28"/>
      <w:szCs w:val="30"/>
    </w:rPr>
  </w:style>
  <w:style w:type="paragraph" w:customStyle="1" w:styleId="180">
    <w:name w:val="样式18"/>
    <w:basedOn w:val="af7"/>
    <w:qFormat/>
    <w:rsid w:val="00820B60"/>
    <w:pPr>
      <w:spacing w:line="720" w:lineRule="auto"/>
    </w:pPr>
    <w:rPr>
      <w:rFonts w:eastAsia="黑体"/>
      <w:bCs w:val="0"/>
      <w:sz w:val="30"/>
    </w:rPr>
  </w:style>
  <w:style w:type="paragraph" w:customStyle="1" w:styleId="affffc">
    <w:name w:val="首行缩进"/>
    <w:basedOn w:val="a"/>
    <w:qFormat/>
    <w:rsid w:val="00820B60"/>
    <w:pPr>
      <w:spacing w:line="360" w:lineRule="auto"/>
      <w:ind w:firstLineChars="200" w:firstLine="480"/>
    </w:pPr>
    <w:rPr>
      <w:sz w:val="24"/>
    </w:rPr>
  </w:style>
  <w:style w:type="paragraph" w:customStyle="1" w:styleId="indent">
    <w:name w:val="indent"/>
    <w:basedOn w:val="a"/>
    <w:qFormat/>
    <w:rsid w:val="00820B60"/>
    <w:pPr>
      <w:widowControl/>
      <w:spacing w:before="100" w:beforeAutospacing="1" w:after="100" w:afterAutospacing="1" w:line="278" w:lineRule="atLeast"/>
      <w:ind w:firstLine="416"/>
      <w:jc w:val="left"/>
    </w:pPr>
    <w:rPr>
      <w:rFonts w:hAnsi="宋体" w:cs="宋体"/>
      <w:szCs w:val="21"/>
    </w:rPr>
  </w:style>
  <w:style w:type="paragraph" w:customStyle="1" w:styleId="ParaCharCharCharCharCharCharCharCharCharCharCharCharChar">
    <w:name w:val="默认段落字体 Para Char Char Char Char Char Char Char Char Char Char Char Char Char"/>
    <w:basedOn w:val="a"/>
    <w:qFormat/>
    <w:rsid w:val="00820B60"/>
    <w:pPr>
      <w:snapToGrid w:val="0"/>
      <w:spacing w:line="360" w:lineRule="auto"/>
      <w:ind w:firstLineChars="200" w:firstLine="200"/>
    </w:pPr>
    <w:rPr>
      <w:szCs w:val="24"/>
    </w:rPr>
  </w:style>
  <w:style w:type="paragraph" w:customStyle="1" w:styleId="22Heading2HiddenHeading2CCBSheading2H2h2">
    <w:name w:val="样式 标题 2第一章 标题 2Heading 2 HiddenHeading 2 CCBSheading 2H2h2..."/>
    <w:basedOn w:val="2"/>
    <w:qFormat/>
    <w:rsid w:val="00820B60"/>
    <w:pPr>
      <w:tabs>
        <w:tab w:val="left" w:pos="420"/>
      </w:tabs>
      <w:adjustRightInd w:val="0"/>
      <w:spacing w:before="120" w:after="120" w:line="240" w:lineRule="auto"/>
      <w:ind w:left="1134" w:hanging="567"/>
      <w:jc w:val="center"/>
      <w:textAlignment w:val="baseline"/>
    </w:pPr>
    <w:rPr>
      <w:rFonts w:ascii="黑体" w:hAnsi="Times New Roman"/>
      <w:b w:val="0"/>
      <w:bCs w:val="0"/>
      <w:kern w:val="0"/>
      <w:szCs w:val="20"/>
    </w:rPr>
  </w:style>
  <w:style w:type="paragraph" w:customStyle="1" w:styleId="250">
    <w:name w:val="样式 首行缩进:  2 字符5"/>
    <w:basedOn w:val="a"/>
    <w:qFormat/>
    <w:rsid w:val="00820B60"/>
    <w:pPr>
      <w:spacing w:before="120" w:line="360" w:lineRule="auto"/>
      <w:ind w:firstLineChars="200" w:firstLine="480"/>
    </w:pPr>
    <w:rPr>
      <w:sz w:val="24"/>
    </w:rPr>
  </w:style>
  <w:style w:type="paragraph" w:customStyle="1" w:styleId="1b">
    <w:name w:val="表格文字1"/>
    <w:basedOn w:val="a"/>
    <w:qFormat/>
    <w:rsid w:val="00820B60"/>
    <w:pPr>
      <w:tabs>
        <w:tab w:val="left" w:pos="1260"/>
      </w:tabs>
      <w:spacing w:line="360" w:lineRule="auto"/>
    </w:pPr>
    <w:rPr>
      <w:b/>
      <w:bCs/>
      <w:sz w:val="24"/>
      <w:szCs w:val="24"/>
    </w:rPr>
  </w:style>
  <w:style w:type="paragraph" w:customStyle="1" w:styleId="affffd">
    <w:name w:val="±íÏî"/>
    <w:basedOn w:val="a"/>
    <w:qFormat/>
    <w:rsid w:val="00820B60"/>
    <w:pPr>
      <w:widowControl/>
      <w:overflowPunct w:val="0"/>
      <w:autoSpaceDE w:val="0"/>
      <w:autoSpaceDN w:val="0"/>
      <w:adjustRightInd w:val="0"/>
      <w:spacing w:line="300" w:lineRule="auto"/>
      <w:jc w:val="center"/>
      <w:textAlignment w:val="baseline"/>
    </w:pPr>
    <w:rPr>
      <w:sz w:val="18"/>
    </w:rPr>
  </w:style>
  <w:style w:type="paragraph" w:customStyle="1" w:styleId="affffe">
    <w:name w:val="四级无标题条"/>
    <w:basedOn w:val="a"/>
    <w:qFormat/>
    <w:rsid w:val="00820B60"/>
    <w:pPr>
      <w:tabs>
        <w:tab w:val="left" w:pos="4320"/>
      </w:tabs>
      <w:ind w:left="4320" w:hanging="360"/>
    </w:pPr>
  </w:style>
  <w:style w:type="paragraph" w:customStyle="1" w:styleId="font10">
    <w:name w:val="font10"/>
    <w:basedOn w:val="a"/>
    <w:qFormat/>
    <w:rsid w:val="00820B60"/>
    <w:pPr>
      <w:widowControl/>
      <w:suppressAutoHyphens/>
      <w:spacing w:before="280" w:after="280"/>
      <w:jc w:val="left"/>
    </w:pPr>
    <w:rPr>
      <w:rFonts w:eastAsia="Arial Unicode MS"/>
      <w:b/>
      <w:bCs/>
      <w:kern w:val="1"/>
      <w:sz w:val="20"/>
      <w:lang w:eastAsia="ar-SA"/>
    </w:rPr>
  </w:style>
  <w:style w:type="paragraph" w:customStyle="1" w:styleId="xl96">
    <w:name w:val="xl96"/>
    <w:basedOn w:val="a"/>
    <w:qFormat/>
    <w:rsid w:val="00820B60"/>
    <w:pPr>
      <w:widowControl/>
      <w:pBdr>
        <w:left w:val="single" w:sz="4" w:space="0" w:color="auto"/>
        <w:bottom w:val="single" w:sz="4" w:space="0" w:color="auto"/>
        <w:right w:val="single" w:sz="4" w:space="0" w:color="auto"/>
      </w:pBdr>
      <w:spacing w:before="100" w:beforeAutospacing="1" w:after="100" w:afterAutospacing="1"/>
      <w:jc w:val="center"/>
    </w:pPr>
    <w:rPr>
      <w:rFonts w:hAnsi="宋体" w:cs="宋体"/>
      <w:sz w:val="20"/>
    </w:rPr>
  </w:style>
  <w:style w:type="paragraph" w:customStyle="1" w:styleId="2ALTZ14CharCharCharCharC">
    <w:name w:val="样式 正文缩进文2ALT+Z表正文正文非缩进特点段1标题4特点 Char Char特点 Char Char C..."/>
    <w:basedOn w:val="a"/>
    <w:qFormat/>
    <w:rsid w:val="00820B60"/>
    <w:pPr>
      <w:spacing w:beforeLines="50" w:afterLines="50" w:line="360" w:lineRule="auto"/>
      <w:ind w:firstLineChars="200" w:firstLine="480"/>
    </w:pPr>
    <w:rPr>
      <w:rFonts w:eastAsia="仿宋_GB2312"/>
      <w:sz w:val="24"/>
    </w:rPr>
  </w:style>
  <w:style w:type="paragraph" w:customStyle="1" w:styleId="xl36">
    <w:name w:val="xl36"/>
    <w:basedOn w:val="a"/>
    <w:qFormat/>
    <w:rsid w:val="00820B60"/>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Arial Unicode MS" w:hAnsi="Arial Unicode MS"/>
      <w:b/>
      <w:bCs/>
      <w:sz w:val="24"/>
      <w:szCs w:val="24"/>
    </w:rPr>
  </w:style>
  <w:style w:type="paragraph" w:customStyle="1" w:styleId="xl33">
    <w:name w:val="xl33"/>
    <w:basedOn w:val="a"/>
    <w:qFormat/>
    <w:rsid w:val="00820B60"/>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Arial Unicode MS" w:hAnsi="Arial Unicode MS"/>
      <w:b/>
      <w:bCs/>
      <w:sz w:val="24"/>
      <w:szCs w:val="24"/>
    </w:rPr>
  </w:style>
  <w:style w:type="paragraph" w:customStyle="1" w:styleId="1c">
    <w:name w:val="标题1"/>
    <w:basedOn w:val="a"/>
    <w:next w:val="aa"/>
    <w:qFormat/>
    <w:rsid w:val="00820B60"/>
    <w:pPr>
      <w:keepNext/>
      <w:suppressAutoHyphens/>
      <w:spacing w:before="240" w:after="120" w:line="360" w:lineRule="auto"/>
    </w:pPr>
    <w:rPr>
      <w:rFonts w:ascii="Arial" w:hAnsi="Arial" w:cs="Tahoma"/>
      <w:kern w:val="1"/>
      <w:sz w:val="28"/>
      <w:szCs w:val="28"/>
      <w:lang w:eastAsia="ar-SA"/>
    </w:rPr>
  </w:style>
  <w:style w:type="paragraph" w:customStyle="1" w:styleId="Char1CharCharCharCharCharChar">
    <w:name w:val="Char1 Char Char Char Char Char Char"/>
    <w:basedOn w:val="a"/>
    <w:qFormat/>
    <w:rsid w:val="00820B60"/>
    <w:rPr>
      <w:rFonts w:ascii="Tahoma" w:hAnsi="Tahoma"/>
      <w:sz w:val="24"/>
    </w:rPr>
  </w:style>
  <w:style w:type="paragraph" w:customStyle="1" w:styleId="afffff">
    <w:name w:val="正文列表"/>
    <w:basedOn w:val="a"/>
    <w:qFormat/>
    <w:rsid w:val="00820B60"/>
    <w:pPr>
      <w:tabs>
        <w:tab w:val="left" w:pos="360"/>
      </w:tabs>
      <w:spacing w:after="120"/>
    </w:pPr>
    <w:rPr>
      <w:sz w:val="24"/>
      <w:lang w:eastAsia="zh-TW"/>
    </w:rPr>
  </w:style>
  <w:style w:type="paragraph" w:customStyle="1" w:styleId="afffff0">
    <w:name w:val="并列项 ·"/>
    <w:basedOn w:val="a"/>
    <w:qFormat/>
    <w:rsid w:val="00820B60"/>
    <w:pPr>
      <w:widowControl/>
      <w:adjustRightInd w:val="0"/>
      <w:snapToGrid w:val="0"/>
      <w:spacing w:line="360" w:lineRule="auto"/>
      <w:jc w:val="left"/>
      <w:textAlignment w:val="baseline"/>
    </w:pPr>
    <w:rPr>
      <w:rFonts w:hAnsi="宋体"/>
      <w:b/>
      <w:snapToGrid w:val="0"/>
      <w:color w:val="FF0000"/>
      <w:kern w:val="24"/>
      <w:sz w:val="28"/>
      <w:szCs w:val="28"/>
    </w:rPr>
  </w:style>
  <w:style w:type="paragraph" w:customStyle="1" w:styleId="xl59">
    <w:name w:val="xl59"/>
    <w:basedOn w:val="a"/>
    <w:qFormat/>
    <w:rsid w:val="00820B60"/>
    <w:pPr>
      <w:widowControl/>
      <w:pBdr>
        <w:top w:val="single" w:sz="0" w:space="0" w:color="000000"/>
        <w:left w:val="single" w:sz="0" w:space="0" w:color="000000"/>
        <w:bottom w:val="single" w:sz="0" w:space="0" w:color="000000"/>
        <w:right w:val="single" w:sz="0" w:space="0" w:color="000000"/>
      </w:pBdr>
      <w:suppressAutoHyphens/>
      <w:spacing w:before="280" w:after="280"/>
      <w:jc w:val="right"/>
      <w:textAlignment w:val="center"/>
    </w:pPr>
    <w:rPr>
      <w:kern w:val="1"/>
      <w:sz w:val="20"/>
      <w:lang w:eastAsia="ar-SA"/>
    </w:rPr>
  </w:style>
  <w:style w:type="paragraph" w:customStyle="1" w:styleId="para">
    <w:name w:val="para"/>
    <w:basedOn w:val="a"/>
    <w:qFormat/>
    <w:rsid w:val="00820B60"/>
    <w:pPr>
      <w:widowControl/>
      <w:spacing w:before="100" w:beforeAutospacing="1" w:after="100" w:afterAutospacing="1"/>
      <w:jc w:val="left"/>
    </w:pPr>
    <w:rPr>
      <w:rFonts w:ascii="Arial" w:hAnsi="Arial" w:cs="Arial"/>
      <w:sz w:val="18"/>
      <w:szCs w:val="18"/>
    </w:rPr>
  </w:style>
  <w:style w:type="paragraph" w:customStyle="1" w:styleId="2f0">
    <w:name w:val="样式2"/>
    <w:basedOn w:val="a"/>
    <w:link w:val="2Char3"/>
    <w:uiPriority w:val="99"/>
    <w:qFormat/>
    <w:rsid w:val="00820B60"/>
    <w:pPr>
      <w:adjustRightInd w:val="0"/>
      <w:spacing w:after="60" w:line="400" w:lineRule="atLeast"/>
      <w:jc w:val="left"/>
      <w:textAlignment w:val="baseline"/>
    </w:pPr>
    <w:rPr>
      <w:sz w:val="28"/>
    </w:rPr>
  </w:style>
  <w:style w:type="paragraph" w:customStyle="1" w:styleId="afffff1">
    <w:name w:val="正文."/>
    <w:qFormat/>
    <w:rsid w:val="00820B60"/>
    <w:pPr>
      <w:widowControl w:val="0"/>
      <w:autoSpaceDE w:val="0"/>
      <w:autoSpaceDN w:val="0"/>
      <w:adjustRightInd w:val="0"/>
      <w:jc w:val="both"/>
    </w:pPr>
    <w:rPr>
      <w:rFonts w:ascii="Times New Roman;Symbol;Arial;婼" w:eastAsia="Times New Roman;Symbol;Arial;婼"/>
      <w:sz w:val="21"/>
      <w:szCs w:val="21"/>
    </w:rPr>
  </w:style>
  <w:style w:type="paragraph" w:customStyle="1" w:styleId="9BOLD">
    <w:name w:val="汉仪细等线简9BOLD"/>
    <w:basedOn w:val="a"/>
    <w:qFormat/>
    <w:rsid w:val="00820B60"/>
    <w:pPr>
      <w:autoSpaceDE w:val="0"/>
      <w:autoSpaceDN w:val="0"/>
      <w:adjustRightInd w:val="0"/>
      <w:spacing w:line="240" w:lineRule="atLeast"/>
    </w:pPr>
    <w:rPr>
      <w:rFonts w:ascii="汉仪细等线简" w:eastAsia="汉仪细等线简"/>
      <w:b/>
      <w:bCs/>
      <w:sz w:val="18"/>
      <w:szCs w:val="18"/>
    </w:rPr>
  </w:style>
  <w:style w:type="paragraph" w:customStyle="1" w:styleId="5111">
    <w:name w:val="标题 5(1.1.1或加重说明)"/>
    <w:basedOn w:val="a"/>
    <w:qFormat/>
    <w:rsid w:val="00820B60"/>
    <w:pPr>
      <w:spacing w:line="360" w:lineRule="auto"/>
    </w:pPr>
    <w:rPr>
      <w:rFonts w:ascii="黑体" w:eastAsia="黑体" w:hAnsi="宋体"/>
      <w:b/>
      <w:color w:val="000000"/>
      <w:sz w:val="28"/>
    </w:rPr>
  </w:style>
  <w:style w:type="paragraph" w:customStyle="1" w:styleId="Style2">
    <w:name w:val="_Style 2"/>
    <w:basedOn w:val="a"/>
    <w:qFormat/>
    <w:rsid w:val="00820B60"/>
    <w:pPr>
      <w:ind w:firstLineChars="200" w:firstLine="420"/>
    </w:pPr>
  </w:style>
  <w:style w:type="paragraph" w:customStyle="1" w:styleId="xl39">
    <w:name w:val="xl39"/>
    <w:basedOn w:val="a"/>
    <w:qFormat/>
    <w:rsid w:val="00820B60"/>
    <w:pPr>
      <w:widowControl/>
      <w:pBdr>
        <w:left w:val="single" w:sz="0" w:space="0" w:color="000000"/>
        <w:bottom w:val="single" w:sz="0" w:space="0" w:color="000000"/>
        <w:right w:val="single" w:sz="0" w:space="0" w:color="000000"/>
      </w:pBdr>
      <w:suppressAutoHyphens/>
      <w:spacing w:before="280" w:after="280"/>
      <w:jc w:val="left"/>
      <w:textAlignment w:val="center"/>
    </w:pPr>
    <w:rPr>
      <w:rFonts w:ascii="Arial Unicode MS" w:hAnsi="Arial Unicode MS"/>
      <w:kern w:val="1"/>
      <w:sz w:val="20"/>
      <w:lang w:eastAsia="ar-SA"/>
    </w:rPr>
  </w:style>
  <w:style w:type="paragraph" w:customStyle="1" w:styleId="1d">
    <w:name w:val="页眉1"/>
    <w:basedOn w:val="Default"/>
    <w:next w:val="Default"/>
    <w:qFormat/>
    <w:rsid w:val="00820B60"/>
    <w:rPr>
      <w:rFonts w:ascii="Arial,BoldItalic" w:hAnsi="Arial,BoldItalic" w:cs="Times New Roman"/>
      <w:color w:val="auto"/>
    </w:rPr>
  </w:style>
  <w:style w:type="paragraph" w:customStyle="1" w:styleId="hei">
    <w:name w:val="hei"/>
    <w:basedOn w:val="a"/>
    <w:qFormat/>
    <w:rsid w:val="00820B60"/>
    <w:pPr>
      <w:widowControl/>
      <w:spacing w:before="100" w:beforeAutospacing="1" w:after="100" w:afterAutospacing="1" w:line="320" w:lineRule="atLeast"/>
      <w:jc w:val="left"/>
    </w:pPr>
    <w:rPr>
      <w:rFonts w:ascii="Arial Unicode MS" w:eastAsia="Arial Unicode MS" w:hAnsi="Arial Unicode MS" w:cs="Arial Unicode MS"/>
      <w:color w:val="000000"/>
      <w:sz w:val="18"/>
      <w:szCs w:val="18"/>
    </w:rPr>
  </w:style>
  <w:style w:type="paragraph" w:customStyle="1" w:styleId="Bullet1">
    <w:name w:val="Bullet 1"/>
    <w:basedOn w:val="a"/>
    <w:qFormat/>
    <w:rsid w:val="00820B60"/>
    <w:pPr>
      <w:widowControl/>
      <w:tabs>
        <w:tab w:val="left" w:pos="420"/>
      </w:tabs>
      <w:spacing w:line="290" w:lineRule="atLeast"/>
      <w:ind w:left="420" w:hanging="420"/>
      <w:jc w:val="left"/>
    </w:pPr>
    <w:rPr>
      <w:rFonts w:eastAsia="Times New Roman"/>
      <w:sz w:val="24"/>
      <w:lang w:eastAsia="en-US"/>
    </w:rPr>
  </w:style>
  <w:style w:type="paragraph" w:customStyle="1" w:styleId="150">
    <w:name w:val="样式15"/>
    <w:basedOn w:val="4"/>
    <w:qFormat/>
    <w:rsid w:val="00820B60"/>
  </w:style>
  <w:style w:type="paragraph" w:customStyle="1" w:styleId="font8">
    <w:name w:val="font8"/>
    <w:basedOn w:val="a"/>
    <w:qFormat/>
    <w:rsid w:val="00820B60"/>
    <w:pPr>
      <w:widowControl/>
      <w:suppressAutoHyphens/>
      <w:spacing w:before="280" w:after="280"/>
      <w:jc w:val="left"/>
    </w:pPr>
    <w:rPr>
      <w:rFonts w:ascii="黑体" w:eastAsia="黑体" w:hAnsi="黑体"/>
      <w:kern w:val="1"/>
      <w:sz w:val="20"/>
      <w:lang w:eastAsia="ar-SA"/>
    </w:rPr>
  </w:style>
  <w:style w:type="paragraph" w:customStyle="1" w:styleId="defaultfont">
    <w:name w:val="defaultfont"/>
    <w:basedOn w:val="a"/>
    <w:qFormat/>
    <w:rsid w:val="00820B60"/>
    <w:pPr>
      <w:widowControl/>
      <w:spacing w:before="100" w:beforeAutospacing="1" w:after="100" w:afterAutospacing="1"/>
      <w:jc w:val="left"/>
    </w:pPr>
    <w:rPr>
      <w:rFonts w:ascii="Arial" w:eastAsia="Arial Unicode MS" w:hAnsi="Arial" w:cs="Arial"/>
      <w:szCs w:val="21"/>
    </w:rPr>
  </w:style>
  <w:style w:type="paragraph" w:customStyle="1" w:styleId="font9">
    <w:name w:val="font9"/>
    <w:basedOn w:val="a"/>
    <w:qFormat/>
    <w:rsid w:val="00820B60"/>
    <w:pPr>
      <w:widowControl/>
      <w:suppressAutoHyphens/>
      <w:spacing w:before="280" w:after="280"/>
      <w:jc w:val="left"/>
    </w:pPr>
    <w:rPr>
      <w:rFonts w:eastAsia="Arial Unicode MS"/>
      <w:kern w:val="1"/>
      <w:sz w:val="20"/>
      <w:lang w:eastAsia="ar-SA"/>
    </w:rPr>
  </w:style>
  <w:style w:type="paragraph" w:customStyle="1" w:styleId="Bullet3">
    <w:name w:val="Bullet 3"/>
    <w:basedOn w:val="a"/>
    <w:qFormat/>
    <w:rsid w:val="00820B60"/>
    <w:pPr>
      <w:widowControl/>
      <w:tabs>
        <w:tab w:val="left" w:pos="1260"/>
      </w:tabs>
      <w:spacing w:line="290" w:lineRule="atLeast"/>
      <w:jc w:val="left"/>
    </w:pPr>
    <w:rPr>
      <w:rFonts w:eastAsia="Times New Roman"/>
      <w:sz w:val="24"/>
      <w:lang w:eastAsia="en-US"/>
    </w:rPr>
  </w:style>
  <w:style w:type="paragraph" w:customStyle="1" w:styleId="afffff2">
    <w:name w:val="表格"/>
    <w:basedOn w:val="a"/>
    <w:qFormat/>
    <w:rsid w:val="00820B60"/>
    <w:pPr>
      <w:jc w:val="center"/>
    </w:pPr>
    <w:rPr>
      <w:rFonts w:hAnsi="宋体"/>
      <w:szCs w:val="21"/>
    </w:rPr>
  </w:style>
  <w:style w:type="paragraph" w:customStyle="1" w:styleId="pa-41">
    <w:name w:val="pa-41"/>
    <w:basedOn w:val="a"/>
    <w:qFormat/>
    <w:rsid w:val="00820B60"/>
    <w:pPr>
      <w:widowControl/>
      <w:spacing w:line="280" w:lineRule="atLeast"/>
      <w:ind w:firstLine="360"/>
      <w:jc w:val="left"/>
    </w:pPr>
    <w:rPr>
      <w:rFonts w:hAnsi="宋体" w:cs="宋体"/>
      <w:sz w:val="24"/>
      <w:szCs w:val="24"/>
    </w:rPr>
  </w:style>
  <w:style w:type="paragraph" w:customStyle="1" w:styleId="neiwen">
    <w:name w:val="neiwen"/>
    <w:basedOn w:val="a"/>
    <w:qFormat/>
    <w:rsid w:val="00820B60"/>
    <w:pPr>
      <w:widowControl/>
      <w:spacing w:before="100" w:beforeAutospacing="1" w:after="100" w:afterAutospacing="1"/>
      <w:jc w:val="left"/>
    </w:pPr>
    <w:rPr>
      <w:rFonts w:hAnsi="宋体"/>
      <w:sz w:val="24"/>
      <w:szCs w:val="24"/>
    </w:rPr>
  </w:style>
  <w:style w:type="paragraph" w:customStyle="1" w:styleId="221">
    <w:name w:val="样式22"/>
    <w:basedOn w:val="1"/>
    <w:qFormat/>
    <w:rsid w:val="00820B60"/>
    <w:rPr>
      <w:rFonts w:eastAsia="黑体"/>
      <w:sz w:val="36"/>
    </w:rPr>
  </w:style>
  <w:style w:type="paragraph" w:customStyle="1" w:styleId="225">
    <w:name w:val="样式 首行缩进:  2.25 字符"/>
    <w:basedOn w:val="a"/>
    <w:qFormat/>
    <w:rsid w:val="00820B60"/>
    <w:pPr>
      <w:spacing w:line="360" w:lineRule="auto"/>
      <w:ind w:firstLineChars="225" w:firstLine="225"/>
    </w:pPr>
    <w:rPr>
      <w:rFonts w:cs="宋体"/>
      <w:sz w:val="24"/>
    </w:rPr>
  </w:style>
  <w:style w:type="paragraph" w:customStyle="1" w:styleId="afffff3">
    <w:name w:val="报告正文"/>
    <w:basedOn w:val="a"/>
    <w:qFormat/>
    <w:rsid w:val="00820B60"/>
    <w:pPr>
      <w:widowControl/>
      <w:overflowPunct w:val="0"/>
      <w:autoSpaceDE w:val="0"/>
      <w:autoSpaceDN w:val="0"/>
      <w:adjustRightInd w:val="0"/>
      <w:spacing w:line="360" w:lineRule="auto"/>
      <w:ind w:firstLine="420"/>
      <w:textAlignment w:val="baseline"/>
    </w:pPr>
    <w:rPr>
      <w:sz w:val="24"/>
    </w:rPr>
  </w:style>
  <w:style w:type="paragraph" w:customStyle="1" w:styleId="22221CharChar">
    <w:name w:val="样式 样式 样式 正文首行缩进 2 + 左侧:  2 字符 首行缩进:  2 字符 + 首行缩进:  2 字符 + 行距: 1.... Char Char"/>
    <w:basedOn w:val="a"/>
    <w:qFormat/>
    <w:rsid w:val="00820B60"/>
    <w:pPr>
      <w:widowControl/>
      <w:spacing w:before="60" w:after="60" w:line="360" w:lineRule="auto"/>
      <w:ind w:firstLineChars="200" w:firstLine="480"/>
      <w:jc w:val="left"/>
    </w:pPr>
    <w:rPr>
      <w:sz w:val="24"/>
    </w:rPr>
  </w:style>
  <w:style w:type="paragraph" w:customStyle="1" w:styleId="afffff4">
    <w:name w:val="表格正文"/>
    <w:basedOn w:val="a"/>
    <w:qFormat/>
    <w:rsid w:val="00820B60"/>
    <w:pPr>
      <w:snapToGrid w:val="0"/>
      <w:spacing w:line="300" w:lineRule="auto"/>
    </w:pPr>
    <w:rPr>
      <w:szCs w:val="24"/>
    </w:rPr>
  </w:style>
  <w:style w:type="paragraph" w:customStyle="1" w:styleId="xl28">
    <w:name w:val="xl28"/>
    <w:basedOn w:val="a"/>
    <w:qFormat/>
    <w:rsid w:val="00820B60"/>
    <w:pPr>
      <w:widowControl/>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Char20">
    <w:name w:val="Char2"/>
    <w:basedOn w:val="a"/>
    <w:qFormat/>
    <w:rsid w:val="00820B60"/>
    <w:rPr>
      <w:rFonts w:hAnsi="宋体" w:cs="Courier New"/>
      <w:sz w:val="32"/>
      <w:szCs w:val="32"/>
    </w:rPr>
  </w:style>
  <w:style w:type="paragraph" w:customStyle="1" w:styleId="1e">
    <w:name w:val="样式 小四 首行缩进:  1 字符"/>
    <w:basedOn w:val="a"/>
    <w:qFormat/>
    <w:rsid w:val="00820B60"/>
    <w:pPr>
      <w:ind w:firstLineChars="100" w:firstLine="240"/>
    </w:pPr>
    <w:rPr>
      <w:rFonts w:cs="宋体"/>
      <w:sz w:val="24"/>
    </w:rPr>
  </w:style>
  <w:style w:type="paragraph" w:customStyle="1" w:styleId="afffff5">
    <w:name w:val="缺省文本"/>
    <w:basedOn w:val="a"/>
    <w:qFormat/>
    <w:rsid w:val="00820B60"/>
    <w:rPr>
      <w:rFonts w:eastAsia="楷体_GB2312"/>
      <w:sz w:val="24"/>
    </w:rPr>
  </w:style>
  <w:style w:type="paragraph" w:customStyle="1" w:styleId="1H14-1GB2312">
    <w:name w:val="样式 标题 1H1标题 4-1 + 仿宋_GB2312 小二 居中"/>
    <w:basedOn w:val="a"/>
    <w:qFormat/>
    <w:rsid w:val="00820B60"/>
  </w:style>
  <w:style w:type="paragraph" w:customStyle="1" w:styleId="WW-0">
    <w:name w:val="WW-日期"/>
    <w:basedOn w:val="a"/>
    <w:next w:val="a"/>
    <w:qFormat/>
    <w:rsid w:val="00820B60"/>
    <w:pPr>
      <w:suppressAutoHyphens/>
      <w:spacing w:line="360" w:lineRule="auto"/>
      <w:ind w:left="100"/>
    </w:pPr>
    <w:rPr>
      <w:rFonts w:ascii="Arial" w:hAnsi="Arial" w:cs="Arial"/>
      <w:b/>
      <w:kern w:val="1"/>
      <w:sz w:val="30"/>
      <w:szCs w:val="36"/>
      <w:lang w:eastAsia="ar-SA"/>
    </w:rPr>
  </w:style>
  <w:style w:type="paragraph" w:customStyle="1" w:styleId="WW-Web">
    <w:name w:val="WW-普通 (Web)"/>
    <w:basedOn w:val="a"/>
    <w:qFormat/>
    <w:rsid w:val="00820B60"/>
    <w:pPr>
      <w:widowControl/>
      <w:suppressAutoHyphens/>
      <w:spacing w:before="280" w:after="280"/>
      <w:jc w:val="left"/>
    </w:pPr>
    <w:rPr>
      <w:rFonts w:hAnsi="宋体"/>
      <w:kern w:val="1"/>
      <w:sz w:val="24"/>
      <w:szCs w:val="24"/>
      <w:lang w:eastAsia="ar-SA"/>
    </w:rPr>
  </w:style>
  <w:style w:type="paragraph" w:customStyle="1" w:styleId="CharCharCharCharChar">
    <w:name w:val="Char Char Char Char Char"/>
    <w:basedOn w:val="a"/>
    <w:qFormat/>
    <w:rsid w:val="00820B60"/>
    <w:rPr>
      <w:rFonts w:ascii="Tahoma" w:hAnsi="Tahoma" w:cs="Arial"/>
      <w:sz w:val="24"/>
      <w:szCs w:val="21"/>
    </w:rPr>
  </w:style>
  <w:style w:type="paragraph" w:customStyle="1" w:styleId="xl61">
    <w:name w:val="xl61"/>
    <w:basedOn w:val="a"/>
    <w:qFormat/>
    <w:rsid w:val="00820B60"/>
    <w:pPr>
      <w:widowControl/>
      <w:pBdr>
        <w:top w:val="single" w:sz="8" w:space="0" w:color="000000"/>
        <w:right w:val="single" w:sz="0"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3b">
    <w:name w:val="标题 3正文"/>
    <w:basedOn w:val="a"/>
    <w:qFormat/>
    <w:rsid w:val="00820B60"/>
    <w:pPr>
      <w:tabs>
        <w:tab w:val="left" w:pos="1260"/>
      </w:tabs>
      <w:spacing w:beforeLines="50" w:line="360" w:lineRule="auto"/>
      <w:ind w:firstLineChars="171" w:firstLine="410"/>
    </w:pPr>
    <w:rPr>
      <w:rFonts w:hAnsi="宋体"/>
      <w:sz w:val="24"/>
      <w:szCs w:val="24"/>
    </w:rPr>
  </w:style>
  <w:style w:type="paragraph" w:customStyle="1" w:styleId="82">
    <w:name w:val="8"/>
    <w:basedOn w:val="a"/>
    <w:next w:val="a"/>
    <w:qFormat/>
    <w:rsid w:val="00820B60"/>
    <w:rPr>
      <w:szCs w:val="24"/>
    </w:rPr>
  </w:style>
  <w:style w:type="paragraph" w:customStyle="1" w:styleId="33Char">
    <w:name w:val="样式 标题 3标题 3 Char + 宋体 四号"/>
    <w:basedOn w:val="3"/>
    <w:qFormat/>
    <w:rsid w:val="00820B60"/>
    <w:pPr>
      <w:widowControl w:val="0"/>
      <w:spacing w:before="0" w:after="0" w:line="240" w:lineRule="auto"/>
      <w:jc w:val="both"/>
      <w:outlineLvl w:val="9"/>
    </w:pPr>
    <w:rPr>
      <w:rFonts w:ascii="宋体" w:hAnsi="宋体"/>
      <w:color w:val="000000"/>
      <w:kern w:val="2"/>
      <w:sz w:val="28"/>
      <w:szCs w:val="20"/>
    </w:rPr>
  </w:style>
  <w:style w:type="paragraph" w:customStyle="1" w:styleId="211">
    <w:name w:val="样式21"/>
    <w:basedOn w:val="1"/>
    <w:qFormat/>
    <w:rsid w:val="00820B60"/>
    <w:rPr>
      <w:rFonts w:eastAsia="黑体"/>
      <w:sz w:val="36"/>
    </w:rPr>
  </w:style>
  <w:style w:type="paragraph" w:customStyle="1" w:styleId="afffff6">
    <w:name w:val="a"/>
    <w:basedOn w:val="a"/>
    <w:qFormat/>
    <w:rsid w:val="00820B60"/>
    <w:pPr>
      <w:widowControl/>
      <w:spacing w:before="100" w:beforeAutospacing="1" w:after="100" w:afterAutospacing="1" w:line="312" w:lineRule="auto"/>
      <w:jc w:val="left"/>
    </w:pPr>
    <w:rPr>
      <w:rFonts w:hAnsi="宋体" w:cs="宋体"/>
      <w:sz w:val="18"/>
      <w:szCs w:val="18"/>
    </w:rPr>
  </w:style>
  <w:style w:type="paragraph" w:customStyle="1" w:styleId="xl56">
    <w:name w:val="xl56"/>
    <w:basedOn w:val="a"/>
    <w:qFormat/>
    <w:rsid w:val="00820B60"/>
    <w:pPr>
      <w:widowControl/>
      <w:pBdr>
        <w:top w:val="single" w:sz="0" w:space="0" w:color="000000"/>
        <w:right w:val="single" w:sz="0" w:space="0" w:color="000000"/>
      </w:pBdr>
      <w:suppressAutoHyphens/>
      <w:spacing w:before="280" w:after="280"/>
      <w:jc w:val="left"/>
      <w:textAlignment w:val="center"/>
    </w:pPr>
    <w:rPr>
      <w:rFonts w:ascii="黑体" w:eastAsia="黑体" w:hAnsi="黑体"/>
      <w:kern w:val="1"/>
      <w:sz w:val="20"/>
      <w:lang w:eastAsia="ar-SA"/>
    </w:rPr>
  </w:style>
  <w:style w:type="paragraph" w:customStyle="1" w:styleId="Char4CharChar1Char">
    <w:name w:val="Char4 Char Char1 Char"/>
    <w:basedOn w:val="a"/>
    <w:qFormat/>
    <w:rsid w:val="00820B60"/>
    <w:rPr>
      <w:rFonts w:ascii="Tahoma" w:hAnsi="Tahoma"/>
      <w:sz w:val="24"/>
    </w:rPr>
  </w:style>
  <w:style w:type="paragraph" w:customStyle="1" w:styleId="xl58">
    <w:name w:val="xl58"/>
    <w:basedOn w:val="a"/>
    <w:qFormat/>
    <w:rsid w:val="00820B60"/>
    <w:pPr>
      <w:widowControl/>
      <w:pBdr>
        <w:top w:val="single" w:sz="0" w:space="0" w:color="000000"/>
        <w:left w:val="single" w:sz="0" w:space="0" w:color="000000"/>
        <w:right w:val="single" w:sz="0" w:space="0" w:color="000000"/>
      </w:pBdr>
      <w:suppressAutoHyphens/>
      <w:spacing w:before="280" w:after="280"/>
      <w:jc w:val="right"/>
      <w:textAlignment w:val="center"/>
    </w:pPr>
    <w:rPr>
      <w:rFonts w:ascii="黑体" w:eastAsia="黑体" w:hAnsi="黑体"/>
      <w:kern w:val="1"/>
      <w:sz w:val="20"/>
      <w:lang w:eastAsia="ar-SA"/>
    </w:rPr>
  </w:style>
  <w:style w:type="paragraph" w:customStyle="1" w:styleId="241">
    <w:name w:val="2册标题4"/>
    <w:basedOn w:val="a"/>
    <w:next w:val="a"/>
    <w:qFormat/>
    <w:rsid w:val="00820B60"/>
    <w:pPr>
      <w:spacing w:before="156" w:after="156" w:line="300" w:lineRule="auto"/>
      <w:ind w:leftChars="200" w:left="420"/>
      <w:outlineLvl w:val="3"/>
    </w:pPr>
    <w:rPr>
      <w:rFonts w:ascii="Arial" w:eastAsia="幼圆" w:hAnsi="Arial"/>
      <w:b/>
      <w:sz w:val="24"/>
    </w:rPr>
  </w:style>
  <w:style w:type="paragraph" w:customStyle="1" w:styleId="PARAGRAPH">
    <w:name w:val="PARAGRAPH"/>
    <w:qFormat/>
    <w:rsid w:val="00820B60"/>
    <w:pPr>
      <w:widowControl w:val="0"/>
      <w:tabs>
        <w:tab w:val="center" w:pos="4536"/>
        <w:tab w:val="right" w:pos="9072"/>
      </w:tabs>
      <w:suppressAutoHyphens/>
      <w:overflowPunct w:val="0"/>
      <w:autoSpaceDE w:val="0"/>
      <w:spacing w:before="100" w:after="200"/>
      <w:jc w:val="both"/>
      <w:textAlignment w:val="baseline"/>
    </w:pPr>
    <w:rPr>
      <w:rFonts w:ascii="Arial" w:hAnsi="Arial"/>
      <w:spacing w:val="8"/>
      <w:lang w:eastAsia="ar-SA"/>
    </w:rPr>
  </w:style>
  <w:style w:type="paragraph" w:customStyle="1" w:styleId="afffff7">
    <w:name w:val="项目下文字"/>
    <w:basedOn w:val="afff9"/>
    <w:qFormat/>
    <w:rsid w:val="00820B60"/>
  </w:style>
  <w:style w:type="paragraph" w:customStyle="1" w:styleId="xl47">
    <w:name w:val="xl47"/>
    <w:basedOn w:val="a"/>
    <w:qFormat/>
    <w:rsid w:val="00820B60"/>
    <w:pPr>
      <w:widowControl/>
      <w:pBdr>
        <w:top w:val="single" w:sz="0" w:space="0" w:color="000000"/>
        <w:left w:val="single" w:sz="0" w:space="0" w:color="000000"/>
        <w:bottom w:val="single" w:sz="8" w:space="0" w:color="000000"/>
        <w:right w:val="single" w:sz="0" w:space="0" w:color="000000"/>
      </w:pBdr>
      <w:suppressAutoHyphens/>
      <w:spacing w:before="280" w:after="280"/>
      <w:jc w:val="right"/>
      <w:textAlignment w:val="center"/>
    </w:pPr>
    <w:rPr>
      <w:kern w:val="1"/>
      <w:sz w:val="20"/>
      <w:lang w:eastAsia="ar-SA"/>
    </w:rPr>
  </w:style>
  <w:style w:type="paragraph" w:customStyle="1" w:styleId="xl73">
    <w:name w:val="xl73"/>
    <w:basedOn w:val="a"/>
    <w:qFormat/>
    <w:rsid w:val="00820B60"/>
    <w:pPr>
      <w:widowControl/>
      <w:pBdr>
        <w:top w:val="single" w:sz="0" w:space="0" w:color="000000"/>
        <w:left w:val="single" w:sz="0" w:space="0" w:color="000000"/>
        <w:right w:val="single" w:sz="0" w:space="0" w:color="000000"/>
      </w:pBdr>
      <w:suppressAutoHyphens/>
      <w:spacing w:before="280" w:after="280"/>
      <w:jc w:val="right"/>
      <w:textAlignment w:val="center"/>
    </w:pPr>
    <w:rPr>
      <w:rFonts w:ascii="黑体" w:eastAsia="黑体" w:hAnsi="黑体"/>
      <w:b/>
      <w:bCs/>
      <w:kern w:val="1"/>
      <w:sz w:val="20"/>
      <w:lang w:eastAsia="ar-SA"/>
    </w:rPr>
  </w:style>
  <w:style w:type="paragraph" w:customStyle="1" w:styleId="afffff8">
    <w:name w:val="缩进正文"/>
    <w:basedOn w:val="a"/>
    <w:qFormat/>
    <w:rsid w:val="00820B60"/>
    <w:pPr>
      <w:widowControl/>
      <w:spacing w:after="200" w:line="400" w:lineRule="exact"/>
      <w:ind w:left="1418"/>
      <w:jc w:val="left"/>
    </w:pPr>
  </w:style>
  <w:style w:type="paragraph" w:customStyle="1" w:styleId="xl81">
    <w:name w:val="xl81"/>
    <w:basedOn w:val="a"/>
    <w:qFormat/>
    <w:rsid w:val="00820B60"/>
    <w:pPr>
      <w:widowControl/>
      <w:pBdr>
        <w:bottom w:val="single" w:sz="0" w:space="0" w:color="000000"/>
        <w:right w:val="single" w:sz="0"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New">
    <w:name w:val="页脚 New"/>
    <w:basedOn w:val="New0"/>
    <w:qFormat/>
    <w:rsid w:val="00820B60"/>
    <w:pPr>
      <w:tabs>
        <w:tab w:val="center" w:pos="4153"/>
        <w:tab w:val="right" w:pos="8306"/>
      </w:tabs>
      <w:snapToGrid w:val="0"/>
      <w:jc w:val="left"/>
    </w:pPr>
    <w:rPr>
      <w:sz w:val="18"/>
      <w:szCs w:val="18"/>
    </w:rPr>
  </w:style>
  <w:style w:type="paragraph" w:customStyle="1" w:styleId="New0">
    <w:name w:val="正文 New"/>
    <w:qFormat/>
    <w:rsid w:val="00820B60"/>
    <w:pPr>
      <w:widowControl w:val="0"/>
      <w:jc w:val="both"/>
    </w:pPr>
    <w:rPr>
      <w:rFonts w:cs="Calibri"/>
      <w:kern w:val="2"/>
      <w:sz w:val="21"/>
      <w:szCs w:val="21"/>
    </w:rPr>
  </w:style>
  <w:style w:type="paragraph" w:customStyle="1" w:styleId="5GB2312">
    <w:name w:val="样式 标题 5 + 仿宋_GB2312"/>
    <w:basedOn w:val="5"/>
    <w:qFormat/>
    <w:rsid w:val="00820B60"/>
    <w:pPr>
      <w:tabs>
        <w:tab w:val="left" w:pos="1260"/>
      </w:tabs>
      <w:suppressAutoHyphens/>
      <w:spacing w:line="374" w:lineRule="auto"/>
      <w:ind w:left="1260" w:hanging="420"/>
    </w:pPr>
    <w:rPr>
      <w:rFonts w:eastAsia="宋体" w:hAnsi="仿宋_GB2312"/>
      <w:kern w:val="1"/>
      <w:sz w:val="24"/>
      <w:lang w:eastAsia="ar-SA"/>
    </w:rPr>
  </w:style>
  <w:style w:type="paragraph" w:customStyle="1" w:styleId="xl95">
    <w:name w:val="xl95"/>
    <w:basedOn w:val="a"/>
    <w:qFormat/>
    <w:rsid w:val="00820B60"/>
    <w:pPr>
      <w:widowControl/>
      <w:pBdr>
        <w:left w:val="single" w:sz="4" w:space="0" w:color="auto"/>
        <w:right w:val="single" w:sz="4" w:space="0" w:color="auto"/>
      </w:pBdr>
      <w:spacing w:before="100" w:beforeAutospacing="1" w:after="100" w:afterAutospacing="1"/>
      <w:jc w:val="center"/>
    </w:pPr>
    <w:rPr>
      <w:rFonts w:hAnsi="宋体" w:cs="宋体"/>
      <w:sz w:val="20"/>
    </w:rPr>
  </w:style>
  <w:style w:type="paragraph" w:customStyle="1" w:styleId="afffff9">
    <w:name w:val="标准文件_一级条标题"/>
    <w:basedOn w:val="affc"/>
    <w:next w:val="a"/>
    <w:qFormat/>
    <w:rsid w:val="00820B60"/>
    <w:pPr>
      <w:spacing w:before="0" w:after="0"/>
      <w:ind w:left="0"/>
      <w:jc w:val="left"/>
      <w:outlineLvl w:val="2"/>
    </w:pPr>
    <w:rPr>
      <w:rFonts w:hAnsi="宋体"/>
      <w:bCs/>
      <w:color w:val="000000"/>
      <w:sz w:val="24"/>
      <w:lang w:val="zh-CN"/>
    </w:rPr>
  </w:style>
  <w:style w:type="paragraph" w:customStyle="1" w:styleId="xl30">
    <w:name w:val="xl30"/>
    <w:basedOn w:val="a"/>
    <w:qFormat/>
    <w:rsid w:val="00820B6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pa-1">
    <w:name w:val="pa-1"/>
    <w:basedOn w:val="a"/>
    <w:qFormat/>
    <w:rsid w:val="00820B60"/>
    <w:pPr>
      <w:widowControl/>
      <w:spacing w:line="340" w:lineRule="atLeast"/>
    </w:pPr>
    <w:rPr>
      <w:rFonts w:hAnsi="宋体" w:cs="宋体"/>
      <w:sz w:val="24"/>
      <w:szCs w:val="24"/>
    </w:rPr>
  </w:style>
  <w:style w:type="paragraph" w:customStyle="1" w:styleId="xl34">
    <w:name w:val="xl34"/>
    <w:basedOn w:val="a"/>
    <w:qFormat/>
    <w:rsid w:val="00820B60"/>
    <w:pPr>
      <w:widowControl/>
      <w:pBdr>
        <w:bottom w:val="single" w:sz="4" w:space="0" w:color="auto"/>
      </w:pBdr>
      <w:spacing w:before="100" w:beforeAutospacing="1" w:after="100" w:afterAutospacing="1"/>
      <w:jc w:val="left"/>
      <w:textAlignment w:val="center"/>
    </w:pPr>
    <w:rPr>
      <w:rFonts w:ascii="Arial Unicode MS" w:hAnsi="Arial Unicode MS"/>
      <w:b/>
      <w:bCs/>
      <w:sz w:val="24"/>
      <w:szCs w:val="24"/>
    </w:rPr>
  </w:style>
  <w:style w:type="paragraph" w:customStyle="1" w:styleId="afffffa">
    <w:name w:val="标准文件_大表标题"/>
    <w:basedOn w:val="a"/>
    <w:qFormat/>
    <w:rsid w:val="00820B60"/>
    <w:pPr>
      <w:widowControl/>
      <w:adjustRightInd w:val="0"/>
      <w:snapToGrid w:val="0"/>
      <w:spacing w:line="300" w:lineRule="auto"/>
      <w:jc w:val="center"/>
    </w:pPr>
    <w:rPr>
      <w:b/>
      <w:color w:val="000000"/>
      <w:spacing w:val="2"/>
      <w:szCs w:val="24"/>
    </w:rPr>
  </w:style>
  <w:style w:type="paragraph" w:customStyle="1" w:styleId="2f1">
    <w:name w:val="正文缩进2"/>
    <w:basedOn w:val="a"/>
    <w:qFormat/>
    <w:rsid w:val="00820B60"/>
    <w:pPr>
      <w:suppressAutoHyphens/>
      <w:spacing w:line="360" w:lineRule="auto"/>
      <w:ind w:firstLine="540"/>
    </w:pPr>
    <w:rPr>
      <w:rFonts w:ascii="仿宋_GB2312" w:eastAsia="仿宋_GB2312" w:hAnsi="仿宋_GB2312"/>
      <w:kern w:val="1"/>
      <w:sz w:val="28"/>
      <w:szCs w:val="24"/>
      <w:lang w:val="zh-CN" w:eastAsia="ar-SA"/>
    </w:rPr>
  </w:style>
  <w:style w:type="paragraph" w:customStyle="1" w:styleId="xl78">
    <w:name w:val="xl78"/>
    <w:basedOn w:val="a"/>
    <w:qFormat/>
    <w:rsid w:val="00820B60"/>
    <w:pPr>
      <w:widowControl/>
      <w:pBdr>
        <w:top w:val="single" w:sz="0" w:space="0" w:color="000000"/>
        <w:left w:val="single" w:sz="0" w:space="0" w:color="000000"/>
        <w:bottom w:val="single" w:sz="0" w:space="0" w:color="000000"/>
        <w:right w:val="single" w:sz="0" w:space="0" w:color="000000"/>
      </w:pBdr>
      <w:suppressAutoHyphens/>
      <w:spacing w:before="280" w:after="280"/>
      <w:jc w:val="right"/>
      <w:textAlignment w:val="center"/>
    </w:pPr>
    <w:rPr>
      <w:b/>
      <w:bCs/>
      <w:kern w:val="1"/>
      <w:sz w:val="20"/>
      <w:lang w:eastAsia="ar-SA"/>
    </w:rPr>
  </w:style>
  <w:style w:type="paragraph" w:customStyle="1" w:styleId="2f2">
    <w:name w:val="标题 2（网御星云）"/>
    <w:basedOn w:val="2"/>
    <w:next w:val="a"/>
    <w:qFormat/>
    <w:rsid w:val="00820B60"/>
    <w:pPr>
      <w:ind w:left="794" w:hanging="794"/>
      <w:jc w:val="left"/>
    </w:pPr>
    <w:rPr>
      <w:bCs w:val="0"/>
    </w:rPr>
  </w:style>
  <w:style w:type="paragraph" w:customStyle="1" w:styleId="afffffb">
    <w:name w:val="关键词"/>
    <w:basedOn w:val="a"/>
    <w:qFormat/>
    <w:rsid w:val="00820B60"/>
    <w:pPr>
      <w:tabs>
        <w:tab w:val="left" w:pos="907"/>
      </w:tabs>
      <w:spacing w:line="360" w:lineRule="auto"/>
      <w:ind w:left="879" w:hanging="879"/>
    </w:pPr>
    <w:rPr>
      <w:rFonts w:eastAsia="楷体_GB2312"/>
    </w:rPr>
  </w:style>
  <w:style w:type="paragraph" w:customStyle="1" w:styleId="xl87">
    <w:name w:val="xl87"/>
    <w:basedOn w:val="a"/>
    <w:qFormat/>
    <w:rsid w:val="00820B60"/>
    <w:pPr>
      <w:widowControl/>
      <w:pBdr>
        <w:top w:val="single" w:sz="0" w:space="0" w:color="000000"/>
        <w:left w:val="single" w:sz="0" w:space="0" w:color="000000"/>
        <w:bottom w:val="single" w:sz="0" w:space="0" w:color="000000"/>
        <w:right w:val="single" w:sz="0" w:space="0" w:color="000000"/>
      </w:pBdr>
      <w:suppressAutoHyphens/>
      <w:spacing w:before="280" w:after="280"/>
      <w:jc w:val="left"/>
    </w:pPr>
    <w:rPr>
      <w:kern w:val="1"/>
      <w:sz w:val="20"/>
      <w:lang w:eastAsia="ar-SA"/>
    </w:rPr>
  </w:style>
  <w:style w:type="paragraph" w:customStyle="1" w:styleId="xl83">
    <w:name w:val="xl83"/>
    <w:basedOn w:val="a"/>
    <w:qFormat/>
    <w:rsid w:val="00820B60"/>
    <w:pPr>
      <w:widowControl/>
      <w:pBdr>
        <w:top w:val="single" w:sz="0" w:space="0" w:color="000000"/>
        <w:left w:val="single" w:sz="0" w:space="0" w:color="000000"/>
        <w:bottom w:val="single" w:sz="0" w:space="0" w:color="000000"/>
        <w:right w:val="single" w:sz="0" w:space="0" w:color="000000"/>
      </w:pBdr>
      <w:suppressAutoHyphens/>
      <w:spacing w:before="280" w:after="280"/>
      <w:jc w:val="left"/>
      <w:textAlignment w:val="center"/>
    </w:pPr>
    <w:rPr>
      <w:rFonts w:ascii="Arial Unicode MS" w:hAnsi="Arial Unicode MS"/>
      <w:b/>
      <w:bCs/>
      <w:kern w:val="1"/>
      <w:sz w:val="20"/>
      <w:lang w:eastAsia="ar-SA"/>
    </w:rPr>
  </w:style>
  <w:style w:type="paragraph" w:customStyle="1" w:styleId="Char16">
    <w:name w:val="Char16"/>
    <w:basedOn w:val="a"/>
    <w:qFormat/>
    <w:rsid w:val="00820B60"/>
    <w:pPr>
      <w:widowControl/>
      <w:spacing w:after="160" w:line="240" w:lineRule="exact"/>
      <w:jc w:val="left"/>
    </w:pPr>
    <w:rPr>
      <w:rFonts w:ascii="Verdana" w:hAnsi="Verdana"/>
      <w:sz w:val="20"/>
      <w:lang w:eastAsia="en-US"/>
    </w:rPr>
  </w:style>
  <w:style w:type="paragraph" w:customStyle="1" w:styleId="Char1CharCharCharCharCharChar1">
    <w:name w:val="Char1 Char Char Char Char Char Char1"/>
    <w:basedOn w:val="a"/>
    <w:qFormat/>
    <w:rsid w:val="00820B60"/>
    <w:pPr>
      <w:widowControl/>
      <w:spacing w:after="160" w:line="240" w:lineRule="exact"/>
      <w:jc w:val="left"/>
    </w:pPr>
    <w:rPr>
      <w:rFonts w:ascii="Verdana" w:hAnsi="Verdana"/>
      <w:sz w:val="20"/>
      <w:lang w:eastAsia="en-US"/>
    </w:rPr>
  </w:style>
  <w:style w:type="paragraph" w:customStyle="1" w:styleId="NewNewNewNewNewNewNewNewNew0">
    <w:name w:val="正文 New New New New New New New New New"/>
    <w:qFormat/>
    <w:rsid w:val="00820B60"/>
    <w:pPr>
      <w:widowControl w:val="0"/>
      <w:jc w:val="both"/>
    </w:pPr>
    <w:rPr>
      <w:kern w:val="2"/>
      <w:sz w:val="21"/>
      <w:szCs w:val="24"/>
    </w:rPr>
  </w:style>
  <w:style w:type="paragraph" w:customStyle="1" w:styleId="newtext">
    <w:name w:val="newtext"/>
    <w:basedOn w:val="a"/>
    <w:qFormat/>
    <w:rsid w:val="00820B60"/>
    <w:pPr>
      <w:widowControl/>
      <w:spacing w:before="100" w:beforeAutospacing="1" w:after="100" w:afterAutospacing="1"/>
      <w:jc w:val="left"/>
    </w:pPr>
    <w:rPr>
      <w:rFonts w:hAnsi="宋体" w:cs="宋体"/>
      <w:sz w:val="24"/>
      <w:szCs w:val="24"/>
    </w:rPr>
  </w:style>
  <w:style w:type="paragraph" w:customStyle="1" w:styleId="44">
    <w:name w:val="符合标题4"/>
    <w:basedOn w:val="a"/>
    <w:qFormat/>
    <w:rsid w:val="00820B60"/>
    <w:pPr>
      <w:widowControl/>
      <w:tabs>
        <w:tab w:val="left" w:pos="0"/>
      </w:tabs>
      <w:spacing w:before="100" w:beforeAutospacing="1" w:after="100" w:afterAutospacing="1" w:line="360" w:lineRule="auto"/>
      <w:jc w:val="left"/>
    </w:pPr>
    <w:rPr>
      <w:rFonts w:hAnsi="宋体"/>
      <w:sz w:val="24"/>
      <w:szCs w:val="24"/>
    </w:rPr>
  </w:style>
  <w:style w:type="paragraph" w:customStyle="1" w:styleId="TableContents">
    <w:name w:val="Table Contents"/>
    <w:basedOn w:val="a"/>
    <w:qFormat/>
    <w:rsid w:val="00820B60"/>
    <w:pPr>
      <w:suppressAutoHyphens/>
      <w:autoSpaceDE w:val="0"/>
      <w:spacing w:after="120"/>
      <w:jc w:val="left"/>
    </w:pPr>
    <w:rPr>
      <w:rFonts w:ascii="Helvetica" w:hAnsi="Helvetica"/>
      <w:kern w:val="1"/>
      <w:sz w:val="20"/>
    </w:rPr>
  </w:style>
  <w:style w:type="paragraph" w:customStyle="1" w:styleId="NewNew0">
    <w:name w:val="页脚 New New"/>
    <w:basedOn w:val="NewNew"/>
    <w:qFormat/>
    <w:rsid w:val="00820B60"/>
    <w:pPr>
      <w:tabs>
        <w:tab w:val="center" w:pos="4153"/>
        <w:tab w:val="right" w:pos="8306"/>
      </w:tabs>
      <w:snapToGrid w:val="0"/>
      <w:jc w:val="left"/>
    </w:pPr>
    <w:rPr>
      <w:sz w:val="18"/>
      <w:szCs w:val="18"/>
    </w:rPr>
  </w:style>
  <w:style w:type="paragraph" w:customStyle="1" w:styleId="New1">
    <w:name w:val="普通(网站) New"/>
    <w:basedOn w:val="NewNewNewNewNew"/>
    <w:qFormat/>
    <w:rsid w:val="00820B60"/>
    <w:pPr>
      <w:widowControl/>
      <w:spacing w:before="100" w:beforeAutospacing="1" w:after="100" w:afterAutospacing="1"/>
      <w:jc w:val="left"/>
    </w:pPr>
    <w:rPr>
      <w:rFonts w:ascii="宋体" w:hAnsi="宋体" w:hint="eastAsia"/>
      <w:kern w:val="0"/>
      <w:sz w:val="24"/>
    </w:rPr>
  </w:style>
  <w:style w:type="paragraph" w:customStyle="1" w:styleId="BulletedList1">
    <w:name w:val="Bulleted List 1"/>
    <w:basedOn w:val="a"/>
    <w:qFormat/>
    <w:rsid w:val="00820B60"/>
    <w:pPr>
      <w:widowControl/>
      <w:tabs>
        <w:tab w:val="left" w:pos="360"/>
      </w:tabs>
      <w:spacing w:before="60" w:after="60" w:line="260" w:lineRule="exact"/>
      <w:ind w:left="360" w:hanging="360"/>
      <w:jc w:val="left"/>
    </w:pPr>
    <w:rPr>
      <w:rFonts w:ascii="Verdana" w:hAnsi="Verdana"/>
      <w:color w:val="000000"/>
      <w:sz w:val="20"/>
      <w:lang w:eastAsia="en-US"/>
    </w:rPr>
  </w:style>
  <w:style w:type="paragraph" w:customStyle="1" w:styleId="1f">
    <w:name w:val="样式 宋体 小四 首行缩进:  1 字符"/>
    <w:basedOn w:val="a"/>
    <w:qFormat/>
    <w:rsid w:val="00820B60"/>
    <w:pPr>
      <w:ind w:firstLineChars="100" w:firstLine="240"/>
    </w:pPr>
    <w:rPr>
      <w:rFonts w:hAnsi="宋体" w:cs="宋体"/>
      <w:sz w:val="24"/>
    </w:rPr>
  </w:style>
  <w:style w:type="paragraph" w:customStyle="1" w:styleId="afffffc">
    <w:name w:val="正文首行缩进两字符"/>
    <w:basedOn w:val="a"/>
    <w:qFormat/>
    <w:rsid w:val="00820B60"/>
    <w:pPr>
      <w:spacing w:line="360" w:lineRule="auto"/>
      <w:ind w:firstLineChars="200" w:firstLine="200"/>
    </w:pPr>
    <w:rPr>
      <w:sz w:val="24"/>
    </w:rPr>
  </w:style>
  <w:style w:type="paragraph" w:customStyle="1" w:styleId="text12">
    <w:name w:val="text12"/>
    <w:basedOn w:val="a"/>
    <w:qFormat/>
    <w:rsid w:val="00820B60"/>
    <w:pPr>
      <w:widowControl/>
      <w:spacing w:before="100" w:beforeAutospacing="1" w:after="100" w:afterAutospacing="1"/>
      <w:ind w:firstLine="480"/>
      <w:jc w:val="left"/>
    </w:pPr>
    <w:rPr>
      <w:rFonts w:hAnsi="宋体" w:cs="宋体"/>
      <w:szCs w:val="21"/>
    </w:rPr>
  </w:style>
  <w:style w:type="paragraph" w:customStyle="1" w:styleId="Flietext">
    <w:name w:val="Fließtext"/>
    <w:basedOn w:val="a"/>
    <w:qFormat/>
    <w:rsid w:val="00820B60"/>
    <w:pPr>
      <w:widowControl/>
      <w:spacing w:before="40" w:after="40"/>
      <w:jc w:val="left"/>
    </w:pPr>
    <w:rPr>
      <w:rFonts w:ascii="Arial" w:hAnsi="Arial"/>
      <w:sz w:val="20"/>
    </w:rPr>
  </w:style>
  <w:style w:type="paragraph" w:customStyle="1" w:styleId="lgh2">
    <w:name w:val="lgh样式正文缩2"/>
    <w:basedOn w:val="a0"/>
    <w:qFormat/>
    <w:rsid w:val="00820B60"/>
    <w:pPr>
      <w:snapToGrid w:val="0"/>
      <w:spacing w:line="360" w:lineRule="auto"/>
      <w:ind w:firstLineChars="200" w:firstLine="480"/>
      <w:jc w:val="both"/>
    </w:pPr>
    <w:rPr>
      <w:rFonts w:ascii="Times New Roman"/>
    </w:rPr>
  </w:style>
  <w:style w:type="paragraph" w:customStyle="1" w:styleId="xl69">
    <w:name w:val="xl69"/>
    <w:basedOn w:val="a"/>
    <w:qFormat/>
    <w:rsid w:val="00820B60"/>
    <w:pPr>
      <w:widowControl/>
      <w:pBdr>
        <w:top w:val="single" w:sz="0" w:space="0" w:color="000000"/>
        <w:left w:val="single" w:sz="0" w:space="0" w:color="000000"/>
        <w:bottom w:val="single" w:sz="0" w:space="0" w:color="000000"/>
        <w:right w:val="single" w:sz="0" w:space="0" w:color="000000"/>
      </w:pBdr>
      <w:suppressAutoHyphens/>
      <w:spacing w:before="280" w:after="280"/>
      <w:jc w:val="right"/>
      <w:textAlignment w:val="center"/>
    </w:pPr>
    <w:rPr>
      <w:rFonts w:ascii="黑体" w:eastAsia="黑体" w:hAnsi="黑体"/>
      <w:b/>
      <w:bCs/>
      <w:kern w:val="1"/>
      <w:sz w:val="20"/>
      <w:lang w:eastAsia="ar-SA"/>
    </w:rPr>
  </w:style>
  <w:style w:type="paragraph" w:customStyle="1" w:styleId="xl89">
    <w:name w:val="xl89"/>
    <w:basedOn w:val="a"/>
    <w:qFormat/>
    <w:rsid w:val="00820B60"/>
    <w:pPr>
      <w:widowControl/>
      <w:pBdr>
        <w:top w:val="single" w:sz="8" w:space="0" w:color="000000"/>
        <w:left w:val="single" w:sz="0" w:space="0" w:color="000000"/>
        <w:bottom w:val="single" w:sz="0" w:space="0" w:color="000000"/>
      </w:pBdr>
      <w:suppressAutoHyphens/>
      <w:spacing w:before="280" w:after="280"/>
      <w:jc w:val="center"/>
      <w:textAlignment w:val="center"/>
    </w:pPr>
    <w:rPr>
      <w:kern w:val="1"/>
      <w:sz w:val="20"/>
      <w:lang w:eastAsia="ar-SA"/>
    </w:rPr>
  </w:style>
  <w:style w:type="paragraph" w:customStyle="1" w:styleId="style10">
    <w:name w:val="style1"/>
    <w:basedOn w:val="a"/>
    <w:qFormat/>
    <w:rsid w:val="00820B60"/>
    <w:pPr>
      <w:widowControl/>
      <w:spacing w:before="100" w:beforeAutospacing="1" w:after="100" w:afterAutospacing="1"/>
      <w:jc w:val="left"/>
    </w:pPr>
    <w:rPr>
      <w:rFonts w:ascii="Arial" w:hAnsi="Arial" w:cs="Arial"/>
      <w:sz w:val="24"/>
      <w:szCs w:val="24"/>
    </w:rPr>
  </w:style>
  <w:style w:type="paragraph" w:customStyle="1" w:styleId="xl74">
    <w:name w:val="xl74"/>
    <w:basedOn w:val="a"/>
    <w:qFormat/>
    <w:rsid w:val="00820B60"/>
    <w:pPr>
      <w:widowControl/>
      <w:pBdr>
        <w:left w:val="single" w:sz="0" w:space="0" w:color="000000"/>
        <w:bottom w:val="single" w:sz="0" w:space="0" w:color="000000"/>
        <w:right w:val="single" w:sz="0" w:space="0" w:color="000000"/>
      </w:pBdr>
      <w:suppressAutoHyphens/>
      <w:spacing w:before="280" w:after="280"/>
      <w:jc w:val="right"/>
      <w:textAlignment w:val="center"/>
    </w:pPr>
    <w:rPr>
      <w:rFonts w:ascii="黑体" w:eastAsia="黑体" w:hAnsi="黑体"/>
      <w:b/>
      <w:bCs/>
      <w:kern w:val="1"/>
      <w:sz w:val="20"/>
      <w:lang w:eastAsia="ar-SA"/>
    </w:rPr>
  </w:style>
  <w:style w:type="paragraph" w:customStyle="1" w:styleId="afffffd">
    <w:name w:val="项目符号：一级"/>
    <w:basedOn w:val="a"/>
    <w:next w:val="a"/>
    <w:qFormat/>
    <w:rsid w:val="00820B60"/>
    <w:pPr>
      <w:widowControl/>
      <w:tabs>
        <w:tab w:val="left" w:pos="900"/>
      </w:tabs>
      <w:adjustRightInd w:val="0"/>
      <w:snapToGrid w:val="0"/>
      <w:spacing w:line="360" w:lineRule="auto"/>
      <w:ind w:left="360" w:hanging="360"/>
      <w:jc w:val="left"/>
      <w:textAlignment w:val="baseline"/>
    </w:pPr>
    <w:rPr>
      <w:rFonts w:hAnsi="宋体"/>
      <w:sz w:val="24"/>
    </w:rPr>
  </w:style>
  <w:style w:type="paragraph" w:customStyle="1" w:styleId="xl91">
    <w:name w:val="xl91"/>
    <w:basedOn w:val="a"/>
    <w:qFormat/>
    <w:rsid w:val="00820B60"/>
    <w:pPr>
      <w:widowControl/>
      <w:pBdr>
        <w:top w:val="single" w:sz="4" w:space="0" w:color="auto"/>
        <w:left w:val="single" w:sz="4" w:space="0" w:color="auto"/>
        <w:right w:val="single" w:sz="4" w:space="0" w:color="auto"/>
      </w:pBdr>
      <w:spacing w:before="100" w:beforeAutospacing="1" w:after="100" w:afterAutospacing="1"/>
      <w:jc w:val="center"/>
    </w:pPr>
    <w:rPr>
      <w:rFonts w:hAnsi="宋体" w:cs="宋体"/>
      <w:sz w:val="20"/>
    </w:rPr>
  </w:style>
  <w:style w:type="paragraph" w:customStyle="1" w:styleId="1ALTZPI1">
    <w:name w:val="样式 正文缩进四号特点表正文正文非缩进段1ALT+ZPI正文文字首行缩进正文1缩进正文双线水上软件样式..."/>
    <w:basedOn w:val="a0"/>
    <w:uiPriority w:val="99"/>
    <w:qFormat/>
    <w:rsid w:val="00820B60"/>
    <w:pPr>
      <w:adjustRightInd/>
      <w:spacing w:beforeLines="50" w:afterLines="50" w:line="360" w:lineRule="auto"/>
      <w:ind w:firstLineChars="200" w:firstLine="480"/>
      <w:jc w:val="both"/>
    </w:pPr>
    <w:rPr>
      <w:rFonts w:hAnsi="宋体" w:cs="宋体"/>
      <w:szCs w:val="24"/>
    </w:rPr>
  </w:style>
  <w:style w:type="paragraph" w:customStyle="1" w:styleId="afffffe">
    <w:name w:val="目录文字"/>
    <w:basedOn w:val="a"/>
    <w:qFormat/>
    <w:rsid w:val="00820B60"/>
    <w:pPr>
      <w:widowControl/>
      <w:spacing w:line="480" w:lineRule="auto"/>
      <w:jc w:val="left"/>
    </w:pPr>
    <w:rPr>
      <w:rFonts w:hAnsi="宋体"/>
      <w:sz w:val="24"/>
    </w:rPr>
  </w:style>
  <w:style w:type="paragraph" w:customStyle="1" w:styleId="itemlist">
    <w:name w:val="itemlist"/>
    <w:basedOn w:val="a"/>
    <w:qFormat/>
    <w:rsid w:val="00820B60"/>
    <w:pPr>
      <w:widowControl/>
      <w:spacing w:before="100" w:beforeAutospacing="1" w:after="100" w:afterAutospacing="1" w:line="240" w:lineRule="atLeast"/>
      <w:jc w:val="left"/>
    </w:pPr>
    <w:rPr>
      <w:rFonts w:hAnsi="宋体" w:cs="宋体"/>
      <w:sz w:val="18"/>
      <w:szCs w:val="18"/>
    </w:rPr>
  </w:style>
  <w:style w:type="paragraph" w:customStyle="1" w:styleId="list1">
    <w:name w:val="list1"/>
    <w:basedOn w:val="a"/>
    <w:qFormat/>
    <w:rsid w:val="00820B60"/>
    <w:pPr>
      <w:tabs>
        <w:tab w:val="left" w:pos="360"/>
      </w:tabs>
      <w:adjustRightInd w:val="0"/>
      <w:spacing w:line="360" w:lineRule="auto"/>
      <w:textAlignment w:val="baseline"/>
    </w:pPr>
    <w:rPr>
      <w:color w:val="000000"/>
      <w:sz w:val="24"/>
    </w:rPr>
  </w:style>
  <w:style w:type="paragraph" w:customStyle="1" w:styleId="WW-4">
    <w:name w:val="WW-图表目录"/>
    <w:basedOn w:val="a"/>
    <w:next w:val="a"/>
    <w:qFormat/>
    <w:rsid w:val="00820B60"/>
    <w:pPr>
      <w:suppressAutoHyphens/>
      <w:spacing w:before="156" w:after="156"/>
      <w:jc w:val="center"/>
    </w:pPr>
    <w:rPr>
      <w:rFonts w:eastAsia="仿宋_GB2312"/>
      <w:kern w:val="1"/>
      <w:sz w:val="28"/>
      <w:szCs w:val="24"/>
      <w:lang w:eastAsia="ar-SA"/>
    </w:rPr>
  </w:style>
  <w:style w:type="paragraph" w:customStyle="1" w:styleId="affffff">
    <w:name w:val="摘要"/>
    <w:basedOn w:val="a"/>
    <w:qFormat/>
    <w:rsid w:val="00820B60"/>
    <w:pPr>
      <w:tabs>
        <w:tab w:val="left" w:pos="907"/>
      </w:tabs>
      <w:spacing w:line="360" w:lineRule="auto"/>
      <w:ind w:left="879" w:hanging="879"/>
    </w:pPr>
    <w:rPr>
      <w:rFonts w:eastAsia="楷体_GB2312"/>
    </w:rPr>
  </w:style>
  <w:style w:type="paragraph" w:customStyle="1" w:styleId="style103">
    <w:name w:val="style103"/>
    <w:basedOn w:val="a"/>
    <w:qFormat/>
    <w:rsid w:val="00820B60"/>
    <w:pPr>
      <w:widowControl/>
      <w:spacing w:before="100" w:beforeAutospacing="1" w:after="100" w:afterAutospacing="1"/>
      <w:jc w:val="left"/>
    </w:pPr>
    <w:rPr>
      <w:rFonts w:ascii="Arial" w:hAnsi="Arial" w:cs="Arial"/>
      <w:sz w:val="24"/>
      <w:szCs w:val="24"/>
    </w:rPr>
  </w:style>
  <w:style w:type="paragraph" w:customStyle="1" w:styleId="affffff0">
    <w:name w:val="标准文件_大表内容"/>
    <w:basedOn w:val="a"/>
    <w:qFormat/>
    <w:rsid w:val="00820B60"/>
    <w:pPr>
      <w:widowControl/>
      <w:adjustRightInd w:val="0"/>
      <w:snapToGrid w:val="0"/>
      <w:spacing w:line="300" w:lineRule="auto"/>
      <w:jc w:val="left"/>
    </w:pPr>
    <w:rPr>
      <w:rFonts w:cs="仿宋_GB2312"/>
      <w:bCs/>
      <w:color w:val="000000"/>
      <w:spacing w:val="2"/>
      <w:szCs w:val="21"/>
      <w:lang w:val="zh-CN"/>
    </w:rPr>
  </w:style>
  <w:style w:type="paragraph" w:customStyle="1" w:styleId="xl72">
    <w:name w:val="xl72"/>
    <w:basedOn w:val="a"/>
    <w:qFormat/>
    <w:rsid w:val="00820B60"/>
    <w:pPr>
      <w:widowControl/>
      <w:pBdr>
        <w:top w:val="single" w:sz="0" w:space="0" w:color="000000"/>
        <w:left w:val="single" w:sz="0" w:space="0" w:color="000000"/>
        <w:right w:val="single" w:sz="0" w:space="0" w:color="000000"/>
      </w:pBdr>
      <w:suppressAutoHyphens/>
      <w:spacing w:before="280" w:after="280"/>
      <w:jc w:val="left"/>
      <w:textAlignment w:val="center"/>
    </w:pPr>
    <w:rPr>
      <w:rFonts w:ascii="黑体" w:eastAsia="黑体" w:hAnsi="黑体"/>
      <w:b/>
      <w:bCs/>
      <w:kern w:val="1"/>
      <w:sz w:val="20"/>
      <w:lang w:eastAsia="ar-SA"/>
    </w:rPr>
  </w:style>
  <w:style w:type="paragraph" w:customStyle="1" w:styleId="affffff1">
    <w:name w:val="产品描述"/>
    <w:qFormat/>
    <w:rsid w:val="00820B60"/>
    <w:pPr>
      <w:widowControl w:val="0"/>
      <w:autoSpaceDE w:val="0"/>
      <w:autoSpaceDN w:val="0"/>
      <w:adjustRightInd w:val="0"/>
      <w:spacing w:line="270" w:lineRule="atLeast"/>
      <w:ind w:firstLine="397"/>
      <w:jc w:val="both"/>
    </w:pPr>
    <w:rPr>
      <w:rFonts w:ascii="宋体"/>
      <w:sz w:val="18"/>
      <w:szCs w:val="18"/>
    </w:rPr>
  </w:style>
  <w:style w:type="paragraph" w:customStyle="1" w:styleId="xl43">
    <w:name w:val="xl43"/>
    <w:basedOn w:val="a"/>
    <w:qFormat/>
    <w:rsid w:val="00820B60"/>
    <w:pPr>
      <w:widowControl/>
      <w:pBdr>
        <w:top w:val="single" w:sz="0" w:space="0" w:color="000000"/>
        <w:left w:val="single" w:sz="0" w:space="0" w:color="000000"/>
        <w:bottom w:val="single" w:sz="0" w:space="0" w:color="000000"/>
        <w:right w:val="single" w:sz="0" w:space="0" w:color="000000"/>
      </w:pBdr>
      <w:suppressAutoHyphens/>
      <w:spacing w:before="280" w:after="280"/>
      <w:jc w:val="left"/>
      <w:textAlignment w:val="center"/>
    </w:pPr>
    <w:rPr>
      <w:rFonts w:ascii="黑体" w:eastAsia="黑体" w:hAnsi="黑体"/>
      <w:kern w:val="1"/>
      <w:sz w:val="20"/>
      <w:lang w:eastAsia="ar-SA"/>
    </w:rPr>
  </w:style>
  <w:style w:type="paragraph" w:customStyle="1" w:styleId="affffff2">
    <w:name w:val="样式 宋体 小四 左"/>
    <w:basedOn w:val="a"/>
    <w:qFormat/>
    <w:rsid w:val="00820B60"/>
    <w:pPr>
      <w:jc w:val="left"/>
    </w:pPr>
    <w:rPr>
      <w:rFonts w:hAnsi="宋体" w:cs="宋体"/>
      <w:sz w:val="24"/>
    </w:rPr>
  </w:style>
  <w:style w:type="paragraph" w:customStyle="1" w:styleId="affffff3">
    <w:name w:val="标准小三"/>
    <w:basedOn w:val="a"/>
    <w:qFormat/>
    <w:rsid w:val="00820B60"/>
    <w:pPr>
      <w:spacing w:line="700" w:lineRule="exact"/>
      <w:ind w:firstLineChars="200" w:firstLine="200"/>
    </w:pPr>
    <w:rPr>
      <w:rFonts w:eastAsia="仿宋_GB2312" w:hAnsi="Arial"/>
      <w:sz w:val="30"/>
      <w:szCs w:val="32"/>
    </w:rPr>
  </w:style>
  <w:style w:type="paragraph" w:customStyle="1" w:styleId="NewNewNewNewNewNewNew">
    <w:name w:val="正文 New New New New New New New"/>
    <w:qFormat/>
    <w:rsid w:val="00820B60"/>
    <w:pPr>
      <w:widowControl w:val="0"/>
      <w:jc w:val="both"/>
    </w:pPr>
    <w:rPr>
      <w:rFonts w:cs="Calibri"/>
      <w:kern w:val="2"/>
      <w:sz w:val="21"/>
      <w:szCs w:val="21"/>
    </w:rPr>
  </w:style>
  <w:style w:type="paragraph" w:customStyle="1" w:styleId="style6">
    <w:name w:val="style6"/>
    <w:basedOn w:val="a"/>
    <w:qFormat/>
    <w:rsid w:val="00820B60"/>
    <w:pPr>
      <w:widowControl/>
      <w:spacing w:before="100" w:beforeAutospacing="1" w:after="100" w:afterAutospacing="1"/>
      <w:jc w:val="left"/>
    </w:pPr>
    <w:rPr>
      <w:rFonts w:hAnsi="宋体" w:cs="宋体"/>
      <w:sz w:val="24"/>
      <w:szCs w:val="24"/>
    </w:rPr>
  </w:style>
  <w:style w:type="paragraph" w:customStyle="1" w:styleId="CharCharCharCharCharChar1CharChar">
    <w:name w:val="文字 Char Char Char Char Char Char1 Char Char"/>
    <w:basedOn w:val="a"/>
    <w:qFormat/>
    <w:rsid w:val="00820B60"/>
    <w:pPr>
      <w:widowControl/>
      <w:snapToGrid w:val="0"/>
      <w:spacing w:before="120" w:after="160" w:line="360" w:lineRule="auto"/>
      <w:ind w:right="-360"/>
      <w:jc w:val="left"/>
    </w:pPr>
    <w:rPr>
      <w:rFonts w:ascii="Verdana" w:hAnsi="Verdana"/>
      <w:sz w:val="20"/>
      <w:lang w:eastAsia="en-US"/>
    </w:rPr>
  </w:style>
  <w:style w:type="paragraph" w:customStyle="1" w:styleId="CHX1">
    <w:name w:val="CHX1"/>
    <w:basedOn w:val="a"/>
    <w:qFormat/>
    <w:rsid w:val="00820B60"/>
    <w:pPr>
      <w:tabs>
        <w:tab w:val="left" w:pos="1260"/>
      </w:tabs>
      <w:spacing w:line="480" w:lineRule="auto"/>
    </w:pPr>
    <w:rPr>
      <w:rFonts w:ascii="黑体" w:eastAsia="黑体"/>
      <w:b/>
      <w:bCs/>
      <w:sz w:val="28"/>
      <w:szCs w:val="28"/>
    </w:rPr>
  </w:style>
  <w:style w:type="paragraph" w:customStyle="1" w:styleId="2f3">
    <w:name w:val="样式 首行缩进:  2 字符"/>
    <w:basedOn w:val="a"/>
    <w:qFormat/>
    <w:rsid w:val="00820B60"/>
    <w:pPr>
      <w:suppressAutoHyphens/>
      <w:spacing w:before="280" w:after="280" w:line="360" w:lineRule="auto"/>
      <w:ind w:firstLine="540"/>
    </w:pPr>
    <w:rPr>
      <w:rFonts w:hAnsi="宋体"/>
      <w:kern w:val="1"/>
      <w:sz w:val="24"/>
      <w:lang w:eastAsia="ar-SA"/>
    </w:rPr>
  </w:style>
  <w:style w:type="paragraph" w:customStyle="1" w:styleId="xl54">
    <w:name w:val="xl54"/>
    <w:basedOn w:val="a"/>
    <w:qFormat/>
    <w:rsid w:val="00820B60"/>
    <w:pPr>
      <w:widowControl/>
      <w:pBdr>
        <w:left w:val="single" w:sz="0" w:space="0" w:color="000000"/>
        <w:right w:val="single" w:sz="0" w:space="0" w:color="000000"/>
      </w:pBdr>
      <w:suppressAutoHyphens/>
      <w:spacing w:before="280" w:after="280"/>
      <w:jc w:val="left"/>
      <w:textAlignment w:val="center"/>
    </w:pPr>
    <w:rPr>
      <w:rFonts w:ascii="Arial Unicode MS" w:hAnsi="Arial Unicode MS"/>
      <w:kern w:val="1"/>
      <w:sz w:val="20"/>
      <w:lang w:eastAsia="ar-SA"/>
    </w:rPr>
  </w:style>
  <w:style w:type="paragraph" w:customStyle="1" w:styleId="xl32">
    <w:name w:val="xl32"/>
    <w:basedOn w:val="a"/>
    <w:qFormat/>
    <w:rsid w:val="00820B60"/>
    <w:pPr>
      <w:widowControl/>
      <w:pBdr>
        <w:top w:val="single" w:sz="4" w:space="0" w:color="auto"/>
        <w:bottom w:val="single" w:sz="4" w:space="0" w:color="auto"/>
      </w:pBdr>
      <w:spacing w:before="100" w:beforeAutospacing="1" w:after="100" w:afterAutospacing="1"/>
      <w:jc w:val="left"/>
      <w:textAlignment w:val="center"/>
    </w:pPr>
    <w:rPr>
      <w:rFonts w:ascii="Arial Unicode MS" w:hAnsi="Arial Unicode MS"/>
      <w:b/>
      <w:bCs/>
      <w:sz w:val="24"/>
      <w:szCs w:val="24"/>
    </w:rPr>
  </w:style>
  <w:style w:type="paragraph" w:customStyle="1" w:styleId="3h3Level3TopicHeadingHeading3-oldH3l33rdlevel">
    <w:name w:val="样式 标题 3h3Level 3 Topic HeadingHeading 3 - oldH3l33rd level..."/>
    <w:basedOn w:val="3"/>
    <w:qFormat/>
    <w:rsid w:val="00820B60"/>
    <w:pPr>
      <w:widowControl w:val="0"/>
      <w:tabs>
        <w:tab w:val="left" w:pos="851"/>
        <w:tab w:val="left" w:pos="1444"/>
      </w:tabs>
      <w:suppressAutoHyphens/>
      <w:spacing w:line="360" w:lineRule="auto"/>
      <w:ind w:left="1260" w:hanging="420"/>
      <w:jc w:val="both"/>
    </w:pPr>
    <w:rPr>
      <w:rFonts w:ascii="仿宋_GB2312" w:hAnsi="仿宋_GB2312"/>
      <w:kern w:val="1"/>
      <w:szCs w:val="20"/>
      <w:lang w:eastAsia="ar-SA"/>
    </w:rPr>
  </w:style>
  <w:style w:type="paragraph" w:customStyle="1" w:styleId="Numberedlist21">
    <w:name w:val="Numbered list 2.1"/>
    <w:basedOn w:val="1"/>
    <w:next w:val="a"/>
    <w:qFormat/>
    <w:rsid w:val="00820B60"/>
    <w:pPr>
      <w:widowControl/>
      <w:tabs>
        <w:tab w:val="left" w:pos="720"/>
      </w:tabs>
      <w:adjustRightInd/>
      <w:spacing w:after="60" w:line="240" w:lineRule="auto"/>
      <w:ind w:left="1134" w:hanging="567"/>
      <w:jc w:val="left"/>
    </w:pPr>
    <w:rPr>
      <w:rFonts w:ascii="Futura Bk" w:hAnsi="Futura Bk"/>
      <w:kern w:val="28"/>
      <w:sz w:val="28"/>
      <w:lang w:eastAsia="en-US"/>
    </w:rPr>
  </w:style>
  <w:style w:type="paragraph" w:customStyle="1" w:styleId="NewNewNewNewNewNewNew0">
    <w:name w:val="页脚 New New New New New New New"/>
    <w:basedOn w:val="NewNewNewNewNewNewNew"/>
    <w:qFormat/>
    <w:rsid w:val="00820B60"/>
    <w:pPr>
      <w:tabs>
        <w:tab w:val="center" w:pos="4153"/>
        <w:tab w:val="right" w:pos="8306"/>
      </w:tabs>
      <w:snapToGrid w:val="0"/>
      <w:jc w:val="left"/>
    </w:pPr>
    <w:rPr>
      <w:sz w:val="18"/>
      <w:szCs w:val="18"/>
    </w:rPr>
  </w:style>
  <w:style w:type="paragraph" w:customStyle="1" w:styleId="affffff4">
    <w:name w:val="小标题"/>
    <w:basedOn w:val="a"/>
    <w:next w:val="a0"/>
    <w:qFormat/>
    <w:rsid w:val="00820B60"/>
    <w:pPr>
      <w:tabs>
        <w:tab w:val="left" w:pos="420"/>
      </w:tabs>
      <w:spacing w:beforeLines="25" w:afterLines="25"/>
      <w:ind w:left="200" w:hangingChars="200" w:hanging="200"/>
    </w:pPr>
    <w:rPr>
      <w:rFonts w:ascii="Arial" w:eastAsia="黑体" w:hAnsi="Arial"/>
      <w:b/>
      <w:sz w:val="28"/>
      <w:szCs w:val="24"/>
    </w:rPr>
  </w:style>
  <w:style w:type="paragraph" w:customStyle="1" w:styleId="xl49">
    <w:name w:val="xl49"/>
    <w:basedOn w:val="a"/>
    <w:qFormat/>
    <w:rsid w:val="00820B60"/>
    <w:pPr>
      <w:widowControl/>
      <w:pBdr>
        <w:top w:val="single" w:sz="0" w:space="0" w:color="000000"/>
        <w:left w:val="single" w:sz="0" w:space="0" w:color="000000"/>
        <w:bottom w:val="single" w:sz="0" w:space="0" w:color="000000"/>
        <w:right w:val="single" w:sz="0" w:space="0" w:color="000000"/>
      </w:pBdr>
      <w:suppressAutoHyphens/>
      <w:spacing w:before="280" w:after="280"/>
      <w:jc w:val="right"/>
      <w:textAlignment w:val="center"/>
    </w:pPr>
    <w:rPr>
      <w:kern w:val="1"/>
      <w:sz w:val="20"/>
      <w:lang w:eastAsia="ar-SA"/>
    </w:rPr>
  </w:style>
  <w:style w:type="paragraph" w:customStyle="1" w:styleId="TOC11">
    <w:name w:val="TOC 标题11"/>
    <w:basedOn w:val="1"/>
    <w:next w:val="a"/>
    <w:qFormat/>
    <w:rsid w:val="00820B60"/>
    <w:pPr>
      <w:widowControl/>
      <w:adjustRightInd/>
      <w:spacing w:before="480" w:after="0" w:line="276" w:lineRule="auto"/>
      <w:jc w:val="left"/>
      <w:outlineLvl w:val="9"/>
    </w:pPr>
    <w:rPr>
      <w:rFonts w:ascii="Cambria" w:hAnsi="Cambria"/>
      <w:bCs/>
      <w:color w:val="365F91"/>
      <w:kern w:val="0"/>
      <w:sz w:val="28"/>
      <w:szCs w:val="28"/>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sid w:val="00820B60"/>
    <w:pPr>
      <w:adjustRightInd w:val="0"/>
      <w:spacing w:line="360" w:lineRule="auto"/>
    </w:pPr>
    <w:rPr>
      <w:sz w:val="24"/>
    </w:rPr>
  </w:style>
  <w:style w:type="paragraph" w:customStyle="1" w:styleId="WW-6">
    <w:name w:val="WW-文档结构图"/>
    <w:basedOn w:val="a"/>
    <w:qFormat/>
    <w:rsid w:val="00820B60"/>
    <w:pPr>
      <w:shd w:val="clear" w:color="auto" w:fill="000080"/>
      <w:suppressAutoHyphens/>
      <w:spacing w:line="360" w:lineRule="auto"/>
    </w:pPr>
    <w:rPr>
      <w:kern w:val="1"/>
      <w:szCs w:val="24"/>
      <w:lang w:eastAsia="ar-SA"/>
    </w:rPr>
  </w:style>
  <w:style w:type="paragraph" w:customStyle="1" w:styleId="Bullet2">
    <w:name w:val="Bullet 2"/>
    <w:basedOn w:val="a"/>
    <w:qFormat/>
    <w:rsid w:val="00820B60"/>
    <w:pPr>
      <w:widowControl/>
      <w:tabs>
        <w:tab w:val="left" w:pos="780"/>
      </w:tabs>
      <w:spacing w:line="290" w:lineRule="atLeast"/>
      <w:jc w:val="left"/>
    </w:pPr>
    <w:rPr>
      <w:rFonts w:eastAsia="Times New Roman"/>
      <w:sz w:val="24"/>
      <w:lang w:eastAsia="en-US"/>
    </w:rPr>
  </w:style>
  <w:style w:type="paragraph" w:customStyle="1" w:styleId="xl85">
    <w:name w:val="xl85"/>
    <w:basedOn w:val="a"/>
    <w:qFormat/>
    <w:rsid w:val="00820B60"/>
    <w:pPr>
      <w:widowControl/>
      <w:pBdr>
        <w:top w:val="single" w:sz="0" w:space="0" w:color="000000"/>
        <w:left w:val="single" w:sz="0" w:space="0" w:color="000000"/>
        <w:bottom w:val="single" w:sz="0" w:space="0" w:color="000000"/>
        <w:right w:val="single" w:sz="0" w:space="0" w:color="000000"/>
      </w:pBdr>
      <w:suppressAutoHyphens/>
      <w:spacing w:before="280" w:after="280"/>
      <w:jc w:val="left"/>
      <w:textAlignment w:val="center"/>
    </w:pPr>
    <w:rPr>
      <w:kern w:val="1"/>
      <w:sz w:val="20"/>
      <w:lang w:eastAsia="ar-SA"/>
    </w:rPr>
  </w:style>
  <w:style w:type="paragraph" w:customStyle="1" w:styleId="affffff5">
    <w:name w:val="标准文件_图居中"/>
    <w:qFormat/>
    <w:rsid w:val="00820B60"/>
    <w:pPr>
      <w:jc w:val="center"/>
    </w:pPr>
    <w:rPr>
      <w:bCs/>
      <w:color w:val="000000"/>
      <w:spacing w:val="2"/>
      <w:sz w:val="24"/>
      <w:szCs w:val="24"/>
      <w:lang w:val="zh-CN"/>
    </w:rPr>
  </w:style>
  <w:style w:type="paragraph" w:customStyle="1" w:styleId="font11">
    <w:name w:val="font11"/>
    <w:basedOn w:val="a"/>
    <w:qFormat/>
    <w:rsid w:val="00820B60"/>
    <w:pPr>
      <w:widowControl/>
      <w:spacing w:before="100" w:beforeAutospacing="1" w:after="100" w:afterAutospacing="1"/>
      <w:jc w:val="left"/>
    </w:pPr>
    <w:rPr>
      <w:rFonts w:ascii="Arial" w:hAnsi="Arial" w:cs="Arial"/>
      <w:sz w:val="20"/>
    </w:rPr>
  </w:style>
  <w:style w:type="paragraph" w:customStyle="1" w:styleId="CharCharChar2">
    <w:name w:val="默认段落字体 Char Char Char"/>
    <w:basedOn w:val="a"/>
    <w:qFormat/>
    <w:rsid w:val="00820B60"/>
    <w:pPr>
      <w:widowControl/>
    </w:pPr>
    <w:rPr>
      <w:rFonts w:ascii="Arial" w:hAnsi="Arial" w:cs="Arial"/>
      <w:sz w:val="22"/>
      <w:szCs w:val="22"/>
      <w:lang w:eastAsia="en-US"/>
    </w:rPr>
  </w:style>
  <w:style w:type="paragraph" w:customStyle="1" w:styleId="z1">
    <w:name w:val="z1"/>
    <w:basedOn w:val="a"/>
    <w:qFormat/>
    <w:rsid w:val="00820B60"/>
    <w:pPr>
      <w:widowControl/>
      <w:wordWrap w:val="0"/>
      <w:adjustRightInd w:val="0"/>
      <w:snapToGrid w:val="0"/>
      <w:spacing w:beforeLines="50" w:afterLines="50" w:line="300" w:lineRule="auto"/>
      <w:ind w:leftChars="171" w:left="359" w:firstLineChars="200" w:firstLine="480"/>
    </w:pPr>
    <w:rPr>
      <w:rFonts w:ascii="Arial" w:hAnsi="Arial"/>
      <w:sz w:val="24"/>
      <w:szCs w:val="21"/>
    </w:rPr>
  </w:style>
  <w:style w:type="paragraph" w:customStyle="1" w:styleId="ALTZ1Char4">
    <w:name w:val="样式 正文缩进表正文正文非缩进ALT+Z四号特点段1正文不缩进特点 Char水上软件标题4正文（首行缩进两..."/>
    <w:basedOn w:val="a0"/>
    <w:qFormat/>
    <w:rsid w:val="00820B60"/>
    <w:pPr>
      <w:adjustRightInd/>
      <w:spacing w:line="360" w:lineRule="auto"/>
      <w:ind w:firstLineChars="200" w:firstLine="480"/>
      <w:jc w:val="both"/>
    </w:pPr>
    <w:rPr>
      <w:rFonts w:ascii="Times New Roman"/>
    </w:rPr>
  </w:style>
  <w:style w:type="paragraph" w:customStyle="1" w:styleId="45">
    <w:name w:val="4"/>
    <w:basedOn w:val="a"/>
    <w:next w:val="af6"/>
    <w:qFormat/>
    <w:rsid w:val="00820B60"/>
    <w:pPr>
      <w:widowControl/>
      <w:spacing w:before="100" w:beforeAutospacing="1" w:after="100" w:afterAutospacing="1"/>
      <w:jc w:val="left"/>
    </w:pPr>
    <w:rPr>
      <w:rFonts w:ascii="Arial Unicode MS" w:eastAsia="Arial Unicode MS" w:hAnsi="Arial Unicode MS"/>
      <w:sz w:val="24"/>
    </w:rPr>
  </w:style>
  <w:style w:type="paragraph" w:customStyle="1" w:styleId="StyleFirstline074cmLinespacing15lines">
    <w:name w:val="Style First line:  0.74 cm Line spacing:  1.5 lines"/>
    <w:basedOn w:val="a"/>
    <w:qFormat/>
    <w:rsid w:val="00820B60"/>
    <w:pPr>
      <w:suppressAutoHyphens/>
      <w:spacing w:line="360" w:lineRule="auto"/>
      <w:jc w:val="center"/>
    </w:pPr>
    <w:rPr>
      <w:rFonts w:hAnsi="宋体"/>
      <w:kern w:val="1"/>
      <w:sz w:val="24"/>
      <w:szCs w:val="24"/>
      <w:lang w:eastAsia="ar-SA"/>
    </w:rPr>
  </w:style>
  <w:style w:type="paragraph" w:customStyle="1" w:styleId="affffff6">
    <w:name w:val="一级无标题条"/>
    <w:basedOn w:val="a"/>
    <w:qFormat/>
    <w:rsid w:val="00820B60"/>
    <w:pPr>
      <w:tabs>
        <w:tab w:val="left" w:pos="1717"/>
      </w:tabs>
      <w:ind w:left="1717" w:hanging="360"/>
    </w:pPr>
  </w:style>
  <w:style w:type="paragraph" w:customStyle="1" w:styleId="p17">
    <w:name w:val="p17"/>
    <w:basedOn w:val="a"/>
    <w:qFormat/>
    <w:rsid w:val="00820B60"/>
    <w:pPr>
      <w:widowControl/>
    </w:pPr>
    <w:rPr>
      <w:rFonts w:hAnsi="宋体" w:cs="宋体"/>
      <w:szCs w:val="21"/>
    </w:rPr>
  </w:style>
  <w:style w:type="paragraph" w:customStyle="1" w:styleId="tabletextchar">
    <w:name w:val="tabletextchar"/>
    <w:basedOn w:val="a"/>
    <w:qFormat/>
    <w:rsid w:val="00820B60"/>
    <w:pPr>
      <w:widowControl/>
      <w:spacing w:before="100" w:beforeAutospacing="1" w:after="100" w:afterAutospacing="1" w:line="240" w:lineRule="atLeast"/>
      <w:jc w:val="left"/>
    </w:pPr>
    <w:rPr>
      <w:rFonts w:hAnsi="宋体" w:cs="宋体"/>
      <w:sz w:val="18"/>
      <w:szCs w:val="18"/>
    </w:rPr>
  </w:style>
  <w:style w:type="paragraph" w:customStyle="1" w:styleId="Numberedlist22">
    <w:name w:val="Numbered list 2.2"/>
    <w:basedOn w:val="2"/>
    <w:next w:val="a"/>
    <w:qFormat/>
    <w:rsid w:val="00820B60"/>
    <w:pPr>
      <w:widowControl/>
      <w:tabs>
        <w:tab w:val="left" w:pos="720"/>
      </w:tabs>
      <w:spacing w:before="240" w:after="60" w:line="240" w:lineRule="auto"/>
      <w:ind w:left="720" w:hanging="720"/>
      <w:jc w:val="left"/>
    </w:pPr>
    <w:rPr>
      <w:rFonts w:ascii="Futura Bk" w:eastAsia="宋体" w:hAnsi="Futura Bk"/>
      <w:bCs w:val="0"/>
      <w:kern w:val="0"/>
      <w:sz w:val="24"/>
      <w:szCs w:val="20"/>
      <w:lang w:eastAsia="en-US"/>
    </w:rPr>
  </w:style>
  <w:style w:type="paragraph" w:customStyle="1" w:styleId="BodyText21">
    <w:name w:val="Body Text 21"/>
    <w:basedOn w:val="a"/>
    <w:qFormat/>
    <w:rsid w:val="00820B60"/>
    <w:pPr>
      <w:adjustRightInd w:val="0"/>
      <w:spacing w:before="120" w:line="360" w:lineRule="auto"/>
      <w:ind w:firstLine="480"/>
      <w:textAlignment w:val="baseline"/>
    </w:pPr>
    <w:rPr>
      <w:sz w:val="24"/>
    </w:rPr>
  </w:style>
  <w:style w:type="paragraph" w:customStyle="1" w:styleId="affffff7">
    <w:name w:val="图片"/>
    <w:basedOn w:val="a"/>
    <w:next w:val="a5"/>
    <w:qFormat/>
    <w:rsid w:val="00820B60"/>
    <w:pPr>
      <w:keepNext/>
      <w:widowControl/>
      <w:jc w:val="left"/>
    </w:pPr>
    <w:rPr>
      <w:rFonts w:ascii="Garamond" w:hAnsi="Garamond"/>
    </w:rPr>
  </w:style>
  <w:style w:type="paragraph" w:customStyle="1" w:styleId="300">
    <w:name w:val="样式 标题 3 + 左侧:  0 厘米 首行缩进:  0 厘米"/>
    <w:basedOn w:val="3"/>
    <w:qFormat/>
    <w:rsid w:val="00820B60"/>
    <w:pPr>
      <w:widowControl w:val="0"/>
      <w:tabs>
        <w:tab w:val="left" w:pos="414"/>
      </w:tabs>
      <w:ind w:left="414" w:hanging="414"/>
      <w:jc w:val="both"/>
    </w:pPr>
    <w:rPr>
      <w:rFonts w:cs="宋体"/>
      <w:kern w:val="2"/>
      <w:sz w:val="28"/>
      <w:szCs w:val="20"/>
    </w:rPr>
  </w:style>
  <w:style w:type="paragraph" w:customStyle="1" w:styleId="2CharChar">
    <w:name w:val="样式 首行缩进:  2 字符 Char Char"/>
    <w:basedOn w:val="a"/>
    <w:qFormat/>
    <w:rsid w:val="00820B60"/>
    <w:pPr>
      <w:spacing w:line="360" w:lineRule="auto"/>
      <w:ind w:firstLineChars="200" w:firstLine="480"/>
    </w:pPr>
    <w:rPr>
      <w:sz w:val="24"/>
    </w:rPr>
  </w:style>
  <w:style w:type="paragraph" w:customStyle="1" w:styleId="xl40">
    <w:name w:val="xl40"/>
    <w:basedOn w:val="a"/>
    <w:qFormat/>
    <w:rsid w:val="00820B60"/>
    <w:pPr>
      <w:widowControl/>
      <w:pBdr>
        <w:left w:val="single" w:sz="0" w:space="0" w:color="000000"/>
        <w:bottom w:val="single" w:sz="0" w:space="0" w:color="000000"/>
        <w:right w:val="single" w:sz="0"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MessageHeaderFirst">
    <w:name w:val="Message Header First"/>
    <w:basedOn w:val="af5"/>
    <w:next w:val="af5"/>
    <w:qFormat/>
    <w:rsid w:val="00820B60"/>
  </w:style>
  <w:style w:type="paragraph" w:customStyle="1" w:styleId="NewNewNewNewNew0">
    <w:name w:val="页脚 New New New New New"/>
    <w:basedOn w:val="NewNewNewNewNew"/>
    <w:qFormat/>
    <w:rsid w:val="00820B60"/>
    <w:pPr>
      <w:tabs>
        <w:tab w:val="center" w:pos="4153"/>
        <w:tab w:val="right" w:pos="8306"/>
      </w:tabs>
      <w:snapToGrid w:val="0"/>
      <w:jc w:val="left"/>
    </w:pPr>
    <w:rPr>
      <w:sz w:val="18"/>
      <w:szCs w:val="18"/>
    </w:rPr>
  </w:style>
  <w:style w:type="paragraph" w:customStyle="1" w:styleId="font5">
    <w:name w:val="font5"/>
    <w:basedOn w:val="a"/>
    <w:qFormat/>
    <w:rsid w:val="00820B60"/>
    <w:pPr>
      <w:widowControl/>
      <w:spacing w:before="100" w:beforeAutospacing="1" w:after="100" w:afterAutospacing="1"/>
      <w:jc w:val="left"/>
    </w:pPr>
    <w:rPr>
      <w:rFonts w:hAnsi="宋体" w:cs="Arial Unicode MS" w:hint="eastAsia"/>
      <w:sz w:val="24"/>
      <w:szCs w:val="24"/>
    </w:rPr>
  </w:style>
  <w:style w:type="paragraph" w:customStyle="1" w:styleId="xl71">
    <w:name w:val="xl71"/>
    <w:basedOn w:val="a"/>
    <w:qFormat/>
    <w:rsid w:val="00820B60"/>
    <w:pPr>
      <w:widowControl/>
      <w:pBdr>
        <w:top w:val="single" w:sz="0" w:space="0" w:color="000000"/>
        <w:right w:val="single" w:sz="0" w:space="0" w:color="000000"/>
      </w:pBdr>
      <w:suppressAutoHyphens/>
      <w:spacing w:before="280" w:after="280"/>
      <w:jc w:val="left"/>
      <w:textAlignment w:val="center"/>
    </w:pPr>
    <w:rPr>
      <w:rFonts w:ascii="黑体" w:eastAsia="黑体" w:hAnsi="黑体"/>
      <w:b/>
      <w:bCs/>
      <w:kern w:val="1"/>
      <w:sz w:val="20"/>
      <w:lang w:eastAsia="ar-SA"/>
    </w:rPr>
  </w:style>
  <w:style w:type="paragraph" w:customStyle="1" w:styleId="affffff8">
    <w:name w:val="标准文件_二级项目符号"/>
    <w:basedOn w:val="a"/>
    <w:next w:val="a"/>
    <w:qFormat/>
    <w:rsid w:val="00820B60"/>
    <w:pPr>
      <w:widowControl/>
      <w:tabs>
        <w:tab w:val="left" w:pos="1504"/>
      </w:tabs>
      <w:adjustRightInd w:val="0"/>
      <w:snapToGrid w:val="0"/>
      <w:spacing w:line="300" w:lineRule="auto"/>
      <w:ind w:left="1481" w:hanging="397"/>
      <w:jc w:val="left"/>
    </w:pPr>
    <w:rPr>
      <w:bCs/>
      <w:color w:val="000000"/>
      <w:spacing w:val="2"/>
      <w:sz w:val="24"/>
      <w:szCs w:val="24"/>
    </w:rPr>
  </w:style>
  <w:style w:type="paragraph" w:customStyle="1" w:styleId="2H2h2l22ndlevel2Header2Titre2Heading2Hidden">
    <w:name w:val="样式 标题 2H2h2l22nd level2Header 2节Titre2Heading 2 Hidden..."/>
    <w:basedOn w:val="2"/>
    <w:qFormat/>
    <w:rsid w:val="00820B60"/>
    <w:pPr>
      <w:tabs>
        <w:tab w:val="left" w:pos="1260"/>
      </w:tabs>
      <w:suppressAutoHyphens/>
      <w:spacing w:before="120" w:after="120" w:line="360" w:lineRule="auto"/>
      <w:ind w:left="1260" w:hanging="420"/>
    </w:pPr>
    <w:rPr>
      <w:rFonts w:ascii="仿宋_GB2312" w:hAnsi="仿宋_GB2312"/>
      <w:b w:val="0"/>
      <w:bCs w:val="0"/>
      <w:kern w:val="1"/>
      <w:szCs w:val="20"/>
      <w:lang w:eastAsia="ar-SA"/>
    </w:rPr>
  </w:style>
  <w:style w:type="paragraph" w:customStyle="1" w:styleId="46">
    <w:name w:val="正文4"/>
    <w:qFormat/>
    <w:rsid w:val="00820B60"/>
    <w:pPr>
      <w:widowControl w:val="0"/>
      <w:adjustRightInd w:val="0"/>
      <w:spacing w:line="360" w:lineRule="atLeast"/>
      <w:textAlignment w:val="baseline"/>
    </w:pPr>
    <w:rPr>
      <w:rFonts w:ascii="宋体"/>
      <w:sz w:val="34"/>
    </w:rPr>
  </w:style>
  <w:style w:type="paragraph" w:customStyle="1" w:styleId="figures">
    <w:name w:val="figures"/>
    <w:basedOn w:val="Default"/>
    <w:next w:val="Default"/>
    <w:qFormat/>
    <w:rsid w:val="00820B60"/>
    <w:rPr>
      <w:rFonts w:ascii="Arial,BoldItalic" w:hAnsi="Arial,BoldItalic" w:cs="Times New Roman"/>
      <w:color w:val="auto"/>
    </w:rPr>
  </w:style>
  <w:style w:type="paragraph" w:customStyle="1" w:styleId="xl24">
    <w:name w:val="xl24"/>
    <w:basedOn w:val="a"/>
    <w:qFormat/>
    <w:rsid w:val="00820B6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LeftCell">
    <w:name w:val="LeftCell"/>
    <w:basedOn w:val="a"/>
    <w:qFormat/>
    <w:rsid w:val="00820B60"/>
    <w:pPr>
      <w:widowControl/>
      <w:spacing w:before="120"/>
      <w:jc w:val="left"/>
    </w:pPr>
    <w:rPr>
      <w:rFonts w:ascii="Arial" w:hAnsi="Arial"/>
      <w:b/>
      <w:sz w:val="20"/>
      <w:lang w:eastAsia="en-US"/>
    </w:rPr>
  </w:style>
  <w:style w:type="paragraph" w:customStyle="1" w:styleId="pa-35">
    <w:name w:val="pa-35"/>
    <w:basedOn w:val="a"/>
    <w:qFormat/>
    <w:rsid w:val="00820B60"/>
    <w:pPr>
      <w:widowControl/>
      <w:spacing w:line="280" w:lineRule="atLeast"/>
      <w:ind w:firstLine="460"/>
      <w:jc w:val="left"/>
    </w:pPr>
    <w:rPr>
      <w:rFonts w:hAnsi="宋体" w:cs="宋体"/>
      <w:sz w:val="24"/>
      <w:szCs w:val="24"/>
    </w:rPr>
  </w:style>
  <w:style w:type="paragraph" w:customStyle="1" w:styleId="z-10">
    <w:name w:val="z-窗体顶端1"/>
    <w:basedOn w:val="a"/>
    <w:next w:val="a"/>
    <w:link w:val="z-Char0"/>
    <w:qFormat/>
    <w:rsid w:val="00820B60"/>
    <w:pPr>
      <w:widowControl/>
      <w:pBdr>
        <w:bottom w:val="single" w:sz="6" w:space="1" w:color="auto"/>
      </w:pBdr>
      <w:jc w:val="center"/>
    </w:pPr>
    <w:rPr>
      <w:rFonts w:ascii="Arial" w:hAnsi="Arial" w:cs="Arial"/>
      <w:vanish/>
      <w:sz w:val="16"/>
      <w:szCs w:val="16"/>
    </w:rPr>
  </w:style>
  <w:style w:type="paragraph" w:customStyle="1" w:styleId="affffff9">
    <w:name w:val="五级条标题"/>
    <w:basedOn w:val="afffe"/>
    <w:next w:val="afff1"/>
    <w:qFormat/>
    <w:rsid w:val="00820B60"/>
    <w:pPr>
      <w:tabs>
        <w:tab w:val="clear" w:pos="2520"/>
        <w:tab w:val="left" w:pos="2940"/>
      </w:tabs>
      <w:ind w:left="2940"/>
      <w:outlineLvl w:val="6"/>
    </w:pPr>
  </w:style>
  <w:style w:type="paragraph" w:customStyle="1" w:styleId="affffffa">
    <w:name w:val="正文（无缩进）"/>
    <w:qFormat/>
    <w:rsid w:val="00820B60"/>
    <w:pPr>
      <w:jc w:val="center"/>
    </w:pPr>
    <w:rPr>
      <w:rFonts w:eastAsia="仿宋_GB2312"/>
      <w:color w:val="000000"/>
      <w:kern w:val="24"/>
      <w:sz w:val="24"/>
    </w:rPr>
  </w:style>
  <w:style w:type="paragraph" w:customStyle="1" w:styleId="xl41">
    <w:name w:val="xl41"/>
    <w:basedOn w:val="a"/>
    <w:qFormat/>
    <w:rsid w:val="00820B60"/>
    <w:pPr>
      <w:widowControl/>
      <w:pBdr>
        <w:top w:val="single" w:sz="0" w:space="0" w:color="000000"/>
        <w:bottom w:val="single" w:sz="0" w:space="0" w:color="000000"/>
        <w:right w:val="single" w:sz="0" w:space="0" w:color="000000"/>
      </w:pBdr>
      <w:suppressAutoHyphens/>
      <w:spacing w:before="280" w:after="280"/>
      <w:jc w:val="left"/>
      <w:textAlignment w:val="center"/>
    </w:pPr>
    <w:rPr>
      <w:kern w:val="1"/>
      <w:sz w:val="20"/>
      <w:lang w:eastAsia="ar-SA"/>
    </w:rPr>
  </w:style>
  <w:style w:type="paragraph" w:customStyle="1" w:styleId="My">
    <w:name w:val="My 正文"/>
    <w:basedOn w:val="a"/>
    <w:qFormat/>
    <w:rsid w:val="00820B60"/>
    <w:pPr>
      <w:spacing w:line="520" w:lineRule="atLeast"/>
      <w:ind w:firstLineChars="200" w:firstLine="480"/>
    </w:pPr>
    <w:rPr>
      <w:rFonts w:cs="宋体"/>
      <w:sz w:val="24"/>
    </w:rPr>
  </w:style>
  <w:style w:type="paragraph" w:customStyle="1" w:styleId="font6">
    <w:name w:val="font6"/>
    <w:basedOn w:val="a"/>
    <w:qFormat/>
    <w:rsid w:val="00820B60"/>
    <w:pPr>
      <w:widowControl/>
      <w:spacing w:before="100" w:beforeAutospacing="1" w:after="100" w:afterAutospacing="1"/>
      <w:jc w:val="left"/>
    </w:pPr>
    <w:rPr>
      <w:rFonts w:hAnsi="宋体" w:cs="Arial Unicode MS" w:hint="eastAsia"/>
      <w:sz w:val="18"/>
      <w:szCs w:val="18"/>
    </w:rPr>
  </w:style>
  <w:style w:type="paragraph" w:customStyle="1" w:styleId="p0">
    <w:name w:val="p0"/>
    <w:qFormat/>
    <w:rsid w:val="00820B60"/>
    <w:rPr>
      <w:szCs w:val="21"/>
    </w:rPr>
  </w:style>
  <w:style w:type="paragraph" w:customStyle="1" w:styleId="WW-21">
    <w:name w:val="WW-正文文字缩进 21"/>
    <w:basedOn w:val="a"/>
    <w:qFormat/>
    <w:rsid w:val="00820B60"/>
    <w:pPr>
      <w:suppressAutoHyphens/>
      <w:spacing w:before="156" w:after="156" w:line="360" w:lineRule="auto"/>
      <w:ind w:firstLine="560"/>
    </w:pPr>
    <w:rPr>
      <w:rFonts w:ascii="仿宋_GB2312" w:eastAsia="仿宋_GB2312" w:hAnsi="仿宋_GB2312"/>
      <w:color w:val="000000"/>
      <w:kern w:val="1"/>
      <w:sz w:val="28"/>
      <w:szCs w:val="28"/>
      <w:lang w:eastAsia="ar-SA"/>
    </w:rPr>
  </w:style>
  <w:style w:type="paragraph" w:customStyle="1" w:styleId="2f4">
    <w:name w:val="样式 标题 2 + 宋体 五号 行距: 单倍行距"/>
    <w:basedOn w:val="2"/>
    <w:qFormat/>
    <w:rsid w:val="00820B60"/>
    <w:pPr>
      <w:adjustRightInd w:val="0"/>
      <w:spacing w:line="240" w:lineRule="auto"/>
      <w:ind w:left="720"/>
      <w:jc w:val="left"/>
      <w:textAlignment w:val="baseline"/>
    </w:pPr>
    <w:rPr>
      <w:rFonts w:ascii="宋体" w:eastAsia="宋体" w:hAnsi="宋体"/>
      <w:bCs w:val="0"/>
      <w:kern w:val="0"/>
      <w:sz w:val="21"/>
      <w:szCs w:val="20"/>
    </w:rPr>
  </w:style>
  <w:style w:type="paragraph" w:customStyle="1" w:styleId="190">
    <w:name w:val="样式19"/>
    <w:basedOn w:val="af7"/>
    <w:qFormat/>
    <w:rsid w:val="00820B60"/>
    <w:rPr>
      <w:rFonts w:eastAsia="黑体"/>
    </w:rPr>
  </w:style>
  <w:style w:type="paragraph" w:customStyle="1" w:styleId="text0">
    <w:name w:val="text"/>
    <w:basedOn w:val="a"/>
    <w:qFormat/>
    <w:rsid w:val="00820B60"/>
    <w:pPr>
      <w:widowControl/>
      <w:spacing w:before="100" w:beforeAutospacing="1" w:after="100" w:afterAutospacing="1"/>
      <w:jc w:val="left"/>
    </w:pPr>
    <w:rPr>
      <w:rFonts w:ascii="ˎ̥" w:hAnsi="ˎ̥" w:cs="宋体"/>
      <w:color w:val="000000"/>
      <w:sz w:val="18"/>
      <w:szCs w:val="18"/>
    </w:rPr>
  </w:style>
  <w:style w:type="paragraph" w:customStyle="1" w:styleId="contentlabel">
    <w:name w:val="contentlabel"/>
    <w:basedOn w:val="a"/>
    <w:qFormat/>
    <w:rsid w:val="00820B60"/>
    <w:pPr>
      <w:widowControl/>
      <w:spacing w:before="100" w:beforeAutospacing="1" w:after="100" w:afterAutospacing="1"/>
      <w:jc w:val="left"/>
    </w:pPr>
    <w:rPr>
      <w:rFonts w:hAnsi="宋体" w:cs="宋体"/>
      <w:sz w:val="24"/>
      <w:szCs w:val="24"/>
    </w:rPr>
  </w:style>
  <w:style w:type="paragraph" w:customStyle="1" w:styleId="CharChar3CharCharCharChar">
    <w:name w:val="Char Char3 Char Char Char Char"/>
    <w:basedOn w:val="a"/>
    <w:qFormat/>
    <w:rsid w:val="00820B60"/>
    <w:pPr>
      <w:ind w:left="432" w:hanging="432"/>
    </w:pPr>
    <w:rPr>
      <w:sz w:val="24"/>
      <w:szCs w:val="24"/>
    </w:rPr>
  </w:style>
  <w:style w:type="paragraph" w:customStyle="1" w:styleId="Tables">
    <w:name w:val="Tables"/>
    <w:basedOn w:val="Default"/>
    <w:next w:val="Default"/>
    <w:qFormat/>
    <w:rsid w:val="00820B60"/>
    <w:pPr>
      <w:spacing w:after="120"/>
    </w:pPr>
    <w:rPr>
      <w:rFonts w:ascii="Arial,BoldItalic" w:hAnsi="Arial,BoldItalic" w:cs="Times New Roman"/>
      <w:color w:val="auto"/>
    </w:rPr>
  </w:style>
  <w:style w:type="paragraph" w:customStyle="1" w:styleId="affffffb">
    <w:name w:val="工作报告正文样式"/>
    <w:basedOn w:val="a"/>
    <w:qFormat/>
    <w:rsid w:val="00820B60"/>
    <w:pPr>
      <w:ind w:firstLineChars="200" w:firstLine="560"/>
    </w:pPr>
    <w:rPr>
      <w:rFonts w:hAnsi="宋体"/>
      <w:sz w:val="28"/>
      <w:szCs w:val="28"/>
    </w:rPr>
  </w:style>
  <w:style w:type="paragraph" w:customStyle="1" w:styleId="xl82">
    <w:name w:val="xl82"/>
    <w:basedOn w:val="a"/>
    <w:qFormat/>
    <w:rsid w:val="00820B60"/>
    <w:pPr>
      <w:widowControl/>
      <w:pBdr>
        <w:left w:val="single" w:sz="0" w:space="0" w:color="000000"/>
        <w:bottom w:val="single" w:sz="0" w:space="0" w:color="000000"/>
        <w:right w:val="single" w:sz="0"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Bulletwithtext1">
    <w:name w:val="Bullet with text 1"/>
    <w:basedOn w:val="a"/>
    <w:qFormat/>
    <w:rsid w:val="00820B60"/>
    <w:pPr>
      <w:widowControl/>
      <w:tabs>
        <w:tab w:val="left" w:pos="360"/>
      </w:tabs>
      <w:ind w:left="360" w:hanging="360"/>
      <w:jc w:val="left"/>
    </w:pPr>
    <w:rPr>
      <w:rFonts w:ascii="Futura Bk" w:hAnsi="Futura Bk"/>
      <w:sz w:val="20"/>
      <w:lang w:eastAsia="en-US"/>
    </w:rPr>
  </w:style>
  <w:style w:type="paragraph" w:customStyle="1" w:styleId="xl27">
    <w:name w:val="xl27"/>
    <w:basedOn w:val="a"/>
    <w:qFormat/>
    <w:rsid w:val="00820B6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affffffc">
    <w:name w:val="_"/>
    <w:basedOn w:val="a"/>
    <w:qFormat/>
    <w:rsid w:val="00820B60"/>
    <w:pPr>
      <w:adjustRightInd w:val="0"/>
      <w:spacing w:line="360" w:lineRule="auto"/>
      <w:ind w:left="480" w:firstLine="420"/>
      <w:textAlignment w:val="baseline"/>
    </w:pPr>
    <w:rPr>
      <w:sz w:val="24"/>
    </w:rPr>
  </w:style>
  <w:style w:type="paragraph" w:customStyle="1" w:styleId="200">
    <w:name w:val="样式 标题 2 + 段前: 0 磅 段后: 0 磅 行距: 单倍行距"/>
    <w:basedOn w:val="2"/>
    <w:qFormat/>
    <w:rsid w:val="00820B60"/>
    <w:pPr>
      <w:spacing w:before="0" w:after="0" w:line="240" w:lineRule="auto"/>
    </w:pPr>
    <w:rPr>
      <w:rFonts w:ascii="仿宋_GB2312" w:eastAsia="仿宋_GB2312" w:cs="宋体"/>
    </w:rPr>
  </w:style>
  <w:style w:type="paragraph" w:customStyle="1" w:styleId="1f0">
    <w:name w:val="缺省文本:1"/>
    <w:basedOn w:val="a"/>
    <w:qFormat/>
    <w:rsid w:val="00820B60"/>
    <w:pPr>
      <w:autoSpaceDE w:val="0"/>
      <w:autoSpaceDN w:val="0"/>
      <w:adjustRightInd w:val="0"/>
      <w:jc w:val="left"/>
    </w:pPr>
    <w:rPr>
      <w:sz w:val="24"/>
    </w:rPr>
  </w:style>
  <w:style w:type="paragraph" w:customStyle="1" w:styleId="affffffd">
    <w:name w:val="±íÉí"/>
    <w:basedOn w:val="a"/>
    <w:qFormat/>
    <w:rsid w:val="00820B60"/>
    <w:pPr>
      <w:widowControl/>
      <w:overflowPunct w:val="0"/>
      <w:autoSpaceDE w:val="0"/>
      <w:autoSpaceDN w:val="0"/>
      <w:adjustRightInd w:val="0"/>
      <w:spacing w:line="300" w:lineRule="auto"/>
      <w:jc w:val="left"/>
      <w:textAlignment w:val="baseline"/>
    </w:pPr>
    <w:rPr>
      <w:sz w:val="18"/>
    </w:rPr>
  </w:style>
  <w:style w:type="paragraph" w:customStyle="1" w:styleId="xl25">
    <w:name w:val="xl25"/>
    <w:basedOn w:val="a"/>
    <w:qFormat/>
    <w:rsid w:val="00820B6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24"/>
      <w:szCs w:val="24"/>
    </w:rPr>
  </w:style>
  <w:style w:type="paragraph" w:customStyle="1" w:styleId="xl97">
    <w:name w:val="xl97"/>
    <w:basedOn w:val="a"/>
    <w:qFormat/>
    <w:rsid w:val="00820B60"/>
    <w:pPr>
      <w:widowControl/>
      <w:pBdr>
        <w:top w:val="single" w:sz="8" w:space="0" w:color="auto"/>
        <w:left w:val="single" w:sz="8" w:space="0" w:color="auto"/>
        <w:right w:val="single" w:sz="8" w:space="0" w:color="auto"/>
      </w:pBdr>
      <w:shd w:val="clear" w:color="auto" w:fill="CCFFFF"/>
      <w:spacing w:before="100" w:beforeAutospacing="1" w:after="100" w:afterAutospacing="1"/>
      <w:jc w:val="left"/>
    </w:pPr>
    <w:rPr>
      <w:rFonts w:hAnsi="宋体" w:cs="宋体"/>
      <w:b/>
      <w:bCs/>
      <w:sz w:val="18"/>
      <w:szCs w:val="18"/>
    </w:rPr>
  </w:style>
  <w:style w:type="paragraph" w:customStyle="1" w:styleId="MyPoints">
    <w:name w:val="MyPoints"/>
    <w:basedOn w:val="a"/>
    <w:qFormat/>
    <w:rsid w:val="00820B60"/>
    <w:pPr>
      <w:widowControl/>
      <w:ind w:left="936" w:hanging="360"/>
      <w:jc w:val="left"/>
    </w:pPr>
    <w:rPr>
      <w:rFonts w:ascii="Century Gothic" w:hAnsi="Century Gothic"/>
      <w:sz w:val="20"/>
      <w:lang w:eastAsia="en-US"/>
    </w:rPr>
  </w:style>
  <w:style w:type="paragraph" w:customStyle="1" w:styleId="2f5">
    <w:name w:val="项目2"/>
    <w:basedOn w:val="a"/>
    <w:qFormat/>
    <w:rsid w:val="00820B60"/>
    <w:pPr>
      <w:widowControl/>
      <w:tabs>
        <w:tab w:val="left" w:pos="-365"/>
      </w:tabs>
      <w:suppressAutoHyphens/>
      <w:spacing w:after="156" w:line="360" w:lineRule="auto"/>
      <w:ind w:left="-905" w:right="240"/>
      <w:jc w:val="left"/>
    </w:pPr>
    <w:rPr>
      <w:bCs/>
      <w:kern w:val="1"/>
      <w:sz w:val="24"/>
      <w:lang w:eastAsia="ar-SA"/>
    </w:rPr>
  </w:style>
  <w:style w:type="paragraph" w:customStyle="1" w:styleId="my0">
    <w:name w:val="my正文"/>
    <w:basedOn w:val="a"/>
    <w:link w:val="myCharChar"/>
    <w:qFormat/>
    <w:rsid w:val="00820B60"/>
    <w:pPr>
      <w:spacing w:line="360" w:lineRule="auto"/>
      <w:ind w:firstLineChars="200" w:firstLine="480"/>
    </w:pPr>
    <w:rPr>
      <w:rFonts w:ascii="Times New Roman"/>
      <w:sz w:val="24"/>
      <w:szCs w:val="24"/>
    </w:rPr>
  </w:style>
  <w:style w:type="paragraph" w:customStyle="1" w:styleId="GP">
    <w:name w:val="GP正文(无首行缩进)"/>
    <w:link w:val="GPCharChar"/>
    <w:qFormat/>
    <w:rsid w:val="00820B60"/>
    <w:pPr>
      <w:widowControl w:val="0"/>
      <w:spacing w:line="360" w:lineRule="auto"/>
    </w:pPr>
    <w:rPr>
      <w:sz w:val="24"/>
      <w:szCs w:val="21"/>
    </w:rPr>
  </w:style>
  <w:style w:type="character" w:customStyle="1" w:styleId="1Char">
    <w:name w:val="标题 1 Char"/>
    <w:basedOn w:val="a1"/>
    <w:link w:val="1"/>
    <w:uiPriority w:val="9"/>
    <w:qFormat/>
    <w:rsid w:val="00820B60"/>
    <w:rPr>
      <w:rFonts w:ascii="宋体" w:eastAsia="宋体" w:hAnsi="Times New Roman" w:cs="Times New Roman"/>
      <w:b/>
      <w:kern w:val="44"/>
      <w:sz w:val="32"/>
      <w:szCs w:val="20"/>
    </w:rPr>
  </w:style>
  <w:style w:type="character" w:customStyle="1" w:styleId="2Char">
    <w:name w:val="标题 2 Char"/>
    <w:basedOn w:val="a1"/>
    <w:link w:val="2"/>
    <w:qFormat/>
    <w:rsid w:val="00820B60"/>
    <w:rPr>
      <w:rFonts w:ascii="Arial" w:eastAsia="黑体" w:hAnsi="Arial" w:cs="Times New Roman"/>
      <w:b/>
      <w:bCs/>
      <w:sz w:val="32"/>
      <w:szCs w:val="32"/>
    </w:rPr>
  </w:style>
  <w:style w:type="character" w:customStyle="1" w:styleId="3Char1">
    <w:name w:val="标题 3 Char1"/>
    <w:link w:val="3"/>
    <w:qFormat/>
    <w:rsid w:val="00820B60"/>
    <w:rPr>
      <w:rFonts w:ascii="Times New Roman" w:eastAsia="宋体" w:hAnsi="Times New Roman" w:cs="Times New Roman"/>
      <w:b/>
      <w:bCs/>
      <w:kern w:val="0"/>
      <w:sz w:val="32"/>
      <w:szCs w:val="32"/>
    </w:rPr>
  </w:style>
  <w:style w:type="character" w:customStyle="1" w:styleId="4Char">
    <w:name w:val="标题 4 Char"/>
    <w:basedOn w:val="a1"/>
    <w:link w:val="4"/>
    <w:uiPriority w:val="9"/>
    <w:qFormat/>
    <w:rsid w:val="00820B60"/>
    <w:rPr>
      <w:rFonts w:ascii="Arial" w:eastAsia="黑体" w:hAnsi="Arial" w:cs="Times New Roman"/>
      <w:b/>
      <w:bCs/>
      <w:sz w:val="28"/>
      <w:szCs w:val="28"/>
    </w:rPr>
  </w:style>
  <w:style w:type="character" w:customStyle="1" w:styleId="5Char">
    <w:name w:val="标题 5 Char"/>
    <w:basedOn w:val="a1"/>
    <w:link w:val="5"/>
    <w:uiPriority w:val="9"/>
    <w:qFormat/>
    <w:rsid w:val="00820B60"/>
    <w:rPr>
      <w:rFonts w:ascii="仿宋_GB2312" w:eastAsia="仿宋_GB2312" w:hAnsi="Courier New" w:cs="Times New Roman"/>
      <w:b/>
      <w:bCs/>
      <w:sz w:val="28"/>
      <w:szCs w:val="28"/>
    </w:rPr>
  </w:style>
  <w:style w:type="character" w:customStyle="1" w:styleId="6Char">
    <w:name w:val="标题 6 Char"/>
    <w:basedOn w:val="a1"/>
    <w:link w:val="6"/>
    <w:uiPriority w:val="9"/>
    <w:qFormat/>
    <w:rsid w:val="00820B60"/>
    <w:rPr>
      <w:rFonts w:ascii="Cambria" w:eastAsia="宋体" w:hAnsi="Cambria" w:cs="Times New Roman"/>
      <w:b/>
      <w:bCs/>
      <w:sz w:val="24"/>
      <w:szCs w:val="24"/>
    </w:rPr>
  </w:style>
  <w:style w:type="character" w:customStyle="1" w:styleId="7Char">
    <w:name w:val="标题 7 Char"/>
    <w:basedOn w:val="a1"/>
    <w:link w:val="7"/>
    <w:uiPriority w:val="9"/>
    <w:qFormat/>
    <w:rsid w:val="00820B60"/>
    <w:rPr>
      <w:rFonts w:ascii="宋体" w:eastAsia="宋体" w:hAnsi="Times New Roman" w:cs="Times New Roman"/>
      <w:b/>
      <w:bCs/>
      <w:sz w:val="24"/>
      <w:szCs w:val="24"/>
    </w:rPr>
  </w:style>
  <w:style w:type="character" w:customStyle="1" w:styleId="8Char">
    <w:name w:val="标题 8 Char"/>
    <w:basedOn w:val="a1"/>
    <w:link w:val="8"/>
    <w:qFormat/>
    <w:rsid w:val="00820B60"/>
    <w:rPr>
      <w:rFonts w:ascii="Times New Roman" w:eastAsia="宋体" w:hAnsi="Times New Roman" w:cs="Times New Roman"/>
      <w:sz w:val="24"/>
      <w:szCs w:val="20"/>
    </w:rPr>
  </w:style>
  <w:style w:type="character" w:customStyle="1" w:styleId="9Char">
    <w:name w:val="标题 9 Char"/>
    <w:basedOn w:val="a1"/>
    <w:link w:val="9"/>
    <w:qFormat/>
    <w:rsid w:val="00820B60"/>
    <w:rPr>
      <w:rFonts w:ascii="Arial" w:eastAsia="宋体" w:hAnsi="Arial" w:cs="Times New Roman"/>
      <w:szCs w:val="20"/>
    </w:rPr>
  </w:style>
  <w:style w:type="character" w:customStyle="1" w:styleId="contentheaderrev">
    <w:name w:val="contentheaderrev"/>
    <w:basedOn w:val="a1"/>
    <w:qFormat/>
    <w:rsid w:val="00820B60"/>
  </w:style>
  <w:style w:type="character" w:customStyle="1" w:styleId="f4">
    <w:name w:val="f4"/>
    <w:basedOn w:val="a1"/>
    <w:qFormat/>
    <w:rsid w:val="00820B60"/>
  </w:style>
  <w:style w:type="character" w:customStyle="1" w:styleId="grame">
    <w:name w:val="grame"/>
    <w:basedOn w:val="a1"/>
    <w:qFormat/>
    <w:rsid w:val="00820B60"/>
  </w:style>
  <w:style w:type="character" w:customStyle="1" w:styleId="CharChar31">
    <w:name w:val="Char Char31"/>
    <w:qFormat/>
    <w:rsid w:val="00820B60"/>
    <w:rPr>
      <w:rFonts w:eastAsia="宋体"/>
      <w:sz w:val="21"/>
      <w:lang w:val="en-US" w:eastAsia="zh-CN" w:bidi="ar-SA"/>
    </w:rPr>
  </w:style>
  <w:style w:type="character" w:customStyle="1" w:styleId="style102style103">
    <w:name w:val="style102 style103"/>
    <w:basedOn w:val="a1"/>
    <w:qFormat/>
    <w:rsid w:val="00820B60"/>
  </w:style>
  <w:style w:type="character" w:customStyle="1" w:styleId="ca-101">
    <w:name w:val="ca-101"/>
    <w:qFormat/>
    <w:rsid w:val="00820B60"/>
    <w:rPr>
      <w:rFonts w:ascii="宋体" w:eastAsia="宋体" w:hAnsi="宋体" w:hint="eastAsia"/>
      <w:sz w:val="28"/>
      <w:szCs w:val="28"/>
    </w:rPr>
  </w:style>
  <w:style w:type="character" w:customStyle="1" w:styleId="Level3HeadChar">
    <w:name w:val="Level 3 Head Char"/>
    <w:qFormat/>
    <w:rsid w:val="00820B60"/>
    <w:rPr>
      <w:rFonts w:eastAsia="宋体"/>
      <w:b/>
      <w:kern w:val="2"/>
      <w:sz w:val="32"/>
      <w:lang w:val="en-US" w:eastAsia="zh-CN" w:bidi="ar-SA"/>
    </w:rPr>
  </w:style>
  <w:style w:type="character" w:customStyle="1" w:styleId="Char13">
    <w:name w:val="标准文件_标准正文 Char1"/>
    <w:link w:val="aff0"/>
    <w:qFormat/>
    <w:rsid w:val="00820B60"/>
    <w:rPr>
      <w:rFonts w:eastAsia="宋体"/>
      <w:bCs/>
      <w:color w:val="000000"/>
      <w:spacing w:val="2"/>
      <w:sz w:val="24"/>
      <w:szCs w:val="24"/>
    </w:rPr>
  </w:style>
  <w:style w:type="character" w:customStyle="1" w:styleId="ca-51">
    <w:name w:val="ca-51"/>
    <w:qFormat/>
    <w:rsid w:val="00820B60"/>
    <w:rPr>
      <w:rFonts w:ascii="宋体" w:eastAsia="宋体" w:hAnsi="宋体" w:hint="eastAsia"/>
      <w:color w:val="FF0000"/>
      <w:sz w:val="22"/>
      <w:szCs w:val="22"/>
    </w:rPr>
  </w:style>
  <w:style w:type="character" w:customStyle="1" w:styleId="para1">
    <w:name w:val="para1"/>
    <w:qFormat/>
    <w:rsid w:val="00820B60"/>
    <w:rPr>
      <w:rFonts w:ascii="Arial" w:hAnsi="Arial" w:cs="Arial" w:hint="default"/>
      <w:sz w:val="21"/>
      <w:szCs w:val="21"/>
    </w:rPr>
  </w:style>
  <w:style w:type="character" w:customStyle="1" w:styleId="style11">
    <w:name w:val="style11"/>
    <w:qFormat/>
    <w:rsid w:val="00820B60"/>
    <w:rPr>
      <w:rFonts w:ascii="Arial" w:hAnsi="Arial" w:cs="Arial" w:hint="default"/>
    </w:rPr>
  </w:style>
  <w:style w:type="character" w:customStyle="1" w:styleId="xiao3">
    <w:name w:val="xiao3"/>
    <w:basedOn w:val="a1"/>
    <w:qFormat/>
    <w:rsid w:val="00820B60"/>
  </w:style>
  <w:style w:type="character" w:customStyle="1" w:styleId="2CharChar0">
    <w:name w:val="正文 + 首行缩进:  2 字符 Char Char"/>
    <w:qFormat/>
    <w:rsid w:val="00820B60"/>
    <w:rPr>
      <w:rFonts w:ascii="Verdana" w:eastAsia="宋体" w:hAnsi="Verdana"/>
      <w:sz w:val="24"/>
      <w:lang w:val="en-US" w:eastAsia="zh-CN"/>
    </w:rPr>
  </w:style>
  <w:style w:type="character" w:customStyle="1" w:styleId="spelle">
    <w:name w:val="spelle"/>
    <w:basedOn w:val="a1"/>
    <w:qFormat/>
    <w:rsid w:val="00820B60"/>
  </w:style>
  <w:style w:type="character" w:customStyle="1" w:styleId="contentlabel1">
    <w:name w:val="contentlabel1"/>
    <w:qFormat/>
    <w:rsid w:val="00820B60"/>
    <w:rPr>
      <w:color w:val="336666"/>
      <w:sz w:val="18"/>
      <w:szCs w:val="18"/>
      <w:u w:val="none"/>
    </w:rPr>
  </w:style>
  <w:style w:type="character" w:customStyle="1" w:styleId="ca-11">
    <w:name w:val="ca-11"/>
    <w:qFormat/>
    <w:rsid w:val="00820B60"/>
    <w:rPr>
      <w:rFonts w:ascii="宋体" w:eastAsia="宋体" w:hAnsi="宋体" w:hint="eastAsia"/>
      <w:color w:val="000000"/>
      <w:sz w:val="18"/>
      <w:szCs w:val="18"/>
    </w:rPr>
  </w:style>
  <w:style w:type="character" w:customStyle="1" w:styleId="2Char0">
    <w:name w:val="正文文本缩进 2 Char"/>
    <w:link w:val="22"/>
    <w:qFormat/>
    <w:rsid w:val="00820B60"/>
    <w:rPr>
      <w:rFonts w:eastAsia="宋体"/>
    </w:rPr>
  </w:style>
  <w:style w:type="character" w:customStyle="1" w:styleId="msonormal0">
    <w:name w:val="msonormal"/>
    <w:basedOn w:val="a1"/>
    <w:qFormat/>
    <w:rsid w:val="00820B60"/>
  </w:style>
  <w:style w:type="character" w:customStyle="1" w:styleId="Char12">
    <w:name w:val="页眉 Char1"/>
    <w:link w:val="af1"/>
    <w:uiPriority w:val="99"/>
    <w:qFormat/>
    <w:rsid w:val="00820B60"/>
    <w:rPr>
      <w:sz w:val="18"/>
      <w:szCs w:val="18"/>
    </w:rPr>
  </w:style>
  <w:style w:type="character" w:customStyle="1" w:styleId="contentheaderrev1">
    <w:name w:val="contentheaderrev1"/>
    <w:qFormat/>
    <w:rsid w:val="00820B60"/>
    <w:rPr>
      <w:rFonts w:ascii="Arial" w:hAnsi="Arial" w:cs="Arial" w:hint="default"/>
      <w:b/>
      <w:bCs/>
      <w:color w:val="FFFFFF"/>
      <w:sz w:val="24"/>
      <w:szCs w:val="24"/>
      <w:u w:val="none"/>
    </w:rPr>
  </w:style>
  <w:style w:type="character" w:customStyle="1" w:styleId="-CharCharCharChar">
    <w:name w:val="标准文件-图标题 Char Char Char Char"/>
    <w:qFormat/>
    <w:rsid w:val="00820B60"/>
    <w:rPr>
      <w:rFonts w:ascii="黑体" w:eastAsia="黑体" w:hAnsi="Verdana"/>
      <w:color w:val="000000"/>
      <w:spacing w:val="2"/>
      <w:kern w:val="2"/>
      <w:sz w:val="24"/>
      <w:szCs w:val="24"/>
      <w:lang w:val="en-US" w:eastAsia="zh-CN" w:bidi="ar-SA"/>
    </w:rPr>
  </w:style>
  <w:style w:type="character" w:customStyle="1" w:styleId="aaaa">
    <w:name w:val="aaaa"/>
    <w:basedOn w:val="a1"/>
    <w:qFormat/>
    <w:rsid w:val="00820B60"/>
  </w:style>
  <w:style w:type="character" w:customStyle="1" w:styleId="CharChar2">
    <w:name w:val="文档正文 Char Char"/>
    <w:link w:val="aff4"/>
    <w:qFormat/>
    <w:rsid w:val="00820B60"/>
    <w:rPr>
      <w:rFonts w:ascii="Arial" w:eastAsia="宋体" w:hAnsi="Arial"/>
      <w:b/>
      <w:color w:val="FF0000"/>
    </w:rPr>
  </w:style>
  <w:style w:type="character" w:customStyle="1" w:styleId="font21">
    <w:name w:val="font21"/>
    <w:qFormat/>
    <w:rsid w:val="00820B60"/>
    <w:rPr>
      <w:rFonts w:ascii="Arial" w:hAnsi="Arial" w:cs="Arial" w:hint="default"/>
      <w:b/>
      <w:bCs/>
      <w:color w:val="000000"/>
      <w:sz w:val="24"/>
      <w:szCs w:val="24"/>
      <w:u w:val="none"/>
    </w:rPr>
  </w:style>
  <w:style w:type="character" w:customStyle="1" w:styleId="Chard">
    <w:name w:val="批注主题 Char"/>
    <w:link w:val="af8"/>
    <w:qFormat/>
    <w:rsid w:val="00820B60"/>
    <w:rPr>
      <w:rFonts w:eastAsia="宋体"/>
      <w:b/>
      <w:bCs/>
    </w:rPr>
  </w:style>
  <w:style w:type="character" w:customStyle="1" w:styleId="Char10">
    <w:name w:val="批注文字 Char1"/>
    <w:basedOn w:val="a1"/>
    <w:link w:val="a7"/>
    <w:qFormat/>
    <w:rsid w:val="00820B60"/>
    <w:rPr>
      <w:rFonts w:ascii="宋体" w:eastAsia="宋体" w:hAnsi="Times New Roman" w:cs="Times New Roman"/>
      <w:kern w:val="0"/>
      <w:sz w:val="34"/>
      <w:szCs w:val="20"/>
    </w:rPr>
  </w:style>
  <w:style w:type="character" w:customStyle="1" w:styleId="pointnormal1">
    <w:name w:val="point_normal1"/>
    <w:qFormat/>
    <w:rsid w:val="00820B60"/>
    <w:rPr>
      <w:rFonts w:ascii="Arial" w:hAnsi="Arial" w:cs="Arial" w:hint="default"/>
      <w:sz w:val="21"/>
      <w:szCs w:val="21"/>
    </w:rPr>
  </w:style>
  <w:style w:type="character" w:customStyle="1" w:styleId="textdarkgray1">
    <w:name w:val="text_darkgray1"/>
    <w:qFormat/>
    <w:rsid w:val="00820B60"/>
    <w:rPr>
      <w:color w:val="000000"/>
      <w:sz w:val="22"/>
      <w:szCs w:val="22"/>
    </w:rPr>
  </w:style>
  <w:style w:type="character" w:customStyle="1" w:styleId="CharChar">
    <w:name w:val="正文（绿盟科技） Char Char"/>
    <w:link w:val="aff1"/>
    <w:qFormat/>
    <w:rsid w:val="00820B60"/>
    <w:rPr>
      <w:szCs w:val="21"/>
      <w:lang w:bidi="ar-SA"/>
    </w:rPr>
  </w:style>
  <w:style w:type="character" w:customStyle="1" w:styleId="ca-71">
    <w:name w:val="ca-71"/>
    <w:qFormat/>
    <w:rsid w:val="00820B60"/>
    <w:rPr>
      <w:rFonts w:ascii="宋体" w:eastAsia="宋体" w:hAnsi="宋体" w:hint="eastAsia"/>
      <w:sz w:val="21"/>
      <w:szCs w:val="21"/>
    </w:rPr>
  </w:style>
  <w:style w:type="character" w:customStyle="1" w:styleId="content">
    <w:name w:val="content"/>
    <w:basedOn w:val="a1"/>
    <w:qFormat/>
    <w:rsid w:val="00820B60"/>
  </w:style>
  <w:style w:type="character" w:customStyle="1" w:styleId="2Char2">
    <w:name w:val="正文首行缩进 2 Char"/>
    <w:link w:val="26"/>
    <w:qFormat/>
    <w:rsid w:val="00820B60"/>
    <w:rPr>
      <w:rFonts w:ascii="Arial" w:eastAsia="宋体" w:hAnsi="Arial"/>
      <w:b/>
      <w:bCs/>
      <w:szCs w:val="28"/>
    </w:rPr>
  </w:style>
  <w:style w:type="character" w:customStyle="1" w:styleId="Char5">
    <w:name w:val="正文文本缩进 Char"/>
    <w:link w:val="ab"/>
    <w:qFormat/>
    <w:rsid w:val="00820B60"/>
    <w:rPr>
      <w:rFonts w:eastAsia="宋体"/>
    </w:rPr>
  </w:style>
  <w:style w:type="character" w:customStyle="1" w:styleId="f12">
    <w:name w:val="f12"/>
    <w:basedOn w:val="a1"/>
    <w:qFormat/>
    <w:rsid w:val="00820B60"/>
  </w:style>
  <w:style w:type="character" w:customStyle="1" w:styleId="CharChar25">
    <w:name w:val="Char Char25"/>
    <w:qFormat/>
    <w:rsid w:val="00820B60"/>
    <w:rPr>
      <w:rFonts w:ascii="宋体" w:eastAsia="宋体" w:hAnsi="Courier New"/>
      <w:spacing w:val="-8"/>
      <w:kern w:val="2"/>
      <w:sz w:val="24"/>
      <w:lang w:val="en-US" w:eastAsia="zh-CN" w:bidi="ar-SA"/>
    </w:rPr>
  </w:style>
  <w:style w:type="character" w:customStyle="1" w:styleId="ca-261">
    <w:name w:val="ca-261"/>
    <w:qFormat/>
    <w:rsid w:val="00820B60"/>
    <w:rPr>
      <w:rFonts w:ascii="Times New Roman" w:hAnsi="Times New Roman" w:cs="Times New Roman" w:hint="default"/>
      <w:sz w:val="24"/>
      <w:szCs w:val="24"/>
    </w:rPr>
  </w:style>
  <w:style w:type="character" w:customStyle="1" w:styleId="CharChar40">
    <w:name w:val="Char Char40"/>
    <w:qFormat/>
    <w:rsid w:val="00820B60"/>
    <w:rPr>
      <w:rFonts w:eastAsia="宋体"/>
      <w:kern w:val="2"/>
      <w:sz w:val="21"/>
      <w:lang w:val="en-US" w:eastAsia="zh-CN" w:bidi="ar-SA"/>
    </w:rPr>
  </w:style>
  <w:style w:type="character" w:customStyle="1" w:styleId="CharChar18">
    <w:name w:val="Char Char18"/>
    <w:qFormat/>
    <w:rsid w:val="00820B60"/>
    <w:rPr>
      <w:b/>
      <w:bCs/>
      <w:kern w:val="2"/>
      <w:sz w:val="28"/>
      <w:szCs w:val="28"/>
    </w:rPr>
  </w:style>
  <w:style w:type="character" w:customStyle="1" w:styleId="Char1">
    <w:name w:val="文档结构图 Char"/>
    <w:link w:val="a6"/>
    <w:uiPriority w:val="99"/>
    <w:qFormat/>
    <w:rsid w:val="00820B60"/>
    <w:rPr>
      <w:rFonts w:ascii="宋体"/>
      <w:bCs/>
      <w:sz w:val="18"/>
      <w:szCs w:val="18"/>
    </w:rPr>
  </w:style>
  <w:style w:type="character" w:customStyle="1" w:styleId="ca-131">
    <w:name w:val="ca-131"/>
    <w:qFormat/>
    <w:rsid w:val="00820B60"/>
    <w:rPr>
      <w:rFonts w:ascii="宋体" w:eastAsia="宋体" w:hAnsi="宋体" w:hint="eastAsia"/>
      <w:b/>
      <w:bCs/>
      <w:color w:val="000000"/>
      <w:spacing w:val="-20"/>
      <w:sz w:val="24"/>
      <w:szCs w:val="24"/>
    </w:rPr>
  </w:style>
  <w:style w:type="character" w:customStyle="1" w:styleId="MessageHeaderLabel">
    <w:name w:val="Message Header Label"/>
    <w:qFormat/>
    <w:rsid w:val="00820B60"/>
    <w:rPr>
      <w:rFonts w:ascii="Arial Black" w:eastAsia="宋体" w:hAnsi="Arial Black"/>
      <w:sz w:val="18"/>
    </w:rPr>
  </w:style>
  <w:style w:type="character" w:customStyle="1" w:styleId="apple-style-span">
    <w:name w:val="apple-style-span"/>
    <w:basedOn w:val="a1"/>
    <w:qFormat/>
    <w:rsid w:val="00820B60"/>
  </w:style>
  <w:style w:type="character" w:customStyle="1" w:styleId="CharChar24">
    <w:name w:val="Char Char24"/>
    <w:qFormat/>
    <w:rsid w:val="00820B60"/>
    <w:rPr>
      <w:rFonts w:ascii="宋体" w:eastAsia="宋体"/>
      <w:sz w:val="18"/>
      <w:lang w:val="en-US" w:eastAsia="zh-CN" w:bidi="ar-SA"/>
    </w:rPr>
  </w:style>
  <w:style w:type="character" w:customStyle="1" w:styleId="3zw1">
    <w:name w:val="3zw1"/>
    <w:qFormat/>
    <w:rsid w:val="00820B60"/>
    <w:rPr>
      <w:color w:val="000000"/>
      <w:sz w:val="21"/>
      <w:szCs w:val="21"/>
    </w:rPr>
  </w:style>
  <w:style w:type="character" w:customStyle="1" w:styleId="HTMLChar">
    <w:name w:val="HTML 预设格式 Char"/>
    <w:link w:val="HTML"/>
    <w:qFormat/>
    <w:rsid w:val="00820B60"/>
    <w:rPr>
      <w:rFonts w:ascii="黑体" w:eastAsia="黑体" w:hAnsi="Courier New"/>
    </w:rPr>
  </w:style>
  <w:style w:type="character" w:customStyle="1" w:styleId="CharChar21">
    <w:name w:val="Char Char21"/>
    <w:qFormat/>
    <w:rsid w:val="00820B60"/>
    <w:rPr>
      <w:rFonts w:eastAsia="宋体"/>
      <w:b/>
      <w:kern w:val="2"/>
      <w:sz w:val="32"/>
      <w:lang w:val="en-US" w:eastAsia="zh-CN" w:bidi="ar-SA"/>
    </w:rPr>
  </w:style>
  <w:style w:type="character" w:customStyle="1" w:styleId="ca-291">
    <w:name w:val="ca-291"/>
    <w:qFormat/>
    <w:rsid w:val="00820B60"/>
    <w:rPr>
      <w:rFonts w:ascii="Times New Roman" w:hAnsi="Times New Roman" w:cs="Times New Roman" w:hint="default"/>
      <w:b/>
      <w:bCs/>
      <w:spacing w:val="-20"/>
      <w:sz w:val="24"/>
      <w:szCs w:val="24"/>
    </w:rPr>
  </w:style>
  <w:style w:type="character" w:customStyle="1" w:styleId="CharChar41">
    <w:name w:val="Char Char41"/>
    <w:qFormat/>
    <w:rsid w:val="00820B60"/>
    <w:rPr>
      <w:rFonts w:ascii="Arial" w:eastAsia="黑体" w:hAnsi="Arial"/>
      <w:b/>
      <w:kern w:val="2"/>
      <w:sz w:val="28"/>
      <w:lang w:val="en-US" w:eastAsia="zh-CN" w:bidi="ar-SA"/>
    </w:rPr>
  </w:style>
  <w:style w:type="character" w:customStyle="1" w:styleId="bord">
    <w:name w:val="bord"/>
    <w:basedOn w:val="a1"/>
    <w:uiPriority w:val="99"/>
    <w:qFormat/>
    <w:rsid w:val="00820B60"/>
  </w:style>
  <w:style w:type="character" w:customStyle="1" w:styleId="1f1">
    <w:name w:val="强调1"/>
    <w:qFormat/>
    <w:rsid w:val="00820B60"/>
    <w:rPr>
      <w:rFonts w:ascii="Arial Black" w:eastAsia="宋体" w:hAnsi="Arial Black"/>
      <w:sz w:val="18"/>
    </w:rPr>
  </w:style>
  <w:style w:type="character" w:customStyle="1" w:styleId="apple-converted-space">
    <w:name w:val="apple-converted-space"/>
    <w:basedOn w:val="a1"/>
    <w:qFormat/>
    <w:rsid w:val="00820B60"/>
  </w:style>
  <w:style w:type="character" w:customStyle="1" w:styleId="ca-181">
    <w:name w:val="ca-181"/>
    <w:qFormat/>
    <w:rsid w:val="00820B60"/>
    <w:rPr>
      <w:rFonts w:ascii="宋体" w:eastAsia="宋体" w:hAnsi="宋体" w:hint="eastAsia"/>
      <w:b/>
      <w:bCs/>
      <w:spacing w:val="-20"/>
      <w:sz w:val="24"/>
      <w:szCs w:val="24"/>
    </w:rPr>
  </w:style>
  <w:style w:type="character" w:customStyle="1" w:styleId="CharChar20">
    <w:name w:val="Char Char20"/>
    <w:qFormat/>
    <w:rsid w:val="00820B60"/>
    <w:rPr>
      <w:b/>
      <w:bCs/>
      <w:kern w:val="2"/>
      <w:sz w:val="32"/>
      <w:szCs w:val="32"/>
    </w:rPr>
  </w:style>
  <w:style w:type="character" w:customStyle="1" w:styleId="style1041">
    <w:name w:val="style1041"/>
    <w:qFormat/>
    <w:rsid w:val="00820B60"/>
    <w:rPr>
      <w:color w:val="FFFFFF"/>
    </w:rPr>
  </w:style>
  <w:style w:type="character" w:customStyle="1" w:styleId="CharCharChar">
    <w:name w:val="金宏发行正文 Char Char Char"/>
    <w:link w:val="Charf2"/>
    <w:qFormat/>
    <w:rsid w:val="00820B60"/>
    <w:rPr>
      <w:rFonts w:eastAsia="仿宋_GB2312" w:cs="宋体"/>
      <w:sz w:val="28"/>
    </w:rPr>
  </w:style>
  <w:style w:type="character" w:customStyle="1" w:styleId="CharCharCharCharCharCharChar">
    <w:name w:val="Char Char Char Char Char Char Char"/>
    <w:qFormat/>
    <w:rsid w:val="00820B60"/>
    <w:rPr>
      <w:rFonts w:eastAsia="宋体"/>
      <w:kern w:val="2"/>
      <w:sz w:val="21"/>
      <w:szCs w:val="24"/>
      <w:lang w:val="en-US" w:eastAsia="zh-CN" w:bidi="ar-SA"/>
    </w:rPr>
  </w:style>
  <w:style w:type="character" w:customStyle="1" w:styleId="1Char1">
    <w:name w:val="普通文字1 Char1"/>
    <w:qFormat/>
    <w:rsid w:val="00820B60"/>
    <w:rPr>
      <w:rFonts w:ascii="宋体" w:eastAsia="宋体" w:hAnsi="Courier New"/>
      <w:spacing w:val="-8"/>
      <w:kern w:val="2"/>
      <w:sz w:val="24"/>
      <w:lang w:val="en-US" w:eastAsia="zh-CN" w:bidi="ar-SA"/>
    </w:rPr>
  </w:style>
  <w:style w:type="character" w:customStyle="1" w:styleId="aaaaaCharChar">
    <w:name w:val="aaaaa Char Char"/>
    <w:link w:val="aaaaa"/>
    <w:qFormat/>
    <w:rsid w:val="00820B60"/>
    <w:rPr>
      <w:sz w:val="24"/>
      <w:szCs w:val="24"/>
    </w:rPr>
  </w:style>
  <w:style w:type="character" w:customStyle="1" w:styleId="CharCharCharChar">
    <w:name w:val="标准文件_一级项目符号 Char Char Char Char"/>
    <w:link w:val="CharChar0"/>
    <w:qFormat/>
    <w:rsid w:val="00820B60"/>
    <w:rPr>
      <w:rFonts w:ascii="Verdana" w:eastAsia="Times New Roman" w:hAnsi="Verdana"/>
      <w:b/>
      <w:bCs/>
      <w:color w:val="000000"/>
      <w:spacing w:val="2"/>
      <w:sz w:val="24"/>
      <w:szCs w:val="24"/>
      <w:lang w:bidi="ar-SA"/>
    </w:rPr>
  </w:style>
  <w:style w:type="character" w:customStyle="1" w:styleId="Char">
    <w:name w:val="正文缩进 Char"/>
    <w:link w:val="a0"/>
    <w:uiPriority w:val="99"/>
    <w:qFormat/>
    <w:rsid w:val="00820B60"/>
    <w:rPr>
      <w:rFonts w:ascii="宋体" w:eastAsia="宋体"/>
      <w:sz w:val="24"/>
    </w:rPr>
  </w:style>
  <w:style w:type="character" w:customStyle="1" w:styleId="ca-21">
    <w:name w:val="ca-21"/>
    <w:qFormat/>
    <w:rsid w:val="00820B60"/>
    <w:rPr>
      <w:rFonts w:ascii="宋体" w:eastAsia="宋体" w:hAnsi="宋体" w:hint="eastAsia"/>
      <w:sz w:val="21"/>
      <w:szCs w:val="21"/>
    </w:rPr>
  </w:style>
  <w:style w:type="character" w:customStyle="1" w:styleId="Numberedlist23Char1">
    <w:name w:val="Numbered list 2.3 Char1"/>
    <w:link w:val="Numberedlist23"/>
    <w:qFormat/>
    <w:rsid w:val="00820B60"/>
    <w:rPr>
      <w:rFonts w:ascii="Futura Bk" w:eastAsia="宋体" w:hAnsi="Futura Bk"/>
      <w:b/>
      <w:sz w:val="22"/>
      <w:lang w:eastAsia="en-US"/>
    </w:rPr>
  </w:style>
  <w:style w:type="character" w:customStyle="1" w:styleId="Charf3">
    <w:name w:val="无间隔 Char"/>
    <w:link w:val="12"/>
    <w:uiPriority w:val="1"/>
    <w:qFormat/>
    <w:rsid w:val="00820B60"/>
    <w:rPr>
      <w:rFonts w:ascii="Calibri" w:hAnsi="Calibri"/>
      <w:sz w:val="22"/>
      <w:lang w:bidi="ar-SA"/>
    </w:rPr>
  </w:style>
  <w:style w:type="character" w:customStyle="1" w:styleId="H4Char1">
    <w:name w:val="H4 Char1"/>
    <w:qFormat/>
    <w:rsid w:val="00820B60"/>
    <w:rPr>
      <w:rFonts w:ascii="Arial" w:eastAsia="黑体" w:hAnsi="Arial"/>
      <w:b/>
      <w:kern w:val="2"/>
      <w:sz w:val="28"/>
      <w:lang w:val="en-US" w:eastAsia="zh-CN" w:bidi="ar-SA"/>
    </w:rPr>
  </w:style>
  <w:style w:type="character" w:customStyle="1" w:styleId="font41">
    <w:name w:val="font41"/>
    <w:qFormat/>
    <w:rsid w:val="00820B60"/>
    <w:rPr>
      <w:rFonts w:ascii="Times New Roman" w:hAnsi="Times New Roman" w:cs="Times New Roman" w:hint="default"/>
      <w:color w:val="000000"/>
      <w:sz w:val="20"/>
      <w:szCs w:val="20"/>
      <w:u w:val="none"/>
    </w:rPr>
  </w:style>
  <w:style w:type="character" w:customStyle="1" w:styleId="blue141">
    <w:name w:val="blue141"/>
    <w:qFormat/>
    <w:rsid w:val="00820B60"/>
    <w:rPr>
      <w:color w:val="0066CC"/>
      <w:sz w:val="21"/>
      <w:szCs w:val="21"/>
    </w:rPr>
  </w:style>
  <w:style w:type="character" w:customStyle="1" w:styleId="Char11">
    <w:name w:val="页脚 Char1"/>
    <w:link w:val="af0"/>
    <w:uiPriority w:val="99"/>
    <w:qFormat/>
    <w:rsid w:val="00820B60"/>
    <w:rPr>
      <w:rFonts w:ascii="宋体"/>
      <w:sz w:val="18"/>
    </w:rPr>
  </w:style>
  <w:style w:type="character" w:customStyle="1" w:styleId="074CharChar">
    <w:name w:val="标书正文:  0.74 厘米 Char Char"/>
    <w:link w:val="074"/>
    <w:qFormat/>
    <w:rsid w:val="00820B60"/>
    <w:rPr>
      <w:sz w:val="24"/>
    </w:rPr>
  </w:style>
  <w:style w:type="character" w:customStyle="1" w:styleId="black1">
    <w:name w:val="black1"/>
    <w:qFormat/>
    <w:rsid w:val="00820B60"/>
    <w:rPr>
      <w:rFonts w:ascii="Geneva" w:hAnsi="Geneva" w:hint="default"/>
      <w:color w:val="666666"/>
      <w:sz w:val="18"/>
      <w:szCs w:val="18"/>
      <w:u w:val="none"/>
    </w:rPr>
  </w:style>
  <w:style w:type="character" w:customStyle="1" w:styleId="111CharChar">
    <w:name w:val="正文111 Char Char"/>
    <w:link w:val="111"/>
    <w:qFormat/>
    <w:rsid w:val="00820B60"/>
    <w:rPr>
      <w:rFonts w:eastAsia="宋体"/>
      <w:sz w:val="24"/>
    </w:rPr>
  </w:style>
  <w:style w:type="character" w:customStyle="1" w:styleId="affffffe">
    <w:name w:val="样式 宋体 小四"/>
    <w:qFormat/>
    <w:rsid w:val="00820B60"/>
    <w:rPr>
      <w:rFonts w:ascii="宋体" w:hAnsi="宋体"/>
      <w:sz w:val="24"/>
    </w:rPr>
  </w:style>
  <w:style w:type="character" w:customStyle="1" w:styleId="ca-61">
    <w:name w:val="ca-61"/>
    <w:qFormat/>
    <w:rsid w:val="00820B60"/>
    <w:rPr>
      <w:rFonts w:ascii="Times New Roman" w:hAnsi="Times New Roman" w:cs="Times New Roman" w:hint="default"/>
      <w:sz w:val="21"/>
      <w:szCs w:val="21"/>
    </w:rPr>
  </w:style>
  <w:style w:type="character" w:customStyle="1" w:styleId="tlecn">
    <w:name w:val="tle_cn"/>
    <w:basedOn w:val="a1"/>
    <w:qFormat/>
    <w:rsid w:val="00820B60"/>
  </w:style>
  <w:style w:type="character" w:customStyle="1" w:styleId="001001CharChar">
    <w:name w:val="样式 样式 标书正文 + 首行缩进:  0.01 字符 + 首行缩进:  0.01 字符 Char Char"/>
    <w:link w:val="001001"/>
    <w:qFormat/>
    <w:rsid w:val="00820B60"/>
    <w:rPr>
      <w:rFonts w:ascii="宋体" w:eastAsia="宋体" w:hAnsi="宋体" w:cs="宋体"/>
      <w:sz w:val="28"/>
    </w:rPr>
  </w:style>
  <w:style w:type="character" w:customStyle="1" w:styleId="fontarial1">
    <w:name w:val="fontarial1"/>
    <w:qFormat/>
    <w:rsid w:val="00820B60"/>
    <w:rPr>
      <w:rFonts w:ascii="Arial" w:hAnsi="Arial" w:cs="Arial" w:hint="default"/>
    </w:rPr>
  </w:style>
  <w:style w:type="character" w:customStyle="1" w:styleId="CharChar17">
    <w:name w:val="Char Char17"/>
    <w:qFormat/>
    <w:rsid w:val="00820B60"/>
    <w:rPr>
      <w:rFonts w:ascii="Arial" w:eastAsia="黑体" w:hAnsi="Arial"/>
      <w:b/>
      <w:bCs/>
      <w:kern w:val="2"/>
      <w:sz w:val="24"/>
      <w:szCs w:val="24"/>
      <w:lang w:val="en-US" w:eastAsia="zh-CN" w:bidi="ar-SA"/>
    </w:rPr>
  </w:style>
  <w:style w:type="character" w:customStyle="1" w:styleId="CharChar1">
    <w:name w:val="正文段落 Char Char"/>
    <w:link w:val="aff2"/>
    <w:qFormat/>
    <w:rsid w:val="00820B60"/>
    <w:rPr>
      <w:rFonts w:ascii="宋体" w:eastAsia="宋体" w:hAnsi="宋体" w:cs="宋体"/>
      <w:sz w:val="24"/>
      <w:szCs w:val="24"/>
    </w:rPr>
  </w:style>
  <w:style w:type="character" w:customStyle="1" w:styleId="style3">
    <w:name w:val="style3"/>
    <w:basedOn w:val="a1"/>
    <w:qFormat/>
    <w:rsid w:val="00820B60"/>
  </w:style>
  <w:style w:type="character" w:customStyle="1" w:styleId="4Char0">
    <w:name w:val="标题4 Char"/>
    <w:qFormat/>
    <w:rsid w:val="00820B60"/>
    <w:rPr>
      <w:rFonts w:ascii="宋体" w:eastAsia="宋体"/>
      <w:kern w:val="24"/>
      <w:sz w:val="24"/>
      <w:lang w:val="en-US" w:eastAsia="zh-CN" w:bidi="ar-SA"/>
    </w:rPr>
  </w:style>
  <w:style w:type="character" w:customStyle="1" w:styleId="3CharChar">
    <w:name w:val="标题 3 Char Char"/>
    <w:qFormat/>
    <w:rsid w:val="00820B60"/>
    <w:rPr>
      <w:rFonts w:eastAsia="宋体"/>
      <w:kern w:val="2"/>
      <w:sz w:val="24"/>
      <w:szCs w:val="32"/>
    </w:rPr>
  </w:style>
  <w:style w:type="character" w:customStyle="1" w:styleId="Char4">
    <w:name w:val="正文文本 Char"/>
    <w:link w:val="aa"/>
    <w:uiPriority w:val="99"/>
    <w:qFormat/>
    <w:rsid w:val="00820B60"/>
  </w:style>
  <w:style w:type="character" w:customStyle="1" w:styleId="font-121">
    <w:name w:val="font-121"/>
    <w:qFormat/>
    <w:rsid w:val="00820B60"/>
    <w:rPr>
      <w:color w:val="666666"/>
      <w:sz w:val="18"/>
      <w:szCs w:val="18"/>
      <w:u w:val="none"/>
    </w:rPr>
  </w:style>
  <w:style w:type="character" w:customStyle="1" w:styleId="Char6">
    <w:name w:val="纯文本 Char"/>
    <w:link w:val="ad"/>
    <w:qFormat/>
    <w:rsid w:val="00820B60"/>
    <w:rPr>
      <w:rFonts w:ascii="宋体" w:eastAsia="宋体" w:hAnsi="Courier New"/>
    </w:rPr>
  </w:style>
  <w:style w:type="character" w:customStyle="1" w:styleId="Char14">
    <w:name w:val="正文（首行缩进） Char1"/>
    <w:link w:val="aff3"/>
    <w:qFormat/>
    <w:rsid w:val="00820B60"/>
    <w:rPr>
      <w:sz w:val="24"/>
    </w:rPr>
  </w:style>
  <w:style w:type="character" w:customStyle="1" w:styleId="CharChar27">
    <w:name w:val="Char Char27"/>
    <w:qFormat/>
    <w:rsid w:val="00820B60"/>
    <w:rPr>
      <w:rFonts w:eastAsia="宋体"/>
      <w:sz w:val="21"/>
      <w:lang w:val="en-US" w:eastAsia="zh-CN" w:bidi="ar-SA"/>
    </w:rPr>
  </w:style>
  <w:style w:type="character" w:customStyle="1" w:styleId="CharChar42">
    <w:name w:val="Char Char42"/>
    <w:qFormat/>
    <w:rsid w:val="00820B60"/>
    <w:rPr>
      <w:rFonts w:eastAsia="宋体"/>
      <w:b/>
      <w:kern w:val="44"/>
      <w:sz w:val="44"/>
      <w:lang w:val="en-US" w:eastAsia="zh-CN" w:bidi="ar-SA"/>
    </w:rPr>
  </w:style>
  <w:style w:type="character" w:customStyle="1" w:styleId="CharChar23">
    <w:name w:val="Char Char23"/>
    <w:qFormat/>
    <w:rsid w:val="00820B60"/>
    <w:rPr>
      <w:rFonts w:ascii="宋体" w:eastAsia="宋体"/>
      <w:sz w:val="21"/>
      <w:lang w:val="en-US" w:eastAsia="zh-CN" w:bidi="ar-SA"/>
    </w:rPr>
  </w:style>
  <w:style w:type="character" w:customStyle="1" w:styleId="lineitems1">
    <w:name w:val="lineitems1"/>
    <w:qFormat/>
    <w:rsid w:val="00820B60"/>
    <w:rPr>
      <w:sz w:val="19"/>
      <w:szCs w:val="19"/>
    </w:rPr>
  </w:style>
  <w:style w:type="character" w:customStyle="1" w:styleId="tit21">
    <w:name w:val="tit21"/>
    <w:qFormat/>
    <w:rsid w:val="00820B60"/>
    <w:rPr>
      <w:rFonts w:ascii="����" w:eastAsia="宋体" w:hAnsi="����" w:hint="default"/>
      <w:b/>
      <w:bCs/>
      <w:color w:val="073998"/>
      <w:sz w:val="24"/>
      <w:szCs w:val="24"/>
    </w:rPr>
  </w:style>
  <w:style w:type="character" w:customStyle="1" w:styleId="font01">
    <w:name w:val="font01"/>
    <w:qFormat/>
    <w:rsid w:val="00820B60"/>
    <w:rPr>
      <w:rFonts w:ascii="宋体" w:eastAsia="宋体" w:hAnsi="宋体" w:hint="eastAsia"/>
      <w:color w:val="000000"/>
      <w:sz w:val="20"/>
      <w:szCs w:val="20"/>
      <w:u w:val="none"/>
    </w:rPr>
  </w:style>
  <w:style w:type="character" w:customStyle="1" w:styleId="GB23121">
    <w:name w:val="样式 仿宋_GB2312 四号1"/>
    <w:qFormat/>
    <w:rsid w:val="00820B60"/>
    <w:rPr>
      <w:rFonts w:ascii="仿宋_GB2312" w:eastAsia="仿宋_GB2312" w:hAnsi="仿宋_GB2312"/>
      <w:sz w:val="24"/>
    </w:rPr>
  </w:style>
  <w:style w:type="character" w:customStyle="1" w:styleId="H2Char">
    <w:name w:val="H2 Char"/>
    <w:qFormat/>
    <w:rsid w:val="00820B60"/>
    <w:rPr>
      <w:rFonts w:eastAsia="宋体"/>
      <w:b/>
      <w:kern w:val="10"/>
      <w:sz w:val="28"/>
      <w:lang w:val="en-US" w:eastAsia="zh-CN" w:bidi="ar-SA"/>
    </w:rPr>
  </w:style>
  <w:style w:type="character" w:customStyle="1" w:styleId="CharChar3">
    <w:name w:val="正文(首行缩进) Char Char"/>
    <w:link w:val="aff5"/>
    <w:qFormat/>
    <w:rsid w:val="00820B60"/>
    <w:rPr>
      <w:rFonts w:ascii="宋体" w:eastAsia="Times New Roman" w:hAnsi="宋体"/>
      <w:spacing w:val="20"/>
      <w:kern w:val="24"/>
      <w:szCs w:val="21"/>
      <w:lang w:bidi="ar-SA"/>
    </w:rPr>
  </w:style>
  <w:style w:type="character" w:customStyle="1" w:styleId="CharChar19">
    <w:name w:val="Char Char19"/>
    <w:qFormat/>
    <w:rsid w:val="00820B60"/>
    <w:rPr>
      <w:rFonts w:ascii="Arial" w:eastAsia="黑体" w:hAnsi="Arial"/>
      <w:b/>
      <w:bCs/>
      <w:kern w:val="2"/>
      <w:sz w:val="28"/>
      <w:szCs w:val="28"/>
    </w:rPr>
  </w:style>
  <w:style w:type="character" w:customStyle="1" w:styleId="CharChar35">
    <w:name w:val="Char Char35"/>
    <w:qFormat/>
    <w:rsid w:val="00820B60"/>
    <w:rPr>
      <w:rFonts w:eastAsia="宋体"/>
      <w:sz w:val="21"/>
      <w:lang w:val="en-US" w:eastAsia="zh-CN" w:bidi="ar-SA"/>
    </w:rPr>
  </w:style>
  <w:style w:type="character" w:customStyle="1" w:styleId="boldgray">
    <w:name w:val="bold gray"/>
    <w:basedOn w:val="a1"/>
    <w:qFormat/>
    <w:rsid w:val="00820B60"/>
  </w:style>
  <w:style w:type="character" w:customStyle="1" w:styleId="2CharCharChar">
    <w:name w:val="正文 首行缩进:  2 字符 Char Char Char"/>
    <w:link w:val="27"/>
    <w:qFormat/>
    <w:rsid w:val="00820B60"/>
    <w:rPr>
      <w:rFonts w:ascii="Verdana" w:eastAsia="宋体" w:hAnsi="Verdana"/>
      <w:sz w:val="24"/>
    </w:rPr>
  </w:style>
  <w:style w:type="character" w:customStyle="1" w:styleId="content1">
    <w:name w:val="content1"/>
    <w:qFormat/>
    <w:rsid w:val="00820B60"/>
    <w:rPr>
      <w:sz w:val="18"/>
      <w:szCs w:val="18"/>
    </w:rPr>
  </w:style>
  <w:style w:type="character" w:customStyle="1" w:styleId="tit">
    <w:name w:val="tit"/>
    <w:basedOn w:val="a1"/>
    <w:qFormat/>
    <w:rsid w:val="00820B60"/>
  </w:style>
  <w:style w:type="character" w:customStyle="1" w:styleId="2CharCharChar0">
    <w:name w:val="正文 + 首行缩进:  2 字符 Char Char Char"/>
    <w:link w:val="28"/>
    <w:qFormat/>
    <w:rsid w:val="00820B60"/>
    <w:rPr>
      <w:rFonts w:ascii="Verdana" w:eastAsia="宋体" w:hAnsi="Verdana"/>
      <w:sz w:val="24"/>
    </w:rPr>
  </w:style>
  <w:style w:type="character" w:customStyle="1" w:styleId="CharChar16">
    <w:name w:val="Char Char16"/>
    <w:qFormat/>
    <w:rsid w:val="00820B60"/>
    <w:rPr>
      <w:rFonts w:eastAsia="宋体"/>
      <w:b/>
      <w:bCs/>
      <w:kern w:val="2"/>
      <w:sz w:val="24"/>
      <w:szCs w:val="24"/>
      <w:lang w:val="en-US" w:eastAsia="zh-CN" w:bidi="ar-SA"/>
    </w:rPr>
  </w:style>
  <w:style w:type="character" w:customStyle="1" w:styleId="WW8Num4z0">
    <w:name w:val="WW8Num4z0"/>
    <w:qFormat/>
    <w:rsid w:val="00820B60"/>
    <w:rPr>
      <w:rFonts w:ascii="Wingdings" w:hAnsi="Wingdings"/>
    </w:rPr>
  </w:style>
  <w:style w:type="character" w:customStyle="1" w:styleId="googqs-tidbit">
    <w:name w:val="goog_qs-tidbit"/>
    <w:basedOn w:val="a1"/>
    <w:qFormat/>
    <w:rsid w:val="00820B60"/>
  </w:style>
  <w:style w:type="character" w:customStyle="1" w:styleId="style1091">
    <w:name w:val="style1091"/>
    <w:qFormat/>
    <w:rsid w:val="00820B60"/>
    <w:rPr>
      <w:sz w:val="22"/>
      <w:szCs w:val="22"/>
    </w:rPr>
  </w:style>
  <w:style w:type="character" w:customStyle="1" w:styleId="h1Char">
    <w:name w:val="h1 Char"/>
    <w:qFormat/>
    <w:rsid w:val="00820B60"/>
    <w:rPr>
      <w:rFonts w:ascii="宋体" w:eastAsia="宋体"/>
      <w:b/>
      <w:kern w:val="44"/>
      <w:sz w:val="32"/>
      <w:lang w:val="en-US" w:eastAsia="zh-CN" w:bidi="ar-SA"/>
    </w:rPr>
  </w:style>
  <w:style w:type="character" w:customStyle="1" w:styleId="Char7">
    <w:name w:val="日期 Char"/>
    <w:link w:val="ae"/>
    <w:qFormat/>
    <w:rsid w:val="00820B60"/>
    <w:rPr>
      <w:rFonts w:eastAsia="楷体"/>
      <w:sz w:val="32"/>
    </w:rPr>
  </w:style>
  <w:style w:type="character" w:customStyle="1" w:styleId="ca-01">
    <w:name w:val="ca-01"/>
    <w:qFormat/>
    <w:rsid w:val="00820B60"/>
    <w:rPr>
      <w:rFonts w:ascii="Times New Roman" w:hAnsi="Times New Roman" w:cs="Times New Roman" w:hint="default"/>
      <w:b/>
      <w:bCs/>
      <w:spacing w:val="-20"/>
      <w:sz w:val="21"/>
      <w:szCs w:val="21"/>
    </w:rPr>
  </w:style>
  <w:style w:type="character" w:customStyle="1" w:styleId="Underrubrik1CharChar">
    <w:name w:val="Underrubrik1 Char Char"/>
    <w:qFormat/>
    <w:rsid w:val="00820B60"/>
    <w:rPr>
      <w:rFonts w:ascii="Arial" w:hAnsi="Arial"/>
      <w:b/>
      <w:bCs/>
      <w:color w:val="000000"/>
      <w:sz w:val="30"/>
    </w:rPr>
  </w:style>
  <w:style w:type="character" w:customStyle="1" w:styleId="titleblack14px1">
    <w:name w:val="titleblack14px1"/>
    <w:qFormat/>
    <w:rsid w:val="00820B60"/>
    <w:rPr>
      <w:b/>
      <w:bCs/>
      <w:color w:val="000000"/>
      <w:sz w:val="21"/>
      <w:szCs w:val="21"/>
    </w:rPr>
  </w:style>
  <w:style w:type="character" w:customStyle="1" w:styleId="tytytytyCharChar">
    <w:name w:val="tytytyty Char Char"/>
    <w:link w:val="tytytyty"/>
    <w:qFormat/>
    <w:rsid w:val="00820B60"/>
    <w:rPr>
      <w:sz w:val="24"/>
    </w:rPr>
  </w:style>
  <w:style w:type="character" w:customStyle="1" w:styleId="xhxia2CharChar">
    <w:name w:val="题注xhxia2 Char Char"/>
    <w:link w:val="xhxia2"/>
    <w:qFormat/>
    <w:rsid w:val="00820B60"/>
    <w:rPr>
      <w:rFonts w:ascii="黑体" w:eastAsia="黑体" w:hAnsi="黑体"/>
      <w:szCs w:val="21"/>
    </w:rPr>
  </w:style>
  <w:style w:type="character" w:customStyle="1" w:styleId="2CharChar1">
    <w:name w:val="正文 首行缩进:  2 字符 Char Char"/>
    <w:qFormat/>
    <w:rsid w:val="00820B60"/>
    <w:rPr>
      <w:rFonts w:ascii="Verdana" w:eastAsia="宋体" w:hAnsi="Verdana"/>
      <w:sz w:val="24"/>
      <w:lang w:val="en-US" w:eastAsia="zh-CN"/>
    </w:rPr>
  </w:style>
  <w:style w:type="character" w:customStyle="1" w:styleId="text1">
    <w:name w:val="text1"/>
    <w:qFormat/>
    <w:rsid w:val="00820B60"/>
    <w:rPr>
      <w:rFonts w:ascii="ˎ̥" w:hAnsi="ˎ̥" w:hint="default"/>
      <w:color w:val="000000"/>
      <w:sz w:val="18"/>
      <w:szCs w:val="18"/>
    </w:rPr>
  </w:style>
  <w:style w:type="character" w:customStyle="1" w:styleId="ca-110">
    <w:name w:val="ca-110"/>
    <w:qFormat/>
    <w:rsid w:val="00820B60"/>
    <w:rPr>
      <w:rFonts w:ascii="宋体" w:eastAsia="宋体" w:hAnsi="宋体" w:hint="eastAsia"/>
      <w:b/>
      <w:bCs/>
      <w:spacing w:val="-20"/>
      <w:sz w:val="21"/>
      <w:szCs w:val="21"/>
    </w:rPr>
  </w:style>
  <w:style w:type="character" w:customStyle="1" w:styleId="font51">
    <w:name w:val="font51"/>
    <w:qFormat/>
    <w:rsid w:val="00820B60"/>
    <w:rPr>
      <w:rFonts w:ascii="Arial" w:hAnsi="Arial" w:cs="Arial" w:hint="default"/>
      <w:color w:val="000000"/>
      <w:sz w:val="20"/>
      <w:szCs w:val="20"/>
      <w:u w:val="none"/>
    </w:rPr>
  </w:style>
  <w:style w:type="character" w:customStyle="1" w:styleId="linkhead">
    <w:name w:val="linkhead"/>
    <w:basedOn w:val="a1"/>
    <w:qFormat/>
    <w:rsid w:val="00820B60"/>
  </w:style>
  <w:style w:type="character" w:customStyle="1" w:styleId="CharChar38">
    <w:name w:val="Char Char38"/>
    <w:qFormat/>
    <w:rsid w:val="00820B60"/>
    <w:rPr>
      <w:rFonts w:eastAsia="宋体"/>
      <w:kern w:val="2"/>
      <w:sz w:val="21"/>
      <w:lang w:val="en-US" w:eastAsia="zh-CN" w:bidi="ar-SA"/>
    </w:rPr>
  </w:style>
  <w:style w:type="character" w:customStyle="1" w:styleId="zjaf12">
    <w:name w:val="zjaf12"/>
    <w:basedOn w:val="a1"/>
    <w:qFormat/>
    <w:rsid w:val="00820B60"/>
  </w:style>
  <w:style w:type="character" w:customStyle="1" w:styleId="CharChar39">
    <w:name w:val="Char Char39"/>
    <w:qFormat/>
    <w:rsid w:val="00820B60"/>
    <w:rPr>
      <w:rFonts w:ascii="Arial" w:eastAsia="宋体" w:hAnsi="Arial"/>
      <w:kern w:val="2"/>
      <w:sz w:val="21"/>
      <w:lang w:val="en-US" w:eastAsia="zh-CN" w:bidi="ar-SA"/>
    </w:rPr>
  </w:style>
  <w:style w:type="character" w:customStyle="1" w:styleId="Char8">
    <w:name w:val="批注框文本 Char"/>
    <w:link w:val="af"/>
    <w:qFormat/>
    <w:rsid w:val="00820B60"/>
    <w:rPr>
      <w:sz w:val="18"/>
      <w:szCs w:val="18"/>
    </w:rPr>
  </w:style>
  <w:style w:type="character" w:customStyle="1" w:styleId="CharChar34">
    <w:name w:val="Char Char34"/>
    <w:qFormat/>
    <w:rsid w:val="00820B60"/>
    <w:rPr>
      <w:rFonts w:ascii="宋体" w:eastAsia="宋体"/>
      <w:sz w:val="18"/>
      <w:lang w:val="en-US" w:eastAsia="zh-CN" w:bidi="ar-SA"/>
    </w:rPr>
  </w:style>
  <w:style w:type="character" w:customStyle="1" w:styleId="CharChar4">
    <w:name w:val="模板正文 Char Char"/>
    <w:link w:val="aff6"/>
    <w:qFormat/>
    <w:rsid w:val="00820B60"/>
    <w:rPr>
      <w:rFonts w:ascii="Calibri" w:eastAsia="宋体" w:hAnsi="Calibri"/>
      <w:sz w:val="24"/>
      <w:szCs w:val="24"/>
      <w:lang w:bidi="en-US"/>
    </w:rPr>
  </w:style>
  <w:style w:type="character" w:customStyle="1" w:styleId="3Char0">
    <w:name w:val="正文文本缩进 3 Char"/>
    <w:basedOn w:val="a1"/>
    <w:link w:val="34"/>
    <w:qFormat/>
    <w:rsid w:val="00820B60"/>
    <w:rPr>
      <w:rFonts w:ascii="宋体" w:eastAsia="宋体" w:hAnsi="Times New Roman" w:cs="Times New Roman"/>
      <w:kern w:val="0"/>
      <w:sz w:val="16"/>
      <w:szCs w:val="16"/>
    </w:rPr>
  </w:style>
  <w:style w:type="character" w:customStyle="1" w:styleId="HTMLNew">
    <w:name w:val="HTML 打字机 New"/>
    <w:qFormat/>
    <w:rsid w:val="00820B60"/>
    <w:rPr>
      <w:rFonts w:ascii="宋体" w:eastAsia="宋体" w:hAnsi="宋体" w:cs="宋体"/>
      <w:sz w:val="18"/>
      <w:szCs w:val="18"/>
    </w:rPr>
  </w:style>
  <w:style w:type="character" w:customStyle="1" w:styleId="ca-141">
    <w:name w:val="ca-141"/>
    <w:qFormat/>
    <w:rsid w:val="00820B60"/>
    <w:rPr>
      <w:rFonts w:ascii="宋体" w:eastAsia="宋体" w:hAnsi="宋体" w:hint="eastAsia"/>
      <w:sz w:val="24"/>
      <w:szCs w:val="24"/>
    </w:rPr>
  </w:style>
  <w:style w:type="character" w:customStyle="1" w:styleId="Charf4">
    <w:name w:val="列出段落 Char"/>
    <w:link w:val="13"/>
    <w:qFormat/>
    <w:rsid w:val="00820B60"/>
    <w:rPr>
      <w:rFonts w:ascii="Calibri" w:eastAsia="宋体" w:hAnsi="Calibri"/>
    </w:rPr>
  </w:style>
  <w:style w:type="character" w:customStyle="1" w:styleId="bei21">
    <w:name w:val="bei21"/>
    <w:qFormat/>
    <w:rsid w:val="00820B60"/>
    <w:rPr>
      <w:color w:val="FFFFFF"/>
    </w:rPr>
  </w:style>
  <w:style w:type="character" w:customStyle="1" w:styleId="Char0">
    <w:name w:val="注释标题 Char"/>
    <w:link w:val="a4"/>
    <w:qFormat/>
    <w:rsid w:val="00820B60"/>
    <w:rPr>
      <w:rFonts w:eastAsia="宋体"/>
      <w:szCs w:val="24"/>
    </w:rPr>
  </w:style>
  <w:style w:type="character" w:customStyle="1" w:styleId="CharChar22">
    <w:name w:val="Char Char22"/>
    <w:qFormat/>
    <w:rsid w:val="00820B60"/>
    <w:rPr>
      <w:b/>
      <w:bCs/>
      <w:color w:val="000000"/>
      <w:kern w:val="44"/>
      <w:sz w:val="44"/>
      <w:szCs w:val="44"/>
      <w:lang w:val="zh-CN"/>
    </w:rPr>
  </w:style>
  <w:style w:type="character" w:customStyle="1" w:styleId="t">
    <w:name w:val="t"/>
    <w:basedOn w:val="a1"/>
    <w:qFormat/>
    <w:rsid w:val="00820B60"/>
  </w:style>
  <w:style w:type="character" w:customStyle="1" w:styleId="style1031">
    <w:name w:val="style1031"/>
    <w:qFormat/>
    <w:rsid w:val="00820B60"/>
    <w:rPr>
      <w:rFonts w:ascii="Arial" w:hAnsi="Arial" w:cs="Arial" w:hint="default"/>
    </w:rPr>
  </w:style>
  <w:style w:type="character" w:customStyle="1" w:styleId="CharCharCharChar0">
    <w:name w:val="标准文件_标准正文 Char Char Char Char"/>
    <w:link w:val="CharChar5"/>
    <w:qFormat/>
    <w:rsid w:val="00820B60"/>
    <w:rPr>
      <w:rFonts w:eastAsia="宋体"/>
      <w:bCs/>
      <w:color w:val="000000"/>
      <w:spacing w:val="2"/>
      <w:sz w:val="24"/>
      <w:szCs w:val="24"/>
    </w:rPr>
  </w:style>
  <w:style w:type="character" w:customStyle="1" w:styleId="Numberedlist24CharChar">
    <w:name w:val="Numbered list 2.4 Char Char"/>
    <w:link w:val="Numberedlist24"/>
    <w:qFormat/>
    <w:rsid w:val="00820B60"/>
    <w:rPr>
      <w:rFonts w:ascii="Futura Bk" w:eastAsia="宋体" w:hAnsi="Futura Bk"/>
      <w:b/>
      <w:sz w:val="28"/>
      <w:lang w:eastAsia="en-US"/>
    </w:rPr>
  </w:style>
  <w:style w:type="character" w:customStyle="1" w:styleId="bord3">
    <w:name w:val="bord3"/>
    <w:basedOn w:val="a1"/>
    <w:qFormat/>
    <w:rsid w:val="00820B60"/>
  </w:style>
  <w:style w:type="character" w:customStyle="1" w:styleId="2Char10">
    <w:name w:val="正文文本缩进 2 Char1"/>
    <w:basedOn w:val="a1"/>
    <w:uiPriority w:val="99"/>
    <w:semiHidden/>
    <w:qFormat/>
    <w:rsid w:val="00820B60"/>
    <w:rPr>
      <w:rFonts w:ascii="宋体" w:eastAsia="宋体" w:hAnsi="Times New Roman" w:cs="Times New Roman"/>
      <w:kern w:val="0"/>
      <w:sz w:val="34"/>
      <w:szCs w:val="20"/>
    </w:rPr>
  </w:style>
  <w:style w:type="character" w:customStyle="1" w:styleId="Chara">
    <w:name w:val="信息标题 Char"/>
    <w:basedOn w:val="a1"/>
    <w:link w:val="af5"/>
    <w:qFormat/>
    <w:rsid w:val="00820B60"/>
    <w:rPr>
      <w:rFonts w:ascii="Arial" w:hAnsi="Arial"/>
      <w:spacing w:val="-5"/>
      <w:sz w:val="20"/>
    </w:rPr>
  </w:style>
  <w:style w:type="character" w:customStyle="1" w:styleId="Char21">
    <w:name w:val="页脚 Char2"/>
    <w:basedOn w:val="a1"/>
    <w:uiPriority w:val="99"/>
    <w:semiHidden/>
    <w:qFormat/>
    <w:rsid w:val="00820B60"/>
    <w:rPr>
      <w:rFonts w:ascii="宋体" w:eastAsia="宋体" w:hAnsi="Times New Roman" w:cs="Times New Roman"/>
      <w:kern w:val="0"/>
      <w:sz w:val="18"/>
      <w:szCs w:val="18"/>
    </w:rPr>
  </w:style>
  <w:style w:type="character" w:customStyle="1" w:styleId="Char17">
    <w:name w:val="正文文本缩进 Char1"/>
    <w:basedOn w:val="a1"/>
    <w:uiPriority w:val="99"/>
    <w:semiHidden/>
    <w:qFormat/>
    <w:rsid w:val="00820B60"/>
    <w:rPr>
      <w:rFonts w:ascii="宋体" w:eastAsia="宋体" w:hAnsi="Times New Roman" w:cs="Times New Roman"/>
      <w:kern w:val="0"/>
      <w:sz w:val="34"/>
      <w:szCs w:val="20"/>
    </w:rPr>
  </w:style>
  <w:style w:type="character" w:customStyle="1" w:styleId="3Char">
    <w:name w:val="正文文本 3 Char"/>
    <w:basedOn w:val="a1"/>
    <w:link w:val="31"/>
    <w:qFormat/>
    <w:rsid w:val="00820B60"/>
    <w:rPr>
      <w:rFonts w:ascii="宋体" w:eastAsia="宋体" w:hAnsi="Times New Roman" w:cs="Times New Roman"/>
      <w:iCs/>
      <w:kern w:val="0"/>
      <w:sz w:val="24"/>
      <w:szCs w:val="24"/>
    </w:rPr>
  </w:style>
  <w:style w:type="character" w:customStyle="1" w:styleId="Char18">
    <w:name w:val="批注框文本 Char1"/>
    <w:basedOn w:val="a1"/>
    <w:uiPriority w:val="99"/>
    <w:semiHidden/>
    <w:qFormat/>
    <w:rsid w:val="00820B60"/>
    <w:rPr>
      <w:rFonts w:ascii="宋体" w:eastAsia="宋体" w:hAnsi="Times New Roman" w:cs="Times New Roman"/>
      <w:kern w:val="0"/>
      <w:sz w:val="18"/>
      <w:szCs w:val="18"/>
    </w:rPr>
  </w:style>
  <w:style w:type="character" w:customStyle="1" w:styleId="Char19">
    <w:name w:val="批注主题 Char1"/>
    <w:basedOn w:val="Char10"/>
    <w:uiPriority w:val="99"/>
    <w:semiHidden/>
    <w:qFormat/>
    <w:rsid w:val="00820B60"/>
    <w:rPr>
      <w:rFonts w:ascii="宋体" w:eastAsia="宋体" w:hAnsi="Times New Roman" w:cs="Times New Roman"/>
      <w:b/>
      <w:bCs/>
      <w:kern w:val="0"/>
      <w:sz w:val="34"/>
      <w:szCs w:val="20"/>
    </w:rPr>
  </w:style>
  <w:style w:type="character" w:customStyle="1" w:styleId="Char1a">
    <w:name w:val="正文文本 Char1"/>
    <w:basedOn w:val="a1"/>
    <w:uiPriority w:val="99"/>
    <w:semiHidden/>
    <w:qFormat/>
    <w:rsid w:val="00820B60"/>
    <w:rPr>
      <w:rFonts w:ascii="宋体" w:eastAsia="宋体" w:hAnsi="Times New Roman" w:cs="Times New Roman"/>
      <w:kern w:val="0"/>
      <w:sz w:val="34"/>
      <w:szCs w:val="20"/>
    </w:rPr>
  </w:style>
  <w:style w:type="character" w:customStyle="1" w:styleId="Char2">
    <w:name w:val="称呼 Char"/>
    <w:basedOn w:val="a1"/>
    <w:link w:val="a8"/>
    <w:qFormat/>
    <w:rsid w:val="00820B60"/>
    <w:rPr>
      <w:rFonts w:ascii="宋体" w:eastAsia="宋体" w:hAnsi="Times New Roman" w:cs="Times New Roman"/>
      <w:color w:val="000000"/>
      <w:kern w:val="0"/>
      <w:sz w:val="34"/>
      <w:szCs w:val="23"/>
    </w:rPr>
  </w:style>
  <w:style w:type="character" w:customStyle="1" w:styleId="Char1b">
    <w:name w:val="文档结构图 Char1"/>
    <w:basedOn w:val="a1"/>
    <w:uiPriority w:val="99"/>
    <w:semiHidden/>
    <w:qFormat/>
    <w:rsid w:val="00820B60"/>
    <w:rPr>
      <w:rFonts w:ascii="宋体" w:eastAsia="宋体" w:hAnsi="Times New Roman" w:cs="Times New Roman"/>
      <w:kern w:val="0"/>
      <w:sz w:val="18"/>
      <w:szCs w:val="18"/>
    </w:rPr>
  </w:style>
  <w:style w:type="character" w:customStyle="1" w:styleId="Char22">
    <w:name w:val="页眉 Char2"/>
    <w:basedOn w:val="a1"/>
    <w:uiPriority w:val="99"/>
    <w:semiHidden/>
    <w:qFormat/>
    <w:rsid w:val="00820B60"/>
    <w:rPr>
      <w:rFonts w:ascii="宋体" w:eastAsia="宋体" w:hAnsi="Times New Roman" w:cs="Times New Roman"/>
      <w:kern w:val="0"/>
      <w:sz w:val="18"/>
      <w:szCs w:val="18"/>
    </w:rPr>
  </w:style>
  <w:style w:type="character" w:customStyle="1" w:styleId="Char1c">
    <w:name w:val="日期 Char1"/>
    <w:basedOn w:val="a1"/>
    <w:uiPriority w:val="99"/>
    <w:semiHidden/>
    <w:qFormat/>
    <w:rsid w:val="00820B60"/>
    <w:rPr>
      <w:rFonts w:ascii="宋体" w:eastAsia="宋体" w:hAnsi="Times New Roman" w:cs="Times New Roman"/>
      <w:kern w:val="0"/>
      <w:sz w:val="34"/>
      <w:szCs w:val="20"/>
    </w:rPr>
  </w:style>
  <w:style w:type="character" w:customStyle="1" w:styleId="Charc">
    <w:name w:val="标题 Char"/>
    <w:basedOn w:val="a1"/>
    <w:link w:val="af7"/>
    <w:qFormat/>
    <w:rsid w:val="00820B60"/>
    <w:rPr>
      <w:rFonts w:ascii="Arial" w:eastAsia="宋体" w:hAnsi="Arial" w:cs="Arial"/>
      <w:b/>
      <w:bCs/>
      <w:kern w:val="0"/>
      <w:sz w:val="32"/>
      <w:szCs w:val="32"/>
    </w:rPr>
  </w:style>
  <w:style w:type="character" w:customStyle="1" w:styleId="Charb">
    <w:name w:val="普通(网站) Char"/>
    <w:link w:val="af6"/>
    <w:uiPriority w:val="99"/>
    <w:qFormat/>
    <w:rsid w:val="00820B60"/>
    <w:rPr>
      <w:rFonts w:ascii="宋体" w:eastAsia="宋体" w:hAnsi="宋体" w:cs="Times New Roman"/>
      <w:kern w:val="0"/>
      <w:sz w:val="24"/>
      <w:szCs w:val="24"/>
    </w:rPr>
  </w:style>
  <w:style w:type="character" w:customStyle="1" w:styleId="Char1d">
    <w:name w:val="纯文本 Char1"/>
    <w:basedOn w:val="a1"/>
    <w:uiPriority w:val="99"/>
    <w:semiHidden/>
    <w:qFormat/>
    <w:rsid w:val="00820B60"/>
    <w:rPr>
      <w:rFonts w:ascii="宋体" w:eastAsia="宋体" w:hAnsi="Courier New" w:cs="Courier New"/>
      <w:kern w:val="0"/>
      <w:szCs w:val="21"/>
    </w:rPr>
  </w:style>
  <w:style w:type="character" w:customStyle="1" w:styleId="2Char11">
    <w:name w:val="正文首行缩进 2 Char1"/>
    <w:basedOn w:val="Char17"/>
    <w:uiPriority w:val="99"/>
    <w:semiHidden/>
    <w:qFormat/>
    <w:rsid w:val="00820B60"/>
    <w:rPr>
      <w:rFonts w:ascii="宋体" w:eastAsia="宋体" w:hAnsi="Times New Roman" w:cs="Times New Roman"/>
      <w:kern w:val="0"/>
      <w:sz w:val="34"/>
      <w:szCs w:val="20"/>
    </w:rPr>
  </w:style>
  <w:style w:type="character" w:customStyle="1" w:styleId="Char1e">
    <w:name w:val="注释标题 Char1"/>
    <w:basedOn w:val="a1"/>
    <w:uiPriority w:val="99"/>
    <w:semiHidden/>
    <w:qFormat/>
    <w:rsid w:val="00820B60"/>
    <w:rPr>
      <w:rFonts w:ascii="宋体" w:eastAsia="宋体" w:hAnsi="Times New Roman" w:cs="Times New Roman"/>
      <w:kern w:val="0"/>
      <w:sz w:val="34"/>
      <w:szCs w:val="20"/>
    </w:rPr>
  </w:style>
  <w:style w:type="character" w:customStyle="1" w:styleId="HTMLChar1">
    <w:name w:val="HTML 预设格式 Char1"/>
    <w:basedOn w:val="a1"/>
    <w:uiPriority w:val="99"/>
    <w:semiHidden/>
    <w:qFormat/>
    <w:rsid w:val="00820B60"/>
    <w:rPr>
      <w:rFonts w:ascii="Courier New" w:eastAsia="宋体" w:hAnsi="Courier New" w:cs="Courier New"/>
      <w:kern w:val="0"/>
      <w:sz w:val="20"/>
      <w:szCs w:val="20"/>
    </w:rPr>
  </w:style>
  <w:style w:type="character" w:customStyle="1" w:styleId="Chare">
    <w:name w:val="正文首行缩进 Char"/>
    <w:basedOn w:val="Char1a"/>
    <w:link w:val="af9"/>
    <w:qFormat/>
    <w:rsid w:val="00820B60"/>
    <w:rPr>
      <w:rFonts w:ascii="宋体" w:eastAsia="宋体" w:hAnsi="Times New Roman" w:cs="Times New Roman"/>
      <w:kern w:val="0"/>
      <w:sz w:val="24"/>
      <w:szCs w:val="20"/>
    </w:rPr>
  </w:style>
  <w:style w:type="character" w:customStyle="1" w:styleId="2Char1">
    <w:name w:val="正文文本 2 Char"/>
    <w:basedOn w:val="a1"/>
    <w:link w:val="24"/>
    <w:qFormat/>
    <w:rsid w:val="00820B60"/>
    <w:rPr>
      <w:rFonts w:ascii="宋体" w:eastAsia="宋体" w:hAnsi="Times New Roman" w:cs="Times New Roman"/>
      <w:kern w:val="0"/>
      <w:sz w:val="34"/>
      <w:szCs w:val="20"/>
    </w:rPr>
  </w:style>
  <w:style w:type="character" w:customStyle="1" w:styleId="Char3">
    <w:name w:val="结束语 Char"/>
    <w:basedOn w:val="a1"/>
    <w:link w:val="a9"/>
    <w:qFormat/>
    <w:rsid w:val="00820B60"/>
    <w:rPr>
      <w:rFonts w:ascii="宋体" w:eastAsia="宋体" w:hAnsi="Times New Roman" w:cs="Times New Roman"/>
      <w:color w:val="000000"/>
      <w:kern w:val="0"/>
      <w:sz w:val="34"/>
      <w:szCs w:val="23"/>
    </w:rPr>
  </w:style>
  <w:style w:type="character" w:customStyle="1" w:styleId="Char9">
    <w:name w:val="副标题 Char"/>
    <w:basedOn w:val="a1"/>
    <w:link w:val="af2"/>
    <w:qFormat/>
    <w:rsid w:val="00820B60"/>
    <w:rPr>
      <w:rFonts w:ascii="Arial" w:eastAsia="宋体" w:hAnsi="Arial" w:cs="Times New Roman"/>
      <w:b/>
      <w:kern w:val="28"/>
      <w:sz w:val="32"/>
      <w:szCs w:val="20"/>
    </w:rPr>
  </w:style>
  <w:style w:type="character" w:customStyle="1" w:styleId="z-Char">
    <w:name w:val="z-窗体底端 Char"/>
    <w:basedOn w:val="a1"/>
    <w:link w:val="z-1"/>
    <w:qFormat/>
    <w:rsid w:val="00820B60"/>
    <w:rPr>
      <w:rFonts w:ascii="Arial" w:eastAsia="宋体" w:hAnsi="Arial" w:cs="Arial"/>
      <w:vanish/>
      <w:kern w:val="0"/>
      <w:sz w:val="16"/>
      <w:szCs w:val="16"/>
    </w:rPr>
  </w:style>
  <w:style w:type="character" w:customStyle="1" w:styleId="z-Char0">
    <w:name w:val="z-窗体顶端 Char"/>
    <w:basedOn w:val="a1"/>
    <w:link w:val="z-10"/>
    <w:qFormat/>
    <w:rsid w:val="00820B60"/>
    <w:rPr>
      <w:rFonts w:ascii="Arial" w:eastAsia="宋体" w:hAnsi="Arial" w:cs="Arial"/>
      <w:vanish/>
      <w:kern w:val="0"/>
      <w:sz w:val="16"/>
      <w:szCs w:val="16"/>
    </w:rPr>
  </w:style>
  <w:style w:type="character" w:customStyle="1" w:styleId="myCharChar">
    <w:name w:val="my正文 Char Char"/>
    <w:link w:val="my0"/>
    <w:qFormat/>
    <w:rsid w:val="00820B60"/>
    <w:rPr>
      <w:rFonts w:ascii="Times New Roman" w:eastAsia="宋体" w:hAnsi="Times New Roman" w:cs="Times New Roman"/>
      <w:kern w:val="0"/>
      <w:sz w:val="24"/>
      <w:szCs w:val="24"/>
    </w:rPr>
  </w:style>
  <w:style w:type="character" w:customStyle="1" w:styleId="GPCharChar">
    <w:name w:val="GP正文(无首行缩进) Char Char"/>
    <w:link w:val="GP"/>
    <w:qFormat/>
    <w:rsid w:val="00820B60"/>
    <w:rPr>
      <w:sz w:val="24"/>
      <w:szCs w:val="21"/>
      <w:lang w:bidi="ar-SA"/>
    </w:rPr>
  </w:style>
  <w:style w:type="paragraph" w:styleId="afffffff">
    <w:name w:val="List Paragraph"/>
    <w:basedOn w:val="a"/>
    <w:link w:val="Char1f"/>
    <w:unhideWhenUsed/>
    <w:qFormat/>
    <w:rsid w:val="00820B60"/>
    <w:pPr>
      <w:ind w:firstLineChars="200" w:firstLine="420"/>
    </w:pPr>
  </w:style>
  <w:style w:type="paragraph" w:customStyle="1" w:styleId="TOC2">
    <w:name w:val="TOC 标题2"/>
    <w:basedOn w:val="1"/>
    <w:next w:val="a"/>
    <w:uiPriority w:val="39"/>
    <w:unhideWhenUsed/>
    <w:qFormat/>
    <w:rsid w:val="00820B60"/>
    <w:pPr>
      <w:widowControl/>
      <w:autoSpaceDE/>
      <w:autoSpaceDN/>
      <w:adjustRightInd/>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character" w:customStyle="1" w:styleId="2Char3">
    <w:name w:val="样式2 Char"/>
    <w:basedOn w:val="a1"/>
    <w:link w:val="2f0"/>
    <w:uiPriority w:val="99"/>
    <w:qFormat/>
    <w:locked/>
    <w:rsid w:val="00820B60"/>
    <w:rPr>
      <w:rFonts w:ascii="宋体"/>
      <w:sz w:val="28"/>
    </w:rPr>
  </w:style>
  <w:style w:type="character" w:customStyle="1" w:styleId="A40">
    <w:name w:val="A4"/>
    <w:qFormat/>
    <w:rsid w:val="00820B60"/>
    <w:rPr>
      <w:rFonts w:cs="新宋体"/>
      <w:color w:val="000000"/>
    </w:rPr>
  </w:style>
  <w:style w:type="paragraph" w:customStyle="1" w:styleId="TableParagraph">
    <w:name w:val="Table Paragraph"/>
    <w:basedOn w:val="a"/>
    <w:uiPriority w:val="1"/>
    <w:qFormat/>
    <w:rsid w:val="00820B60"/>
    <w:pPr>
      <w:jc w:val="left"/>
    </w:pPr>
    <w:rPr>
      <w:rFonts w:asciiTheme="minorHAnsi" w:eastAsiaTheme="minorHAnsi" w:hAnsiTheme="minorHAnsi" w:cstheme="minorBidi"/>
      <w:sz w:val="22"/>
      <w:szCs w:val="22"/>
      <w:lang w:eastAsia="en-US"/>
    </w:rPr>
  </w:style>
  <w:style w:type="character" w:customStyle="1" w:styleId="2CharChar2">
    <w:name w:val="标题2 Char Char"/>
    <w:basedOn w:val="a1"/>
    <w:link w:val="2f6"/>
    <w:rsid w:val="00FB0FEB"/>
    <w:rPr>
      <w:rFonts w:ascii="宋体" w:hAnsi="宋体" w:cs="宋体"/>
      <w:b/>
      <w:bCs/>
      <w:kern w:val="2"/>
      <w:sz w:val="28"/>
      <w:szCs w:val="32"/>
    </w:rPr>
  </w:style>
  <w:style w:type="paragraph" w:customStyle="1" w:styleId="2f6">
    <w:name w:val="标题2"/>
    <w:basedOn w:val="a"/>
    <w:link w:val="2CharChar2"/>
    <w:rsid w:val="00FB0FEB"/>
    <w:pPr>
      <w:keepNext/>
      <w:keepLines/>
      <w:adjustRightInd w:val="0"/>
      <w:snapToGrid w:val="0"/>
      <w:spacing w:beforeLines="50" w:afterLines="50"/>
      <w:outlineLvl w:val="1"/>
    </w:pPr>
    <w:rPr>
      <w:rFonts w:hAnsi="宋体" w:cs="宋体"/>
      <w:b/>
      <w:bCs/>
      <w:kern w:val="2"/>
      <w:sz w:val="28"/>
      <w:szCs w:val="32"/>
    </w:rPr>
  </w:style>
  <w:style w:type="paragraph" w:customStyle="1" w:styleId="1f2">
    <w:name w:val="正文文本缩进1"/>
    <w:basedOn w:val="a"/>
    <w:rsid w:val="00DC3C03"/>
    <w:pPr>
      <w:ind w:firstLine="420"/>
    </w:pPr>
    <w:rPr>
      <w:rFonts w:hAnsi="宋体" w:hint="eastAsia"/>
      <w:b/>
      <w:kern w:val="2"/>
      <w:sz w:val="24"/>
      <w:szCs w:val="24"/>
    </w:rPr>
  </w:style>
  <w:style w:type="character" w:customStyle="1" w:styleId="Other1">
    <w:name w:val="Other|1_"/>
    <w:link w:val="Other10"/>
    <w:qFormat/>
    <w:rsid w:val="00E84EE3"/>
    <w:rPr>
      <w:rFonts w:ascii="宋体" w:hAnsi="宋体" w:cs="宋体"/>
      <w:lang w:val="zh-TW" w:eastAsia="zh-TW" w:bidi="zh-TW"/>
    </w:rPr>
  </w:style>
  <w:style w:type="paragraph" w:customStyle="1" w:styleId="Other10">
    <w:name w:val="Other|1"/>
    <w:basedOn w:val="a"/>
    <w:link w:val="Other1"/>
    <w:qFormat/>
    <w:rsid w:val="00E84EE3"/>
    <w:pPr>
      <w:spacing w:line="334" w:lineRule="auto"/>
      <w:ind w:firstLine="150"/>
      <w:jc w:val="left"/>
    </w:pPr>
    <w:rPr>
      <w:rFonts w:hAnsi="宋体" w:cs="宋体"/>
      <w:sz w:val="20"/>
      <w:lang w:val="zh-TW" w:eastAsia="zh-TW" w:bidi="zh-TW"/>
    </w:rPr>
  </w:style>
  <w:style w:type="character" w:styleId="afffffff0">
    <w:name w:val="FollowedHyperlink"/>
    <w:basedOn w:val="a1"/>
    <w:uiPriority w:val="99"/>
    <w:semiHidden/>
    <w:unhideWhenUsed/>
    <w:rsid w:val="001517FB"/>
    <w:rPr>
      <w:color w:val="800080"/>
      <w:u w:val="single"/>
    </w:rPr>
  </w:style>
  <w:style w:type="character" w:customStyle="1" w:styleId="NormalCharacter">
    <w:name w:val="NormalCharacter"/>
    <w:qFormat/>
    <w:rsid w:val="005A179F"/>
  </w:style>
  <w:style w:type="character" w:customStyle="1" w:styleId="1CharChar0">
    <w:name w:val="标题 1 Char Char"/>
    <w:basedOn w:val="a1"/>
    <w:rsid w:val="00CB628D"/>
    <w:rPr>
      <w:rFonts w:ascii="黑体" w:eastAsia="黑体"/>
      <w:sz w:val="52"/>
    </w:rPr>
  </w:style>
  <w:style w:type="character" w:customStyle="1" w:styleId="Char1f">
    <w:name w:val="列出段落 Char1"/>
    <w:link w:val="afffffff"/>
    <w:uiPriority w:val="34"/>
    <w:qFormat/>
    <w:locked/>
    <w:rsid w:val="00900FC6"/>
    <w:rPr>
      <w:rFonts w:ascii="宋体"/>
      <w:sz w:val="34"/>
    </w:rPr>
  </w:style>
  <w:style w:type="paragraph" w:customStyle="1" w:styleId="afffffff1">
    <w:name w:val="*正文"/>
    <w:basedOn w:val="a"/>
    <w:qFormat/>
    <w:rsid w:val="0014769A"/>
    <w:pPr>
      <w:ind w:left="928" w:rightChars="100" w:right="210" w:hanging="360"/>
    </w:pPr>
    <w:rPr>
      <w:rFonts w:hAnsi="宋体"/>
      <w:b/>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362">
      <w:bodyDiv w:val="1"/>
      <w:marLeft w:val="0"/>
      <w:marRight w:val="0"/>
      <w:marTop w:val="0"/>
      <w:marBottom w:val="0"/>
      <w:divBdr>
        <w:top w:val="none" w:sz="0" w:space="0" w:color="auto"/>
        <w:left w:val="none" w:sz="0" w:space="0" w:color="auto"/>
        <w:bottom w:val="none" w:sz="0" w:space="0" w:color="auto"/>
        <w:right w:val="none" w:sz="0" w:space="0" w:color="auto"/>
      </w:divBdr>
    </w:div>
    <w:div w:id="23751707">
      <w:bodyDiv w:val="1"/>
      <w:marLeft w:val="0"/>
      <w:marRight w:val="0"/>
      <w:marTop w:val="0"/>
      <w:marBottom w:val="0"/>
      <w:divBdr>
        <w:top w:val="none" w:sz="0" w:space="0" w:color="auto"/>
        <w:left w:val="none" w:sz="0" w:space="0" w:color="auto"/>
        <w:bottom w:val="none" w:sz="0" w:space="0" w:color="auto"/>
        <w:right w:val="none" w:sz="0" w:space="0" w:color="auto"/>
      </w:divBdr>
    </w:div>
    <w:div w:id="27687852">
      <w:bodyDiv w:val="1"/>
      <w:marLeft w:val="0"/>
      <w:marRight w:val="0"/>
      <w:marTop w:val="0"/>
      <w:marBottom w:val="0"/>
      <w:divBdr>
        <w:top w:val="none" w:sz="0" w:space="0" w:color="auto"/>
        <w:left w:val="none" w:sz="0" w:space="0" w:color="auto"/>
        <w:bottom w:val="none" w:sz="0" w:space="0" w:color="auto"/>
        <w:right w:val="none" w:sz="0" w:space="0" w:color="auto"/>
      </w:divBdr>
    </w:div>
    <w:div w:id="28189542">
      <w:bodyDiv w:val="1"/>
      <w:marLeft w:val="0"/>
      <w:marRight w:val="0"/>
      <w:marTop w:val="0"/>
      <w:marBottom w:val="0"/>
      <w:divBdr>
        <w:top w:val="none" w:sz="0" w:space="0" w:color="auto"/>
        <w:left w:val="none" w:sz="0" w:space="0" w:color="auto"/>
        <w:bottom w:val="none" w:sz="0" w:space="0" w:color="auto"/>
        <w:right w:val="none" w:sz="0" w:space="0" w:color="auto"/>
      </w:divBdr>
    </w:div>
    <w:div w:id="31348002">
      <w:bodyDiv w:val="1"/>
      <w:marLeft w:val="0"/>
      <w:marRight w:val="0"/>
      <w:marTop w:val="0"/>
      <w:marBottom w:val="0"/>
      <w:divBdr>
        <w:top w:val="none" w:sz="0" w:space="0" w:color="auto"/>
        <w:left w:val="none" w:sz="0" w:space="0" w:color="auto"/>
        <w:bottom w:val="none" w:sz="0" w:space="0" w:color="auto"/>
        <w:right w:val="none" w:sz="0" w:space="0" w:color="auto"/>
      </w:divBdr>
    </w:div>
    <w:div w:id="41635279">
      <w:bodyDiv w:val="1"/>
      <w:marLeft w:val="0"/>
      <w:marRight w:val="0"/>
      <w:marTop w:val="0"/>
      <w:marBottom w:val="0"/>
      <w:divBdr>
        <w:top w:val="none" w:sz="0" w:space="0" w:color="auto"/>
        <w:left w:val="none" w:sz="0" w:space="0" w:color="auto"/>
        <w:bottom w:val="none" w:sz="0" w:space="0" w:color="auto"/>
        <w:right w:val="none" w:sz="0" w:space="0" w:color="auto"/>
      </w:divBdr>
    </w:div>
    <w:div w:id="56518768">
      <w:bodyDiv w:val="1"/>
      <w:marLeft w:val="0"/>
      <w:marRight w:val="0"/>
      <w:marTop w:val="0"/>
      <w:marBottom w:val="0"/>
      <w:divBdr>
        <w:top w:val="none" w:sz="0" w:space="0" w:color="auto"/>
        <w:left w:val="none" w:sz="0" w:space="0" w:color="auto"/>
        <w:bottom w:val="none" w:sz="0" w:space="0" w:color="auto"/>
        <w:right w:val="none" w:sz="0" w:space="0" w:color="auto"/>
      </w:divBdr>
    </w:div>
    <w:div w:id="60099125">
      <w:bodyDiv w:val="1"/>
      <w:marLeft w:val="0"/>
      <w:marRight w:val="0"/>
      <w:marTop w:val="0"/>
      <w:marBottom w:val="0"/>
      <w:divBdr>
        <w:top w:val="none" w:sz="0" w:space="0" w:color="auto"/>
        <w:left w:val="none" w:sz="0" w:space="0" w:color="auto"/>
        <w:bottom w:val="none" w:sz="0" w:space="0" w:color="auto"/>
        <w:right w:val="none" w:sz="0" w:space="0" w:color="auto"/>
      </w:divBdr>
    </w:div>
    <w:div w:id="66613611">
      <w:bodyDiv w:val="1"/>
      <w:marLeft w:val="0"/>
      <w:marRight w:val="0"/>
      <w:marTop w:val="0"/>
      <w:marBottom w:val="0"/>
      <w:divBdr>
        <w:top w:val="none" w:sz="0" w:space="0" w:color="auto"/>
        <w:left w:val="none" w:sz="0" w:space="0" w:color="auto"/>
        <w:bottom w:val="none" w:sz="0" w:space="0" w:color="auto"/>
        <w:right w:val="none" w:sz="0" w:space="0" w:color="auto"/>
      </w:divBdr>
    </w:div>
    <w:div w:id="68813866">
      <w:bodyDiv w:val="1"/>
      <w:marLeft w:val="0"/>
      <w:marRight w:val="0"/>
      <w:marTop w:val="0"/>
      <w:marBottom w:val="0"/>
      <w:divBdr>
        <w:top w:val="none" w:sz="0" w:space="0" w:color="auto"/>
        <w:left w:val="none" w:sz="0" w:space="0" w:color="auto"/>
        <w:bottom w:val="none" w:sz="0" w:space="0" w:color="auto"/>
        <w:right w:val="none" w:sz="0" w:space="0" w:color="auto"/>
      </w:divBdr>
    </w:div>
    <w:div w:id="72356893">
      <w:bodyDiv w:val="1"/>
      <w:marLeft w:val="0"/>
      <w:marRight w:val="0"/>
      <w:marTop w:val="0"/>
      <w:marBottom w:val="0"/>
      <w:divBdr>
        <w:top w:val="none" w:sz="0" w:space="0" w:color="auto"/>
        <w:left w:val="none" w:sz="0" w:space="0" w:color="auto"/>
        <w:bottom w:val="none" w:sz="0" w:space="0" w:color="auto"/>
        <w:right w:val="none" w:sz="0" w:space="0" w:color="auto"/>
      </w:divBdr>
    </w:div>
    <w:div w:id="75322857">
      <w:bodyDiv w:val="1"/>
      <w:marLeft w:val="0"/>
      <w:marRight w:val="0"/>
      <w:marTop w:val="0"/>
      <w:marBottom w:val="0"/>
      <w:divBdr>
        <w:top w:val="none" w:sz="0" w:space="0" w:color="auto"/>
        <w:left w:val="none" w:sz="0" w:space="0" w:color="auto"/>
        <w:bottom w:val="none" w:sz="0" w:space="0" w:color="auto"/>
        <w:right w:val="none" w:sz="0" w:space="0" w:color="auto"/>
      </w:divBdr>
    </w:div>
    <w:div w:id="78411151">
      <w:bodyDiv w:val="1"/>
      <w:marLeft w:val="0"/>
      <w:marRight w:val="0"/>
      <w:marTop w:val="0"/>
      <w:marBottom w:val="0"/>
      <w:divBdr>
        <w:top w:val="none" w:sz="0" w:space="0" w:color="auto"/>
        <w:left w:val="none" w:sz="0" w:space="0" w:color="auto"/>
        <w:bottom w:val="none" w:sz="0" w:space="0" w:color="auto"/>
        <w:right w:val="none" w:sz="0" w:space="0" w:color="auto"/>
      </w:divBdr>
    </w:div>
    <w:div w:id="86080518">
      <w:bodyDiv w:val="1"/>
      <w:marLeft w:val="0"/>
      <w:marRight w:val="0"/>
      <w:marTop w:val="0"/>
      <w:marBottom w:val="0"/>
      <w:divBdr>
        <w:top w:val="none" w:sz="0" w:space="0" w:color="auto"/>
        <w:left w:val="none" w:sz="0" w:space="0" w:color="auto"/>
        <w:bottom w:val="none" w:sz="0" w:space="0" w:color="auto"/>
        <w:right w:val="none" w:sz="0" w:space="0" w:color="auto"/>
      </w:divBdr>
    </w:div>
    <w:div w:id="87234913">
      <w:bodyDiv w:val="1"/>
      <w:marLeft w:val="0"/>
      <w:marRight w:val="0"/>
      <w:marTop w:val="0"/>
      <w:marBottom w:val="0"/>
      <w:divBdr>
        <w:top w:val="none" w:sz="0" w:space="0" w:color="auto"/>
        <w:left w:val="none" w:sz="0" w:space="0" w:color="auto"/>
        <w:bottom w:val="none" w:sz="0" w:space="0" w:color="auto"/>
        <w:right w:val="none" w:sz="0" w:space="0" w:color="auto"/>
      </w:divBdr>
    </w:div>
    <w:div w:id="106972116">
      <w:bodyDiv w:val="1"/>
      <w:marLeft w:val="0"/>
      <w:marRight w:val="0"/>
      <w:marTop w:val="0"/>
      <w:marBottom w:val="0"/>
      <w:divBdr>
        <w:top w:val="none" w:sz="0" w:space="0" w:color="auto"/>
        <w:left w:val="none" w:sz="0" w:space="0" w:color="auto"/>
        <w:bottom w:val="none" w:sz="0" w:space="0" w:color="auto"/>
        <w:right w:val="none" w:sz="0" w:space="0" w:color="auto"/>
      </w:divBdr>
    </w:div>
    <w:div w:id="107043844">
      <w:bodyDiv w:val="1"/>
      <w:marLeft w:val="0"/>
      <w:marRight w:val="0"/>
      <w:marTop w:val="0"/>
      <w:marBottom w:val="0"/>
      <w:divBdr>
        <w:top w:val="none" w:sz="0" w:space="0" w:color="auto"/>
        <w:left w:val="none" w:sz="0" w:space="0" w:color="auto"/>
        <w:bottom w:val="none" w:sz="0" w:space="0" w:color="auto"/>
        <w:right w:val="none" w:sz="0" w:space="0" w:color="auto"/>
      </w:divBdr>
    </w:div>
    <w:div w:id="118572908">
      <w:bodyDiv w:val="1"/>
      <w:marLeft w:val="0"/>
      <w:marRight w:val="0"/>
      <w:marTop w:val="0"/>
      <w:marBottom w:val="0"/>
      <w:divBdr>
        <w:top w:val="none" w:sz="0" w:space="0" w:color="auto"/>
        <w:left w:val="none" w:sz="0" w:space="0" w:color="auto"/>
        <w:bottom w:val="none" w:sz="0" w:space="0" w:color="auto"/>
        <w:right w:val="none" w:sz="0" w:space="0" w:color="auto"/>
      </w:divBdr>
    </w:div>
    <w:div w:id="119349527">
      <w:bodyDiv w:val="1"/>
      <w:marLeft w:val="0"/>
      <w:marRight w:val="0"/>
      <w:marTop w:val="0"/>
      <w:marBottom w:val="0"/>
      <w:divBdr>
        <w:top w:val="none" w:sz="0" w:space="0" w:color="auto"/>
        <w:left w:val="none" w:sz="0" w:space="0" w:color="auto"/>
        <w:bottom w:val="none" w:sz="0" w:space="0" w:color="auto"/>
        <w:right w:val="none" w:sz="0" w:space="0" w:color="auto"/>
      </w:divBdr>
    </w:div>
    <w:div w:id="134415230">
      <w:bodyDiv w:val="1"/>
      <w:marLeft w:val="0"/>
      <w:marRight w:val="0"/>
      <w:marTop w:val="0"/>
      <w:marBottom w:val="0"/>
      <w:divBdr>
        <w:top w:val="none" w:sz="0" w:space="0" w:color="auto"/>
        <w:left w:val="none" w:sz="0" w:space="0" w:color="auto"/>
        <w:bottom w:val="none" w:sz="0" w:space="0" w:color="auto"/>
        <w:right w:val="none" w:sz="0" w:space="0" w:color="auto"/>
      </w:divBdr>
    </w:div>
    <w:div w:id="151143504">
      <w:bodyDiv w:val="1"/>
      <w:marLeft w:val="0"/>
      <w:marRight w:val="0"/>
      <w:marTop w:val="0"/>
      <w:marBottom w:val="0"/>
      <w:divBdr>
        <w:top w:val="none" w:sz="0" w:space="0" w:color="auto"/>
        <w:left w:val="none" w:sz="0" w:space="0" w:color="auto"/>
        <w:bottom w:val="none" w:sz="0" w:space="0" w:color="auto"/>
        <w:right w:val="none" w:sz="0" w:space="0" w:color="auto"/>
      </w:divBdr>
    </w:div>
    <w:div w:id="156386223">
      <w:bodyDiv w:val="1"/>
      <w:marLeft w:val="0"/>
      <w:marRight w:val="0"/>
      <w:marTop w:val="0"/>
      <w:marBottom w:val="0"/>
      <w:divBdr>
        <w:top w:val="none" w:sz="0" w:space="0" w:color="auto"/>
        <w:left w:val="none" w:sz="0" w:space="0" w:color="auto"/>
        <w:bottom w:val="none" w:sz="0" w:space="0" w:color="auto"/>
        <w:right w:val="none" w:sz="0" w:space="0" w:color="auto"/>
      </w:divBdr>
    </w:div>
    <w:div w:id="169488043">
      <w:bodyDiv w:val="1"/>
      <w:marLeft w:val="0"/>
      <w:marRight w:val="0"/>
      <w:marTop w:val="0"/>
      <w:marBottom w:val="0"/>
      <w:divBdr>
        <w:top w:val="none" w:sz="0" w:space="0" w:color="auto"/>
        <w:left w:val="none" w:sz="0" w:space="0" w:color="auto"/>
        <w:bottom w:val="none" w:sz="0" w:space="0" w:color="auto"/>
        <w:right w:val="none" w:sz="0" w:space="0" w:color="auto"/>
      </w:divBdr>
    </w:div>
    <w:div w:id="172500088">
      <w:bodyDiv w:val="1"/>
      <w:marLeft w:val="0"/>
      <w:marRight w:val="0"/>
      <w:marTop w:val="0"/>
      <w:marBottom w:val="0"/>
      <w:divBdr>
        <w:top w:val="none" w:sz="0" w:space="0" w:color="auto"/>
        <w:left w:val="none" w:sz="0" w:space="0" w:color="auto"/>
        <w:bottom w:val="none" w:sz="0" w:space="0" w:color="auto"/>
        <w:right w:val="none" w:sz="0" w:space="0" w:color="auto"/>
      </w:divBdr>
    </w:div>
    <w:div w:id="178393394">
      <w:bodyDiv w:val="1"/>
      <w:marLeft w:val="0"/>
      <w:marRight w:val="0"/>
      <w:marTop w:val="0"/>
      <w:marBottom w:val="0"/>
      <w:divBdr>
        <w:top w:val="none" w:sz="0" w:space="0" w:color="auto"/>
        <w:left w:val="none" w:sz="0" w:space="0" w:color="auto"/>
        <w:bottom w:val="none" w:sz="0" w:space="0" w:color="auto"/>
        <w:right w:val="none" w:sz="0" w:space="0" w:color="auto"/>
      </w:divBdr>
    </w:div>
    <w:div w:id="181482633">
      <w:bodyDiv w:val="1"/>
      <w:marLeft w:val="0"/>
      <w:marRight w:val="0"/>
      <w:marTop w:val="0"/>
      <w:marBottom w:val="0"/>
      <w:divBdr>
        <w:top w:val="none" w:sz="0" w:space="0" w:color="auto"/>
        <w:left w:val="none" w:sz="0" w:space="0" w:color="auto"/>
        <w:bottom w:val="none" w:sz="0" w:space="0" w:color="auto"/>
        <w:right w:val="none" w:sz="0" w:space="0" w:color="auto"/>
      </w:divBdr>
    </w:div>
    <w:div w:id="193007537">
      <w:bodyDiv w:val="1"/>
      <w:marLeft w:val="0"/>
      <w:marRight w:val="0"/>
      <w:marTop w:val="0"/>
      <w:marBottom w:val="0"/>
      <w:divBdr>
        <w:top w:val="none" w:sz="0" w:space="0" w:color="auto"/>
        <w:left w:val="none" w:sz="0" w:space="0" w:color="auto"/>
        <w:bottom w:val="none" w:sz="0" w:space="0" w:color="auto"/>
        <w:right w:val="none" w:sz="0" w:space="0" w:color="auto"/>
      </w:divBdr>
    </w:div>
    <w:div w:id="197396979">
      <w:bodyDiv w:val="1"/>
      <w:marLeft w:val="0"/>
      <w:marRight w:val="0"/>
      <w:marTop w:val="0"/>
      <w:marBottom w:val="0"/>
      <w:divBdr>
        <w:top w:val="none" w:sz="0" w:space="0" w:color="auto"/>
        <w:left w:val="none" w:sz="0" w:space="0" w:color="auto"/>
        <w:bottom w:val="none" w:sz="0" w:space="0" w:color="auto"/>
        <w:right w:val="none" w:sz="0" w:space="0" w:color="auto"/>
      </w:divBdr>
    </w:div>
    <w:div w:id="201210393">
      <w:bodyDiv w:val="1"/>
      <w:marLeft w:val="0"/>
      <w:marRight w:val="0"/>
      <w:marTop w:val="0"/>
      <w:marBottom w:val="0"/>
      <w:divBdr>
        <w:top w:val="none" w:sz="0" w:space="0" w:color="auto"/>
        <w:left w:val="none" w:sz="0" w:space="0" w:color="auto"/>
        <w:bottom w:val="none" w:sz="0" w:space="0" w:color="auto"/>
        <w:right w:val="none" w:sz="0" w:space="0" w:color="auto"/>
      </w:divBdr>
    </w:div>
    <w:div w:id="220559466">
      <w:bodyDiv w:val="1"/>
      <w:marLeft w:val="0"/>
      <w:marRight w:val="0"/>
      <w:marTop w:val="0"/>
      <w:marBottom w:val="0"/>
      <w:divBdr>
        <w:top w:val="none" w:sz="0" w:space="0" w:color="auto"/>
        <w:left w:val="none" w:sz="0" w:space="0" w:color="auto"/>
        <w:bottom w:val="none" w:sz="0" w:space="0" w:color="auto"/>
        <w:right w:val="none" w:sz="0" w:space="0" w:color="auto"/>
      </w:divBdr>
    </w:div>
    <w:div w:id="223488580">
      <w:bodyDiv w:val="1"/>
      <w:marLeft w:val="0"/>
      <w:marRight w:val="0"/>
      <w:marTop w:val="0"/>
      <w:marBottom w:val="0"/>
      <w:divBdr>
        <w:top w:val="none" w:sz="0" w:space="0" w:color="auto"/>
        <w:left w:val="none" w:sz="0" w:space="0" w:color="auto"/>
        <w:bottom w:val="none" w:sz="0" w:space="0" w:color="auto"/>
        <w:right w:val="none" w:sz="0" w:space="0" w:color="auto"/>
      </w:divBdr>
    </w:div>
    <w:div w:id="256403442">
      <w:bodyDiv w:val="1"/>
      <w:marLeft w:val="0"/>
      <w:marRight w:val="0"/>
      <w:marTop w:val="0"/>
      <w:marBottom w:val="0"/>
      <w:divBdr>
        <w:top w:val="none" w:sz="0" w:space="0" w:color="auto"/>
        <w:left w:val="none" w:sz="0" w:space="0" w:color="auto"/>
        <w:bottom w:val="none" w:sz="0" w:space="0" w:color="auto"/>
        <w:right w:val="none" w:sz="0" w:space="0" w:color="auto"/>
      </w:divBdr>
    </w:div>
    <w:div w:id="290407484">
      <w:bodyDiv w:val="1"/>
      <w:marLeft w:val="0"/>
      <w:marRight w:val="0"/>
      <w:marTop w:val="0"/>
      <w:marBottom w:val="0"/>
      <w:divBdr>
        <w:top w:val="none" w:sz="0" w:space="0" w:color="auto"/>
        <w:left w:val="none" w:sz="0" w:space="0" w:color="auto"/>
        <w:bottom w:val="none" w:sz="0" w:space="0" w:color="auto"/>
        <w:right w:val="none" w:sz="0" w:space="0" w:color="auto"/>
      </w:divBdr>
    </w:div>
    <w:div w:id="297957603">
      <w:bodyDiv w:val="1"/>
      <w:marLeft w:val="0"/>
      <w:marRight w:val="0"/>
      <w:marTop w:val="0"/>
      <w:marBottom w:val="0"/>
      <w:divBdr>
        <w:top w:val="none" w:sz="0" w:space="0" w:color="auto"/>
        <w:left w:val="none" w:sz="0" w:space="0" w:color="auto"/>
        <w:bottom w:val="none" w:sz="0" w:space="0" w:color="auto"/>
        <w:right w:val="none" w:sz="0" w:space="0" w:color="auto"/>
      </w:divBdr>
    </w:div>
    <w:div w:id="306205732">
      <w:bodyDiv w:val="1"/>
      <w:marLeft w:val="0"/>
      <w:marRight w:val="0"/>
      <w:marTop w:val="0"/>
      <w:marBottom w:val="0"/>
      <w:divBdr>
        <w:top w:val="none" w:sz="0" w:space="0" w:color="auto"/>
        <w:left w:val="none" w:sz="0" w:space="0" w:color="auto"/>
        <w:bottom w:val="none" w:sz="0" w:space="0" w:color="auto"/>
        <w:right w:val="none" w:sz="0" w:space="0" w:color="auto"/>
      </w:divBdr>
    </w:div>
    <w:div w:id="306974482">
      <w:bodyDiv w:val="1"/>
      <w:marLeft w:val="0"/>
      <w:marRight w:val="0"/>
      <w:marTop w:val="0"/>
      <w:marBottom w:val="0"/>
      <w:divBdr>
        <w:top w:val="none" w:sz="0" w:space="0" w:color="auto"/>
        <w:left w:val="none" w:sz="0" w:space="0" w:color="auto"/>
        <w:bottom w:val="none" w:sz="0" w:space="0" w:color="auto"/>
        <w:right w:val="none" w:sz="0" w:space="0" w:color="auto"/>
      </w:divBdr>
    </w:div>
    <w:div w:id="309021612">
      <w:bodyDiv w:val="1"/>
      <w:marLeft w:val="0"/>
      <w:marRight w:val="0"/>
      <w:marTop w:val="0"/>
      <w:marBottom w:val="0"/>
      <w:divBdr>
        <w:top w:val="none" w:sz="0" w:space="0" w:color="auto"/>
        <w:left w:val="none" w:sz="0" w:space="0" w:color="auto"/>
        <w:bottom w:val="none" w:sz="0" w:space="0" w:color="auto"/>
        <w:right w:val="none" w:sz="0" w:space="0" w:color="auto"/>
      </w:divBdr>
    </w:div>
    <w:div w:id="312100121">
      <w:bodyDiv w:val="1"/>
      <w:marLeft w:val="0"/>
      <w:marRight w:val="0"/>
      <w:marTop w:val="0"/>
      <w:marBottom w:val="0"/>
      <w:divBdr>
        <w:top w:val="none" w:sz="0" w:space="0" w:color="auto"/>
        <w:left w:val="none" w:sz="0" w:space="0" w:color="auto"/>
        <w:bottom w:val="none" w:sz="0" w:space="0" w:color="auto"/>
        <w:right w:val="none" w:sz="0" w:space="0" w:color="auto"/>
      </w:divBdr>
    </w:div>
    <w:div w:id="316030343">
      <w:bodyDiv w:val="1"/>
      <w:marLeft w:val="0"/>
      <w:marRight w:val="0"/>
      <w:marTop w:val="0"/>
      <w:marBottom w:val="0"/>
      <w:divBdr>
        <w:top w:val="none" w:sz="0" w:space="0" w:color="auto"/>
        <w:left w:val="none" w:sz="0" w:space="0" w:color="auto"/>
        <w:bottom w:val="none" w:sz="0" w:space="0" w:color="auto"/>
        <w:right w:val="none" w:sz="0" w:space="0" w:color="auto"/>
      </w:divBdr>
    </w:div>
    <w:div w:id="327561730">
      <w:bodyDiv w:val="1"/>
      <w:marLeft w:val="0"/>
      <w:marRight w:val="0"/>
      <w:marTop w:val="0"/>
      <w:marBottom w:val="0"/>
      <w:divBdr>
        <w:top w:val="none" w:sz="0" w:space="0" w:color="auto"/>
        <w:left w:val="none" w:sz="0" w:space="0" w:color="auto"/>
        <w:bottom w:val="none" w:sz="0" w:space="0" w:color="auto"/>
        <w:right w:val="none" w:sz="0" w:space="0" w:color="auto"/>
      </w:divBdr>
    </w:div>
    <w:div w:id="336225514">
      <w:bodyDiv w:val="1"/>
      <w:marLeft w:val="0"/>
      <w:marRight w:val="0"/>
      <w:marTop w:val="0"/>
      <w:marBottom w:val="0"/>
      <w:divBdr>
        <w:top w:val="none" w:sz="0" w:space="0" w:color="auto"/>
        <w:left w:val="none" w:sz="0" w:space="0" w:color="auto"/>
        <w:bottom w:val="none" w:sz="0" w:space="0" w:color="auto"/>
        <w:right w:val="none" w:sz="0" w:space="0" w:color="auto"/>
      </w:divBdr>
    </w:div>
    <w:div w:id="349336443">
      <w:bodyDiv w:val="1"/>
      <w:marLeft w:val="0"/>
      <w:marRight w:val="0"/>
      <w:marTop w:val="0"/>
      <w:marBottom w:val="0"/>
      <w:divBdr>
        <w:top w:val="none" w:sz="0" w:space="0" w:color="auto"/>
        <w:left w:val="none" w:sz="0" w:space="0" w:color="auto"/>
        <w:bottom w:val="none" w:sz="0" w:space="0" w:color="auto"/>
        <w:right w:val="none" w:sz="0" w:space="0" w:color="auto"/>
      </w:divBdr>
    </w:div>
    <w:div w:id="355274662">
      <w:bodyDiv w:val="1"/>
      <w:marLeft w:val="0"/>
      <w:marRight w:val="0"/>
      <w:marTop w:val="0"/>
      <w:marBottom w:val="0"/>
      <w:divBdr>
        <w:top w:val="none" w:sz="0" w:space="0" w:color="auto"/>
        <w:left w:val="none" w:sz="0" w:space="0" w:color="auto"/>
        <w:bottom w:val="none" w:sz="0" w:space="0" w:color="auto"/>
        <w:right w:val="none" w:sz="0" w:space="0" w:color="auto"/>
      </w:divBdr>
    </w:div>
    <w:div w:id="361516418">
      <w:bodyDiv w:val="1"/>
      <w:marLeft w:val="0"/>
      <w:marRight w:val="0"/>
      <w:marTop w:val="0"/>
      <w:marBottom w:val="0"/>
      <w:divBdr>
        <w:top w:val="none" w:sz="0" w:space="0" w:color="auto"/>
        <w:left w:val="none" w:sz="0" w:space="0" w:color="auto"/>
        <w:bottom w:val="none" w:sz="0" w:space="0" w:color="auto"/>
        <w:right w:val="none" w:sz="0" w:space="0" w:color="auto"/>
      </w:divBdr>
    </w:div>
    <w:div w:id="365251508">
      <w:bodyDiv w:val="1"/>
      <w:marLeft w:val="0"/>
      <w:marRight w:val="0"/>
      <w:marTop w:val="0"/>
      <w:marBottom w:val="0"/>
      <w:divBdr>
        <w:top w:val="none" w:sz="0" w:space="0" w:color="auto"/>
        <w:left w:val="none" w:sz="0" w:space="0" w:color="auto"/>
        <w:bottom w:val="none" w:sz="0" w:space="0" w:color="auto"/>
        <w:right w:val="none" w:sz="0" w:space="0" w:color="auto"/>
      </w:divBdr>
    </w:div>
    <w:div w:id="366412623">
      <w:bodyDiv w:val="1"/>
      <w:marLeft w:val="0"/>
      <w:marRight w:val="0"/>
      <w:marTop w:val="0"/>
      <w:marBottom w:val="0"/>
      <w:divBdr>
        <w:top w:val="none" w:sz="0" w:space="0" w:color="auto"/>
        <w:left w:val="none" w:sz="0" w:space="0" w:color="auto"/>
        <w:bottom w:val="none" w:sz="0" w:space="0" w:color="auto"/>
        <w:right w:val="none" w:sz="0" w:space="0" w:color="auto"/>
      </w:divBdr>
    </w:div>
    <w:div w:id="374308178">
      <w:bodyDiv w:val="1"/>
      <w:marLeft w:val="0"/>
      <w:marRight w:val="0"/>
      <w:marTop w:val="0"/>
      <w:marBottom w:val="0"/>
      <w:divBdr>
        <w:top w:val="none" w:sz="0" w:space="0" w:color="auto"/>
        <w:left w:val="none" w:sz="0" w:space="0" w:color="auto"/>
        <w:bottom w:val="none" w:sz="0" w:space="0" w:color="auto"/>
        <w:right w:val="none" w:sz="0" w:space="0" w:color="auto"/>
      </w:divBdr>
    </w:div>
    <w:div w:id="380791334">
      <w:bodyDiv w:val="1"/>
      <w:marLeft w:val="0"/>
      <w:marRight w:val="0"/>
      <w:marTop w:val="0"/>
      <w:marBottom w:val="0"/>
      <w:divBdr>
        <w:top w:val="none" w:sz="0" w:space="0" w:color="auto"/>
        <w:left w:val="none" w:sz="0" w:space="0" w:color="auto"/>
        <w:bottom w:val="none" w:sz="0" w:space="0" w:color="auto"/>
        <w:right w:val="none" w:sz="0" w:space="0" w:color="auto"/>
      </w:divBdr>
    </w:div>
    <w:div w:id="410977198">
      <w:bodyDiv w:val="1"/>
      <w:marLeft w:val="0"/>
      <w:marRight w:val="0"/>
      <w:marTop w:val="0"/>
      <w:marBottom w:val="0"/>
      <w:divBdr>
        <w:top w:val="none" w:sz="0" w:space="0" w:color="auto"/>
        <w:left w:val="none" w:sz="0" w:space="0" w:color="auto"/>
        <w:bottom w:val="none" w:sz="0" w:space="0" w:color="auto"/>
        <w:right w:val="none" w:sz="0" w:space="0" w:color="auto"/>
      </w:divBdr>
    </w:div>
    <w:div w:id="411898400">
      <w:bodyDiv w:val="1"/>
      <w:marLeft w:val="0"/>
      <w:marRight w:val="0"/>
      <w:marTop w:val="0"/>
      <w:marBottom w:val="0"/>
      <w:divBdr>
        <w:top w:val="none" w:sz="0" w:space="0" w:color="auto"/>
        <w:left w:val="none" w:sz="0" w:space="0" w:color="auto"/>
        <w:bottom w:val="none" w:sz="0" w:space="0" w:color="auto"/>
        <w:right w:val="none" w:sz="0" w:space="0" w:color="auto"/>
      </w:divBdr>
    </w:div>
    <w:div w:id="412165556">
      <w:bodyDiv w:val="1"/>
      <w:marLeft w:val="0"/>
      <w:marRight w:val="0"/>
      <w:marTop w:val="0"/>
      <w:marBottom w:val="0"/>
      <w:divBdr>
        <w:top w:val="none" w:sz="0" w:space="0" w:color="auto"/>
        <w:left w:val="none" w:sz="0" w:space="0" w:color="auto"/>
        <w:bottom w:val="none" w:sz="0" w:space="0" w:color="auto"/>
        <w:right w:val="none" w:sz="0" w:space="0" w:color="auto"/>
      </w:divBdr>
    </w:div>
    <w:div w:id="429279723">
      <w:bodyDiv w:val="1"/>
      <w:marLeft w:val="0"/>
      <w:marRight w:val="0"/>
      <w:marTop w:val="0"/>
      <w:marBottom w:val="0"/>
      <w:divBdr>
        <w:top w:val="none" w:sz="0" w:space="0" w:color="auto"/>
        <w:left w:val="none" w:sz="0" w:space="0" w:color="auto"/>
        <w:bottom w:val="none" w:sz="0" w:space="0" w:color="auto"/>
        <w:right w:val="none" w:sz="0" w:space="0" w:color="auto"/>
      </w:divBdr>
    </w:div>
    <w:div w:id="432827583">
      <w:bodyDiv w:val="1"/>
      <w:marLeft w:val="0"/>
      <w:marRight w:val="0"/>
      <w:marTop w:val="0"/>
      <w:marBottom w:val="0"/>
      <w:divBdr>
        <w:top w:val="none" w:sz="0" w:space="0" w:color="auto"/>
        <w:left w:val="none" w:sz="0" w:space="0" w:color="auto"/>
        <w:bottom w:val="none" w:sz="0" w:space="0" w:color="auto"/>
        <w:right w:val="none" w:sz="0" w:space="0" w:color="auto"/>
      </w:divBdr>
    </w:div>
    <w:div w:id="437214822">
      <w:bodyDiv w:val="1"/>
      <w:marLeft w:val="0"/>
      <w:marRight w:val="0"/>
      <w:marTop w:val="0"/>
      <w:marBottom w:val="0"/>
      <w:divBdr>
        <w:top w:val="none" w:sz="0" w:space="0" w:color="auto"/>
        <w:left w:val="none" w:sz="0" w:space="0" w:color="auto"/>
        <w:bottom w:val="none" w:sz="0" w:space="0" w:color="auto"/>
        <w:right w:val="none" w:sz="0" w:space="0" w:color="auto"/>
      </w:divBdr>
    </w:div>
    <w:div w:id="446048171">
      <w:bodyDiv w:val="1"/>
      <w:marLeft w:val="0"/>
      <w:marRight w:val="0"/>
      <w:marTop w:val="0"/>
      <w:marBottom w:val="0"/>
      <w:divBdr>
        <w:top w:val="none" w:sz="0" w:space="0" w:color="auto"/>
        <w:left w:val="none" w:sz="0" w:space="0" w:color="auto"/>
        <w:bottom w:val="none" w:sz="0" w:space="0" w:color="auto"/>
        <w:right w:val="none" w:sz="0" w:space="0" w:color="auto"/>
      </w:divBdr>
    </w:div>
    <w:div w:id="452868807">
      <w:bodyDiv w:val="1"/>
      <w:marLeft w:val="0"/>
      <w:marRight w:val="0"/>
      <w:marTop w:val="0"/>
      <w:marBottom w:val="0"/>
      <w:divBdr>
        <w:top w:val="none" w:sz="0" w:space="0" w:color="auto"/>
        <w:left w:val="none" w:sz="0" w:space="0" w:color="auto"/>
        <w:bottom w:val="none" w:sz="0" w:space="0" w:color="auto"/>
        <w:right w:val="none" w:sz="0" w:space="0" w:color="auto"/>
      </w:divBdr>
    </w:div>
    <w:div w:id="457377215">
      <w:bodyDiv w:val="1"/>
      <w:marLeft w:val="0"/>
      <w:marRight w:val="0"/>
      <w:marTop w:val="0"/>
      <w:marBottom w:val="0"/>
      <w:divBdr>
        <w:top w:val="none" w:sz="0" w:space="0" w:color="auto"/>
        <w:left w:val="none" w:sz="0" w:space="0" w:color="auto"/>
        <w:bottom w:val="none" w:sz="0" w:space="0" w:color="auto"/>
        <w:right w:val="none" w:sz="0" w:space="0" w:color="auto"/>
      </w:divBdr>
    </w:div>
    <w:div w:id="466552987">
      <w:bodyDiv w:val="1"/>
      <w:marLeft w:val="0"/>
      <w:marRight w:val="0"/>
      <w:marTop w:val="0"/>
      <w:marBottom w:val="0"/>
      <w:divBdr>
        <w:top w:val="none" w:sz="0" w:space="0" w:color="auto"/>
        <w:left w:val="none" w:sz="0" w:space="0" w:color="auto"/>
        <w:bottom w:val="none" w:sz="0" w:space="0" w:color="auto"/>
        <w:right w:val="none" w:sz="0" w:space="0" w:color="auto"/>
      </w:divBdr>
    </w:div>
    <w:div w:id="475802838">
      <w:bodyDiv w:val="1"/>
      <w:marLeft w:val="0"/>
      <w:marRight w:val="0"/>
      <w:marTop w:val="0"/>
      <w:marBottom w:val="0"/>
      <w:divBdr>
        <w:top w:val="none" w:sz="0" w:space="0" w:color="auto"/>
        <w:left w:val="none" w:sz="0" w:space="0" w:color="auto"/>
        <w:bottom w:val="none" w:sz="0" w:space="0" w:color="auto"/>
        <w:right w:val="none" w:sz="0" w:space="0" w:color="auto"/>
      </w:divBdr>
    </w:div>
    <w:div w:id="478621003">
      <w:bodyDiv w:val="1"/>
      <w:marLeft w:val="0"/>
      <w:marRight w:val="0"/>
      <w:marTop w:val="0"/>
      <w:marBottom w:val="0"/>
      <w:divBdr>
        <w:top w:val="none" w:sz="0" w:space="0" w:color="auto"/>
        <w:left w:val="none" w:sz="0" w:space="0" w:color="auto"/>
        <w:bottom w:val="none" w:sz="0" w:space="0" w:color="auto"/>
        <w:right w:val="none" w:sz="0" w:space="0" w:color="auto"/>
      </w:divBdr>
    </w:div>
    <w:div w:id="481510511">
      <w:bodyDiv w:val="1"/>
      <w:marLeft w:val="0"/>
      <w:marRight w:val="0"/>
      <w:marTop w:val="0"/>
      <w:marBottom w:val="0"/>
      <w:divBdr>
        <w:top w:val="none" w:sz="0" w:space="0" w:color="auto"/>
        <w:left w:val="none" w:sz="0" w:space="0" w:color="auto"/>
        <w:bottom w:val="none" w:sz="0" w:space="0" w:color="auto"/>
        <w:right w:val="none" w:sz="0" w:space="0" w:color="auto"/>
      </w:divBdr>
    </w:div>
    <w:div w:id="489833495">
      <w:bodyDiv w:val="1"/>
      <w:marLeft w:val="0"/>
      <w:marRight w:val="0"/>
      <w:marTop w:val="0"/>
      <w:marBottom w:val="0"/>
      <w:divBdr>
        <w:top w:val="none" w:sz="0" w:space="0" w:color="auto"/>
        <w:left w:val="none" w:sz="0" w:space="0" w:color="auto"/>
        <w:bottom w:val="none" w:sz="0" w:space="0" w:color="auto"/>
        <w:right w:val="none" w:sz="0" w:space="0" w:color="auto"/>
      </w:divBdr>
    </w:div>
    <w:div w:id="498230965">
      <w:bodyDiv w:val="1"/>
      <w:marLeft w:val="0"/>
      <w:marRight w:val="0"/>
      <w:marTop w:val="0"/>
      <w:marBottom w:val="0"/>
      <w:divBdr>
        <w:top w:val="none" w:sz="0" w:space="0" w:color="auto"/>
        <w:left w:val="none" w:sz="0" w:space="0" w:color="auto"/>
        <w:bottom w:val="none" w:sz="0" w:space="0" w:color="auto"/>
        <w:right w:val="none" w:sz="0" w:space="0" w:color="auto"/>
      </w:divBdr>
    </w:div>
    <w:div w:id="499273720">
      <w:bodyDiv w:val="1"/>
      <w:marLeft w:val="0"/>
      <w:marRight w:val="0"/>
      <w:marTop w:val="0"/>
      <w:marBottom w:val="0"/>
      <w:divBdr>
        <w:top w:val="none" w:sz="0" w:space="0" w:color="auto"/>
        <w:left w:val="none" w:sz="0" w:space="0" w:color="auto"/>
        <w:bottom w:val="none" w:sz="0" w:space="0" w:color="auto"/>
        <w:right w:val="none" w:sz="0" w:space="0" w:color="auto"/>
      </w:divBdr>
    </w:div>
    <w:div w:id="500045279">
      <w:bodyDiv w:val="1"/>
      <w:marLeft w:val="0"/>
      <w:marRight w:val="0"/>
      <w:marTop w:val="0"/>
      <w:marBottom w:val="0"/>
      <w:divBdr>
        <w:top w:val="none" w:sz="0" w:space="0" w:color="auto"/>
        <w:left w:val="none" w:sz="0" w:space="0" w:color="auto"/>
        <w:bottom w:val="none" w:sz="0" w:space="0" w:color="auto"/>
        <w:right w:val="none" w:sz="0" w:space="0" w:color="auto"/>
      </w:divBdr>
    </w:div>
    <w:div w:id="510800044">
      <w:bodyDiv w:val="1"/>
      <w:marLeft w:val="0"/>
      <w:marRight w:val="0"/>
      <w:marTop w:val="0"/>
      <w:marBottom w:val="0"/>
      <w:divBdr>
        <w:top w:val="none" w:sz="0" w:space="0" w:color="auto"/>
        <w:left w:val="none" w:sz="0" w:space="0" w:color="auto"/>
        <w:bottom w:val="none" w:sz="0" w:space="0" w:color="auto"/>
        <w:right w:val="none" w:sz="0" w:space="0" w:color="auto"/>
      </w:divBdr>
    </w:div>
    <w:div w:id="515467235">
      <w:bodyDiv w:val="1"/>
      <w:marLeft w:val="0"/>
      <w:marRight w:val="0"/>
      <w:marTop w:val="0"/>
      <w:marBottom w:val="0"/>
      <w:divBdr>
        <w:top w:val="none" w:sz="0" w:space="0" w:color="auto"/>
        <w:left w:val="none" w:sz="0" w:space="0" w:color="auto"/>
        <w:bottom w:val="none" w:sz="0" w:space="0" w:color="auto"/>
        <w:right w:val="none" w:sz="0" w:space="0" w:color="auto"/>
      </w:divBdr>
    </w:div>
    <w:div w:id="517038665">
      <w:bodyDiv w:val="1"/>
      <w:marLeft w:val="0"/>
      <w:marRight w:val="0"/>
      <w:marTop w:val="0"/>
      <w:marBottom w:val="0"/>
      <w:divBdr>
        <w:top w:val="none" w:sz="0" w:space="0" w:color="auto"/>
        <w:left w:val="none" w:sz="0" w:space="0" w:color="auto"/>
        <w:bottom w:val="none" w:sz="0" w:space="0" w:color="auto"/>
        <w:right w:val="none" w:sz="0" w:space="0" w:color="auto"/>
      </w:divBdr>
    </w:div>
    <w:div w:id="527183810">
      <w:bodyDiv w:val="1"/>
      <w:marLeft w:val="0"/>
      <w:marRight w:val="0"/>
      <w:marTop w:val="0"/>
      <w:marBottom w:val="0"/>
      <w:divBdr>
        <w:top w:val="none" w:sz="0" w:space="0" w:color="auto"/>
        <w:left w:val="none" w:sz="0" w:space="0" w:color="auto"/>
        <w:bottom w:val="none" w:sz="0" w:space="0" w:color="auto"/>
        <w:right w:val="none" w:sz="0" w:space="0" w:color="auto"/>
      </w:divBdr>
    </w:div>
    <w:div w:id="548104718">
      <w:bodyDiv w:val="1"/>
      <w:marLeft w:val="0"/>
      <w:marRight w:val="0"/>
      <w:marTop w:val="0"/>
      <w:marBottom w:val="0"/>
      <w:divBdr>
        <w:top w:val="none" w:sz="0" w:space="0" w:color="auto"/>
        <w:left w:val="none" w:sz="0" w:space="0" w:color="auto"/>
        <w:bottom w:val="none" w:sz="0" w:space="0" w:color="auto"/>
        <w:right w:val="none" w:sz="0" w:space="0" w:color="auto"/>
      </w:divBdr>
    </w:div>
    <w:div w:id="559559442">
      <w:bodyDiv w:val="1"/>
      <w:marLeft w:val="0"/>
      <w:marRight w:val="0"/>
      <w:marTop w:val="0"/>
      <w:marBottom w:val="0"/>
      <w:divBdr>
        <w:top w:val="none" w:sz="0" w:space="0" w:color="auto"/>
        <w:left w:val="none" w:sz="0" w:space="0" w:color="auto"/>
        <w:bottom w:val="none" w:sz="0" w:space="0" w:color="auto"/>
        <w:right w:val="none" w:sz="0" w:space="0" w:color="auto"/>
      </w:divBdr>
    </w:div>
    <w:div w:id="573510369">
      <w:bodyDiv w:val="1"/>
      <w:marLeft w:val="0"/>
      <w:marRight w:val="0"/>
      <w:marTop w:val="0"/>
      <w:marBottom w:val="0"/>
      <w:divBdr>
        <w:top w:val="none" w:sz="0" w:space="0" w:color="auto"/>
        <w:left w:val="none" w:sz="0" w:space="0" w:color="auto"/>
        <w:bottom w:val="none" w:sz="0" w:space="0" w:color="auto"/>
        <w:right w:val="none" w:sz="0" w:space="0" w:color="auto"/>
      </w:divBdr>
    </w:div>
    <w:div w:id="574970665">
      <w:bodyDiv w:val="1"/>
      <w:marLeft w:val="0"/>
      <w:marRight w:val="0"/>
      <w:marTop w:val="0"/>
      <w:marBottom w:val="0"/>
      <w:divBdr>
        <w:top w:val="none" w:sz="0" w:space="0" w:color="auto"/>
        <w:left w:val="none" w:sz="0" w:space="0" w:color="auto"/>
        <w:bottom w:val="none" w:sz="0" w:space="0" w:color="auto"/>
        <w:right w:val="none" w:sz="0" w:space="0" w:color="auto"/>
      </w:divBdr>
    </w:div>
    <w:div w:id="590049202">
      <w:bodyDiv w:val="1"/>
      <w:marLeft w:val="0"/>
      <w:marRight w:val="0"/>
      <w:marTop w:val="0"/>
      <w:marBottom w:val="0"/>
      <w:divBdr>
        <w:top w:val="none" w:sz="0" w:space="0" w:color="auto"/>
        <w:left w:val="none" w:sz="0" w:space="0" w:color="auto"/>
        <w:bottom w:val="none" w:sz="0" w:space="0" w:color="auto"/>
        <w:right w:val="none" w:sz="0" w:space="0" w:color="auto"/>
      </w:divBdr>
    </w:div>
    <w:div w:id="590310410">
      <w:bodyDiv w:val="1"/>
      <w:marLeft w:val="0"/>
      <w:marRight w:val="0"/>
      <w:marTop w:val="0"/>
      <w:marBottom w:val="0"/>
      <w:divBdr>
        <w:top w:val="none" w:sz="0" w:space="0" w:color="auto"/>
        <w:left w:val="none" w:sz="0" w:space="0" w:color="auto"/>
        <w:bottom w:val="none" w:sz="0" w:space="0" w:color="auto"/>
        <w:right w:val="none" w:sz="0" w:space="0" w:color="auto"/>
      </w:divBdr>
    </w:div>
    <w:div w:id="600576513">
      <w:bodyDiv w:val="1"/>
      <w:marLeft w:val="0"/>
      <w:marRight w:val="0"/>
      <w:marTop w:val="0"/>
      <w:marBottom w:val="0"/>
      <w:divBdr>
        <w:top w:val="none" w:sz="0" w:space="0" w:color="auto"/>
        <w:left w:val="none" w:sz="0" w:space="0" w:color="auto"/>
        <w:bottom w:val="none" w:sz="0" w:space="0" w:color="auto"/>
        <w:right w:val="none" w:sz="0" w:space="0" w:color="auto"/>
      </w:divBdr>
    </w:div>
    <w:div w:id="603460715">
      <w:bodyDiv w:val="1"/>
      <w:marLeft w:val="0"/>
      <w:marRight w:val="0"/>
      <w:marTop w:val="0"/>
      <w:marBottom w:val="0"/>
      <w:divBdr>
        <w:top w:val="none" w:sz="0" w:space="0" w:color="auto"/>
        <w:left w:val="none" w:sz="0" w:space="0" w:color="auto"/>
        <w:bottom w:val="none" w:sz="0" w:space="0" w:color="auto"/>
        <w:right w:val="none" w:sz="0" w:space="0" w:color="auto"/>
      </w:divBdr>
    </w:div>
    <w:div w:id="626667640">
      <w:bodyDiv w:val="1"/>
      <w:marLeft w:val="0"/>
      <w:marRight w:val="0"/>
      <w:marTop w:val="0"/>
      <w:marBottom w:val="0"/>
      <w:divBdr>
        <w:top w:val="none" w:sz="0" w:space="0" w:color="auto"/>
        <w:left w:val="none" w:sz="0" w:space="0" w:color="auto"/>
        <w:bottom w:val="none" w:sz="0" w:space="0" w:color="auto"/>
        <w:right w:val="none" w:sz="0" w:space="0" w:color="auto"/>
      </w:divBdr>
    </w:div>
    <w:div w:id="631911578">
      <w:bodyDiv w:val="1"/>
      <w:marLeft w:val="0"/>
      <w:marRight w:val="0"/>
      <w:marTop w:val="0"/>
      <w:marBottom w:val="0"/>
      <w:divBdr>
        <w:top w:val="none" w:sz="0" w:space="0" w:color="auto"/>
        <w:left w:val="none" w:sz="0" w:space="0" w:color="auto"/>
        <w:bottom w:val="none" w:sz="0" w:space="0" w:color="auto"/>
        <w:right w:val="none" w:sz="0" w:space="0" w:color="auto"/>
      </w:divBdr>
    </w:div>
    <w:div w:id="647395874">
      <w:bodyDiv w:val="1"/>
      <w:marLeft w:val="0"/>
      <w:marRight w:val="0"/>
      <w:marTop w:val="0"/>
      <w:marBottom w:val="0"/>
      <w:divBdr>
        <w:top w:val="none" w:sz="0" w:space="0" w:color="auto"/>
        <w:left w:val="none" w:sz="0" w:space="0" w:color="auto"/>
        <w:bottom w:val="none" w:sz="0" w:space="0" w:color="auto"/>
        <w:right w:val="none" w:sz="0" w:space="0" w:color="auto"/>
      </w:divBdr>
    </w:div>
    <w:div w:id="650404646">
      <w:bodyDiv w:val="1"/>
      <w:marLeft w:val="0"/>
      <w:marRight w:val="0"/>
      <w:marTop w:val="0"/>
      <w:marBottom w:val="0"/>
      <w:divBdr>
        <w:top w:val="none" w:sz="0" w:space="0" w:color="auto"/>
        <w:left w:val="none" w:sz="0" w:space="0" w:color="auto"/>
        <w:bottom w:val="none" w:sz="0" w:space="0" w:color="auto"/>
        <w:right w:val="none" w:sz="0" w:space="0" w:color="auto"/>
      </w:divBdr>
    </w:div>
    <w:div w:id="651372186">
      <w:bodyDiv w:val="1"/>
      <w:marLeft w:val="0"/>
      <w:marRight w:val="0"/>
      <w:marTop w:val="0"/>
      <w:marBottom w:val="0"/>
      <w:divBdr>
        <w:top w:val="none" w:sz="0" w:space="0" w:color="auto"/>
        <w:left w:val="none" w:sz="0" w:space="0" w:color="auto"/>
        <w:bottom w:val="none" w:sz="0" w:space="0" w:color="auto"/>
        <w:right w:val="none" w:sz="0" w:space="0" w:color="auto"/>
      </w:divBdr>
    </w:div>
    <w:div w:id="664742623">
      <w:bodyDiv w:val="1"/>
      <w:marLeft w:val="0"/>
      <w:marRight w:val="0"/>
      <w:marTop w:val="0"/>
      <w:marBottom w:val="0"/>
      <w:divBdr>
        <w:top w:val="none" w:sz="0" w:space="0" w:color="auto"/>
        <w:left w:val="none" w:sz="0" w:space="0" w:color="auto"/>
        <w:bottom w:val="none" w:sz="0" w:space="0" w:color="auto"/>
        <w:right w:val="none" w:sz="0" w:space="0" w:color="auto"/>
      </w:divBdr>
    </w:div>
    <w:div w:id="669141945">
      <w:bodyDiv w:val="1"/>
      <w:marLeft w:val="0"/>
      <w:marRight w:val="0"/>
      <w:marTop w:val="0"/>
      <w:marBottom w:val="0"/>
      <w:divBdr>
        <w:top w:val="none" w:sz="0" w:space="0" w:color="auto"/>
        <w:left w:val="none" w:sz="0" w:space="0" w:color="auto"/>
        <w:bottom w:val="none" w:sz="0" w:space="0" w:color="auto"/>
        <w:right w:val="none" w:sz="0" w:space="0" w:color="auto"/>
      </w:divBdr>
    </w:div>
    <w:div w:id="683676690">
      <w:bodyDiv w:val="1"/>
      <w:marLeft w:val="0"/>
      <w:marRight w:val="0"/>
      <w:marTop w:val="0"/>
      <w:marBottom w:val="0"/>
      <w:divBdr>
        <w:top w:val="none" w:sz="0" w:space="0" w:color="auto"/>
        <w:left w:val="none" w:sz="0" w:space="0" w:color="auto"/>
        <w:bottom w:val="none" w:sz="0" w:space="0" w:color="auto"/>
        <w:right w:val="none" w:sz="0" w:space="0" w:color="auto"/>
      </w:divBdr>
    </w:div>
    <w:div w:id="692458502">
      <w:bodyDiv w:val="1"/>
      <w:marLeft w:val="0"/>
      <w:marRight w:val="0"/>
      <w:marTop w:val="0"/>
      <w:marBottom w:val="0"/>
      <w:divBdr>
        <w:top w:val="none" w:sz="0" w:space="0" w:color="auto"/>
        <w:left w:val="none" w:sz="0" w:space="0" w:color="auto"/>
        <w:bottom w:val="none" w:sz="0" w:space="0" w:color="auto"/>
        <w:right w:val="none" w:sz="0" w:space="0" w:color="auto"/>
      </w:divBdr>
    </w:div>
    <w:div w:id="700473182">
      <w:bodyDiv w:val="1"/>
      <w:marLeft w:val="0"/>
      <w:marRight w:val="0"/>
      <w:marTop w:val="0"/>
      <w:marBottom w:val="0"/>
      <w:divBdr>
        <w:top w:val="none" w:sz="0" w:space="0" w:color="auto"/>
        <w:left w:val="none" w:sz="0" w:space="0" w:color="auto"/>
        <w:bottom w:val="none" w:sz="0" w:space="0" w:color="auto"/>
        <w:right w:val="none" w:sz="0" w:space="0" w:color="auto"/>
      </w:divBdr>
    </w:div>
    <w:div w:id="701855950">
      <w:bodyDiv w:val="1"/>
      <w:marLeft w:val="0"/>
      <w:marRight w:val="0"/>
      <w:marTop w:val="0"/>
      <w:marBottom w:val="0"/>
      <w:divBdr>
        <w:top w:val="none" w:sz="0" w:space="0" w:color="auto"/>
        <w:left w:val="none" w:sz="0" w:space="0" w:color="auto"/>
        <w:bottom w:val="none" w:sz="0" w:space="0" w:color="auto"/>
        <w:right w:val="none" w:sz="0" w:space="0" w:color="auto"/>
      </w:divBdr>
    </w:div>
    <w:div w:id="712079743">
      <w:bodyDiv w:val="1"/>
      <w:marLeft w:val="0"/>
      <w:marRight w:val="0"/>
      <w:marTop w:val="0"/>
      <w:marBottom w:val="0"/>
      <w:divBdr>
        <w:top w:val="none" w:sz="0" w:space="0" w:color="auto"/>
        <w:left w:val="none" w:sz="0" w:space="0" w:color="auto"/>
        <w:bottom w:val="none" w:sz="0" w:space="0" w:color="auto"/>
        <w:right w:val="none" w:sz="0" w:space="0" w:color="auto"/>
      </w:divBdr>
    </w:div>
    <w:div w:id="722027301">
      <w:bodyDiv w:val="1"/>
      <w:marLeft w:val="0"/>
      <w:marRight w:val="0"/>
      <w:marTop w:val="0"/>
      <w:marBottom w:val="0"/>
      <w:divBdr>
        <w:top w:val="none" w:sz="0" w:space="0" w:color="auto"/>
        <w:left w:val="none" w:sz="0" w:space="0" w:color="auto"/>
        <w:bottom w:val="none" w:sz="0" w:space="0" w:color="auto"/>
        <w:right w:val="none" w:sz="0" w:space="0" w:color="auto"/>
      </w:divBdr>
    </w:div>
    <w:div w:id="723599839">
      <w:bodyDiv w:val="1"/>
      <w:marLeft w:val="0"/>
      <w:marRight w:val="0"/>
      <w:marTop w:val="0"/>
      <w:marBottom w:val="0"/>
      <w:divBdr>
        <w:top w:val="none" w:sz="0" w:space="0" w:color="auto"/>
        <w:left w:val="none" w:sz="0" w:space="0" w:color="auto"/>
        <w:bottom w:val="none" w:sz="0" w:space="0" w:color="auto"/>
        <w:right w:val="none" w:sz="0" w:space="0" w:color="auto"/>
      </w:divBdr>
    </w:div>
    <w:div w:id="735713366">
      <w:bodyDiv w:val="1"/>
      <w:marLeft w:val="0"/>
      <w:marRight w:val="0"/>
      <w:marTop w:val="0"/>
      <w:marBottom w:val="0"/>
      <w:divBdr>
        <w:top w:val="none" w:sz="0" w:space="0" w:color="auto"/>
        <w:left w:val="none" w:sz="0" w:space="0" w:color="auto"/>
        <w:bottom w:val="none" w:sz="0" w:space="0" w:color="auto"/>
        <w:right w:val="none" w:sz="0" w:space="0" w:color="auto"/>
      </w:divBdr>
    </w:div>
    <w:div w:id="742530805">
      <w:bodyDiv w:val="1"/>
      <w:marLeft w:val="0"/>
      <w:marRight w:val="0"/>
      <w:marTop w:val="0"/>
      <w:marBottom w:val="0"/>
      <w:divBdr>
        <w:top w:val="none" w:sz="0" w:space="0" w:color="auto"/>
        <w:left w:val="none" w:sz="0" w:space="0" w:color="auto"/>
        <w:bottom w:val="none" w:sz="0" w:space="0" w:color="auto"/>
        <w:right w:val="none" w:sz="0" w:space="0" w:color="auto"/>
      </w:divBdr>
    </w:div>
    <w:div w:id="752623635">
      <w:bodyDiv w:val="1"/>
      <w:marLeft w:val="0"/>
      <w:marRight w:val="0"/>
      <w:marTop w:val="0"/>
      <w:marBottom w:val="0"/>
      <w:divBdr>
        <w:top w:val="none" w:sz="0" w:space="0" w:color="auto"/>
        <w:left w:val="none" w:sz="0" w:space="0" w:color="auto"/>
        <w:bottom w:val="none" w:sz="0" w:space="0" w:color="auto"/>
        <w:right w:val="none" w:sz="0" w:space="0" w:color="auto"/>
      </w:divBdr>
    </w:div>
    <w:div w:id="765418791">
      <w:bodyDiv w:val="1"/>
      <w:marLeft w:val="0"/>
      <w:marRight w:val="0"/>
      <w:marTop w:val="0"/>
      <w:marBottom w:val="0"/>
      <w:divBdr>
        <w:top w:val="none" w:sz="0" w:space="0" w:color="auto"/>
        <w:left w:val="none" w:sz="0" w:space="0" w:color="auto"/>
        <w:bottom w:val="none" w:sz="0" w:space="0" w:color="auto"/>
        <w:right w:val="none" w:sz="0" w:space="0" w:color="auto"/>
      </w:divBdr>
    </w:div>
    <w:div w:id="767237544">
      <w:bodyDiv w:val="1"/>
      <w:marLeft w:val="0"/>
      <w:marRight w:val="0"/>
      <w:marTop w:val="0"/>
      <w:marBottom w:val="0"/>
      <w:divBdr>
        <w:top w:val="none" w:sz="0" w:space="0" w:color="auto"/>
        <w:left w:val="none" w:sz="0" w:space="0" w:color="auto"/>
        <w:bottom w:val="none" w:sz="0" w:space="0" w:color="auto"/>
        <w:right w:val="none" w:sz="0" w:space="0" w:color="auto"/>
      </w:divBdr>
    </w:div>
    <w:div w:id="769593021">
      <w:bodyDiv w:val="1"/>
      <w:marLeft w:val="0"/>
      <w:marRight w:val="0"/>
      <w:marTop w:val="0"/>
      <w:marBottom w:val="0"/>
      <w:divBdr>
        <w:top w:val="none" w:sz="0" w:space="0" w:color="auto"/>
        <w:left w:val="none" w:sz="0" w:space="0" w:color="auto"/>
        <w:bottom w:val="none" w:sz="0" w:space="0" w:color="auto"/>
        <w:right w:val="none" w:sz="0" w:space="0" w:color="auto"/>
      </w:divBdr>
    </w:div>
    <w:div w:id="771322641">
      <w:bodyDiv w:val="1"/>
      <w:marLeft w:val="0"/>
      <w:marRight w:val="0"/>
      <w:marTop w:val="0"/>
      <w:marBottom w:val="0"/>
      <w:divBdr>
        <w:top w:val="none" w:sz="0" w:space="0" w:color="auto"/>
        <w:left w:val="none" w:sz="0" w:space="0" w:color="auto"/>
        <w:bottom w:val="none" w:sz="0" w:space="0" w:color="auto"/>
        <w:right w:val="none" w:sz="0" w:space="0" w:color="auto"/>
      </w:divBdr>
    </w:div>
    <w:div w:id="796679270">
      <w:bodyDiv w:val="1"/>
      <w:marLeft w:val="0"/>
      <w:marRight w:val="0"/>
      <w:marTop w:val="0"/>
      <w:marBottom w:val="0"/>
      <w:divBdr>
        <w:top w:val="none" w:sz="0" w:space="0" w:color="auto"/>
        <w:left w:val="none" w:sz="0" w:space="0" w:color="auto"/>
        <w:bottom w:val="none" w:sz="0" w:space="0" w:color="auto"/>
        <w:right w:val="none" w:sz="0" w:space="0" w:color="auto"/>
      </w:divBdr>
    </w:div>
    <w:div w:id="801311301">
      <w:bodyDiv w:val="1"/>
      <w:marLeft w:val="0"/>
      <w:marRight w:val="0"/>
      <w:marTop w:val="0"/>
      <w:marBottom w:val="0"/>
      <w:divBdr>
        <w:top w:val="none" w:sz="0" w:space="0" w:color="auto"/>
        <w:left w:val="none" w:sz="0" w:space="0" w:color="auto"/>
        <w:bottom w:val="none" w:sz="0" w:space="0" w:color="auto"/>
        <w:right w:val="none" w:sz="0" w:space="0" w:color="auto"/>
      </w:divBdr>
    </w:div>
    <w:div w:id="818225325">
      <w:bodyDiv w:val="1"/>
      <w:marLeft w:val="0"/>
      <w:marRight w:val="0"/>
      <w:marTop w:val="0"/>
      <w:marBottom w:val="0"/>
      <w:divBdr>
        <w:top w:val="none" w:sz="0" w:space="0" w:color="auto"/>
        <w:left w:val="none" w:sz="0" w:space="0" w:color="auto"/>
        <w:bottom w:val="none" w:sz="0" w:space="0" w:color="auto"/>
        <w:right w:val="none" w:sz="0" w:space="0" w:color="auto"/>
      </w:divBdr>
    </w:div>
    <w:div w:id="820393066">
      <w:bodyDiv w:val="1"/>
      <w:marLeft w:val="0"/>
      <w:marRight w:val="0"/>
      <w:marTop w:val="0"/>
      <w:marBottom w:val="0"/>
      <w:divBdr>
        <w:top w:val="none" w:sz="0" w:space="0" w:color="auto"/>
        <w:left w:val="none" w:sz="0" w:space="0" w:color="auto"/>
        <w:bottom w:val="none" w:sz="0" w:space="0" w:color="auto"/>
        <w:right w:val="none" w:sz="0" w:space="0" w:color="auto"/>
      </w:divBdr>
    </w:div>
    <w:div w:id="821233496">
      <w:bodyDiv w:val="1"/>
      <w:marLeft w:val="0"/>
      <w:marRight w:val="0"/>
      <w:marTop w:val="0"/>
      <w:marBottom w:val="0"/>
      <w:divBdr>
        <w:top w:val="none" w:sz="0" w:space="0" w:color="auto"/>
        <w:left w:val="none" w:sz="0" w:space="0" w:color="auto"/>
        <w:bottom w:val="none" w:sz="0" w:space="0" w:color="auto"/>
        <w:right w:val="none" w:sz="0" w:space="0" w:color="auto"/>
      </w:divBdr>
    </w:div>
    <w:div w:id="825122953">
      <w:bodyDiv w:val="1"/>
      <w:marLeft w:val="0"/>
      <w:marRight w:val="0"/>
      <w:marTop w:val="0"/>
      <w:marBottom w:val="0"/>
      <w:divBdr>
        <w:top w:val="none" w:sz="0" w:space="0" w:color="auto"/>
        <w:left w:val="none" w:sz="0" w:space="0" w:color="auto"/>
        <w:bottom w:val="none" w:sz="0" w:space="0" w:color="auto"/>
        <w:right w:val="none" w:sz="0" w:space="0" w:color="auto"/>
      </w:divBdr>
    </w:div>
    <w:div w:id="832455740">
      <w:bodyDiv w:val="1"/>
      <w:marLeft w:val="0"/>
      <w:marRight w:val="0"/>
      <w:marTop w:val="0"/>
      <w:marBottom w:val="0"/>
      <w:divBdr>
        <w:top w:val="none" w:sz="0" w:space="0" w:color="auto"/>
        <w:left w:val="none" w:sz="0" w:space="0" w:color="auto"/>
        <w:bottom w:val="none" w:sz="0" w:space="0" w:color="auto"/>
        <w:right w:val="none" w:sz="0" w:space="0" w:color="auto"/>
      </w:divBdr>
    </w:div>
    <w:div w:id="851994177">
      <w:bodyDiv w:val="1"/>
      <w:marLeft w:val="0"/>
      <w:marRight w:val="0"/>
      <w:marTop w:val="0"/>
      <w:marBottom w:val="0"/>
      <w:divBdr>
        <w:top w:val="none" w:sz="0" w:space="0" w:color="auto"/>
        <w:left w:val="none" w:sz="0" w:space="0" w:color="auto"/>
        <w:bottom w:val="none" w:sz="0" w:space="0" w:color="auto"/>
        <w:right w:val="none" w:sz="0" w:space="0" w:color="auto"/>
      </w:divBdr>
    </w:div>
    <w:div w:id="853300698">
      <w:bodyDiv w:val="1"/>
      <w:marLeft w:val="0"/>
      <w:marRight w:val="0"/>
      <w:marTop w:val="0"/>
      <w:marBottom w:val="0"/>
      <w:divBdr>
        <w:top w:val="none" w:sz="0" w:space="0" w:color="auto"/>
        <w:left w:val="none" w:sz="0" w:space="0" w:color="auto"/>
        <w:bottom w:val="none" w:sz="0" w:space="0" w:color="auto"/>
        <w:right w:val="none" w:sz="0" w:space="0" w:color="auto"/>
      </w:divBdr>
    </w:div>
    <w:div w:id="858854286">
      <w:bodyDiv w:val="1"/>
      <w:marLeft w:val="0"/>
      <w:marRight w:val="0"/>
      <w:marTop w:val="0"/>
      <w:marBottom w:val="0"/>
      <w:divBdr>
        <w:top w:val="none" w:sz="0" w:space="0" w:color="auto"/>
        <w:left w:val="none" w:sz="0" w:space="0" w:color="auto"/>
        <w:bottom w:val="none" w:sz="0" w:space="0" w:color="auto"/>
        <w:right w:val="none" w:sz="0" w:space="0" w:color="auto"/>
      </w:divBdr>
    </w:div>
    <w:div w:id="874274287">
      <w:bodyDiv w:val="1"/>
      <w:marLeft w:val="0"/>
      <w:marRight w:val="0"/>
      <w:marTop w:val="0"/>
      <w:marBottom w:val="0"/>
      <w:divBdr>
        <w:top w:val="none" w:sz="0" w:space="0" w:color="auto"/>
        <w:left w:val="none" w:sz="0" w:space="0" w:color="auto"/>
        <w:bottom w:val="none" w:sz="0" w:space="0" w:color="auto"/>
        <w:right w:val="none" w:sz="0" w:space="0" w:color="auto"/>
      </w:divBdr>
    </w:div>
    <w:div w:id="883908201">
      <w:bodyDiv w:val="1"/>
      <w:marLeft w:val="0"/>
      <w:marRight w:val="0"/>
      <w:marTop w:val="0"/>
      <w:marBottom w:val="0"/>
      <w:divBdr>
        <w:top w:val="none" w:sz="0" w:space="0" w:color="auto"/>
        <w:left w:val="none" w:sz="0" w:space="0" w:color="auto"/>
        <w:bottom w:val="none" w:sz="0" w:space="0" w:color="auto"/>
        <w:right w:val="none" w:sz="0" w:space="0" w:color="auto"/>
      </w:divBdr>
    </w:div>
    <w:div w:id="909534695">
      <w:bodyDiv w:val="1"/>
      <w:marLeft w:val="0"/>
      <w:marRight w:val="0"/>
      <w:marTop w:val="0"/>
      <w:marBottom w:val="0"/>
      <w:divBdr>
        <w:top w:val="none" w:sz="0" w:space="0" w:color="auto"/>
        <w:left w:val="none" w:sz="0" w:space="0" w:color="auto"/>
        <w:bottom w:val="none" w:sz="0" w:space="0" w:color="auto"/>
        <w:right w:val="none" w:sz="0" w:space="0" w:color="auto"/>
      </w:divBdr>
    </w:div>
    <w:div w:id="928735589">
      <w:bodyDiv w:val="1"/>
      <w:marLeft w:val="0"/>
      <w:marRight w:val="0"/>
      <w:marTop w:val="0"/>
      <w:marBottom w:val="0"/>
      <w:divBdr>
        <w:top w:val="none" w:sz="0" w:space="0" w:color="auto"/>
        <w:left w:val="none" w:sz="0" w:space="0" w:color="auto"/>
        <w:bottom w:val="none" w:sz="0" w:space="0" w:color="auto"/>
        <w:right w:val="none" w:sz="0" w:space="0" w:color="auto"/>
      </w:divBdr>
    </w:div>
    <w:div w:id="956906437">
      <w:bodyDiv w:val="1"/>
      <w:marLeft w:val="0"/>
      <w:marRight w:val="0"/>
      <w:marTop w:val="0"/>
      <w:marBottom w:val="0"/>
      <w:divBdr>
        <w:top w:val="none" w:sz="0" w:space="0" w:color="auto"/>
        <w:left w:val="none" w:sz="0" w:space="0" w:color="auto"/>
        <w:bottom w:val="none" w:sz="0" w:space="0" w:color="auto"/>
        <w:right w:val="none" w:sz="0" w:space="0" w:color="auto"/>
      </w:divBdr>
    </w:div>
    <w:div w:id="957446076">
      <w:bodyDiv w:val="1"/>
      <w:marLeft w:val="0"/>
      <w:marRight w:val="0"/>
      <w:marTop w:val="0"/>
      <w:marBottom w:val="0"/>
      <w:divBdr>
        <w:top w:val="none" w:sz="0" w:space="0" w:color="auto"/>
        <w:left w:val="none" w:sz="0" w:space="0" w:color="auto"/>
        <w:bottom w:val="none" w:sz="0" w:space="0" w:color="auto"/>
        <w:right w:val="none" w:sz="0" w:space="0" w:color="auto"/>
      </w:divBdr>
    </w:div>
    <w:div w:id="965963182">
      <w:bodyDiv w:val="1"/>
      <w:marLeft w:val="0"/>
      <w:marRight w:val="0"/>
      <w:marTop w:val="0"/>
      <w:marBottom w:val="0"/>
      <w:divBdr>
        <w:top w:val="none" w:sz="0" w:space="0" w:color="auto"/>
        <w:left w:val="none" w:sz="0" w:space="0" w:color="auto"/>
        <w:bottom w:val="none" w:sz="0" w:space="0" w:color="auto"/>
        <w:right w:val="none" w:sz="0" w:space="0" w:color="auto"/>
      </w:divBdr>
    </w:div>
    <w:div w:id="990719433">
      <w:bodyDiv w:val="1"/>
      <w:marLeft w:val="0"/>
      <w:marRight w:val="0"/>
      <w:marTop w:val="0"/>
      <w:marBottom w:val="0"/>
      <w:divBdr>
        <w:top w:val="none" w:sz="0" w:space="0" w:color="auto"/>
        <w:left w:val="none" w:sz="0" w:space="0" w:color="auto"/>
        <w:bottom w:val="none" w:sz="0" w:space="0" w:color="auto"/>
        <w:right w:val="none" w:sz="0" w:space="0" w:color="auto"/>
      </w:divBdr>
    </w:div>
    <w:div w:id="1005285761">
      <w:bodyDiv w:val="1"/>
      <w:marLeft w:val="0"/>
      <w:marRight w:val="0"/>
      <w:marTop w:val="0"/>
      <w:marBottom w:val="0"/>
      <w:divBdr>
        <w:top w:val="none" w:sz="0" w:space="0" w:color="auto"/>
        <w:left w:val="none" w:sz="0" w:space="0" w:color="auto"/>
        <w:bottom w:val="none" w:sz="0" w:space="0" w:color="auto"/>
        <w:right w:val="none" w:sz="0" w:space="0" w:color="auto"/>
      </w:divBdr>
    </w:div>
    <w:div w:id="1005938332">
      <w:bodyDiv w:val="1"/>
      <w:marLeft w:val="0"/>
      <w:marRight w:val="0"/>
      <w:marTop w:val="0"/>
      <w:marBottom w:val="0"/>
      <w:divBdr>
        <w:top w:val="none" w:sz="0" w:space="0" w:color="auto"/>
        <w:left w:val="none" w:sz="0" w:space="0" w:color="auto"/>
        <w:bottom w:val="none" w:sz="0" w:space="0" w:color="auto"/>
        <w:right w:val="none" w:sz="0" w:space="0" w:color="auto"/>
      </w:divBdr>
    </w:div>
    <w:div w:id="1015687965">
      <w:bodyDiv w:val="1"/>
      <w:marLeft w:val="0"/>
      <w:marRight w:val="0"/>
      <w:marTop w:val="0"/>
      <w:marBottom w:val="0"/>
      <w:divBdr>
        <w:top w:val="none" w:sz="0" w:space="0" w:color="auto"/>
        <w:left w:val="none" w:sz="0" w:space="0" w:color="auto"/>
        <w:bottom w:val="none" w:sz="0" w:space="0" w:color="auto"/>
        <w:right w:val="none" w:sz="0" w:space="0" w:color="auto"/>
      </w:divBdr>
    </w:div>
    <w:div w:id="1024205883">
      <w:bodyDiv w:val="1"/>
      <w:marLeft w:val="0"/>
      <w:marRight w:val="0"/>
      <w:marTop w:val="0"/>
      <w:marBottom w:val="0"/>
      <w:divBdr>
        <w:top w:val="none" w:sz="0" w:space="0" w:color="auto"/>
        <w:left w:val="none" w:sz="0" w:space="0" w:color="auto"/>
        <w:bottom w:val="none" w:sz="0" w:space="0" w:color="auto"/>
        <w:right w:val="none" w:sz="0" w:space="0" w:color="auto"/>
      </w:divBdr>
    </w:div>
    <w:div w:id="1028679803">
      <w:bodyDiv w:val="1"/>
      <w:marLeft w:val="0"/>
      <w:marRight w:val="0"/>
      <w:marTop w:val="0"/>
      <w:marBottom w:val="0"/>
      <w:divBdr>
        <w:top w:val="none" w:sz="0" w:space="0" w:color="auto"/>
        <w:left w:val="none" w:sz="0" w:space="0" w:color="auto"/>
        <w:bottom w:val="none" w:sz="0" w:space="0" w:color="auto"/>
        <w:right w:val="none" w:sz="0" w:space="0" w:color="auto"/>
      </w:divBdr>
    </w:div>
    <w:div w:id="1057437587">
      <w:bodyDiv w:val="1"/>
      <w:marLeft w:val="0"/>
      <w:marRight w:val="0"/>
      <w:marTop w:val="0"/>
      <w:marBottom w:val="0"/>
      <w:divBdr>
        <w:top w:val="none" w:sz="0" w:space="0" w:color="auto"/>
        <w:left w:val="none" w:sz="0" w:space="0" w:color="auto"/>
        <w:bottom w:val="none" w:sz="0" w:space="0" w:color="auto"/>
        <w:right w:val="none" w:sz="0" w:space="0" w:color="auto"/>
      </w:divBdr>
    </w:div>
    <w:div w:id="1065954543">
      <w:bodyDiv w:val="1"/>
      <w:marLeft w:val="0"/>
      <w:marRight w:val="0"/>
      <w:marTop w:val="0"/>
      <w:marBottom w:val="0"/>
      <w:divBdr>
        <w:top w:val="none" w:sz="0" w:space="0" w:color="auto"/>
        <w:left w:val="none" w:sz="0" w:space="0" w:color="auto"/>
        <w:bottom w:val="none" w:sz="0" w:space="0" w:color="auto"/>
        <w:right w:val="none" w:sz="0" w:space="0" w:color="auto"/>
      </w:divBdr>
    </w:div>
    <w:div w:id="1067386203">
      <w:bodyDiv w:val="1"/>
      <w:marLeft w:val="0"/>
      <w:marRight w:val="0"/>
      <w:marTop w:val="0"/>
      <w:marBottom w:val="0"/>
      <w:divBdr>
        <w:top w:val="none" w:sz="0" w:space="0" w:color="auto"/>
        <w:left w:val="none" w:sz="0" w:space="0" w:color="auto"/>
        <w:bottom w:val="none" w:sz="0" w:space="0" w:color="auto"/>
        <w:right w:val="none" w:sz="0" w:space="0" w:color="auto"/>
      </w:divBdr>
    </w:div>
    <w:div w:id="1090547575">
      <w:bodyDiv w:val="1"/>
      <w:marLeft w:val="0"/>
      <w:marRight w:val="0"/>
      <w:marTop w:val="0"/>
      <w:marBottom w:val="0"/>
      <w:divBdr>
        <w:top w:val="none" w:sz="0" w:space="0" w:color="auto"/>
        <w:left w:val="none" w:sz="0" w:space="0" w:color="auto"/>
        <w:bottom w:val="none" w:sz="0" w:space="0" w:color="auto"/>
        <w:right w:val="none" w:sz="0" w:space="0" w:color="auto"/>
      </w:divBdr>
    </w:div>
    <w:div w:id="1114901603">
      <w:bodyDiv w:val="1"/>
      <w:marLeft w:val="0"/>
      <w:marRight w:val="0"/>
      <w:marTop w:val="0"/>
      <w:marBottom w:val="0"/>
      <w:divBdr>
        <w:top w:val="none" w:sz="0" w:space="0" w:color="auto"/>
        <w:left w:val="none" w:sz="0" w:space="0" w:color="auto"/>
        <w:bottom w:val="none" w:sz="0" w:space="0" w:color="auto"/>
        <w:right w:val="none" w:sz="0" w:space="0" w:color="auto"/>
      </w:divBdr>
    </w:div>
    <w:div w:id="1117867311">
      <w:bodyDiv w:val="1"/>
      <w:marLeft w:val="0"/>
      <w:marRight w:val="0"/>
      <w:marTop w:val="0"/>
      <w:marBottom w:val="0"/>
      <w:divBdr>
        <w:top w:val="none" w:sz="0" w:space="0" w:color="auto"/>
        <w:left w:val="none" w:sz="0" w:space="0" w:color="auto"/>
        <w:bottom w:val="none" w:sz="0" w:space="0" w:color="auto"/>
        <w:right w:val="none" w:sz="0" w:space="0" w:color="auto"/>
      </w:divBdr>
    </w:div>
    <w:div w:id="1118455608">
      <w:bodyDiv w:val="1"/>
      <w:marLeft w:val="0"/>
      <w:marRight w:val="0"/>
      <w:marTop w:val="0"/>
      <w:marBottom w:val="0"/>
      <w:divBdr>
        <w:top w:val="none" w:sz="0" w:space="0" w:color="auto"/>
        <w:left w:val="none" w:sz="0" w:space="0" w:color="auto"/>
        <w:bottom w:val="none" w:sz="0" w:space="0" w:color="auto"/>
        <w:right w:val="none" w:sz="0" w:space="0" w:color="auto"/>
      </w:divBdr>
    </w:div>
    <w:div w:id="1138573504">
      <w:bodyDiv w:val="1"/>
      <w:marLeft w:val="0"/>
      <w:marRight w:val="0"/>
      <w:marTop w:val="0"/>
      <w:marBottom w:val="0"/>
      <w:divBdr>
        <w:top w:val="none" w:sz="0" w:space="0" w:color="auto"/>
        <w:left w:val="none" w:sz="0" w:space="0" w:color="auto"/>
        <w:bottom w:val="none" w:sz="0" w:space="0" w:color="auto"/>
        <w:right w:val="none" w:sz="0" w:space="0" w:color="auto"/>
      </w:divBdr>
    </w:div>
    <w:div w:id="1153175934">
      <w:bodyDiv w:val="1"/>
      <w:marLeft w:val="0"/>
      <w:marRight w:val="0"/>
      <w:marTop w:val="0"/>
      <w:marBottom w:val="0"/>
      <w:divBdr>
        <w:top w:val="none" w:sz="0" w:space="0" w:color="auto"/>
        <w:left w:val="none" w:sz="0" w:space="0" w:color="auto"/>
        <w:bottom w:val="none" w:sz="0" w:space="0" w:color="auto"/>
        <w:right w:val="none" w:sz="0" w:space="0" w:color="auto"/>
      </w:divBdr>
    </w:div>
    <w:div w:id="1168792714">
      <w:bodyDiv w:val="1"/>
      <w:marLeft w:val="0"/>
      <w:marRight w:val="0"/>
      <w:marTop w:val="0"/>
      <w:marBottom w:val="0"/>
      <w:divBdr>
        <w:top w:val="none" w:sz="0" w:space="0" w:color="auto"/>
        <w:left w:val="none" w:sz="0" w:space="0" w:color="auto"/>
        <w:bottom w:val="none" w:sz="0" w:space="0" w:color="auto"/>
        <w:right w:val="none" w:sz="0" w:space="0" w:color="auto"/>
      </w:divBdr>
    </w:div>
    <w:div w:id="1195386190">
      <w:bodyDiv w:val="1"/>
      <w:marLeft w:val="0"/>
      <w:marRight w:val="0"/>
      <w:marTop w:val="0"/>
      <w:marBottom w:val="0"/>
      <w:divBdr>
        <w:top w:val="none" w:sz="0" w:space="0" w:color="auto"/>
        <w:left w:val="none" w:sz="0" w:space="0" w:color="auto"/>
        <w:bottom w:val="none" w:sz="0" w:space="0" w:color="auto"/>
        <w:right w:val="none" w:sz="0" w:space="0" w:color="auto"/>
      </w:divBdr>
    </w:div>
    <w:div w:id="1201942577">
      <w:bodyDiv w:val="1"/>
      <w:marLeft w:val="0"/>
      <w:marRight w:val="0"/>
      <w:marTop w:val="0"/>
      <w:marBottom w:val="0"/>
      <w:divBdr>
        <w:top w:val="none" w:sz="0" w:space="0" w:color="auto"/>
        <w:left w:val="none" w:sz="0" w:space="0" w:color="auto"/>
        <w:bottom w:val="none" w:sz="0" w:space="0" w:color="auto"/>
        <w:right w:val="none" w:sz="0" w:space="0" w:color="auto"/>
      </w:divBdr>
    </w:div>
    <w:div w:id="1203976599">
      <w:bodyDiv w:val="1"/>
      <w:marLeft w:val="0"/>
      <w:marRight w:val="0"/>
      <w:marTop w:val="0"/>
      <w:marBottom w:val="0"/>
      <w:divBdr>
        <w:top w:val="none" w:sz="0" w:space="0" w:color="auto"/>
        <w:left w:val="none" w:sz="0" w:space="0" w:color="auto"/>
        <w:bottom w:val="none" w:sz="0" w:space="0" w:color="auto"/>
        <w:right w:val="none" w:sz="0" w:space="0" w:color="auto"/>
      </w:divBdr>
    </w:div>
    <w:div w:id="1213883448">
      <w:bodyDiv w:val="1"/>
      <w:marLeft w:val="0"/>
      <w:marRight w:val="0"/>
      <w:marTop w:val="0"/>
      <w:marBottom w:val="0"/>
      <w:divBdr>
        <w:top w:val="none" w:sz="0" w:space="0" w:color="auto"/>
        <w:left w:val="none" w:sz="0" w:space="0" w:color="auto"/>
        <w:bottom w:val="none" w:sz="0" w:space="0" w:color="auto"/>
        <w:right w:val="none" w:sz="0" w:space="0" w:color="auto"/>
      </w:divBdr>
    </w:div>
    <w:div w:id="1223440501">
      <w:bodyDiv w:val="1"/>
      <w:marLeft w:val="0"/>
      <w:marRight w:val="0"/>
      <w:marTop w:val="0"/>
      <w:marBottom w:val="0"/>
      <w:divBdr>
        <w:top w:val="none" w:sz="0" w:space="0" w:color="auto"/>
        <w:left w:val="none" w:sz="0" w:space="0" w:color="auto"/>
        <w:bottom w:val="none" w:sz="0" w:space="0" w:color="auto"/>
        <w:right w:val="none" w:sz="0" w:space="0" w:color="auto"/>
      </w:divBdr>
    </w:div>
    <w:div w:id="1230000831">
      <w:bodyDiv w:val="1"/>
      <w:marLeft w:val="0"/>
      <w:marRight w:val="0"/>
      <w:marTop w:val="0"/>
      <w:marBottom w:val="0"/>
      <w:divBdr>
        <w:top w:val="none" w:sz="0" w:space="0" w:color="auto"/>
        <w:left w:val="none" w:sz="0" w:space="0" w:color="auto"/>
        <w:bottom w:val="none" w:sz="0" w:space="0" w:color="auto"/>
        <w:right w:val="none" w:sz="0" w:space="0" w:color="auto"/>
      </w:divBdr>
    </w:div>
    <w:div w:id="1230729184">
      <w:bodyDiv w:val="1"/>
      <w:marLeft w:val="0"/>
      <w:marRight w:val="0"/>
      <w:marTop w:val="0"/>
      <w:marBottom w:val="0"/>
      <w:divBdr>
        <w:top w:val="none" w:sz="0" w:space="0" w:color="auto"/>
        <w:left w:val="none" w:sz="0" w:space="0" w:color="auto"/>
        <w:bottom w:val="none" w:sz="0" w:space="0" w:color="auto"/>
        <w:right w:val="none" w:sz="0" w:space="0" w:color="auto"/>
      </w:divBdr>
    </w:div>
    <w:div w:id="1240091982">
      <w:bodyDiv w:val="1"/>
      <w:marLeft w:val="0"/>
      <w:marRight w:val="0"/>
      <w:marTop w:val="0"/>
      <w:marBottom w:val="0"/>
      <w:divBdr>
        <w:top w:val="none" w:sz="0" w:space="0" w:color="auto"/>
        <w:left w:val="none" w:sz="0" w:space="0" w:color="auto"/>
        <w:bottom w:val="none" w:sz="0" w:space="0" w:color="auto"/>
        <w:right w:val="none" w:sz="0" w:space="0" w:color="auto"/>
      </w:divBdr>
    </w:div>
    <w:div w:id="1262181047">
      <w:bodyDiv w:val="1"/>
      <w:marLeft w:val="0"/>
      <w:marRight w:val="0"/>
      <w:marTop w:val="0"/>
      <w:marBottom w:val="0"/>
      <w:divBdr>
        <w:top w:val="none" w:sz="0" w:space="0" w:color="auto"/>
        <w:left w:val="none" w:sz="0" w:space="0" w:color="auto"/>
        <w:bottom w:val="none" w:sz="0" w:space="0" w:color="auto"/>
        <w:right w:val="none" w:sz="0" w:space="0" w:color="auto"/>
      </w:divBdr>
    </w:div>
    <w:div w:id="1266036107">
      <w:bodyDiv w:val="1"/>
      <w:marLeft w:val="0"/>
      <w:marRight w:val="0"/>
      <w:marTop w:val="0"/>
      <w:marBottom w:val="0"/>
      <w:divBdr>
        <w:top w:val="none" w:sz="0" w:space="0" w:color="auto"/>
        <w:left w:val="none" w:sz="0" w:space="0" w:color="auto"/>
        <w:bottom w:val="none" w:sz="0" w:space="0" w:color="auto"/>
        <w:right w:val="none" w:sz="0" w:space="0" w:color="auto"/>
      </w:divBdr>
    </w:div>
    <w:div w:id="1280529749">
      <w:bodyDiv w:val="1"/>
      <w:marLeft w:val="0"/>
      <w:marRight w:val="0"/>
      <w:marTop w:val="0"/>
      <w:marBottom w:val="0"/>
      <w:divBdr>
        <w:top w:val="none" w:sz="0" w:space="0" w:color="auto"/>
        <w:left w:val="none" w:sz="0" w:space="0" w:color="auto"/>
        <w:bottom w:val="none" w:sz="0" w:space="0" w:color="auto"/>
        <w:right w:val="none" w:sz="0" w:space="0" w:color="auto"/>
      </w:divBdr>
    </w:div>
    <w:div w:id="1284851663">
      <w:bodyDiv w:val="1"/>
      <w:marLeft w:val="0"/>
      <w:marRight w:val="0"/>
      <w:marTop w:val="0"/>
      <w:marBottom w:val="0"/>
      <w:divBdr>
        <w:top w:val="none" w:sz="0" w:space="0" w:color="auto"/>
        <w:left w:val="none" w:sz="0" w:space="0" w:color="auto"/>
        <w:bottom w:val="none" w:sz="0" w:space="0" w:color="auto"/>
        <w:right w:val="none" w:sz="0" w:space="0" w:color="auto"/>
      </w:divBdr>
    </w:div>
    <w:div w:id="1297220613">
      <w:bodyDiv w:val="1"/>
      <w:marLeft w:val="0"/>
      <w:marRight w:val="0"/>
      <w:marTop w:val="0"/>
      <w:marBottom w:val="0"/>
      <w:divBdr>
        <w:top w:val="none" w:sz="0" w:space="0" w:color="auto"/>
        <w:left w:val="none" w:sz="0" w:space="0" w:color="auto"/>
        <w:bottom w:val="none" w:sz="0" w:space="0" w:color="auto"/>
        <w:right w:val="none" w:sz="0" w:space="0" w:color="auto"/>
      </w:divBdr>
    </w:div>
    <w:div w:id="1297683356">
      <w:bodyDiv w:val="1"/>
      <w:marLeft w:val="0"/>
      <w:marRight w:val="0"/>
      <w:marTop w:val="0"/>
      <w:marBottom w:val="0"/>
      <w:divBdr>
        <w:top w:val="none" w:sz="0" w:space="0" w:color="auto"/>
        <w:left w:val="none" w:sz="0" w:space="0" w:color="auto"/>
        <w:bottom w:val="none" w:sz="0" w:space="0" w:color="auto"/>
        <w:right w:val="none" w:sz="0" w:space="0" w:color="auto"/>
      </w:divBdr>
    </w:div>
    <w:div w:id="1302148591">
      <w:bodyDiv w:val="1"/>
      <w:marLeft w:val="0"/>
      <w:marRight w:val="0"/>
      <w:marTop w:val="0"/>
      <w:marBottom w:val="0"/>
      <w:divBdr>
        <w:top w:val="none" w:sz="0" w:space="0" w:color="auto"/>
        <w:left w:val="none" w:sz="0" w:space="0" w:color="auto"/>
        <w:bottom w:val="none" w:sz="0" w:space="0" w:color="auto"/>
        <w:right w:val="none" w:sz="0" w:space="0" w:color="auto"/>
      </w:divBdr>
    </w:div>
    <w:div w:id="1306013675">
      <w:bodyDiv w:val="1"/>
      <w:marLeft w:val="0"/>
      <w:marRight w:val="0"/>
      <w:marTop w:val="0"/>
      <w:marBottom w:val="0"/>
      <w:divBdr>
        <w:top w:val="none" w:sz="0" w:space="0" w:color="auto"/>
        <w:left w:val="none" w:sz="0" w:space="0" w:color="auto"/>
        <w:bottom w:val="none" w:sz="0" w:space="0" w:color="auto"/>
        <w:right w:val="none" w:sz="0" w:space="0" w:color="auto"/>
      </w:divBdr>
    </w:div>
    <w:div w:id="1314603363">
      <w:bodyDiv w:val="1"/>
      <w:marLeft w:val="0"/>
      <w:marRight w:val="0"/>
      <w:marTop w:val="0"/>
      <w:marBottom w:val="0"/>
      <w:divBdr>
        <w:top w:val="none" w:sz="0" w:space="0" w:color="auto"/>
        <w:left w:val="none" w:sz="0" w:space="0" w:color="auto"/>
        <w:bottom w:val="none" w:sz="0" w:space="0" w:color="auto"/>
        <w:right w:val="none" w:sz="0" w:space="0" w:color="auto"/>
      </w:divBdr>
    </w:div>
    <w:div w:id="1317882326">
      <w:bodyDiv w:val="1"/>
      <w:marLeft w:val="0"/>
      <w:marRight w:val="0"/>
      <w:marTop w:val="0"/>
      <w:marBottom w:val="0"/>
      <w:divBdr>
        <w:top w:val="none" w:sz="0" w:space="0" w:color="auto"/>
        <w:left w:val="none" w:sz="0" w:space="0" w:color="auto"/>
        <w:bottom w:val="none" w:sz="0" w:space="0" w:color="auto"/>
        <w:right w:val="none" w:sz="0" w:space="0" w:color="auto"/>
      </w:divBdr>
    </w:div>
    <w:div w:id="1317883627">
      <w:bodyDiv w:val="1"/>
      <w:marLeft w:val="0"/>
      <w:marRight w:val="0"/>
      <w:marTop w:val="0"/>
      <w:marBottom w:val="0"/>
      <w:divBdr>
        <w:top w:val="none" w:sz="0" w:space="0" w:color="auto"/>
        <w:left w:val="none" w:sz="0" w:space="0" w:color="auto"/>
        <w:bottom w:val="none" w:sz="0" w:space="0" w:color="auto"/>
        <w:right w:val="none" w:sz="0" w:space="0" w:color="auto"/>
      </w:divBdr>
    </w:div>
    <w:div w:id="1328362802">
      <w:bodyDiv w:val="1"/>
      <w:marLeft w:val="0"/>
      <w:marRight w:val="0"/>
      <w:marTop w:val="0"/>
      <w:marBottom w:val="0"/>
      <w:divBdr>
        <w:top w:val="none" w:sz="0" w:space="0" w:color="auto"/>
        <w:left w:val="none" w:sz="0" w:space="0" w:color="auto"/>
        <w:bottom w:val="none" w:sz="0" w:space="0" w:color="auto"/>
        <w:right w:val="none" w:sz="0" w:space="0" w:color="auto"/>
      </w:divBdr>
    </w:div>
    <w:div w:id="1335107184">
      <w:bodyDiv w:val="1"/>
      <w:marLeft w:val="0"/>
      <w:marRight w:val="0"/>
      <w:marTop w:val="0"/>
      <w:marBottom w:val="0"/>
      <w:divBdr>
        <w:top w:val="none" w:sz="0" w:space="0" w:color="auto"/>
        <w:left w:val="none" w:sz="0" w:space="0" w:color="auto"/>
        <w:bottom w:val="none" w:sz="0" w:space="0" w:color="auto"/>
        <w:right w:val="none" w:sz="0" w:space="0" w:color="auto"/>
      </w:divBdr>
    </w:div>
    <w:div w:id="1340424267">
      <w:bodyDiv w:val="1"/>
      <w:marLeft w:val="0"/>
      <w:marRight w:val="0"/>
      <w:marTop w:val="0"/>
      <w:marBottom w:val="0"/>
      <w:divBdr>
        <w:top w:val="none" w:sz="0" w:space="0" w:color="auto"/>
        <w:left w:val="none" w:sz="0" w:space="0" w:color="auto"/>
        <w:bottom w:val="none" w:sz="0" w:space="0" w:color="auto"/>
        <w:right w:val="none" w:sz="0" w:space="0" w:color="auto"/>
      </w:divBdr>
    </w:div>
    <w:div w:id="1342128574">
      <w:bodyDiv w:val="1"/>
      <w:marLeft w:val="0"/>
      <w:marRight w:val="0"/>
      <w:marTop w:val="0"/>
      <w:marBottom w:val="0"/>
      <w:divBdr>
        <w:top w:val="none" w:sz="0" w:space="0" w:color="auto"/>
        <w:left w:val="none" w:sz="0" w:space="0" w:color="auto"/>
        <w:bottom w:val="none" w:sz="0" w:space="0" w:color="auto"/>
        <w:right w:val="none" w:sz="0" w:space="0" w:color="auto"/>
      </w:divBdr>
    </w:div>
    <w:div w:id="1355764336">
      <w:bodyDiv w:val="1"/>
      <w:marLeft w:val="0"/>
      <w:marRight w:val="0"/>
      <w:marTop w:val="0"/>
      <w:marBottom w:val="0"/>
      <w:divBdr>
        <w:top w:val="none" w:sz="0" w:space="0" w:color="auto"/>
        <w:left w:val="none" w:sz="0" w:space="0" w:color="auto"/>
        <w:bottom w:val="none" w:sz="0" w:space="0" w:color="auto"/>
        <w:right w:val="none" w:sz="0" w:space="0" w:color="auto"/>
      </w:divBdr>
    </w:div>
    <w:div w:id="1369186143">
      <w:bodyDiv w:val="1"/>
      <w:marLeft w:val="0"/>
      <w:marRight w:val="0"/>
      <w:marTop w:val="0"/>
      <w:marBottom w:val="0"/>
      <w:divBdr>
        <w:top w:val="none" w:sz="0" w:space="0" w:color="auto"/>
        <w:left w:val="none" w:sz="0" w:space="0" w:color="auto"/>
        <w:bottom w:val="none" w:sz="0" w:space="0" w:color="auto"/>
        <w:right w:val="none" w:sz="0" w:space="0" w:color="auto"/>
      </w:divBdr>
    </w:div>
    <w:div w:id="1379011515">
      <w:bodyDiv w:val="1"/>
      <w:marLeft w:val="0"/>
      <w:marRight w:val="0"/>
      <w:marTop w:val="0"/>
      <w:marBottom w:val="0"/>
      <w:divBdr>
        <w:top w:val="none" w:sz="0" w:space="0" w:color="auto"/>
        <w:left w:val="none" w:sz="0" w:space="0" w:color="auto"/>
        <w:bottom w:val="none" w:sz="0" w:space="0" w:color="auto"/>
        <w:right w:val="none" w:sz="0" w:space="0" w:color="auto"/>
      </w:divBdr>
    </w:div>
    <w:div w:id="1379357879">
      <w:bodyDiv w:val="1"/>
      <w:marLeft w:val="0"/>
      <w:marRight w:val="0"/>
      <w:marTop w:val="0"/>
      <w:marBottom w:val="0"/>
      <w:divBdr>
        <w:top w:val="none" w:sz="0" w:space="0" w:color="auto"/>
        <w:left w:val="none" w:sz="0" w:space="0" w:color="auto"/>
        <w:bottom w:val="none" w:sz="0" w:space="0" w:color="auto"/>
        <w:right w:val="none" w:sz="0" w:space="0" w:color="auto"/>
      </w:divBdr>
    </w:div>
    <w:div w:id="1386874459">
      <w:bodyDiv w:val="1"/>
      <w:marLeft w:val="0"/>
      <w:marRight w:val="0"/>
      <w:marTop w:val="0"/>
      <w:marBottom w:val="0"/>
      <w:divBdr>
        <w:top w:val="none" w:sz="0" w:space="0" w:color="auto"/>
        <w:left w:val="none" w:sz="0" w:space="0" w:color="auto"/>
        <w:bottom w:val="none" w:sz="0" w:space="0" w:color="auto"/>
        <w:right w:val="none" w:sz="0" w:space="0" w:color="auto"/>
      </w:divBdr>
    </w:div>
    <w:div w:id="1398240862">
      <w:bodyDiv w:val="1"/>
      <w:marLeft w:val="0"/>
      <w:marRight w:val="0"/>
      <w:marTop w:val="0"/>
      <w:marBottom w:val="0"/>
      <w:divBdr>
        <w:top w:val="none" w:sz="0" w:space="0" w:color="auto"/>
        <w:left w:val="none" w:sz="0" w:space="0" w:color="auto"/>
        <w:bottom w:val="none" w:sz="0" w:space="0" w:color="auto"/>
        <w:right w:val="none" w:sz="0" w:space="0" w:color="auto"/>
      </w:divBdr>
    </w:div>
    <w:div w:id="1401827046">
      <w:bodyDiv w:val="1"/>
      <w:marLeft w:val="0"/>
      <w:marRight w:val="0"/>
      <w:marTop w:val="0"/>
      <w:marBottom w:val="0"/>
      <w:divBdr>
        <w:top w:val="none" w:sz="0" w:space="0" w:color="auto"/>
        <w:left w:val="none" w:sz="0" w:space="0" w:color="auto"/>
        <w:bottom w:val="none" w:sz="0" w:space="0" w:color="auto"/>
        <w:right w:val="none" w:sz="0" w:space="0" w:color="auto"/>
      </w:divBdr>
    </w:div>
    <w:div w:id="1406224258">
      <w:bodyDiv w:val="1"/>
      <w:marLeft w:val="0"/>
      <w:marRight w:val="0"/>
      <w:marTop w:val="0"/>
      <w:marBottom w:val="0"/>
      <w:divBdr>
        <w:top w:val="none" w:sz="0" w:space="0" w:color="auto"/>
        <w:left w:val="none" w:sz="0" w:space="0" w:color="auto"/>
        <w:bottom w:val="none" w:sz="0" w:space="0" w:color="auto"/>
        <w:right w:val="none" w:sz="0" w:space="0" w:color="auto"/>
      </w:divBdr>
    </w:div>
    <w:div w:id="1407342274">
      <w:bodyDiv w:val="1"/>
      <w:marLeft w:val="0"/>
      <w:marRight w:val="0"/>
      <w:marTop w:val="0"/>
      <w:marBottom w:val="0"/>
      <w:divBdr>
        <w:top w:val="none" w:sz="0" w:space="0" w:color="auto"/>
        <w:left w:val="none" w:sz="0" w:space="0" w:color="auto"/>
        <w:bottom w:val="none" w:sz="0" w:space="0" w:color="auto"/>
        <w:right w:val="none" w:sz="0" w:space="0" w:color="auto"/>
      </w:divBdr>
    </w:div>
    <w:div w:id="1414089211">
      <w:bodyDiv w:val="1"/>
      <w:marLeft w:val="0"/>
      <w:marRight w:val="0"/>
      <w:marTop w:val="0"/>
      <w:marBottom w:val="0"/>
      <w:divBdr>
        <w:top w:val="none" w:sz="0" w:space="0" w:color="auto"/>
        <w:left w:val="none" w:sz="0" w:space="0" w:color="auto"/>
        <w:bottom w:val="none" w:sz="0" w:space="0" w:color="auto"/>
        <w:right w:val="none" w:sz="0" w:space="0" w:color="auto"/>
      </w:divBdr>
    </w:div>
    <w:div w:id="1418214148">
      <w:bodyDiv w:val="1"/>
      <w:marLeft w:val="0"/>
      <w:marRight w:val="0"/>
      <w:marTop w:val="0"/>
      <w:marBottom w:val="0"/>
      <w:divBdr>
        <w:top w:val="none" w:sz="0" w:space="0" w:color="auto"/>
        <w:left w:val="none" w:sz="0" w:space="0" w:color="auto"/>
        <w:bottom w:val="none" w:sz="0" w:space="0" w:color="auto"/>
        <w:right w:val="none" w:sz="0" w:space="0" w:color="auto"/>
      </w:divBdr>
    </w:div>
    <w:div w:id="1445734022">
      <w:bodyDiv w:val="1"/>
      <w:marLeft w:val="0"/>
      <w:marRight w:val="0"/>
      <w:marTop w:val="0"/>
      <w:marBottom w:val="0"/>
      <w:divBdr>
        <w:top w:val="none" w:sz="0" w:space="0" w:color="auto"/>
        <w:left w:val="none" w:sz="0" w:space="0" w:color="auto"/>
        <w:bottom w:val="none" w:sz="0" w:space="0" w:color="auto"/>
        <w:right w:val="none" w:sz="0" w:space="0" w:color="auto"/>
      </w:divBdr>
    </w:div>
    <w:div w:id="1456413459">
      <w:bodyDiv w:val="1"/>
      <w:marLeft w:val="0"/>
      <w:marRight w:val="0"/>
      <w:marTop w:val="0"/>
      <w:marBottom w:val="0"/>
      <w:divBdr>
        <w:top w:val="none" w:sz="0" w:space="0" w:color="auto"/>
        <w:left w:val="none" w:sz="0" w:space="0" w:color="auto"/>
        <w:bottom w:val="none" w:sz="0" w:space="0" w:color="auto"/>
        <w:right w:val="none" w:sz="0" w:space="0" w:color="auto"/>
      </w:divBdr>
    </w:div>
    <w:div w:id="1456749719">
      <w:bodyDiv w:val="1"/>
      <w:marLeft w:val="0"/>
      <w:marRight w:val="0"/>
      <w:marTop w:val="0"/>
      <w:marBottom w:val="0"/>
      <w:divBdr>
        <w:top w:val="none" w:sz="0" w:space="0" w:color="auto"/>
        <w:left w:val="none" w:sz="0" w:space="0" w:color="auto"/>
        <w:bottom w:val="none" w:sz="0" w:space="0" w:color="auto"/>
        <w:right w:val="none" w:sz="0" w:space="0" w:color="auto"/>
      </w:divBdr>
    </w:div>
    <w:div w:id="1464469124">
      <w:bodyDiv w:val="1"/>
      <w:marLeft w:val="0"/>
      <w:marRight w:val="0"/>
      <w:marTop w:val="0"/>
      <w:marBottom w:val="0"/>
      <w:divBdr>
        <w:top w:val="none" w:sz="0" w:space="0" w:color="auto"/>
        <w:left w:val="none" w:sz="0" w:space="0" w:color="auto"/>
        <w:bottom w:val="none" w:sz="0" w:space="0" w:color="auto"/>
        <w:right w:val="none" w:sz="0" w:space="0" w:color="auto"/>
      </w:divBdr>
    </w:div>
    <w:div w:id="1477455906">
      <w:bodyDiv w:val="1"/>
      <w:marLeft w:val="0"/>
      <w:marRight w:val="0"/>
      <w:marTop w:val="0"/>
      <w:marBottom w:val="0"/>
      <w:divBdr>
        <w:top w:val="none" w:sz="0" w:space="0" w:color="auto"/>
        <w:left w:val="none" w:sz="0" w:space="0" w:color="auto"/>
        <w:bottom w:val="none" w:sz="0" w:space="0" w:color="auto"/>
        <w:right w:val="none" w:sz="0" w:space="0" w:color="auto"/>
      </w:divBdr>
    </w:div>
    <w:div w:id="1489636749">
      <w:bodyDiv w:val="1"/>
      <w:marLeft w:val="0"/>
      <w:marRight w:val="0"/>
      <w:marTop w:val="0"/>
      <w:marBottom w:val="0"/>
      <w:divBdr>
        <w:top w:val="none" w:sz="0" w:space="0" w:color="auto"/>
        <w:left w:val="none" w:sz="0" w:space="0" w:color="auto"/>
        <w:bottom w:val="none" w:sz="0" w:space="0" w:color="auto"/>
        <w:right w:val="none" w:sz="0" w:space="0" w:color="auto"/>
      </w:divBdr>
    </w:div>
    <w:div w:id="1499685705">
      <w:bodyDiv w:val="1"/>
      <w:marLeft w:val="0"/>
      <w:marRight w:val="0"/>
      <w:marTop w:val="0"/>
      <w:marBottom w:val="0"/>
      <w:divBdr>
        <w:top w:val="none" w:sz="0" w:space="0" w:color="auto"/>
        <w:left w:val="none" w:sz="0" w:space="0" w:color="auto"/>
        <w:bottom w:val="none" w:sz="0" w:space="0" w:color="auto"/>
        <w:right w:val="none" w:sz="0" w:space="0" w:color="auto"/>
      </w:divBdr>
    </w:div>
    <w:div w:id="1502352081">
      <w:bodyDiv w:val="1"/>
      <w:marLeft w:val="0"/>
      <w:marRight w:val="0"/>
      <w:marTop w:val="0"/>
      <w:marBottom w:val="0"/>
      <w:divBdr>
        <w:top w:val="none" w:sz="0" w:space="0" w:color="auto"/>
        <w:left w:val="none" w:sz="0" w:space="0" w:color="auto"/>
        <w:bottom w:val="none" w:sz="0" w:space="0" w:color="auto"/>
        <w:right w:val="none" w:sz="0" w:space="0" w:color="auto"/>
      </w:divBdr>
    </w:div>
    <w:div w:id="1504706714">
      <w:bodyDiv w:val="1"/>
      <w:marLeft w:val="0"/>
      <w:marRight w:val="0"/>
      <w:marTop w:val="0"/>
      <w:marBottom w:val="0"/>
      <w:divBdr>
        <w:top w:val="none" w:sz="0" w:space="0" w:color="auto"/>
        <w:left w:val="none" w:sz="0" w:space="0" w:color="auto"/>
        <w:bottom w:val="none" w:sz="0" w:space="0" w:color="auto"/>
        <w:right w:val="none" w:sz="0" w:space="0" w:color="auto"/>
      </w:divBdr>
    </w:div>
    <w:div w:id="1504734846">
      <w:bodyDiv w:val="1"/>
      <w:marLeft w:val="0"/>
      <w:marRight w:val="0"/>
      <w:marTop w:val="0"/>
      <w:marBottom w:val="0"/>
      <w:divBdr>
        <w:top w:val="none" w:sz="0" w:space="0" w:color="auto"/>
        <w:left w:val="none" w:sz="0" w:space="0" w:color="auto"/>
        <w:bottom w:val="none" w:sz="0" w:space="0" w:color="auto"/>
        <w:right w:val="none" w:sz="0" w:space="0" w:color="auto"/>
      </w:divBdr>
    </w:div>
    <w:div w:id="1505243783">
      <w:bodyDiv w:val="1"/>
      <w:marLeft w:val="0"/>
      <w:marRight w:val="0"/>
      <w:marTop w:val="0"/>
      <w:marBottom w:val="0"/>
      <w:divBdr>
        <w:top w:val="none" w:sz="0" w:space="0" w:color="auto"/>
        <w:left w:val="none" w:sz="0" w:space="0" w:color="auto"/>
        <w:bottom w:val="none" w:sz="0" w:space="0" w:color="auto"/>
        <w:right w:val="none" w:sz="0" w:space="0" w:color="auto"/>
      </w:divBdr>
    </w:div>
    <w:div w:id="1510219682">
      <w:bodyDiv w:val="1"/>
      <w:marLeft w:val="0"/>
      <w:marRight w:val="0"/>
      <w:marTop w:val="0"/>
      <w:marBottom w:val="0"/>
      <w:divBdr>
        <w:top w:val="none" w:sz="0" w:space="0" w:color="auto"/>
        <w:left w:val="none" w:sz="0" w:space="0" w:color="auto"/>
        <w:bottom w:val="none" w:sz="0" w:space="0" w:color="auto"/>
        <w:right w:val="none" w:sz="0" w:space="0" w:color="auto"/>
      </w:divBdr>
    </w:div>
    <w:div w:id="1530100161">
      <w:bodyDiv w:val="1"/>
      <w:marLeft w:val="0"/>
      <w:marRight w:val="0"/>
      <w:marTop w:val="0"/>
      <w:marBottom w:val="0"/>
      <w:divBdr>
        <w:top w:val="none" w:sz="0" w:space="0" w:color="auto"/>
        <w:left w:val="none" w:sz="0" w:space="0" w:color="auto"/>
        <w:bottom w:val="none" w:sz="0" w:space="0" w:color="auto"/>
        <w:right w:val="none" w:sz="0" w:space="0" w:color="auto"/>
      </w:divBdr>
    </w:div>
    <w:div w:id="1532575758">
      <w:bodyDiv w:val="1"/>
      <w:marLeft w:val="0"/>
      <w:marRight w:val="0"/>
      <w:marTop w:val="0"/>
      <w:marBottom w:val="0"/>
      <w:divBdr>
        <w:top w:val="none" w:sz="0" w:space="0" w:color="auto"/>
        <w:left w:val="none" w:sz="0" w:space="0" w:color="auto"/>
        <w:bottom w:val="none" w:sz="0" w:space="0" w:color="auto"/>
        <w:right w:val="none" w:sz="0" w:space="0" w:color="auto"/>
      </w:divBdr>
    </w:div>
    <w:div w:id="1538153608">
      <w:bodyDiv w:val="1"/>
      <w:marLeft w:val="0"/>
      <w:marRight w:val="0"/>
      <w:marTop w:val="0"/>
      <w:marBottom w:val="0"/>
      <w:divBdr>
        <w:top w:val="none" w:sz="0" w:space="0" w:color="auto"/>
        <w:left w:val="none" w:sz="0" w:space="0" w:color="auto"/>
        <w:bottom w:val="none" w:sz="0" w:space="0" w:color="auto"/>
        <w:right w:val="none" w:sz="0" w:space="0" w:color="auto"/>
      </w:divBdr>
    </w:div>
    <w:div w:id="1548565562">
      <w:bodyDiv w:val="1"/>
      <w:marLeft w:val="0"/>
      <w:marRight w:val="0"/>
      <w:marTop w:val="0"/>
      <w:marBottom w:val="0"/>
      <w:divBdr>
        <w:top w:val="none" w:sz="0" w:space="0" w:color="auto"/>
        <w:left w:val="none" w:sz="0" w:space="0" w:color="auto"/>
        <w:bottom w:val="none" w:sz="0" w:space="0" w:color="auto"/>
        <w:right w:val="none" w:sz="0" w:space="0" w:color="auto"/>
      </w:divBdr>
    </w:div>
    <w:div w:id="1573855442">
      <w:bodyDiv w:val="1"/>
      <w:marLeft w:val="0"/>
      <w:marRight w:val="0"/>
      <w:marTop w:val="0"/>
      <w:marBottom w:val="0"/>
      <w:divBdr>
        <w:top w:val="none" w:sz="0" w:space="0" w:color="auto"/>
        <w:left w:val="none" w:sz="0" w:space="0" w:color="auto"/>
        <w:bottom w:val="none" w:sz="0" w:space="0" w:color="auto"/>
        <w:right w:val="none" w:sz="0" w:space="0" w:color="auto"/>
      </w:divBdr>
    </w:div>
    <w:div w:id="1575166872">
      <w:bodyDiv w:val="1"/>
      <w:marLeft w:val="0"/>
      <w:marRight w:val="0"/>
      <w:marTop w:val="0"/>
      <w:marBottom w:val="0"/>
      <w:divBdr>
        <w:top w:val="none" w:sz="0" w:space="0" w:color="auto"/>
        <w:left w:val="none" w:sz="0" w:space="0" w:color="auto"/>
        <w:bottom w:val="none" w:sz="0" w:space="0" w:color="auto"/>
        <w:right w:val="none" w:sz="0" w:space="0" w:color="auto"/>
      </w:divBdr>
    </w:div>
    <w:div w:id="1579824394">
      <w:bodyDiv w:val="1"/>
      <w:marLeft w:val="0"/>
      <w:marRight w:val="0"/>
      <w:marTop w:val="0"/>
      <w:marBottom w:val="0"/>
      <w:divBdr>
        <w:top w:val="none" w:sz="0" w:space="0" w:color="auto"/>
        <w:left w:val="none" w:sz="0" w:space="0" w:color="auto"/>
        <w:bottom w:val="none" w:sz="0" w:space="0" w:color="auto"/>
        <w:right w:val="none" w:sz="0" w:space="0" w:color="auto"/>
      </w:divBdr>
    </w:div>
    <w:div w:id="1591815007">
      <w:bodyDiv w:val="1"/>
      <w:marLeft w:val="0"/>
      <w:marRight w:val="0"/>
      <w:marTop w:val="0"/>
      <w:marBottom w:val="0"/>
      <w:divBdr>
        <w:top w:val="none" w:sz="0" w:space="0" w:color="auto"/>
        <w:left w:val="none" w:sz="0" w:space="0" w:color="auto"/>
        <w:bottom w:val="none" w:sz="0" w:space="0" w:color="auto"/>
        <w:right w:val="none" w:sz="0" w:space="0" w:color="auto"/>
      </w:divBdr>
    </w:div>
    <w:div w:id="1599943362">
      <w:bodyDiv w:val="1"/>
      <w:marLeft w:val="0"/>
      <w:marRight w:val="0"/>
      <w:marTop w:val="0"/>
      <w:marBottom w:val="0"/>
      <w:divBdr>
        <w:top w:val="none" w:sz="0" w:space="0" w:color="auto"/>
        <w:left w:val="none" w:sz="0" w:space="0" w:color="auto"/>
        <w:bottom w:val="none" w:sz="0" w:space="0" w:color="auto"/>
        <w:right w:val="none" w:sz="0" w:space="0" w:color="auto"/>
      </w:divBdr>
    </w:div>
    <w:div w:id="1601792728">
      <w:bodyDiv w:val="1"/>
      <w:marLeft w:val="0"/>
      <w:marRight w:val="0"/>
      <w:marTop w:val="0"/>
      <w:marBottom w:val="0"/>
      <w:divBdr>
        <w:top w:val="none" w:sz="0" w:space="0" w:color="auto"/>
        <w:left w:val="none" w:sz="0" w:space="0" w:color="auto"/>
        <w:bottom w:val="none" w:sz="0" w:space="0" w:color="auto"/>
        <w:right w:val="none" w:sz="0" w:space="0" w:color="auto"/>
      </w:divBdr>
    </w:div>
    <w:div w:id="1611282123">
      <w:bodyDiv w:val="1"/>
      <w:marLeft w:val="0"/>
      <w:marRight w:val="0"/>
      <w:marTop w:val="0"/>
      <w:marBottom w:val="0"/>
      <w:divBdr>
        <w:top w:val="none" w:sz="0" w:space="0" w:color="auto"/>
        <w:left w:val="none" w:sz="0" w:space="0" w:color="auto"/>
        <w:bottom w:val="none" w:sz="0" w:space="0" w:color="auto"/>
        <w:right w:val="none" w:sz="0" w:space="0" w:color="auto"/>
      </w:divBdr>
    </w:div>
    <w:div w:id="1619142357">
      <w:bodyDiv w:val="1"/>
      <w:marLeft w:val="0"/>
      <w:marRight w:val="0"/>
      <w:marTop w:val="0"/>
      <w:marBottom w:val="0"/>
      <w:divBdr>
        <w:top w:val="none" w:sz="0" w:space="0" w:color="auto"/>
        <w:left w:val="none" w:sz="0" w:space="0" w:color="auto"/>
        <w:bottom w:val="none" w:sz="0" w:space="0" w:color="auto"/>
        <w:right w:val="none" w:sz="0" w:space="0" w:color="auto"/>
      </w:divBdr>
    </w:div>
    <w:div w:id="1624000364">
      <w:bodyDiv w:val="1"/>
      <w:marLeft w:val="0"/>
      <w:marRight w:val="0"/>
      <w:marTop w:val="0"/>
      <w:marBottom w:val="0"/>
      <w:divBdr>
        <w:top w:val="none" w:sz="0" w:space="0" w:color="auto"/>
        <w:left w:val="none" w:sz="0" w:space="0" w:color="auto"/>
        <w:bottom w:val="none" w:sz="0" w:space="0" w:color="auto"/>
        <w:right w:val="none" w:sz="0" w:space="0" w:color="auto"/>
      </w:divBdr>
    </w:div>
    <w:div w:id="1624775308">
      <w:bodyDiv w:val="1"/>
      <w:marLeft w:val="0"/>
      <w:marRight w:val="0"/>
      <w:marTop w:val="0"/>
      <w:marBottom w:val="0"/>
      <w:divBdr>
        <w:top w:val="none" w:sz="0" w:space="0" w:color="auto"/>
        <w:left w:val="none" w:sz="0" w:space="0" w:color="auto"/>
        <w:bottom w:val="none" w:sz="0" w:space="0" w:color="auto"/>
        <w:right w:val="none" w:sz="0" w:space="0" w:color="auto"/>
      </w:divBdr>
    </w:div>
    <w:div w:id="1627808032">
      <w:bodyDiv w:val="1"/>
      <w:marLeft w:val="0"/>
      <w:marRight w:val="0"/>
      <w:marTop w:val="0"/>
      <w:marBottom w:val="0"/>
      <w:divBdr>
        <w:top w:val="none" w:sz="0" w:space="0" w:color="auto"/>
        <w:left w:val="none" w:sz="0" w:space="0" w:color="auto"/>
        <w:bottom w:val="none" w:sz="0" w:space="0" w:color="auto"/>
        <w:right w:val="none" w:sz="0" w:space="0" w:color="auto"/>
      </w:divBdr>
    </w:div>
    <w:div w:id="1628202252">
      <w:bodyDiv w:val="1"/>
      <w:marLeft w:val="0"/>
      <w:marRight w:val="0"/>
      <w:marTop w:val="0"/>
      <w:marBottom w:val="0"/>
      <w:divBdr>
        <w:top w:val="none" w:sz="0" w:space="0" w:color="auto"/>
        <w:left w:val="none" w:sz="0" w:space="0" w:color="auto"/>
        <w:bottom w:val="none" w:sz="0" w:space="0" w:color="auto"/>
        <w:right w:val="none" w:sz="0" w:space="0" w:color="auto"/>
      </w:divBdr>
    </w:div>
    <w:div w:id="1631476669">
      <w:bodyDiv w:val="1"/>
      <w:marLeft w:val="0"/>
      <w:marRight w:val="0"/>
      <w:marTop w:val="0"/>
      <w:marBottom w:val="0"/>
      <w:divBdr>
        <w:top w:val="none" w:sz="0" w:space="0" w:color="auto"/>
        <w:left w:val="none" w:sz="0" w:space="0" w:color="auto"/>
        <w:bottom w:val="none" w:sz="0" w:space="0" w:color="auto"/>
        <w:right w:val="none" w:sz="0" w:space="0" w:color="auto"/>
      </w:divBdr>
    </w:div>
    <w:div w:id="1632202659">
      <w:bodyDiv w:val="1"/>
      <w:marLeft w:val="0"/>
      <w:marRight w:val="0"/>
      <w:marTop w:val="0"/>
      <w:marBottom w:val="0"/>
      <w:divBdr>
        <w:top w:val="none" w:sz="0" w:space="0" w:color="auto"/>
        <w:left w:val="none" w:sz="0" w:space="0" w:color="auto"/>
        <w:bottom w:val="none" w:sz="0" w:space="0" w:color="auto"/>
        <w:right w:val="none" w:sz="0" w:space="0" w:color="auto"/>
      </w:divBdr>
    </w:div>
    <w:div w:id="1635911995">
      <w:bodyDiv w:val="1"/>
      <w:marLeft w:val="0"/>
      <w:marRight w:val="0"/>
      <w:marTop w:val="0"/>
      <w:marBottom w:val="0"/>
      <w:divBdr>
        <w:top w:val="none" w:sz="0" w:space="0" w:color="auto"/>
        <w:left w:val="none" w:sz="0" w:space="0" w:color="auto"/>
        <w:bottom w:val="none" w:sz="0" w:space="0" w:color="auto"/>
        <w:right w:val="none" w:sz="0" w:space="0" w:color="auto"/>
      </w:divBdr>
    </w:div>
    <w:div w:id="1636374903">
      <w:bodyDiv w:val="1"/>
      <w:marLeft w:val="0"/>
      <w:marRight w:val="0"/>
      <w:marTop w:val="0"/>
      <w:marBottom w:val="0"/>
      <w:divBdr>
        <w:top w:val="none" w:sz="0" w:space="0" w:color="auto"/>
        <w:left w:val="none" w:sz="0" w:space="0" w:color="auto"/>
        <w:bottom w:val="none" w:sz="0" w:space="0" w:color="auto"/>
        <w:right w:val="none" w:sz="0" w:space="0" w:color="auto"/>
      </w:divBdr>
    </w:div>
    <w:div w:id="1637686868">
      <w:bodyDiv w:val="1"/>
      <w:marLeft w:val="0"/>
      <w:marRight w:val="0"/>
      <w:marTop w:val="0"/>
      <w:marBottom w:val="0"/>
      <w:divBdr>
        <w:top w:val="none" w:sz="0" w:space="0" w:color="auto"/>
        <w:left w:val="none" w:sz="0" w:space="0" w:color="auto"/>
        <w:bottom w:val="none" w:sz="0" w:space="0" w:color="auto"/>
        <w:right w:val="none" w:sz="0" w:space="0" w:color="auto"/>
      </w:divBdr>
    </w:div>
    <w:div w:id="1644193729">
      <w:bodyDiv w:val="1"/>
      <w:marLeft w:val="0"/>
      <w:marRight w:val="0"/>
      <w:marTop w:val="0"/>
      <w:marBottom w:val="0"/>
      <w:divBdr>
        <w:top w:val="none" w:sz="0" w:space="0" w:color="auto"/>
        <w:left w:val="none" w:sz="0" w:space="0" w:color="auto"/>
        <w:bottom w:val="none" w:sz="0" w:space="0" w:color="auto"/>
        <w:right w:val="none" w:sz="0" w:space="0" w:color="auto"/>
      </w:divBdr>
    </w:div>
    <w:div w:id="1645430880">
      <w:bodyDiv w:val="1"/>
      <w:marLeft w:val="0"/>
      <w:marRight w:val="0"/>
      <w:marTop w:val="0"/>
      <w:marBottom w:val="0"/>
      <w:divBdr>
        <w:top w:val="none" w:sz="0" w:space="0" w:color="auto"/>
        <w:left w:val="none" w:sz="0" w:space="0" w:color="auto"/>
        <w:bottom w:val="none" w:sz="0" w:space="0" w:color="auto"/>
        <w:right w:val="none" w:sz="0" w:space="0" w:color="auto"/>
      </w:divBdr>
    </w:div>
    <w:div w:id="1670055267">
      <w:bodyDiv w:val="1"/>
      <w:marLeft w:val="0"/>
      <w:marRight w:val="0"/>
      <w:marTop w:val="0"/>
      <w:marBottom w:val="0"/>
      <w:divBdr>
        <w:top w:val="none" w:sz="0" w:space="0" w:color="auto"/>
        <w:left w:val="none" w:sz="0" w:space="0" w:color="auto"/>
        <w:bottom w:val="none" w:sz="0" w:space="0" w:color="auto"/>
        <w:right w:val="none" w:sz="0" w:space="0" w:color="auto"/>
      </w:divBdr>
    </w:div>
    <w:div w:id="1693066339">
      <w:bodyDiv w:val="1"/>
      <w:marLeft w:val="0"/>
      <w:marRight w:val="0"/>
      <w:marTop w:val="0"/>
      <w:marBottom w:val="0"/>
      <w:divBdr>
        <w:top w:val="none" w:sz="0" w:space="0" w:color="auto"/>
        <w:left w:val="none" w:sz="0" w:space="0" w:color="auto"/>
        <w:bottom w:val="none" w:sz="0" w:space="0" w:color="auto"/>
        <w:right w:val="none" w:sz="0" w:space="0" w:color="auto"/>
      </w:divBdr>
    </w:div>
    <w:div w:id="1711567873">
      <w:bodyDiv w:val="1"/>
      <w:marLeft w:val="0"/>
      <w:marRight w:val="0"/>
      <w:marTop w:val="0"/>
      <w:marBottom w:val="0"/>
      <w:divBdr>
        <w:top w:val="none" w:sz="0" w:space="0" w:color="auto"/>
        <w:left w:val="none" w:sz="0" w:space="0" w:color="auto"/>
        <w:bottom w:val="none" w:sz="0" w:space="0" w:color="auto"/>
        <w:right w:val="none" w:sz="0" w:space="0" w:color="auto"/>
      </w:divBdr>
    </w:div>
    <w:div w:id="1715159853">
      <w:bodyDiv w:val="1"/>
      <w:marLeft w:val="0"/>
      <w:marRight w:val="0"/>
      <w:marTop w:val="0"/>
      <w:marBottom w:val="0"/>
      <w:divBdr>
        <w:top w:val="none" w:sz="0" w:space="0" w:color="auto"/>
        <w:left w:val="none" w:sz="0" w:space="0" w:color="auto"/>
        <w:bottom w:val="none" w:sz="0" w:space="0" w:color="auto"/>
        <w:right w:val="none" w:sz="0" w:space="0" w:color="auto"/>
      </w:divBdr>
    </w:div>
    <w:div w:id="1728913462">
      <w:bodyDiv w:val="1"/>
      <w:marLeft w:val="0"/>
      <w:marRight w:val="0"/>
      <w:marTop w:val="0"/>
      <w:marBottom w:val="0"/>
      <w:divBdr>
        <w:top w:val="none" w:sz="0" w:space="0" w:color="auto"/>
        <w:left w:val="none" w:sz="0" w:space="0" w:color="auto"/>
        <w:bottom w:val="none" w:sz="0" w:space="0" w:color="auto"/>
        <w:right w:val="none" w:sz="0" w:space="0" w:color="auto"/>
      </w:divBdr>
    </w:div>
    <w:div w:id="1743872672">
      <w:bodyDiv w:val="1"/>
      <w:marLeft w:val="0"/>
      <w:marRight w:val="0"/>
      <w:marTop w:val="0"/>
      <w:marBottom w:val="0"/>
      <w:divBdr>
        <w:top w:val="none" w:sz="0" w:space="0" w:color="auto"/>
        <w:left w:val="none" w:sz="0" w:space="0" w:color="auto"/>
        <w:bottom w:val="none" w:sz="0" w:space="0" w:color="auto"/>
        <w:right w:val="none" w:sz="0" w:space="0" w:color="auto"/>
      </w:divBdr>
    </w:div>
    <w:div w:id="1745028372">
      <w:bodyDiv w:val="1"/>
      <w:marLeft w:val="0"/>
      <w:marRight w:val="0"/>
      <w:marTop w:val="0"/>
      <w:marBottom w:val="0"/>
      <w:divBdr>
        <w:top w:val="none" w:sz="0" w:space="0" w:color="auto"/>
        <w:left w:val="none" w:sz="0" w:space="0" w:color="auto"/>
        <w:bottom w:val="none" w:sz="0" w:space="0" w:color="auto"/>
        <w:right w:val="none" w:sz="0" w:space="0" w:color="auto"/>
      </w:divBdr>
    </w:div>
    <w:div w:id="1750537272">
      <w:bodyDiv w:val="1"/>
      <w:marLeft w:val="0"/>
      <w:marRight w:val="0"/>
      <w:marTop w:val="0"/>
      <w:marBottom w:val="0"/>
      <w:divBdr>
        <w:top w:val="none" w:sz="0" w:space="0" w:color="auto"/>
        <w:left w:val="none" w:sz="0" w:space="0" w:color="auto"/>
        <w:bottom w:val="none" w:sz="0" w:space="0" w:color="auto"/>
        <w:right w:val="none" w:sz="0" w:space="0" w:color="auto"/>
      </w:divBdr>
    </w:div>
    <w:div w:id="1775008519">
      <w:bodyDiv w:val="1"/>
      <w:marLeft w:val="0"/>
      <w:marRight w:val="0"/>
      <w:marTop w:val="0"/>
      <w:marBottom w:val="0"/>
      <w:divBdr>
        <w:top w:val="none" w:sz="0" w:space="0" w:color="auto"/>
        <w:left w:val="none" w:sz="0" w:space="0" w:color="auto"/>
        <w:bottom w:val="none" w:sz="0" w:space="0" w:color="auto"/>
        <w:right w:val="none" w:sz="0" w:space="0" w:color="auto"/>
      </w:divBdr>
    </w:div>
    <w:div w:id="1800224362">
      <w:bodyDiv w:val="1"/>
      <w:marLeft w:val="0"/>
      <w:marRight w:val="0"/>
      <w:marTop w:val="0"/>
      <w:marBottom w:val="0"/>
      <w:divBdr>
        <w:top w:val="none" w:sz="0" w:space="0" w:color="auto"/>
        <w:left w:val="none" w:sz="0" w:space="0" w:color="auto"/>
        <w:bottom w:val="none" w:sz="0" w:space="0" w:color="auto"/>
        <w:right w:val="none" w:sz="0" w:space="0" w:color="auto"/>
      </w:divBdr>
    </w:div>
    <w:div w:id="1810513203">
      <w:bodyDiv w:val="1"/>
      <w:marLeft w:val="0"/>
      <w:marRight w:val="0"/>
      <w:marTop w:val="0"/>
      <w:marBottom w:val="0"/>
      <w:divBdr>
        <w:top w:val="none" w:sz="0" w:space="0" w:color="auto"/>
        <w:left w:val="none" w:sz="0" w:space="0" w:color="auto"/>
        <w:bottom w:val="none" w:sz="0" w:space="0" w:color="auto"/>
        <w:right w:val="none" w:sz="0" w:space="0" w:color="auto"/>
      </w:divBdr>
    </w:div>
    <w:div w:id="1840189842">
      <w:bodyDiv w:val="1"/>
      <w:marLeft w:val="0"/>
      <w:marRight w:val="0"/>
      <w:marTop w:val="0"/>
      <w:marBottom w:val="0"/>
      <w:divBdr>
        <w:top w:val="none" w:sz="0" w:space="0" w:color="auto"/>
        <w:left w:val="none" w:sz="0" w:space="0" w:color="auto"/>
        <w:bottom w:val="none" w:sz="0" w:space="0" w:color="auto"/>
        <w:right w:val="none" w:sz="0" w:space="0" w:color="auto"/>
      </w:divBdr>
    </w:div>
    <w:div w:id="1842742498">
      <w:bodyDiv w:val="1"/>
      <w:marLeft w:val="0"/>
      <w:marRight w:val="0"/>
      <w:marTop w:val="0"/>
      <w:marBottom w:val="0"/>
      <w:divBdr>
        <w:top w:val="none" w:sz="0" w:space="0" w:color="auto"/>
        <w:left w:val="none" w:sz="0" w:space="0" w:color="auto"/>
        <w:bottom w:val="none" w:sz="0" w:space="0" w:color="auto"/>
        <w:right w:val="none" w:sz="0" w:space="0" w:color="auto"/>
      </w:divBdr>
    </w:div>
    <w:div w:id="1854801372">
      <w:bodyDiv w:val="1"/>
      <w:marLeft w:val="0"/>
      <w:marRight w:val="0"/>
      <w:marTop w:val="0"/>
      <w:marBottom w:val="0"/>
      <w:divBdr>
        <w:top w:val="none" w:sz="0" w:space="0" w:color="auto"/>
        <w:left w:val="none" w:sz="0" w:space="0" w:color="auto"/>
        <w:bottom w:val="none" w:sz="0" w:space="0" w:color="auto"/>
        <w:right w:val="none" w:sz="0" w:space="0" w:color="auto"/>
      </w:divBdr>
    </w:div>
    <w:div w:id="1857696931">
      <w:bodyDiv w:val="1"/>
      <w:marLeft w:val="0"/>
      <w:marRight w:val="0"/>
      <w:marTop w:val="0"/>
      <w:marBottom w:val="0"/>
      <w:divBdr>
        <w:top w:val="none" w:sz="0" w:space="0" w:color="auto"/>
        <w:left w:val="none" w:sz="0" w:space="0" w:color="auto"/>
        <w:bottom w:val="none" w:sz="0" w:space="0" w:color="auto"/>
        <w:right w:val="none" w:sz="0" w:space="0" w:color="auto"/>
      </w:divBdr>
    </w:div>
    <w:div w:id="1858153166">
      <w:bodyDiv w:val="1"/>
      <w:marLeft w:val="0"/>
      <w:marRight w:val="0"/>
      <w:marTop w:val="0"/>
      <w:marBottom w:val="0"/>
      <w:divBdr>
        <w:top w:val="none" w:sz="0" w:space="0" w:color="auto"/>
        <w:left w:val="none" w:sz="0" w:space="0" w:color="auto"/>
        <w:bottom w:val="none" w:sz="0" w:space="0" w:color="auto"/>
        <w:right w:val="none" w:sz="0" w:space="0" w:color="auto"/>
      </w:divBdr>
    </w:div>
    <w:div w:id="1865626849">
      <w:bodyDiv w:val="1"/>
      <w:marLeft w:val="0"/>
      <w:marRight w:val="0"/>
      <w:marTop w:val="0"/>
      <w:marBottom w:val="0"/>
      <w:divBdr>
        <w:top w:val="none" w:sz="0" w:space="0" w:color="auto"/>
        <w:left w:val="none" w:sz="0" w:space="0" w:color="auto"/>
        <w:bottom w:val="none" w:sz="0" w:space="0" w:color="auto"/>
        <w:right w:val="none" w:sz="0" w:space="0" w:color="auto"/>
      </w:divBdr>
    </w:div>
    <w:div w:id="1879775780">
      <w:bodyDiv w:val="1"/>
      <w:marLeft w:val="0"/>
      <w:marRight w:val="0"/>
      <w:marTop w:val="0"/>
      <w:marBottom w:val="0"/>
      <w:divBdr>
        <w:top w:val="none" w:sz="0" w:space="0" w:color="auto"/>
        <w:left w:val="none" w:sz="0" w:space="0" w:color="auto"/>
        <w:bottom w:val="none" w:sz="0" w:space="0" w:color="auto"/>
        <w:right w:val="none" w:sz="0" w:space="0" w:color="auto"/>
      </w:divBdr>
    </w:div>
    <w:div w:id="1886597756">
      <w:bodyDiv w:val="1"/>
      <w:marLeft w:val="0"/>
      <w:marRight w:val="0"/>
      <w:marTop w:val="0"/>
      <w:marBottom w:val="0"/>
      <w:divBdr>
        <w:top w:val="none" w:sz="0" w:space="0" w:color="auto"/>
        <w:left w:val="none" w:sz="0" w:space="0" w:color="auto"/>
        <w:bottom w:val="none" w:sz="0" w:space="0" w:color="auto"/>
        <w:right w:val="none" w:sz="0" w:space="0" w:color="auto"/>
      </w:divBdr>
    </w:div>
    <w:div w:id="1909463320">
      <w:bodyDiv w:val="1"/>
      <w:marLeft w:val="0"/>
      <w:marRight w:val="0"/>
      <w:marTop w:val="0"/>
      <w:marBottom w:val="0"/>
      <w:divBdr>
        <w:top w:val="none" w:sz="0" w:space="0" w:color="auto"/>
        <w:left w:val="none" w:sz="0" w:space="0" w:color="auto"/>
        <w:bottom w:val="none" w:sz="0" w:space="0" w:color="auto"/>
        <w:right w:val="none" w:sz="0" w:space="0" w:color="auto"/>
      </w:divBdr>
    </w:div>
    <w:div w:id="1912234172">
      <w:bodyDiv w:val="1"/>
      <w:marLeft w:val="0"/>
      <w:marRight w:val="0"/>
      <w:marTop w:val="0"/>
      <w:marBottom w:val="0"/>
      <w:divBdr>
        <w:top w:val="none" w:sz="0" w:space="0" w:color="auto"/>
        <w:left w:val="none" w:sz="0" w:space="0" w:color="auto"/>
        <w:bottom w:val="none" w:sz="0" w:space="0" w:color="auto"/>
        <w:right w:val="none" w:sz="0" w:space="0" w:color="auto"/>
      </w:divBdr>
    </w:div>
    <w:div w:id="1931503712">
      <w:bodyDiv w:val="1"/>
      <w:marLeft w:val="0"/>
      <w:marRight w:val="0"/>
      <w:marTop w:val="0"/>
      <w:marBottom w:val="0"/>
      <w:divBdr>
        <w:top w:val="none" w:sz="0" w:space="0" w:color="auto"/>
        <w:left w:val="none" w:sz="0" w:space="0" w:color="auto"/>
        <w:bottom w:val="none" w:sz="0" w:space="0" w:color="auto"/>
        <w:right w:val="none" w:sz="0" w:space="0" w:color="auto"/>
      </w:divBdr>
    </w:div>
    <w:div w:id="1937595567">
      <w:bodyDiv w:val="1"/>
      <w:marLeft w:val="0"/>
      <w:marRight w:val="0"/>
      <w:marTop w:val="0"/>
      <w:marBottom w:val="0"/>
      <w:divBdr>
        <w:top w:val="none" w:sz="0" w:space="0" w:color="auto"/>
        <w:left w:val="none" w:sz="0" w:space="0" w:color="auto"/>
        <w:bottom w:val="none" w:sz="0" w:space="0" w:color="auto"/>
        <w:right w:val="none" w:sz="0" w:space="0" w:color="auto"/>
      </w:divBdr>
    </w:div>
    <w:div w:id="1944798757">
      <w:bodyDiv w:val="1"/>
      <w:marLeft w:val="0"/>
      <w:marRight w:val="0"/>
      <w:marTop w:val="0"/>
      <w:marBottom w:val="0"/>
      <w:divBdr>
        <w:top w:val="none" w:sz="0" w:space="0" w:color="auto"/>
        <w:left w:val="none" w:sz="0" w:space="0" w:color="auto"/>
        <w:bottom w:val="none" w:sz="0" w:space="0" w:color="auto"/>
        <w:right w:val="none" w:sz="0" w:space="0" w:color="auto"/>
      </w:divBdr>
    </w:div>
    <w:div w:id="1947730071">
      <w:bodyDiv w:val="1"/>
      <w:marLeft w:val="0"/>
      <w:marRight w:val="0"/>
      <w:marTop w:val="0"/>
      <w:marBottom w:val="0"/>
      <w:divBdr>
        <w:top w:val="none" w:sz="0" w:space="0" w:color="auto"/>
        <w:left w:val="none" w:sz="0" w:space="0" w:color="auto"/>
        <w:bottom w:val="none" w:sz="0" w:space="0" w:color="auto"/>
        <w:right w:val="none" w:sz="0" w:space="0" w:color="auto"/>
      </w:divBdr>
    </w:div>
    <w:div w:id="1973947455">
      <w:bodyDiv w:val="1"/>
      <w:marLeft w:val="0"/>
      <w:marRight w:val="0"/>
      <w:marTop w:val="0"/>
      <w:marBottom w:val="0"/>
      <w:divBdr>
        <w:top w:val="none" w:sz="0" w:space="0" w:color="auto"/>
        <w:left w:val="none" w:sz="0" w:space="0" w:color="auto"/>
        <w:bottom w:val="none" w:sz="0" w:space="0" w:color="auto"/>
        <w:right w:val="none" w:sz="0" w:space="0" w:color="auto"/>
      </w:divBdr>
    </w:div>
    <w:div w:id="1979142949">
      <w:bodyDiv w:val="1"/>
      <w:marLeft w:val="0"/>
      <w:marRight w:val="0"/>
      <w:marTop w:val="0"/>
      <w:marBottom w:val="0"/>
      <w:divBdr>
        <w:top w:val="none" w:sz="0" w:space="0" w:color="auto"/>
        <w:left w:val="none" w:sz="0" w:space="0" w:color="auto"/>
        <w:bottom w:val="none" w:sz="0" w:space="0" w:color="auto"/>
        <w:right w:val="none" w:sz="0" w:space="0" w:color="auto"/>
      </w:divBdr>
    </w:div>
    <w:div w:id="1986205833">
      <w:bodyDiv w:val="1"/>
      <w:marLeft w:val="0"/>
      <w:marRight w:val="0"/>
      <w:marTop w:val="0"/>
      <w:marBottom w:val="0"/>
      <w:divBdr>
        <w:top w:val="none" w:sz="0" w:space="0" w:color="auto"/>
        <w:left w:val="none" w:sz="0" w:space="0" w:color="auto"/>
        <w:bottom w:val="none" w:sz="0" w:space="0" w:color="auto"/>
        <w:right w:val="none" w:sz="0" w:space="0" w:color="auto"/>
      </w:divBdr>
    </w:div>
    <w:div w:id="2016959811">
      <w:bodyDiv w:val="1"/>
      <w:marLeft w:val="0"/>
      <w:marRight w:val="0"/>
      <w:marTop w:val="0"/>
      <w:marBottom w:val="0"/>
      <w:divBdr>
        <w:top w:val="none" w:sz="0" w:space="0" w:color="auto"/>
        <w:left w:val="none" w:sz="0" w:space="0" w:color="auto"/>
        <w:bottom w:val="none" w:sz="0" w:space="0" w:color="auto"/>
        <w:right w:val="none" w:sz="0" w:space="0" w:color="auto"/>
      </w:divBdr>
    </w:div>
    <w:div w:id="2038655963">
      <w:bodyDiv w:val="1"/>
      <w:marLeft w:val="0"/>
      <w:marRight w:val="0"/>
      <w:marTop w:val="0"/>
      <w:marBottom w:val="0"/>
      <w:divBdr>
        <w:top w:val="none" w:sz="0" w:space="0" w:color="auto"/>
        <w:left w:val="none" w:sz="0" w:space="0" w:color="auto"/>
        <w:bottom w:val="none" w:sz="0" w:space="0" w:color="auto"/>
        <w:right w:val="none" w:sz="0" w:space="0" w:color="auto"/>
      </w:divBdr>
    </w:div>
    <w:div w:id="2057974074">
      <w:bodyDiv w:val="1"/>
      <w:marLeft w:val="0"/>
      <w:marRight w:val="0"/>
      <w:marTop w:val="0"/>
      <w:marBottom w:val="0"/>
      <w:divBdr>
        <w:top w:val="none" w:sz="0" w:space="0" w:color="auto"/>
        <w:left w:val="none" w:sz="0" w:space="0" w:color="auto"/>
        <w:bottom w:val="none" w:sz="0" w:space="0" w:color="auto"/>
        <w:right w:val="none" w:sz="0" w:space="0" w:color="auto"/>
      </w:divBdr>
    </w:div>
    <w:div w:id="2069647308">
      <w:bodyDiv w:val="1"/>
      <w:marLeft w:val="0"/>
      <w:marRight w:val="0"/>
      <w:marTop w:val="0"/>
      <w:marBottom w:val="0"/>
      <w:divBdr>
        <w:top w:val="none" w:sz="0" w:space="0" w:color="auto"/>
        <w:left w:val="none" w:sz="0" w:space="0" w:color="auto"/>
        <w:bottom w:val="none" w:sz="0" w:space="0" w:color="auto"/>
        <w:right w:val="none" w:sz="0" w:space="0" w:color="auto"/>
      </w:divBdr>
    </w:div>
    <w:div w:id="2082603569">
      <w:bodyDiv w:val="1"/>
      <w:marLeft w:val="0"/>
      <w:marRight w:val="0"/>
      <w:marTop w:val="0"/>
      <w:marBottom w:val="0"/>
      <w:divBdr>
        <w:top w:val="none" w:sz="0" w:space="0" w:color="auto"/>
        <w:left w:val="none" w:sz="0" w:space="0" w:color="auto"/>
        <w:bottom w:val="none" w:sz="0" w:space="0" w:color="auto"/>
        <w:right w:val="none" w:sz="0" w:space="0" w:color="auto"/>
      </w:divBdr>
    </w:div>
    <w:div w:id="2084571065">
      <w:bodyDiv w:val="1"/>
      <w:marLeft w:val="0"/>
      <w:marRight w:val="0"/>
      <w:marTop w:val="0"/>
      <w:marBottom w:val="0"/>
      <w:divBdr>
        <w:top w:val="none" w:sz="0" w:space="0" w:color="auto"/>
        <w:left w:val="none" w:sz="0" w:space="0" w:color="auto"/>
        <w:bottom w:val="none" w:sz="0" w:space="0" w:color="auto"/>
        <w:right w:val="none" w:sz="0" w:space="0" w:color="auto"/>
      </w:divBdr>
    </w:div>
    <w:div w:id="2089300360">
      <w:bodyDiv w:val="1"/>
      <w:marLeft w:val="0"/>
      <w:marRight w:val="0"/>
      <w:marTop w:val="0"/>
      <w:marBottom w:val="0"/>
      <w:divBdr>
        <w:top w:val="none" w:sz="0" w:space="0" w:color="auto"/>
        <w:left w:val="none" w:sz="0" w:space="0" w:color="auto"/>
        <w:bottom w:val="none" w:sz="0" w:space="0" w:color="auto"/>
        <w:right w:val="none" w:sz="0" w:space="0" w:color="auto"/>
      </w:divBdr>
    </w:div>
    <w:div w:id="2111008235">
      <w:bodyDiv w:val="1"/>
      <w:marLeft w:val="0"/>
      <w:marRight w:val="0"/>
      <w:marTop w:val="0"/>
      <w:marBottom w:val="0"/>
      <w:divBdr>
        <w:top w:val="none" w:sz="0" w:space="0" w:color="auto"/>
        <w:left w:val="none" w:sz="0" w:space="0" w:color="auto"/>
        <w:bottom w:val="none" w:sz="0" w:space="0" w:color="auto"/>
        <w:right w:val="none" w:sz="0" w:space="0" w:color="auto"/>
      </w:divBdr>
    </w:div>
    <w:div w:id="2111967017">
      <w:bodyDiv w:val="1"/>
      <w:marLeft w:val="0"/>
      <w:marRight w:val="0"/>
      <w:marTop w:val="0"/>
      <w:marBottom w:val="0"/>
      <w:divBdr>
        <w:top w:val="none" w:sz="0" w:space="0" w:color="auto"/>
        <w:left w:val="none" w:sz="0" w:space="0" w:color="auto"/>
        <w:bottom w:val="none" w:sz="0" w:space="0" w:color="auto"/>
        <w:right w:val="none" w:sz="0" w:space="0" w:color="auto"/>
      </w:divBdr>
    </w:div>
    <w:div w:id="2112623484">
      <w:bodyDiv w:val="1"/>
      <w:marLeft w:val="0"/>
      <w:marRight w:val="0"/>
      <w:marTop w:val="0"/>
      <w:marBottom w:val="0"/>
      <w:divBdr>
        <w:top w:val="none" w:sz="0" w:space="0" w:color="auto"/>
        <w:left w:val="none" w:sz="0" w:space="0" w:color="auto"/>
        <w:bottom w:val="none" w:sz="0" w:space="0" w:color="auto"/>
        <w:right w:val="none" w:sz="0" w:space="0" w:color="auto"/>
      </w:divBdr>
    </w:div>
    <w:div w:id="2117945817">
      <w:bodyDiv w:val="1"/>
      <w:marLeft w:val="0"/>
      <w:marRight w:val="0"/>
      <w:marTop w:val="0"/>
      <w:marBottom w:val="0"/>
      <w:divBdr>
        <w:top w:val="none" w:sz="0" w:space="0" w:color="auto"/>
        <w:left w:val="none" w:sz="0" w:space="0" w:color="auto"/>
        <w:bottom w:val="none" w:sz="0" w:space="0" w:color="auto"/>
        <w:right w:val="none" w:sz="0" w:space="0" w:color="auto"/>
      </w:divBdr>
    </w:div>
    <w:div w:id="2127116705">
      <w:bodyDiv w:val="1"/>
      <w:marLeft w:val="0"/>
      <w:marRight w:val="0"/>
      <w:marTop w:val="0"/>
      <w:marBottom w:val="0"/>
      <w:divBdr>
        <w:top w:val="none" w:sz="0" w:space="0" w:color="auto"/>
        <w:left w:val="none" w:sz="0" w:space="0" w:color="auto"/>
        <w:bottom w:val="none" w:sz="0" w:space="0" w:color="auto"/>
        <w:right w:val="none" w:sz="0" w:space="0" w:color="auto"/>
      </w:divBdr>
    </w:div>
    <w:div w:id="2130732354">
      <w:bodyDiv w:val="1"/>
      <w:marLeft w:val="0"/>
      <w:marRight w:val="0"/>
      <w:marTop w:val="0"/>
      <w:marBottom w:val="0"/>
      <w:divBdr>
        <w:top w:val="none" w:sz="0" w:space="0" w:color="auto"/>
        <w:left w:val="none" w:sz="0" w:space="0" w:color="auto"/>
        <w:bottom w:val="none" w:sz="0" w:space="0" w:color="auto"/>
        <w:right w:val="none" w:sz="0" w:space="0" w:color="auto"/>
      </w:divBdr>
    </w:div>
    <w:div w:id="21342519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32CEAC-6CEF-4DBB-89E3-E9ACC0CCF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2160</TotalTime>
  <Pages>9</Pages>
  <Words>745</Words>
  <Characters>4249</Characters>
  <Application>Microsoft Office Word</Application>
  <DocSecurity>0</DocSecurity>
  <Lines>35</Lines>
  <Paragraphs>9</Paragraphs>
  <ScaleCrop>false</ScaleCrop>
  <Company>Microsoft</Company>
  <LinksUpToDate>false</LinksUpToDate>
  <CharactersWithSpaces>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微软用户</cp:lastModifiedBy>
  <cp:revision>258</cp:revision>
  <cp:lastPrinted>2023-04-23T03:39:00Z</cp:lastPrinted>
  <dcterms:created xsi:type="dcterms:W3CDTF">2018-09-07T03:37:00Z</dcterms:created>
  <dcterms:modified xsi:type="dcterms:W3CDTF">2023-12-12T07:49:00Z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