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23B15" w14:textId="1D638F9C" w:rsidR="00E5648A" w:rsidRPr="00205894" w:rsidRDefault="00205894" w:rsidP="00205894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205894">
        <w:rPr>
          <w:rFonts w:ascii="宋体" w:eastAsia="宋体" w:hAnsi="宋体" w:hint="eastAsia"/>
          <w:b/>
          <w:bCs/>
          <w:sz w:val="28"/>
          <w:szCs w:val="28"/>
        </w:rPr>
        <w:t>采购需求</w:t>
      </w:r>
    </w:p>
    <w:p w14:paraId="2F119C95" w14:textId="5882048B" w:rsidR="00244759" w:rsidRPr="00244759" w:rsidRDefault="00244759" w:rsidP="00244759">
      <w:pPr>
        <w:spacing w:line="360" w:lineRule="auto"/>
        <w:rPr>
          <w:rFonts w:ascii="宋体" w:eastAsia="宋体" w:hAnsi="宋体"/>
          <w:sz w:val="24"/>
          <w:szCs w:val="24"/>
        </w:rPr>
      </w:pPr>
      <w:r w:rsidRPr="00244759">
        <w:rPr>
          <w:rFonts w:ascii="宋体" w:eastAsia="宋体" w:hAnsi="宋体" w:hint="eastAsia"/>
          <w:sz w:val="24"/>
          <w:szCs w:val="24"/>
        </w:rPr>
        <w:t>一、</w:t>
      </w:r>
      <w:r>
        <w:rPr>
          <w:rFonts w:ascii="宋体" w:eastAsia="宋体" w:hAnsi="宋体" w:hint="eastAsia"/>
          <w:sz w:val="24"/>
          <w:szCs w:val="24"/>
        </w:rPr>
        <w:t>服务周期</w:t>
      </w:r>
      <w:r w:rsidRPr="00244759">
        <w:rPr>
          <w:rFonts w:ascii="宋体" w:eastAsia="宋体" w:hAnsi="宋体" w:hint="eastAsia"/>
          <w:sz w:val="24"/>
          <w:szCs w:val="24"/>
        </w:rPr>
        <w:t>：合同签订后</w:t>
      </w:r>
      <w:r>
        <w:rPr>
          <w:rFonts w:ascii="宋体" w:eastAsia="宋体" w:hAnsi="宋体" w:hint="eastAsia"/>
          <w:sz w:val="24"/>
          <w:szCs w:val="24"/>
        </w:rPr>
        <w:t>1年</w:t>
      </w:r>
      <w:r w:rsidR="000F2B99">
        <w:rPr>
          <w:rFonts w:ascii="宋体" w:eastAsia="宋体" w:hAnsi="宋体" w:hint="eastAsia"/>
          <w:sz w:val="24"/>
          <w:szCs w:val="24"/>
        </w:rPr>
        <w:t>内</w:t>
      </w:r>
      <w:bookmarkStart w:id="0" w:name="_GoBack"/>
      <w:bookmarkEnd w:id="0"/>
      <w:r w:rsidRPr="00244759">
        <w:rPr>
          <w:rFonts w:ascii="宋体" w:eastAsia="宋体" w:hAnsi="宋体"/>
          <w:sz w:val="24"/>
          <w:szCs w:val="24"/>
        </w:rPr>
        <w:t>。</w:t>
      </w:r>
    </w:p>
    <w:p w14:paraId="51B0C31D" w14:textId="338F9DEE" w:rsidR="00244759" w:rsidRPr="00244759" w:rsidRDefault="00244759" w:rsidP="00244759">
      <w:pPr>
        <w:spacing w:line="360" w:lineRule="auto"/>
        <w:rPr>
          <w:rFonts w:ascii="宋体" w:eastAsia="宋体" w:hAnsi="宋体"/>
          <w:sz w:val="24"/>
          <w:szCs w:val="24"/>
        </w:rPr>
      </w:pPr>
      <w:r w:rsidRPr="00244759">
        <w:rPr>
          <w:rFonts w:ascii="宋体" w:eastAsia="宋体" w:hAnsi="宋体" w:hint="eastAsia"/>
          <w:sz w:val="24"/>
          <w:szCs w:val="24"/>
        </w:rPr>
        <w:t>二、</w:t>
      </w:r>
      <w:r>
        <w:rPr>
          <w:rFonts w:ascii="宋体" w:eastAsia="宋体" w:hAnsi="宋体" w:hint="eastAsia"/>
          <w:sz w:val="24"/>
          <w:szCs w:val="24"/>
        </w:rPr>
        <w:t>服务</w:t>
      </w:r>
      <w:r w:rsidRPr="00244759">
        <w:rPr>
          <w:rFonts w:ascii="宋体" w:eastAsia="宋体" w:hAnsi="宋体" w:hint="eastAsia"/>
          <w:sz w:val="24"/>
          <w:szCs w:val="24"/>
        </w:rPr>
        <w:t>地点：</w:t>
      </w:r>
      <w:r>
        <w:rPr>
          <w:rFonts w:ascii="宋体" w:eastAsia="宋体" w:hAnsi="宋体" w:hint="eastAsia"/>
          <w:sz w:val="24"/>
          <w:szCs w:val="24"/>
        </w:rPr>
        <w:t>昌江县</w:t>
      </w:r>
      <w:r w:rsidRPr="00244759">
        <w:rPr>
          <w:rFonts w:ascii="宋体" w:eastAsia="宋体" w:hAnsi="宋体" w:hint="eastAsia"/>
          <w:sz w:val="24"/>
          <w:szCs w:val="24"/>
        </w:rPr>
        <w:t>。</w:t>
      </w:r>
    </w:p>
    <w:p w14:paraId="053A1837" w14:textId="6DBC9E7C" w:rsidR="00244759" w:rsidRPr="00244759" w:rsidRDefault="00244759" w:rsidP="00244759">
      <w:pPr>
        <w:spacing w:line="360" w:lineRule="auto"/>
        <w:rPr>
          <w:rFonts w:ascii="宋体" w:eastAsia="宋体" w:hAnsi="宋体"/>
          <w:sz w:val="24"/>
          <w:szCs w:val="24"/>
        </w:rPr>
      </w:pPr>
      <w:r w:rsidRPr="00244759">
        <w:rPr>
          <w:rFonts w:ascii="宋体" w:eastAsia="宋体" w:hAnsi="宋体" w:hint="eastAsia"/>
          <w:sz w:val="24"/>
          <w:szCs w:val="24"/>
        </w:rPr>
        <w:t>三、资金的支付方式、时间、条件：由双方协商。</w:t>
      </w:r>
    </w:p>
    <w:p w14:paraId="20BF9FF1" w14:textId="77777777" w:rsidR="00244759" w:rsidRPr="00244759" w:rsidRDefault="00244759" w:rsidP="00244759">
      <w:pPr>
        <w:spacing w:line="360" w:lineRule="auto"/>
        <w:rPr>
          <w:rFonts w:ascii="宋体" w:eastAsia="宋体" w:hAnsi="宋体"/>
          <w:sz w:val="24"/>
          <w:szCs w:val="24"/>
        </w:rPr>
      </w:pPr>
      <w:r w:rsidRPr="00244759">
        <w:rPr>
          <w:rFonts w:ascii="宋体" w:eastAsia="宋体" w:hAnsi="宋体" w:hint="eastAsia"/>
          <w:sz w:val="24"/>
          <w:szCs w:val="24"/>
        </w:rPr>
        <w:t>四、供应商资格要求：见招标公告</w:t>
      </w:r>
    </w:p>
    <w:p w14:paraId="7267AF99" w14:textId="77777777" w:rsidR="00244759" w:rsidRPr="00244759" w:rsidRDefault="00244759" w:rsidP="00244759">
      <w:pPr>
        <w:spacing w:line="360" w:lineRule="auto"/>
        <w:rPr>
          <w:rFonts w:ascii="宋体" w:eastAsia="宋体" w:hAnsi="宋体"/>
          <w:sz w:val="24"/>
          <w:szCs w:val="24"/>
        </w:rPr>
      </w:pPr>
      <w:r w:rsidRPr="00244759">
        <w:rPr>
          <w:rFonts w:ascii="宋体" w:eastAsia="宋体" w:hAnsi="宋体" w:hint="eastAsia"/>
          <w:sz w:val="24"/>
          <w:szCs w:val="24"/>
        </w:rPr>
        <w:t>五、验收要求：按标书技术参数和和国家行业标准进行验收。</w:t>
      </w:r>
    </w:p>
    <w:p w14:paraId="462E3BA4" w14:textId="1D3DCCA3" w:rsidR="00244759" w:rsidRDefault="00244759" w:rsidP="00244759">
      <w:pPr>
        <w:spacing w:line="360" w:lineRule="auto"/>
        <w:rPr>
          <w:rFonts w:ascii="宋体" w:eastAsia="宋体" w:hAnsi="宋体"/>
          <w:sz w:val="24"/>
          <w:szCs w:val="24"/>
        </w:rPr>
      </w:pPr>
      <w:r w:rsidRPr="00244759">
        <w:rPr>
          <w:rFonts w:ascii="宋体" w:eastAsia="宋体" w:hAnsi="宋体" w:hint="eastAsia"/>
          <w:sz w:val="24"/>
          <w:szCs w:val="24"/>
        </w:rPr>
        <w:t>六、服务</w:t>
      </w:r>
      <w:r>
        <w:rPr>
          <w:rFonts w:ascii="宋体" w:eastAsia="宋体" w:hAnsi="宋体" w:hint="eastAsia"/>
          <w:sz w:val="24"/>
          <w:szCs w:val="24"/>
        </w:rPr>
        <w:t>内容</w:t>
      </w:r>
      <w:r w:rsidRPr="00244759">
        <w:rPr>
          <w:rFonts w:ascii="宋体" w:eastAsia="宋体" w:hAnsi="宋体" w:hint="eastAsia"/>
          <w:sz w:val="24"/>
          <w:szCs w:val="24"/>
        </w:rPr>
        <w:t>：</w:t>
      </w:r>
    </w:p>
    <w:p w14:paraId="5938CBC6" w14:textId="32D59126" w:rsidR="00F55AB2" w:rsidRPr="00205894" w:rsidRDefault="00205894" w:rsidP="00F55AB2">
      <w:pPr>
        <w:spacing w:line="360" w:lineRule="auto"/>
        <w:rPr>
          <w:rFonts w:ascii="宋体" w:eastAsia="宋体" w:hAnsi="宋体"/>
          <w:sz w:val="24"/>
          <w:szCs w:val="24"/>
        </w:rPr>
      </w:pPr>
      <w:r w:rsidRPr="00205894">
        <w:rPr>
          <w:rFonts w:ascii="宋体" w:eastAsia="宋体" w:hAnsi="宋体" w:hint="eastAsia"/>
          <w:sz w:val="24"/>
          <w:szCs w:val="24"/>
        </w:rPr>
        <w:t>1</w:t>
      </w:r>
      <w:r w:rsidR="00F55AB2" w:rsidRPr="00205894">
        <w:rPr>
          <w:rFonts w:ascii="宋体" w:eastAsia="宋体" w:hAnsi="宋体" w:hint="eastAsia"/>
          <w:sz w:val="24"/>
          <w:szCs w:val="24"/>
        </w:rPr>
        <w:t>、在台风恶劣天气发生期间，派2名专业技术服务人员驻</w:t>
      </w:r>
      <w:r w:rsidR="00F55AB2">
        <w:rPr>
          <w:rFonts w:ascii="宋体" w:eastAsia="宋体" w:hAnsi="宋体" w:hint="eastAsia"/>
          <w:sz w:val="24"/>
          <w:szCs w:val="24"/>
        </w:rPr>
        <w:t>昌江县农业农村局</w:t>
      </w:r>
      <w:r w:rsidR="00F55AB2" w:rsidRPr="00205894">
        <w:rPr>
          <w:rFonts w:ascii="宋体" w:eastAsia="宋体" w:hAnsi="宋体" w:hint="eastAsia"/>
          <w:sz w:val="24"/>
          <w:szCs w:val="24"/>
        </w:rPr>
        <w:t>提供24小时系统保障支撑；</w:t>
      </w:r>
    </w:p>
    <w:p w14:paraId="53B5EE48" w14:textId="6868E1EE" w:rsidR="00A517C5" w:rsidRDefault="00F55AB2" w:rsidP="0020589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205894" w:rsidRPr="00205894">
        <w:rPr>
          <w:rFonts w:ascii="宋体" w:eastAsia="宋体" w:hAnsi="宋体" w:hint="eastAsia"/>
          <w:sz w:val="24"/>
          <w:szCs w:val="24"/>
        </w:rPr>
        <w:t>在海南省汛期来临和结束时以及汛期期间，</w:t>
      </w:r>
      <w:r w:rsidR="001F4064">
        <w:rPr>
          <w:rFonts w:ascii="宋体" w:eastAsia="宋体" w:hAnsi="宋体" w:hint="eastAsia"/>
          <w:sz w:val="24"/>
          <w:szCs w:val="24"/>
        </w:rPr>
        <w:t>对</w:t>
      </w:r>
      <w:r w:rsidR="00667582">
        <w:rPr>
          <w:rFonts w:ascii="宋体" w:eastAsia="宋体" w:hAnsi="宋体" w:hint="eastAsia"/>
          <w:sz w:val="24"/>
          <w:szCs w:val="24"/>
        </w:rPr>
        <w:t>昌江</w:t>
      </w:r>
      <w:r w:rsidR="001F4064" w:rsidRPr="00205894">
        <w:rPr>
          <w:rFonts w:ascii="宋体" w:eastAsia="宋体" w:hAnsi="宋体" w:hint="eastAsia"/>
          <w:sz w:val="24"/>
          <w:szCs w:val="24"/>
        </w:rPr>
        <w:t>县</w:t>
      </w:r>
      <w:r w:rsidR="00667582">
        <w:rPr>
          <w:rFonts w:ascii="宋体" w:eastAsia="宋体" w:hAnsi="宋体" w:hint="eastAsia"/>
          <w:sz w:val="24"/>
          <w:szCs w:val="24"/>
        </w:rPr>
        <w:t>26</w:t>
      </w:r>
      <w:r w:rsidR="001F4064" w:rsidRPr="001F4064">
        <w:rPr>
          <w:rFonts w:ascii="宋体" w:eastAsia="宋体" w:hAnsi="宋体"/>
          <w:sz w:val="24"/>
          <w:szCs w:val="24"/>
        </w:rPr>
        <w:t>个</w:t>
      </w:r>
      <w:r w:rsidR="001F4064" w:rsidRPr="001F4064">
        <w:rPr>
          <w:rFonts w:ascii="宋体" w:eastAsia="宋体" w:hAnsi="宋体" w:hint="eastAsia"/>
          <w:sz w:val="24"/>
          <w:szCs w:val="24"/>
        </w:rPr>
        <w:t>自动雨量站</w:t>
      </w:r>
      <w:r w:rsidR="001F4064" w:rsidRPr="001F4064">
        <w:rPr>
          <w:rFonts w:ascii="宋体" w:eastAsia="宋体" w:hAnsi="宋体"/>
          <w:sz w:val="24"/>
          <w:szCs w:val="24"/>
        </w:rPr>
        <w:t>，1</w:t>
      </w:r>
      <w:r w:rsidR="00667582">
        <w:rPr>
          <w:rFonts w:ascii="宋体" w:eastAsia="宋体" w:hAnsi="宋体" w:hint="eastAsia"/>
          <w:sz w:val="24"/>
          <w:szCs w:val="24"/>
        </w:rPr>
        <w:t>2</w:t>
      </w:r>
      <w:r w:rsidR="001F4064" w:rsidRPr="001F4064">
        <w:rPr>
          <w:rFonts w:ascii="宋体" w:eastAsia="宋体" w:hAnsi="宋体"/>
          <w:sz w:val="24"/>
          <w:szCs w:val="24"/>
        </w:rPr>
        <w:t>个自动水位站，1</w:t>
      </w:r>
      <w:r w:rsidR="00667582">
        <w:rPr>
          <w:rFonts w:ascii="宋体" w:eastAsia="宋体" w:hAnsi="宋体" w:hint="eastAsia"/>
          <w:sz w:val="24"/>
          <w:szCs w:val="24"/>
        </w:rPr>
        <w:t>4</w:t>
      </w:r>
      <w:r w:rsidR="001F4064" w:rsidRPr="001F4064">
        <w:rPr>
          <w:rFonts w:ascii="宋体" w:eastAsia="宋体" w:hAnsi="宋体"/>
          <w:sz w:val="24"/>
          <w:szCs w:val="24"/>
        </w:rPr>
        <w:t>个图像站，</w:t>
      </w:r>
      <w:r w:rsidR="00667582">
        <w:rPr>
          <w:rFonts w:ascii="宋体" w:eastAsia="宋体" w:hAnsi="宋体" w:hint="eastAsia"/>
          <w:sz w:val="24"/>
          <w:szCs w:val="24"/>
        </w:rPr>
        <w:t>60</w:t>
      </w:r>
      <w:r w:rsidR="001F4064" w:rsidRPr="001F4064">
        <w:rPr>
          <w:rFonts w:ascii="宋体" w:eastAsia="宋体" w:hAnsi="宋体"/>
          <w:sz w:val="24"/>
          <w:szCs w:val="24"/>
        </w:rPr>
        <w:t>个无线预警广播站</w:t>
      </w:r>
      <w:r w:rsidR="00205894" w:rsidRPr="00205894">
        <w:rPr>
          <w:rFonts w:ascii="宋体" w:eastAsia="宋体" w:hAnsi="宋体" w:hint="eastAsia"/>
          <w:sz w:val="24"/>
          <w:szCs w:val="24"/>
        </w:rPr>
        <w:t>进行汛前汛中汛后例行巡检维护</w:t>
      </w:r>
      <w:r w:rsidR="005A562F">
        <w:rPr>
          <w:rFonts w:ascii="宋体" w:eastAsia="宋体" w:hAnsi="宋体" w:hint="eastAsia"/>
          <w:sz w:val="24"/>
          <w:szCs w:val="24"/>
        </w:rPr>
        <w:t>(巡检维护站点清单见详附件1、2、3、4</w:t>
      </w:r>
      <w:r w:rsidR="005A562F">
        <w:rPr>
          <w:rFonts w:ascii="宋体" w:eastAsia="宋体" w:hAnsi="宋体"/>
          <w:sz w:val="24"/>
          <w:szCs w:val="24"/>
        </w:rPr>
        <w:t>)</w:t>
      </w:r>
      <w:r w:rsidR="005A562F">
        <w:rPr>
          <w:rFonts w:ascii="宋体" w:eastAsia="宋体" w:hAnsi="宋体" w:hint="eastAsia"/>
          <w:sz w:val="24"/>
          <w:szCs w:val="24"/>
        </w:rPr>
        <w:t>；</w:t>
      </w:r>
      <w:r w:rsidR="00205894" w:rsidRPr="00205894">
        <w:rPr>
          <w:rFonts w:ascii="宋体" w:eastAsia="宋体" w:hAnsi="宋体" w:hint="eastAsia"/>
          <w:sz w:val="24"/>
          <w:szCs w:val="24"/>
        </w:rPr>
        <w:t>对有突发故障的站点进行紧急现场维护</w:t>
      </w:r>
      <w:r w:rsidR="005A562F">
        <w:rPr>
          <w:rFonts w:ascii="宋体" w:eastAsia="宋体" w:hAnsi="宋体" w:hint="eastAsia"/>
          <w:sz w:val="24"/>
          <w:szCs w:val="24"/>
        </w:rPr>
        <w:t>；</w:t>
      </w:r>
    </w:p>
    <w:p w14:paraId="70D60333" w14:textId="68A04711" w:rsidR="00740E03" w:rsidRDefault="00740E03" w:rsidP="0020589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3、对昌江县山洪灾害监测预警平台数据接收中心进行维护；</w:t>
      </w:r>
    </w:p>
    <w:p w14:paraId="15C48B6D" w14:textId="6F31357D" w:rsidR="00A517C5" w:rsidRPr="001B765D" w:rsidRDefault="00740E03" w:rsidP="0020589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4、对</w:t>
      </w:r>
      <w:r w:rsidRPr="00667582">
        <w:rPr>
          <w:rFonts w:ascii="宋体" w:eastAsia="宋体" w:hAnsi="宋体" w:hint="eastAsia"/>
          <w:sz w:val="24"/>
          <w:szCs w:val="24"/>
        </w:rPr>
        <w:t>老宏雨量站、乌烈雨量站、尖岭雨量站、红田二十五队雨量站、才地雨量站</w:t>
      </w:r>
      <w:r>
        <w:rPr>
          <w:rFonts w:ascii="宋体" w:eastAsia="宋体" w:hAnsi="宋体" w:hint="eastAsia"/>
          <w:sz w:val="24"/>
          <w:szCs w:val="24"/>
        </w:rPr>
        <w:t>等5个雨量站进行升级改造，主要设备参数见附件</w:t>
      </w:r>
      <w:r w:rsidR="001B765D">
        <w:rPr>
          <w:rFonts w:ascii="宋体" w:eastAsia="宋体" w:hAnsi="宋体" w:hint="eastAsia"/>
          <w:sz w:val="24"/>
          <w:szCs w:val="24"/>
        </w:rPr>
        <w:t>8；</w:t>
      </w:r>
    </w:p>
    <w:p w14:paraId="4650DD3E" w14:textId="535FBC56" w:rsidR="00A517C5" w:rsidRDefault="00740E03" w:rsidP="0020589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A517C5">
        <w:rPr>
          <w:rFonts w:ascii="宋体" w:eastAsia="宋体" w:hAnsi="宋体" w:hint="eastAsia"/>
          <w:sz w:val="24"/>
          <w:szCs w:val="24"/>
        </w:rPr>
        <w:t>、</w:t>
      </w:r>
      <w:r w:rsidR="006B654D">
        <w:rPr>
          <w:rFonts w:ascii="宋体" w:eastAsia="宋体" w:hAnsi="宋体" w:hint="eastAsia"/>
          <w:sz w:val="24"/>
          <w:szCs w:val="24"/>
        </w:rPr>
        <w:t>对1</w:t>
      </w:r>
      <w:r w:rsidR="009367A0">
        <w:rPr>
          <w:rFonts w:ascii="宋体" w:eastAsia="宋体" w:hAnsi="宋体" w:hint="eastAsia"/>
          <w:sz w:val="24"/>
          <w:szCs w:val="24"/>
        </w:rPr>
        <w:t>2</w:t>
      </w:r>
      <w:r w:rsidR="006B654D">
        <w:rPr>
          <w:rFonts w:ascii="宋体" w:eastAsia="宋体" w:hAnsi="宋体" w:hint="eastAsia"/>
          <w:sz w:val="24"/>
          <w:szCs w:val="24"/>
        </w:rPr>
        <w:t>个自动水位站水位计设备进行升级</w:t>
      </w:r>
      <w:r w:rsidR="005276D7">
        <w:rPr>
          <w:rFonts w:ascii="宋体" w:eastAsia="宋体" w:hAnsi="宋体" w:hint="eastAsia"/>
          <w:sz w:val="24"/>
          <w:szCs w:val="24"/>
        </w:rPr>
        <w:t>改造</w:t>
      </w:r>
      <w:r w:rsidR="001B765D">
        <w:rPr>
          <w:rFonts w:ascii="宋体" w:eastAsia="宋体" w:hAnsi="宋体" w:hint="eastAsia"/>
          <w:sz w:val="24"/>
          <w:szCs w:val="24"/>
        </w:rPr>
        <w:t>，站点清单见附件6，</w:t>
      </w:r>
      <w:r w:rsidR="00A517C5">
        <w:rPr>
          <w:rFonts w:ascii="宋体" w:eastAsia="宋体" w:hAnsi="宋体" w:hint="eastAsia"/>
          <w:sz w:val="24"/>
          <w:szCs w:val="24"/>
        </w:rPr>
        <w:t>主要设备参数见附件</w:t>
      </w:r>
      <w:r w:rsidR="001B765D">
        <w:rPr>
          <w:rFonts w:ascii="宋体" w:eastAsia="宋体" w:hAnsi="宋体" w:hint="eastAsia"/>
          <w:sz w:val="24"/>
          <w:szCs w:val="24"/>
        </w:rPr>
        <w:t>8；</w:t>
      </w:r>
    </w:p>
    <w:p w14:paraId="11614904" w14:textId="3529FF08" w:rsidR="00ED77FF" w:rsidRDefault="00740E03" w:rsidP="0020589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6、</w:t>
      </w:r>
      <w:r w:rsidRPr="00205894">
        <w:rPr>
          <w:rFonts w:ascii="宋体" w:eastAsia="宋体" w:hAnsi="宋体" w:hint="eastAsia"/>
          <w:sz w:val="24"/>
          <w:szCs w:val="24"/>
        </w:rPr>
        <w:t>对遭</w:t>
      </w:r>
      <w:r w:rsidR="00B71F4A">
        <w:rPr>
          <w:rFonts w:ascii="宋体" w:eastAsia="宋体" w:hAnsi="宋体" w:hint="eastAsia"/>
          <w:sz w:val="24"/>
          <w:szCs w:val="24"/>
        </w:rPr>
        <w:t>冲毁</w:t>
      </w:r>
      <w:r>
        <w:rPr>
          <w:rFonts w:ascii="宋体" w:eastAsia="宋体" w:hAnsi="宋体" w:hint="eastAsia"/>
          <w:sz w:val="24"/>
          <w:szCs w:val="24"/>
        </w:rPr>
        <w:t>或拆除</w:t>
      </w:r>
      <w:r w:rsidRPr="00205894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4</w:t>
      </w:r>
      <w:r w:rsidRPr="001F4064">
        <w:rPr>
          <w:rFonts w:ascii="宋体" w:eastAsia="宋体" w:hAnsi="宋体"/>
          <w:sz w:val="24"/>
          <w:szCs w:val="24"/>
        </w:rPr>
        <w:t>个自动</w:t>
      </w:r>
      <w:r>
        <w:rPr>
          <w:rFonts w:ascii="宋体" w:eastAsia="宋体" w:hAnsi="宋体" w:hint="eastAsia"/>
          <w:sz w:val="24"/>
          <w:szCs w:val="24"/>
        </w:rPr>
        <w:t>水位</w:t>
      </w:r>
      <w:r w:rsidRPr="001F4064">
        <w:rPr>
          <w:rFonts w:ascii="宋体" w:eastAsia="宋体" w:hAnsi="宋体"/>
          <w:sz w:val="24"/>
          <w:szCs w:val="24"/>
        </w:rPr>
        <w:t>站</w:t>
      </w:r>
      <w:r>
        <w:rPr>
          <w:rFonts w:ascii="宋体" w:eastAsia="宋体" w:hAnsi="宋体" w:hint="eastAsia"/>
          <w:sz w:val="24"/>
          <w:szCs w:val="24"/>
        </w:rPr>
        <w:t>（排岸水位</w:t>
      </w:r>
      <w:r w:rsidRPr="001F4064">
        <w:rPr>
          <w:rFonts w:ascii="宋体" w:eastAsia="宋体" w:hAnsi="宋体" w:hint="eastAsia"/>
          <w:sz w:val="24"/>
          <w:szCs w:val="24"/>
        </w:rPr>
        <w:t>站、</w:t>
      </w:r>
      <w:r>
        <w:rPr>
          <w:rFonts w:ascii="宋体" w:eastAsia="宋体" w:hAnsi="宋体" w:hint="eastAsia"/>
          <w:sz w:val="24"/>
          <w:szCs w:val="24"/>
        </w:rPr>
        <w:t>霸王岭水位</w:t>
      </w:r>
      <w:r w:rsidRPr="001F4064">
        <w:rPr>
          <w:rFonts w:ascii="宋体" w:eastAsia="宋体" w:hAnsi="宋体" w:hint="eastAsia"/>
          <w:sz w:val="24"/>
          <w:szCs w:val="24"/>
        </w:rPr>
        <w:t>站、</w:t>
      </w:r>
      <w:r>
        <w:rPr>
          <w:rFonts w:ascii="宋体" w:eastAsia="宋体" w:hAnsi="宋体" w:hint="eastAsia"/>
          <w:sz w:val="24"/>
          <w:szCs w:val="24"/>
        </w:rPr>
        <w:t>长山水位</w:t>
      </w:r>
      <w:r w:rsidRPr="001F4064">
        <w:rPr>
          <w:rFonts w:ascii="宋体" w:eastAsia="宋体" w:hAnsi="宋体" w:hint="eastAsia"/>
          <w:sz w:val="24"/>
          <w:szCs w:val="24"/>
        </w:rPr>
        <w:t>站、</w:t>
      </w:r>
      <w:r>
        <w:rPr>
          <w:rFonts w:ascii="宋体" w:eastAsia="宋体" w:hAnsi="宋体" w:hint="eastAsia"/>
          <w:sz w:val="24"/>
          <w:szCs w:val="24"/>
        </w:rPr>
        <w:t>南岭四队水位</w:t>
      </w:r>
      <w:r w:rsidRPr="001F4064">
        <w:rPr>
          <w:rFonts w:ascii="宋体" w:eastAsia="宋体" w:hAnsi="宋体" w:hint="eastAsia"/>
          <w:sz w:val="24"/>
          <w:szCs w:val="24"/>
        </w:rPr>
        <w:t>站</w:t>
      </w:r>
      <w:r>
        <w:rPr>
          <w:rFonts w:ascii="宋体" w:eastAsia="宋体" w:hAnsi="宋体" w:hint="eastAsia"/>
          <w:sz w:val="24"/>
          <w:szCs w:val="24"/>
        </w:rPr>
        <w:t>）</w:t>
      </w:r>
      <w:r w:rsidRPr="00205894">
        <w:rPr>
          <w:rFonts w:ascii="宋体" w:eastAsia="宋体" w:hAnsi="宋体" w:hint="eastAsia"/>
          <w:sz w:val="24"/>
          <w:szCs w:val="24"/>
        </w:rPr>
        <w:t>进行恢复重建</w:t>
      </w:r>
      <w:r w:rsidR="004417EF">
        <w:rPr>
          <w:rFonts w:ascii="宋体" w:eastAsia="宋体" w:hAnsi="宋体" w:hint="eastAsia"/>
          <w:sz w:val="24"/>
          <w:szCs w:val="24"/>
        </w:rPr>
        <w:t>，站点清单见附件5</w:t>
      </w:r>
      <w:r w:rsidR="00BB3E0C">
        <w:rPr>
          <w:rFonts w:ascii="宋体" w:eastAsia="宋体" w:hAnsi="宋体" w:hint="eastAsia"/>
          <w:sz w:val="24"/>
          <w:szCs w:val="24"/>
        </w:rPr>
        <w:t>，主要设备参数见附件8</w:t>
      </w:r>
      <w:r w:rsidR="001B765D">
        <w:rPr>
          <w:rFonts w:ascii="宋体" w:eastAsia="宋体" w:hAnsi="宋体" w:hint="eastAsia"/>
          <w:sz w:val="24"/>
          <w:szCs w:val="24"/>
        </w:rPr>
        <w:t>。</w:t>
      </w:r>
    </w:p>
    <w:p w14:paraId="31D9EDDC" w14:textId="06135ECB" w:rsidR="00B50A51" w:rsidRPr="00A8425C" w:rsidRDefault="00B50A51" w:rsidP="00B50A51">
      <w:pPr>
        <w:pStyle w:val="1"/>
        <w:keepNext w:val="0"/>
        <w:keepLines w:val="0"/>
        <w:jc w:val="left"/>
        <w:rPr>
          <w:rFonts w:ascii="宋体" w:eastAsia="宋体" w:hAnsi="宋体"/>
          <w:b w:val="0"/>
          <w:sz w:val="21"/>
          <w:szCs w:val="21"/>
        </w:rPr>
      </w:pPr>
      <w:bookmarkStart w:id="1" w:name="_Toc29376479"/>
      <w:r w:rsidRPr="00A8425C">
        <w:rPr>
          <w:rFonts w:ascii="宋体" w:eastAsia="宋体" w:hAnsi="宋体" w:hint="eastAsia"/>
          <w:sz w:val="32"/>
          <w:szCs w:val="32"/>
        </w:rPr>
        <w:t>附件</w:t>
      </w:r>
      <w:r w:rsidR="007170A2">
        <w:rPr>
          <w:rFonts w:ascii="宋体" w:eastAsia="宋体" w:hAnsi="宋体" w:hint="eastAsia"/>
          <w:sz w:val="32"/>
          <w:szCs w:val="32"/>
        </w:rPr>
        <w:t>1</w:t>
      </w:r>
      <w:r w:rsidRPr="00A8425C">
        <w:rPr>
          <w:rFonts w:ascii="宋体" w:eastAsia="宋体" w:hAnsi="宋体" w:hint="eastAsia"/>
          <w:sz w:val="32"/>
          <w:szCs w:val="32"/>
        </w:rPr>
        <w:t xml:space="preserve"> 自动雨量站巡检维护站点表</w:t>
      </w:r>
      <w:bookmarkEnd w:id="1"/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224"/>
        <w:gridCol w:w="1591"/>
        <w:gridCol w:w="2387"/>
        <w:gridCol w:w="1225"/>
        <w:gridCol w:w="1225"/>
      </w:tblGrid>
      <w:tr w:rsidR="00B50A51" w:rsidRPr="00A8425C" w14:paraId="64167013" w14:textId="77777777" w:rsidTr="000E782B">
        <w:trPr>
          <w:trHeight w:val="294"/>
          <w:tblHeader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86D0EA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095922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/>
                <w:b/>
                <w:kern w:val="0"/>
                <w:szCs w:val="21"/>
              </w:rPr>
              <w:t>站点编码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4AD22B3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/>
                <w:b/>
                <w:kern w:val="0"/>
                <w:szCs w:val="21"/>
              </w:rPr>
              <w:t>站</w:t>
            </w:r>
            <w:r w:rsidRPr="00A8425C">
              <w:rPr>
                <w:rFonts w:ascii="宋体" w:hAnsi="宋体" w:hint="eastAsia"/>
                <w:b/>
                <w:kern w:val="0"/>
                <w:szCs w:val="21"/>
              </w:rPr>
              <w:t>点名称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191374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/>
                <w:b/>
                <w:kern w:val="0"/>
                <w:szCs w:val="21"/>
              </w:rPr>
              <w:t>站址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0C2E97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 w:hint="eastAsia"/>
                <w:b/>
                <w:kern w:val="0"/>
                <w:szCs w:val="21"/>
              </w:rPr>
              <w:t>经度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6454CF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 w:hint="eastAsia"/>
                <w:b/>
                <w:kern w:val="0"/>
                <w:szCs w:val="21"/>
              </w:rPr>
              <w:t>纬度</w:t>
            </w:r>
          </w:p>
        </w:tc>
      </w:tr>
      <w:tr w:rsidR="00B50A51" w:rsidRPr="00A8425C" w14:paraId="22968C41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71CD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8AAB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97E14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大仍站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6923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大仍村委会楼顶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436B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109.03093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442E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19.06585</w:t>
            </w:r>
          </w:p>
        </w:tc>
      </w:tr>
      <w:tr w:rsidR="00B50A51" w:rsidRPr="00A8425C" w14:paraId="46E96101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F5D4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A211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46751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保山站★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C60D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大章村委会楼顶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C372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109.07691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DAB1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19.07269</w:t>
            </w:r>
          </w:p>
        </w:tc>
      </w:tr>
      <w:tr w:rsidR="00B50A51" w:rsidRPr="00A8425C" w14:paraId="625AB736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406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3600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6C802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鸡实站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39D5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鸡实村文化室楼顶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7D75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109.10128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C078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19.22812</w:t>
            </w:r>
          </w:p>
        </w:tc>
      </w:tr>
      <w:tr w:rsidR="00B50A51" w:rsidRPr="00A8425C" w14:paraId="4AE73A46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390A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0F7B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BDEEE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水头站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413D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水头村委会楼顶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9447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109.01223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3852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19.26963</w:t>
            </w:r>
          </w:p>
        </w:tc>
      </w:tr>
      <w:tr w:rsidR="00B50A51" w:rsidRPr="00A8425C" w14:paraId="69DB6DB9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36FD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7425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8B6E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保突站★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6C3C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保突村委会楼顶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20B7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109.04512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015A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19.31617</w:t>
            </w:r>
          </w:p>
        </w:tc>
      </w:tr>
      <w:tr w:rsidR="00B50A51" w:rsidRPr="00A8425C" w14:paraId="70BE9771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D4C0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B02C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9D9C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尖岭站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63E6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尖岭村委会楼顶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5530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109.01066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0252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19.35882</w:t>
            </w:r>
          </w:p>
        </w:tc>
      </w:tr>
      <w:tr w:rsidR="00B50A51" w:rsidRPr="00A8425C" w14:paraId="3E7E5D13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4CC6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4D8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255BE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王化水库站★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00CB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王化水库管理所楼顶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5FA7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109.03682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6837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19.1671</w:t>
            </w:r>
          </w:p>
        </w:tc>
      </w:tr>
      <w:tr w:rsidR="00B50A51" w:rsidRPr="00A8425C" w14:paraId="48CD239F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56A8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3D77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CD833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红林</w:t>
            </w:r>
            <w:r w:rsidRPr="00A8425C">
              <w:rPr>
                <w:rFonts w:ascii="宋体" w:hAnsi="宋体"/>
                <w:szCs w:val="21"/>
              </w:rPr>
              <w:t>16</w:t>
            </w:r>
            <w:r w:rsidRPr="00A8425C">
              <w:rPr>
                <w:rFonts w:ascii="宋体" w:hAnsi="宋体" w:hint="eastAsia"/>
                <w:szCs w:val="21"/>
              </w:rPr>
              <w:t>队站★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F07A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十六队办公室楼顶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6536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109.09938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ABBA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19.19924</w:t>
            </w:r>
          </w:p>
        </w:tc>
      </w:tr>
      <w:tr w:rsidR="00B50A51" w:rsidRPr="00A8425C" w14:paraId="04A46AAA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C689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492C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F27FF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青坎站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E28D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青坎小学宿舍楼顶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2392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108.96806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687C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19.31656</w:t>
            </w:r>
          </w:p>
        </w:tc>
      </w:tr>
      <w:tr w:rsidR="00B50A51" w:rsidRPr="00A8425C" w14:paraId="4A9DE4B1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CAF2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8829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70518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红田</w:t>
            </w:r>
            <w:r w:rsidRPr="00A8425C">
              <w:rPr>
                <w:rFonts w:ascii="宋体" w:hAnsi="宋体"/>
                <w:szCs w:val="21"/>
              </w:rPr>
              <w:t>25</w:t>
            </w:r>
            <w:r w:rsidRPr="00A8425C">
              <w:rPr>
                <w:rFonts w:ascii="宋体" w:hAnsi="宋体" w:hint="eastAsia"/>
                <w:szCs w:val="21"/>
              </w:rPr>
              <w:t>队站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B379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二十五队办公室楼顶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FAB5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108.99779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BFCC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19.39564</w:t>
            </w:r>
          </w:p>
        </w:tc>
      </w:tr>
      <w:tr w:rsidR="00B50A51" w:rsidRPr="00A8425C" w14:paraId="422CE81A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383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lastRenderedPageBreak/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753C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5673D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旧县站★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64B4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老村委会屋顶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1CA0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108.72278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FC74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19.26647</w:t>
            </w:r>
          </w:p>
        </w:tc>
      </w:tr>
      <w:tr w:rsidR="00B50A51" w:rsidRPr="00A8425C" w14:paraId="7084BE49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10A3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1682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54BEC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峨港站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E9FF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村委会屋顶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A6FC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108.80205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60C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19.32274</w:t>
            </w:r>
          </w:p>
        </w:tc>
      </w:tr>
      <w:tr w:rsidR="00B50A51" w:rsidRPr="00A8425C" w14:paraId="3C2B2DFF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4F59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ECAD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7A4C5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唐村站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8E22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村委会屋顶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98C3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108.92678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44EA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19.2651</w:t>
            </w:r>
          </w:p>
        </w:tc>
      </w:tr>
      <w:tr w:rsidR="00B50A51" w:rsidRPr="00A8425C" w14:paraId="50A26163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05FE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B4F8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77DA8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五丰站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C810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村委会屋顶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ED21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108.86788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DBEE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19.29691</w:t>
            </w:r>
          </w:p>
        </w:tc>
      </w:tr>
      <w:tr w:rsidR="00B50A51" w:rsidRPr="00A8425C" w14:paraId="63B02EAB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F044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3240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A0864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万善站★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0E69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村委会屋顶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B13A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108.90715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D137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19.32323</w:t>
            </w:r>
          </w:p>
        </w:tc>
      </w:tr>
      <w:tr w:rsidR="00B50A51" w:rsidRPr="00A8425C" w14:paraId="351F23AD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B34C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3B9C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4C2C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塘坊站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9281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村委会屋顶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51C1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108.87004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31DE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19.33095</w:t>
            </w:r>
          </w:p>
        </w:tc>
      </w:tr>
      <w:tr w:rsidR="00B50A51" w:rsidRPr="00A8425C" w14:paraId="5C3FE17C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867E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6203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CDE1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才地站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A050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文化室屋顶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FEB0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108.98201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7832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19.42579</w:t>
            </w:r>
          </w:p>
        </w:tc>
      </w:tr>
      <w:tr w:rsidR="00B50A51" w:rsidRPr="00A8425C" w14:paraId="73446315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A3C3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518F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AC546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打显站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EBB3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村委会屋顶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1DE7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108.82081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043C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19.38243</w:t>
            </w:r>
          </w:p>
        </w:tc>
      </w:tr>
      <w:tr w:rsidR="00B50A51" w:rsidRPr="00A8425C" w14:paraId="63929F55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A154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E964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769E6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五联站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6631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村委会屋顶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333B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108.90316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45B6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19.44082</w:t>
            </w:r>
          </w:p>
        </w:tc>
      </w:tr>
      <w:tr w:rsidR="00B50A51" w:rsidRPr="00A8425C" w14:paraId="7B6A1C7D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6CD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6B88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25076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红峰站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59FE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村委会屋顶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1D1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109.03845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CA95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19.18871</w:t>
            </w:r>
          </w:p>
        </w:tc>
      </w:tr>
      <w:tr w:rsidR="00B50A51" w:rsidRPr="00A8425C" w14:paraId="6AFC35F6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3E12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20EE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29D6A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大炎站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DE21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村委会屋顶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8876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109.19105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FEAB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19.01846</w:t>
            </w:r>
          </w:p>
        </w:tc>
      </w:tr>
      <w:tr w:rsidR="00B50A51" w:rsidRPr="00A8425C" w14:paraId="09D55B65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F1A2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B005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8EFF6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洪水站★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687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村委会屋顶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75F1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109.16832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90EB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18.96452</w:t>
            </w:r>
          </w:p>
        </w:tc>
      </w:tr>
      <w:tr w:rsidR="00B50A51" w:rsidRPr="00A8425C" w14:paraId="310BEBD1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FE2E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1382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4D1EA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大安站★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5E75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村委会楼顶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976B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108.96178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CDA9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19.47519</w:t>
            </w:r>
          </w:p>
        </w:tc>
      </w:tr>
      <w:tr w:rsidR="00B50A51" w:rsidRPr="00A8425C" w14:paraId="420EA5D0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273B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CFAB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ACE72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东一林场站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E92F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东一林场旧护林站站房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9571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109.14953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DDD4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19.12231</w:t>
            </w:r>
          </w:p>
        </w:tc>
      </w:tr>
      <w:tr w:rsidR="00B50A51" w:rsidRPr="00A8425C" w14:paraId="25B57189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BFF3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BCFD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0DDD8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乌烈站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7B8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村委会楼顶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F2F5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108.78848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78D5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19.28317</w:t>
            </w:r>
          </w:p>
        </w:tc>
      </w:tr>
      <w:tr w:rsidR="00B50A51" w:rsidRPr="00A8425C" w14:paraId="50FBEB28" w14:textId="77777777" w:rsidTr="000E782B">
        <w:trPr>
          <w:trHeight w:val="29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15A1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98BC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43B51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老宏站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46D1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村委会楼顶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9DCF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108.95342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E4F1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19.23049</w:t>
            </w:r>
          </w:p>
        </w:tc>
      </w:tr>
    </w:tbl>
    <w:p w14:paraId="605CCE34" w14:textId="77777777" w:rsidR="00B50A51" w:rsidRDefault="00B50A51" w:rsidP="00B50A51">
      <w:pPr>
        <w:pStyle w:val="33"/>
        <w:tabs>
          <w:tab w:val="left" w:pos="3420"/>
        </w:tabs>
        <w:autoSpaceDE w:val="0"/>
        <w:autoSpaceDN w:val="0"/>
        <w:adjustRightInd w:val="0"/>
        <w:spacing w:after="0" w:line="276" w:lineRule="auto"/>
        <w:ind w:leftChars="0" w:left="0"/>
        <w:textAlignment w:val="baseline"/>
        <w:rPr>
          <w:rFonts w:ascii="宋体" w:hAnsi="宋体"/>
          <w:b/>
          <w:sz w:val="21"/>
          <w:szCs w:val="21"/>
        </w:rPr>
      </w:pPr>
    </w:p>
    <w:p w14:paraId="27E2FFEE" w14:textId="15E896E1" w:rsidR="00B50A51" w:rsidRPr="00A8425C" w:rsidRDefault="00B50A51" w:rsidP="00B50A51">
      <w:pPr>
        <w:pStyle w:val="1"/>
        <w:keepNext w:val="0"/>
        <w:keepLines w:val="0"/>
        <w:jc w:val="left"/>
        <w:rPr>
          <w:rFonts w:ascii="宋体" w:eastAsia="宋体" w:hAnsi="宋体"/>
          <w:sz w:val="32"/>
          <w:szCs w:val="32"/>
        </w:rPr>
      </w:pPr>
      <w:bookmarkStart w:id="2" w:name="_Toc29376480"/>
      <w:r w:rsidRPr="00A8425C">
        <w:rPr>
          <w:rFonts w:ascii="宋体" w:eastAsia="宋体" w:hAnsi="宋体" w:hint="eastAsia"/>
          <w:sz w:val="32"/>
          <w:szCs w:val="32"/>
        </w:rPr>
        <w:t>附件</w:t>
      </w:r>
      <w:r w:rsidR="007170A2">
        <w:rPr>
          <w:rFonts w:ascii="宋体" w:eastAsia="宋体" w:hAnsi="宋体" w:hint="eastAsia"/>
          <w:sz w:val="32"/>
          <w:szCs w:val="32"/>
        </w:rPr>
        <w:t>2</w:t>
      </w:r>
      <w:r w:rsidRPr="00A8425C">
        <w:rPr>
          <w:rFonts w:ascii="宋体" w:eastAsia="宋体" w:hAnsi="宋体" w:hint="eastAsia"/>
          <w:sz w:val="32"/>
          <w:szCs w:val="32"/>
        </w:rPr>
        <w:t xml:space="preserve"> 自动水位站巡检维护站点表</w:t>
      </w:r>
      <w:bookmarkEnd w:id="2"/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236"/>
        <w:gridCol w:w="1606"/>
        <w:gridCol w:w="2409"/>
        <w:gridCol w:w="1237"/>
        <w:gridCol w:w="1237"/>
      </w:tblGrid>
      <w:tr w:rsidR="00B50A51" w:rsidRPr="00A8425C" w14:paraId="63DCD8D5" w14:textId="77777777" w:rsidTr="000E782B">
        <w:trPr>
          <w:trHeight w:val="283"/>
          <w:tblHeader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A811CA9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355902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/>
                <w:b/>
                <w:kern w:val="0"/>
                <w:szCs w:val="21"/>
              </w:rPr>
              <w:t>站点编码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A484DB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/>
                <w:b/>
                <w:kern w:val="0"/>
                <w:szCs w:val="21"/>
              </w:rPr>
              <w:t>站</w:t>
            </w:r>
            <w:r w:rsidRPr="00A8425C">
              <w:rPr>
                <w:rFonts w:ascii="宋体" w:hAnsi="宋体" w:hint="eastAsia"/>
                <w:b/>
                <w:kern w:val="0"/>
                <w:szCs w:val="21"/>
              </w:rPr>
              <w:t>点名称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89AB4F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/>
                <w:b/>
                <w:kern w:val="0"/>
                <w:szCs w:val="21"/>
              </w:rPr>
              <w:t>站址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57DE92B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 w:hint="eastAsia"/>
                <w:b/>
                <w:kern w:val="0"/>
                <w:szCs w:val="21"/>
              </w:rPr>
              <w:t>经度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A66C693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 w:hint="eastAsia"/>
                <w:b/>
                <w:kern w:val="0"/>
                <w:szCs w:val="21"/>
              </w:rPr>
              <w:t>纬度</w:t>
            </w:r>
          </w:p>
        </w:tc>
      </w:tr>
      <w:tr w:rsidR="00B50A51" w:rsidRPr="00A8425C" w14:paraId="43D7C5A6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3EA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AFC8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7D1C4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长山站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7218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河堤边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ECD6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108.94189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BB91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19.48358</w:t>
            </w:r>
          </w:p>
        </w:tc>
      </w:tr>
      <w:tr w:rsidR="00B50A51" w:rsidRPr="00A8425C" w14:paraId="6F4D79FA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6508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C92C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8A60D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海尾站★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729E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防洪堤上游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01D7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108.82334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7838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19.41722</w:t>
            </w:r>
          </w:p>
        </w:tc>
      </w:tr>
      <w:tr w:rsidR="00B50A51" w:rsidRPr="00A8425C" w14:paraId="4F922628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D64E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4E02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77FF8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南岭四队站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5447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桥边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FFD8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108.94494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E8A7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19.40677</w:t>
            </w:r>
          </w:p>
        </w:tc>
      </w:tr>
      <w:tr w:rsidR="00B50A51" w:rsidRPr="00A8425C" w14:paraId="4F262C4D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EB83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D7D6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0C271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靛村站★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43C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靛村河边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574F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108.74505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45CB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19.28799</w:t>
            </w:r>
          </w:p>
        </w:tc>
      </w:tr>
      <w:tr w:rsidR="00B50A51" w:rsidRPr="00A8425C" w14:paraId="17D38B1A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E72F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5F2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43B33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排岸站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FCE9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石碌河边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495F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108.97179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509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19.24649</w:t>
            </w:r>
          </w:p>
        </w:tc>
      </w:tr>
      <w:tr w:rsidR="00B50A51" w:rsidRPr="00A8425C" w14:paraId="1CC30927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C25C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2527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316F2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老羊地站★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408B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老爷岭坝处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F792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108.88507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7004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19.26308</w:t>
            </w:r>
          </w:p>
        </w:tc>
      </w:tr>
      <w:tr w:rsidR="00B50A51" w:rsidRPr="00A8425C" w14:paraId="5BDBE1C7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2D0B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DFB7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59950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长塘站★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7929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新桥边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E8BE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108.79695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B1FB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19.26065</w:t>
            </w:r>
          </w:p>
        </w:tc>
      </w:tr>
      <w:tr w:rsidR="00B50A51" w:rsidRPr="00A8425C" w14:paraId="1A94FF1A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181B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9E49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3DEB6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七叉站★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39BC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水利沟边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BC27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109.04481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0FAD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19.11799</w:t>
            </w:r>
          </w:p>
        </w:tc>
      </w:tr>
      <w:tr w:rsidR="00B50A51" w:rsidRPr="00A8425C" w14:paraId="6ECF32AA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B43D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50B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FAD95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霸王岭站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2FCB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霸王岭河边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55B7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109.07817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3729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19.10912</w:t>
            </w:r>
          </w:p>
        </w:tc>
      </w:tr>
      <w:tr w:rsidR="00B50A51" w:rsidRPr="00A8425C" w14:paraId="617912EE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7859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DBA9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B210C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三派牙劳站★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F913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牙劳四队河边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2CC3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109.14798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2112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18.99414</w:t>
            </w:r>
          </w:p>
        </w:tc>
      </w:tr>
      <w:tr w:rsidR="00B50A51" w:rsidRPr="00A8425C" w14:paraId="13E9B4CE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827C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AC5A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E434D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南方站★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8EFC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南方村上游</w:t>
            </w:r>
            <w:r w:rsidRPr="00A8425C">
              <w:rPr>
                <w:rFonts w:ascii="宋体" w:hAnsi="宋体"/>
                <w:szCs w:val="21"/>
              </w:rPr>
              <w:t>1</w:t>
            </w:r>
            <w:r w:rsidRPr="00A8425C">
              <w:rPr>
                <w:rFonts w:ascii="宋体" w:hAnsi="宋体" w:hint="eastAsia"/>
                <w:szCs w:val="21"/>
              </w:rPr>
              <w:t>公里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3D3F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109.20921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6FAA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18.95542</w:t>
            </w:r>
          </w:p>
        </w:tc>
      </w:tr>
      <w:tr w:rsidR="00B50A51" w:rsidRPr="00A8425C" w14:paraId="2EF1C272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9ECC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E1D2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17993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城区站★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1C16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县城下游</w:t>
            </w:r>
            <w:r w:rsidRPr="00A8425C">
              <w:rPr>
                <w:rFonts w:ascii="宋体" w:hAnsi="宋体"/>
                <w:szCs w:val="21"/>
              </w:rPr>
              <w:t>2</w:t>
            </w:r>
            <w:r w:rsidRPr="00A8425C">
              <w:rPr>
                <w:rFonts w:ascii="宋体" w:hAnsi="宋体" w:hint="eastAsia"/>
                <w:szCs w:val="21"/>
              </w:rPr>
              <w:t>公里处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5BE2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109.02368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C8BF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19.25808</w:t>
            </w:r>
          </w:p>
        </w:tc>
      </w:tr>
    </w:tbl>
    <w:p w14:paraId="0BBD48BD" w14:textId="77777777" w:rsidR="00B50A51" w:rsidRPr="00A8425C" w:rsidRDefault="00B50A51" w:rsidP="00B50A51">
      <w:pPr>
        <w:pStyle w:val="33"/>
        <w:tabs>
          <w:tab w:val="left" w:pos="3420"/>
        </w:tabs>
        <w:autoSpaceDE w:val="0"/>
        <w:autoSpaceDN w:val="0"/>
        <w:adjustRightInd w:val="0"/>
        <w:spacing w:after="0" w:line="276" w:lineRule="auto"/>
        <w:ind w:leftChars="0" w:left="0"/>
        <w:textAlignment w:val="baseline"/>
        <w:rPr>
          <w:rFonts w:ascii="宋体" w:hAnsi="宋体"/>
          <w:b/>
          <w:sz w:val="21"/>
          <w:szCs w:val="21"/>
        </w:rPr>
      </w:pPr>
    </w:p>
    <w:p w14:paraId="280556DA" w14:textId="40B9607F" w:rsidR="00B50A51" w:rsidRPr="00A8425C" w:rsidRDefault="00B50A51" w:rsidP="00B50A51">
      <w:pPr>
        <w:pStyle w:val="1"/>
        <w:keepNext w:val="0"/>
        <w:keepLines w:val="0"/>
        <w:jc w:val="left"/>
        <w:rPr>
          <w:rFonts w:ascii="宋体" w:eastAsia="宋体" w:hAnsi="宋体"/>
          <w:b w:val="0"/>
          <w:sz w:val="21"/>
          <w:szCs w:val="21"/>
        </w:rPr>
      </w:pPr>
      <w:bookmarkStart w:id="3" w:name="_Toc29376481"/>
      <w:r w:rsidRPr="00A8425C">
        <w:rPr>
          <w:rFonts w:ascii="宋体" w:eastAsia="宋体" w:hAnsi="宋体" w:hint="eastAsia"/>
          <w:sz w:val="32"/>
          <w:szCs w:val="32"/>
        </w:rPr>
        <w:t>附件</w:t>
      </w:r>
      <w:r w:rsidR="007170A2">
        <w:rPr>
          <w:rFonts w:ascii="宋体" w:eastAsia="宋体" w:hAnsi="宋体" w:hint="eastAsia"/>
          <w:sz w:val="32"/>
          <w:szCs w:val="32"/>
        </w:rPr>
        <w:t>3</w:t>
      </w:r>
      <w:r w:rsidRPr="00A8425C">
        <w:rPr>
          <w:rFonts w:ascii="宋体" w:eastAsia="宋体" w:hAnsi="宋体" w:hint="eastAsia"/>
          <w:sz w:val="32"/>
          <w:szCs w:val="32"/>
        </w:rPr>
        <w:t xml:space="preserve"> 图像监测站</w:t>
      </w:r>
      <w:bookmarkStart w:id="4" w:name="_Hlk12372423"/>
      <w:r w:rsidRPr="00A8425C">
        <w:rPr>
          <w:rFonts w:ascii="宋体" w:eastAsia="宋体" w:hAnsi="宋体" w:hint="eastAsia"/>
          <w:sz w:val="32"/>
          <w:szCs w:val="32"/>
        </w:rPr>
        <w:t>巡检维护站点表</w:t>
      </w:r>
      <w:bookmarkEnd w:id="3"/>
      <w:bookmarkEnd w:id="4"/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985"/>
        <w:gridCol w:w="1955"/>
        <w:gridCol w:w="1276"/>
        <w:gridCol w:w="1276"/>
      </w:tblGrid>
      <w:tr w:rsidR="00B50A51" w:rsidRPr="00A8425C" w14:paraId="1B89DAE8" w14:textId="77777777" w:rsidTr="000E782B">
        <w:trPr>
          <w:trHeight w:val="283"/>
          <w:tblHeader/>
          <w:jc w:val="center"/>
        </w:trPr>
        <w:tc>
          <w:tcPr>
            <w:tcW w:w="704" w:type="dxa"/>
            <w:shd w:val="clear" w:color="auto" w:fill="00B0F0"/>
            <w:noWrap/>
            <w:vAlign w:val="center"/>
          </w:tcPr>
          <w:p w14:paraId="6FE1B339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A8425C">
              <w:rPr>
                <w:rFonts w:ascii="宋体"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00B0F0"/>
            <w:noWrap/>
            <w:vAlign w:val="center"/>
          </w:tcPr>
          <w:p w14:paraId="40A57D3B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A8425C">
              <w:rPr>
                <w:rFonts w:ascii="宋体" w:hAnsi="宋体" w:hint="eastAsia"/>
                <w:b/>
                <w:bCs/>
                <w:kern w:val="0"/>
                <w:szCs w:val="21"/>
              </w:rPr>
              <w:t>站点编码</w:t>
            </w:r>
          </w:p>
        </w:tc>
        <w:tc>
          <w:tcPr>
            <w:tcW w:w="1985" w:type="dxa"/>
            <w:shd w:val="clear" w:color="auto" w:fill="00B0F0"/>
            <w:noWrap/>
            <w:vAlign w:val="center"/>
          </w:tcPr>
          <w:p w14:paraId="27C20D16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A8425C">
              <w:rPr>
                <w:rFonts w:ascii="宋体" w:hAnsi="宋体" w:hint="eastAsia"/>
                <w:b/>
                <w:bCs/>
                <w:kern w:val="0"/>
                <w:szCs w:val="21"/>
              </w:rPr>
              <w:t>站点站名</w:t>
            </w:r>
          </w:p>
        </w:tc>
        <w:tc>
          <w:tcPr>
            <w:tcW w:w="1955" w:type="dxa"/>
            <w:shd w:val="clear" w:color="auto" w:fill="00B0F0"/>
            <w:noWrap/>
            <w:vAlign w:val="center"/>
          </w:tcPr>
          <w:p w14:paraId="5A7CD7DD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A8425C">
              <w:rPr>
                <w:rFonts w:ascii="宋体" w:hAnsi="宋体" w:hint="eastAsia"/>
                <w:b/>
                <w:bCs/>
                <w:kern w:val="0"/>
                <w:szCs w:val="21"/>
              </w:rPr>
              <w:t>站址</w:t>
            </w:r>
          </w:p>
        </w:tc>
        <w:tc>
          <w:tcPr>
            <w:tcW w:w="1276" w:type="dxa"/>
            <w:shd w:val="clear" w:color="auto" w:fill="00B0F0"/>
            <w:noWrap/>
            <w:vAlign w:val="center"/>
          </w:tcPr>
          <w:p w14:paraId="02720F15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A8425C">
              <w:rPr>
                <w:rFonts w:ascii="宋体" w:hAnsi="宋体" w:hint="eastAsia"/>
                <w:b/>
                <w:bCs/>
                <w:kern w:val="0"/>
                <w:szCs w:val="21"/>
              </w:rPr>
              <w:t>经度</w:t>
            </w:r>
          </w:p>
        </w:tc>
        <w:tc>
          <w:tcPr>
            <w:tcW w:w="1276" w:type="dxa"/>
            <w:shd w:val="clear" w:color="auto" w:fill="00B0F0"/>
            <w:noWrap/>
            <w:vAlign w:val="center"/>
          </w:tcPr>
          <w:p w14:paraId="6CB94B47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A8425C">
              <w:rPr>
                <w:rFonts w:ascii="宋体" w:hAnsi="宋体" w:hint="eastAsia"/>
                <w:b/>
                <w:bCs/>
                <w:kern w:val="0"/>
                <w:szCs w:val="21"/>
              </w:rPr>
              <w:t>纬度</w:t>
            </w:r>
          </w:p>
        </w:tc>
      </w:tr>
      <w:tr w:rsidR="00B50A51" w:rsidRPr="00A8425C" w14:paraId="4B9ECCD4" w14:textId="77777777" w:rsidTr="000E782B">
        <w:trPr>
          <w:trHeight w:val="283"/>
          <w:jc w:val="center"/>
        </w:trPr>
        <w:tc>
          <w:tcPr>
            <w:tcW w:w="704" w:type="dxa"/>
            <w:noWrap/>
            <w:vAlign w:val="center"/>
          </w:tcPr>
          <w:p w14:paraId="129FC748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14:paraId="16ACD63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183012</w:t>
            </w:r>
          </w:p>
        </w:tc>
        <w:tc>
          <w:tcPr>
            <w:tcW w:w="1985" w:type="dxa"/>
            <w:noWrap/>
            <w:vAlign w:val="center"/>
          </w:tcPr>
          <w:p w14:paraId="7FA2091D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牙营</w:t>
            </w:r>
          </w:p>
        </w:tc>
        <w:tc>
          <w:tcPr>
            <w:tcW w:w="1955" w:type="dxa"/>
            <w:noWrap/>
            <w:vAlign w:val="center"/>
          </w:tcPr>
          <w:p w14:paraId="06448C4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石碌镇</w:t>
            </w:r>
          </w:p>
        </w:tc>
        <w:tc>
          <w:tcPr>
            <w:tcW w:w="1276" w:type="dxa"/>
            <w:noWrap/>
            <w:vAlign w:val="center"/>
          </w:tcPr>
          <w:p w14:paraId="0EC66B9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109.07765</w:t>
            </w:r>
          </w:p>
        </w:tc>
        <w:tc>
          <w:tcPr>
            <w:tcW w:w="1276" w:type="dxa"/>
            <w:noWrap/>
            <w:vAlign w:val="center"/>
          </w:tcPr>
          <w:p w14:paraId="6D1B4E7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19.24894</w:t>
            </w:r>
          </w:p>
        </w:tc>
      </w:tr>
      <w:tr w:rsidR="00B50A51" w:rsidRPr="00A8425C" w14:paraId="68CABB07" w14:textId="77777777" w:rsidTr="000E782B">
        <w:trPr>
          <w:trHeight w:val="283"/>
          <w:jc w:val="center"/>
        </w:trPr>
        <w:tc>
          <w:tcPr>
            <w:tcW w:w="704" w:type="dxa"/>
            <w:noWrap/>
            <w:vAlign w:val="center"/>
          </w:tcPr>
          <w:p w14:paraId="2624BC8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14:paraId="6A60726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183013</w:t>
            </w:r>
          </w:p>
        </w:tc>
        <w:tc>
          <w:tcPr>
            <w:tcW w:w="1985" w:type="dxa"/>
            <w:noWrap/>
            <w:vAlign w:val="center"/>
          </w:tcPr>
          <w:p w14:paraId="11110B6C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鸡心</w:t>
            </w:r>
          </w:p>
        </w:tc>
        <w:tc>
          <w:tcPr>
            <w:tcW w:w="1955" w:type="dxa"/>
            <w:noWrap/>
            <w:vAlign w:val="center"/>
          </w:tcPr>
          <w:p w14:paraId="55EFDE5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石碌镇</w:t>
            </w:r>
          </w:p>
        </w:tc>
        <w:tc>
          <w:tcPr>
            <w:tcW w:w="1276" w:type="dxa"/>
            <w:noWrap/>
            <w:vAlign w:val="center"/>
          </w:tcPr>
          <w:p w14:paraId="6E317A9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109.08331</w:t>
            </w:r>
          </w:p>
        </w:tc>
        <w:tc>
          <w:tcPr>
            <w:tcW w:w="1276" w:type="dxa"/>
            <w:noWrap/>
            <w:vAlign w:val="center"/>
          </w:tcPr>
          <w:p w14:paraId="7B3985B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19.21487</w:t>
            </w:r>
          </w:p>
        </w:tc>
      </w:tr>
      <w:tr w:rsidR="00B50A51" w:rsidRPr="00A8425C" w14:paraId="07B10B92" w14:textId="77777777" w:rsidTr="000E782B">
        <w:trPr>
          <w:trHeight w:val="283"/>
          <w:jc w:val="center"/>
        </w:trPr>
        <w:tc>
          <w:tcPr>
            <w:tcW w:w="704" w:type="dxa"/>
            <w:noWrap/>
            <w:vAlign w:val="center"/>
          </w:tcPr>
          <w:p w14:paraId="4475F2C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7BEEAF9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183009</w:t>
            </w:r>
          </w:p>
        </w:tc>
        <w:tc>
          <w:tcPr>
            <w:tcW w:w="1985" w:type="dxa"/>
            <w:noWrap/>
            <w:vAlign w:val="center"/>
          </w:tcPr>
          <w:p w14:paraId="0ED295F6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排岸</w:t>
            </w:r>
          </w:p>
        </w:tc>
        <w:tc>
          <w:tcPr>
            <w:tcW w:w="1955" w:type="dxa"/>
            <w:noWrap/>
            <w:vAlign w:val="center"/>
          </w:tcPr>
          <w:p w14:paraId="3FCFC61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叉河镇</w:t>
            </w:r>
          </w:p>
        </w:tc>
        <w:tc>
          <w:tcPr>
            <w:tcW w:w="1276" w:type="dxa"/>
            <w:noWrap/>
            <w:vAlign w:val="center"/>
          </w:tcPr>
          <w:p w14:paraId="20EE9A3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108.97179</w:t>
            </w:r>
          </w:p>
        </w:tc>
        <w:tc>
          <w:tcPr>
            <w:tcW w:w="1276" w:type="dxa"/>
            <w:noWrap/>
            <w:vAlign w:val="center"/>
          </w:tcPr>
          <w:p w14:paraId="7C9F55F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19.24649</w:t>
            </w:r>
          </w:p>
        </w:tc>
      </w:tr>
      <w:tr w:rsidR="00B50A51" w:rsidRPr="00A8425C" w14:paraId="7D34A465" w14:textId="77777777" w:rsidTr="000E782B">
        <w:trPr>
          <w:trHeight w:val="283"/>
          <w:jc w:val="center"/>
        </w:trPr>
        <w:tc>
          <w:tcPr>
            <w:tcW w:w="704" w:type="dxa"/>
            <w:noWrap/>
            <w:vAlign w:val="center"/>
          </w:tcPr>
          <w:p w14:paraId="2E158DD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0BEE8A7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183008</w:t>
            </w:r>
          </w:p>
        </w:tc>
        <w:tc>
          <w:tcPr>
            <w:tcW w:w="1985" w:type="dxa"/>
            <w:noWrap/>
            <w:vAlign w:val="center"/>
          </w:tcPr>
          <w:p w14:paraId="594263D3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姜园</w:t>
            </w:r>
          </w:p>
        </w:tc>
        <w:tc>
          <w:tcPr>
            <w:tcW w:w="1955" w:type="dxa"/>
            <w:noWrap/>
            <w:vAlign w:val="center"/>
          </w:tcPr>
          <w:p w14:paraId="62FC6DC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十月田镇</w:t>
            </w:r>
          </w:p>
        </w:tc>
        <w:tc>
          <w:tcPr>
            <w:tcW w:w="1276" w:type="dxa"/>
            <w:noWrap/>
            <w:vAlign w:val="center"/>
          </w:tcPr>
          <w:p w14:paraId="090BE96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108.85211</w:t>
            </w:r>
          </w:p>
        </w:tc>
        <w:tc>
          <w:tcPr>
            <w:tcW w:w="1276" w:type="dxa"/>
            <w:noWrap/>
            <w:vAlign w:val="center"/>
          </w:tcPr>
          <w:p w14:paraId="2906995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19.25163</w:t>
            </w:r>
          </w:p>
        </w:tc>
      </w:tr>
      <w:tr w:rsidR="00B50A51" w:rsidRPr="00A8425C" w14:paraId="5334A060" w14:textId="77777777" w:rsidTr="000E782B">
        <w:trPr>
          <w:trHeight w:val="283"/>
          <w:jc w:val="center"/>
        </w:trPr>
        <w:tc>
          <w:tcPr>
            <w:tcW w:w="704" w:type="dxa"/>
            <w:noWrap/>
            <w:vAlign w:val="center"/>
          </w:tcPr>
          <w:p w14:paraId="6793AD1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2763B1C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183006</w:t>
            </w:r>
          </w:p>
        </w:tc>
        <w:tc>
          <w:tcPr>
            <w:tcW w:w="1985" w:type="dxa"/>
            <w:noWrap/>
            <w:vAlign w:val="center"/>
          </w:tcPr>
          <w:p w14:paraId="36A90800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长塘</w:t>
            </w:r>
          </w:p>
        </w:tc>
        <w:tc>
          <w:tcPr>
            <w:tcW w:w="1955" w:type="dxa"/>
            <w:noWrap/>
            <w:vAlign w:val="center"/>
          </w:tcPr>
          <w:p w14:paraId="0DA4AB8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乌烈镇</w:t>
            </w:r>
          </w:p>
        </w:tc>
        <w:tc>
          <w:tcPr>
            <w:tcW w:w="1276" w:type="dxa"/>
            <w:noWrap/>
            <w:vAlign w:val="center"/>
          </w:tcPr>
          <w:p w14:paraId="01548D5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108.79695</w:t>
            </w:r>
          </w:p>
        </w:tc>
        <w:tc>
          <w:tcPr>
            <w:tcW w:w="1276" w:type="dxa"/>
            <w:noWrap/>
            <w:vAlign w:val="center"/>
          </w:tcPr>
          <w:p w14:paraId="23BE364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19.26065</w:t>
            </w:r>
          </w:p>
        </w:tc>
      </w:tr>
      <w:tr w:rsidR="00B50A51" w:rsidRPr="00A8425C" w14:paraId="713C9E5A" w14:textId="77777777" w:rsidTr="000E782B">
        <w:trPr>
          <w:trHeight w:val="283"/>
          <w:jc w:val="center"/>
        </w:trPr>
        <w:tc>
          <w:tcPr>
            <w:tcW w:w="704" w:type="dxa"/>
            <w:noWrap/>
            <w:vAlign w:val="center"/>
          </w:tcPr>
          <w:p w14:paraId="24F967C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14:paraId="0F0EA71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183007</w:t>
            </w:r>
          </w:p>
        </w:tc>
        <w:tc>
          <w:tcPr>
            <w:tcW w:w="1985" w:type="dxa"/>
            <w:noWrap/>
            <w:vAlign w:val="center"/>
          </w:tcPr>
          <w:p w14:paraId="402DE65E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纳凤</w:t>
            </w:r>
          </w:p>
        </w:tc>
        <w:tc>
          <w:tcPr>
            <w:tcW w:w="1955" w:type="dxa"/>
            <w:noWrap/>
            <w:vAlign w:val="center"/>
          </w:tcPr>
          <w:p w14:paraId="3BEB6E0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乌烈镇</w:t>
            </w:r>
          </w:p>
        </w:tc>
        <w:tc>
          <w:tcPr>
            <w:tcW w:w="1276" w:type="dxa"/>
            <w:noWrap/>
            <w:vAlign w:val="center"/>
          </w:tcPr>
          <w:p w14:paraId="51E8E02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108.81567</w:t>
            </w:r>
          </w:p>
        </w:tc>
        <w:tc>
          <w:tcPr>
            <w:tcW w:w="1276" w:type="dxa"/>
            <w:noWrap/>
            <w:vAlign w:val="center"/>
          </w:tcPr>
          <w:p w14:paraId="6DEB26C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19.26113</w:t>
            </w:r>
          </w:p>
        </w:tc>
      </w:tr>
      <w:tr w:rsidR="00B50A51" w:rsidRPr="00A8425C" w14:paraId="36145D1F" w14:textId="77777777" w:rsidTr="000E782B">
        <w:trPr>
          <w:trHeight w:val="283"/>
          <w:jc w:val="center"/>
        </w:trPr>
        <w:tc>
          <w:tcPr>
            <w:tcW w:w="704" w:type="dxa"/>
            <w:noWrap/>
            <w:vAlign w:val="center"/>
          </w:tcPr>
          <w:p w14:paraId="3D93C3B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14:paraId="68C8991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183001</w:t>
            </w:r>
          </w:p>
        </w:tc>
        <w:tc>
          <w:tcPr>
            <w:tcW w:w="1985" w:type="dxa"/>
            <w:noWrap/>
            <w:vAlign w:val="center"/>
          </w:tcPr>
          <w:p w14:paraId="72A64ED0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咸田</w:t>
            </w:r>
          </w:p>
        </w:tc>
        <w:tc>
          <w:tcPr>
            <w:tcW w:w="1955" w:type="dxa"/>
            <w:noWrap/>
            <w:vAlign w:val="center"/>
          </w:tcPr>
          <w:p w14:paraId="712A6FA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昌化镇</w:t>
            </w:r>
          </w:p>
        </w:tc>
        <w:tc>
          <w:tcPr>
            <w:tcW w:w="1276" w:type="dxa"/>
            <w:noWrap/>
            <w:vAlign w:val="center"/>
          </w:tcPr>
          <w:p w14:paraId="04096D4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108.67538</w:t>
            </w:r>
          </w:p>
        </w:tc>
        <w:tc>
          <w:tcPr>
            <w:tcW w:w="1276" w:type="dxa"/>
            <w:noWrap/>
            <w:vAlign w:val="center"/>
          </w:tcPr>
          <w:p w14:paraId="78B0EA2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19.30033</w:t>
            </w:r>
          </w:p>
        </w:tc>
      </w:tr>
      <w:tr w:rsidR="00B50A51" w:rsidRPr="00A8425C" w14:paraId="764E1F03" w14:textId="77777777" w:rsidTr="000E782B">
        <w:trPr>
          <w:trHeight w:val="283"/>
          <w:jc w:val="center"/>
        </w:trPr>
        <w:tc>
          <w:tcPr>
            <w:tcW w:w="704" w:type="dxa"/>
            <w:noWrap/>
            <w:vAlign w:val="center"/>
          </w:tcPr>
          <w:p w14:paraId="46453E8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14:paraId="697BEFA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183002</w:t>
            </w:r>
          </w:p>
        </w:tc>
        <w:tc>
          <w:tcPr>
            <w:tcW w:w="1985" w:type="dxa"/>
            <w:noWrap/>
            <w:vAlign w:val="center"/>
          </w:tcPr>
          <w:p w14:paraId="52A66948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旧县</w:t>
            </w:r>
          </w:p>
        </w:tc>
        <w:tc>
          <w:tcPr>
            <w:tcW w:w="1955" w:type="dxa"/>
            <w:noWrap/>
            <w:vAlign w:val="center"/>
          </w:tcPr>
          <w:p w14:paraId="5521DA2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昌化镇</w:t>
            </w:r>
          </w:p>
        </w:tc>
        <w:tc>
          <w:tcPr>
            <w:tcW w:w="1276" w:type="dxa"/>
            <w:noWrap/>
            <w:vAlign w:val="center"/>
          </w:tcPr>
          <w:p w14:paraId="0EBAF2B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108.7318</w:t>
            </w:r>
          </w:p>
        </w:tc>
        <w:tc>
          <w:tcPr>
            <w:tcW w:w="1276" w:type="dxa"/>
            <w:noWrap/>
            <w:vAlign w:val="center"/>
          </w:tcPr>
          <w:p w14:paraId="34FD590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19.26375</w:t>
            </w:r>
          </w:p>
        </w:tc>
      </w:tr>
      <w:tr w:rsidR="00B50A51" w:rsidRPr="00A8425C" w14:paraId="0A9F66D6" w14:textId="77777777" w:rsidTr="000E782B">
        <w:trPr>
          <w:trHeight w:val="283"/>
          <w:jc w:val="center"/>
        </w:trPr>
        <w:tc>
          <w:tcPr>
            <w:tcW w:w="704" w:type="dxa"/>
            <w:noWrap/>
            <w:vAlign w:val="center"/>
          </w:tcPr>
          <w:p w14:paraId="2E08A76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14:paraId="1D0A26A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183003</w:t>
            </w:r>
          </w:p>
        </w:tc>
        <w:tc>
          <w:tcPr>
            <w:tcW w:w="1985" w:type="dxa"/>
            <w:noWrap/>
            <w:vAlign w:val="center"/>
          </w:tcPr>
          <w:p w14:paraId="2979BC85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靛村</w:t>
            </w:r>
          </w:p>
        </w:tc>
        <w:tc>
          <w:tcPr>
            <w:tcW w:w="1955" w:type="dxa"/>
            <w:noWrap/>
            <w:vAlign w:val="center"/>
          </w:tcPr>
          <w:p w14:paraId="3E420AB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昌化镇</w:t>
            </w:r>
          </w:p>
        </w:tc>
        <w:tc>
          <w:tcPr>
            <w:tcW w:w="1276" w:type="dxa"/>
            <w:noWrap/>
            <w:vAlign w:val="center"/>
          </w:tcPr>
          <w:p w14:paraId="06A1E48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108.74505</w:t>
            </w:r>
          </w:p>
        </w:tc>
        <w:tc>
          <w:tcPr>
            <w:tcW w:w="1276" w:type="dxa"/>
            <w:noWrap/>
            <w:vAlign w:val="center"/>
          </w:tcPr>
          <w:p w14:paraId="0BC7CA0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19.28799</w:t>
            </w:r>
          </w:p>
        </w:tc>
      </w:tr>
      <w:tr w:rsidR="00B50A51" w:rsidRPr="00A8425C" w14:paraId="6359B878" w14:textId="77777777" w:rsidTr="000E782B">
        <w:trPr>
          <w:trHeight w:val="283"/>
          <w:jc w:val="center"/>
        </w:trPr>
        <w:tc>
          <w:tcPr>
            <w:tcW w:w="704" w:type="dxa"/>
            <w:noWrap/>
            <w:vAlign w:val="center"/>
          </w:tcPr>
          <w:p w14:paraId="2038DAD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lastRenderedPageBreak/>
              <w:t>10</w:t>
            </w:r>
          </w:p>
        </w:tc>
        <w:tc>
          <w:tcPr>
            <w:tcW w:w="1134" w:type="dxa"/>
            <w:noWrap/>
            <w:vAlign w:val="center"/>
          </w:tcPr>
          <w:p w14:paraId="40310FD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183004</w:t>
            </w:r>
          </w:p>
        </w:tc>
        <w:tc>
          <w:tcPr>
            <w:tcW w:w="1985" w:type="dxa"/>
            <w:noWrap/>
            <w:vAlign w:val="center"/>
          </w:tcPr>
          <w:p w14:paraId="3538ECB1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海尾</w:t>
            </w:r>
          </w:p>
        </w:tc>
        <w:tc>
          <w:tcPr>
            <w:tcW w:w="1955" w:type="dxa"/>
            <w:noWrap/>
            <w:vAlign w:val="center"/>
          </w:tcPr>
          <w:p w14:paraId="63DD106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海尾镇</w:t>
            </w:r>
          </w:p>
        </w:tc>
        <w:tc>
          <w:tcPr>
            <w:tcW w:w="1276" w:type="dxa"/>
            <w:noWrap/>
            <w:vAlign w:val="center"/>
          </w:tcPr>
          <w:p w14:paraId="32CA170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108.82334</w:t>
            </w:r>
          </w:p>
        </w:tc>
        <w:tc>
          <w:tcPr>
            <w:tcW w:w="1276" w:type="dxa"/>
            <w:noWrap/>
            <w:vAlign w:val="center"/>
          </w:tcPr>
          <w:p w14:paraId="0DE3484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19.41722</w:t>
            </w:r>
          </w:p>
        </w:tc>
      </w:tr>
      <w:tr w:rsidR="00B50A51" w:rsidRPr="00A8425C" w14:paraId="1AEC6BB7" w14:textId="77777777" w:rsidTr="000E782B">
        <w:trPr>
          <w:trHeight w:val="283"/>
          <w:jc w:val="center"/>
        </w:trPr>
        <w:tc>
          <w:tcPr>
            <w:tcW w:w="704" w:type="dxa"/>
            <w:noWrap/>
            <w:vAlign w:val="center"/>
          </w:tcPr>
          <w:p w14:paraId="0406AF2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14:paraId="0F7A6A0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183004</w:t>
            </w:r>
          </w:p>
        </w:tc>
        <w:tc>
          <w:tcPr>
            <w:tcW w:w="1985" w:type="dxa"/>
            <w:noWrap/>
            <w:vAlign w:val="center"/>
          </w:tcPr>
          <w:p w14:paraId="66422F82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长山</w:t>
            </w:r>
          </w:p>
        </w:tc>
        <w:tc>
          <w:tcPr>
            <w:tcW w:w="1955" w:type="dxa"/>
            <w:noWrap/>
            <w:vAlign w:val="center"/>
          </w:tcPr>
          <w:p w14:paraId="14258B6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海尾镇</w:t>
            </w:r>
          </w:p>
        </w:tc>
        <w:tc>
          <w:tcPr>
            <w:tcW w:w="1276" w:type="dxa"/>
            <w:noWrap/>
            <w:vAlign w:val="center"/>
          </w:tcPr>
          <w:p w14:paraId="7F62E8C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108.94189</w:t>
            </w:r>
          </w:p>
        </w:tc>
        <w:tc>
          <w:tcPr>
            <w:tcW w:w="1276" w:type="dxa"/>
            <w:noWrap/>
            <w:vAlign w:val="center"/>
          </w:tcPr>
          <w:p w14:paraId="108A0B9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19.48358</w:t>
            </w:r>
          </w:p>
        </w:tc>
      </w:tr>
      <w:tr w:rsidR="00B50A51" w:rsidRPr="00A8425C" w14:paraId="2E840C34" w14:textId="77777777" w:rsidTr="000E782B">
        <w:trPr>
          <w:trHeight w:val="283"/>
          <w:jc w:val="center"/>
        </w:trPr>
        <w:tc>
          <w:tcPr>
            <w:tcW w:w="704" w:type="dxa"/>
            <w:noWrap/>
            <w:vAlign w:val="center"/>
          </w:tcPr>
          <w:p w14:paraId="7AED119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14:paraId="73C98E7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183010</w:t>
            </w:r>
          </w:p>
        </w:tc>
        <w:tc>
          <w:tcPr>
            <w:tcW w:w="1985" w:type="dxa"/>
            <w:noWrap/>
            <w:vAlign w:val="center"/>
          </w:tcPr>
          <w:p w14:paraId="166B9B17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七叉</w:t>
            </w:r>
          </w:p>
        </w:tc>
        <w:tc>
          <w:tcPr>
            <w:tcW w:w="1955" w:type="dxa"/>
            <w:noWrap/>
            <w:vAlign w:val="center"/>
          </w:tcPr>
          <w:p w14:paraId="392980D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七叉镇</w:t>
            </w:r>
          </w:p>
        </w:tc>
        <w:tc>
          <w:tcPr>
            <w:tcW w:w="1276" w:type="dxa"/>
            <w:noWrap/>
            <w:vAlign w:val="center"/>
          </w:tcPr>
          <w:p w14:paraId="083FCC5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109.04481</w:t>
            </w:r>
          </w:p>
        </w:tc>
        <w:tc>
          <w:tcPr>
            <w:tcW w:w="1276" w:type="dxa"/>
            <w:noWrap/>
            <w:vAlign w:val="center"/>
          </w:tcPr>
          <w:p w14:paraId="128FB79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19.11799</w:t>
            </w:r>
          </w:p>
        </w:tc>
      </w:tr>
      <w:tr w:rsidR="00B50A51" w:rsidRPr="00A8425C" w14:paraId="4D665676" w14:textId="77777777" w:rsidTr="000E782B">
        <w:trPr>
          <w:trHeight w:val="283"/>
          <w:jc w:val="center"/>
        </w:trPr>
        <w:tc>
          <w:tcPr>
            <w:tcW w:w="704" w:type="dxa"/>
            <w:noWrap/>
            <w:vAlign w:val="center"/>
          </w:tcPr>
          <w:p w14:paraId="1AD4FEA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14:paraId="78395B3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183011</w:t>
            </w:r>
          </w:p>
        </w:tc>
        <w:tc>
          <w:tcPr>
            <w:tcW w:w="1985" w:type="dxa"/>
            <w:noWrap/>
            <w:vAlign w:val="center"/>
          </w:tcPr>
          <w:p w14:paraId="4B6D99C2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乙洞</w:t>
            </w:r>
          </w:p>
        </w:tc>
        <w:tc>
          <w:tcPr>
            <w:tcW w:w="1955" w:type="dxa"/>
            <w:noWrap/>
            <w:vAlign w:val="center"/>
          </w:tcPr>
          <w:p w14:paraId="46B091A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七叉镇</w:t>
            </w:r>
          </w:p>
        </w:tc>
        <w:tc>
          <w:tcPr>
            <w:tcW w:w="1276" w:type="dxa"/>
            <w:noWrap/>
            <w:vAlign w:val="center"/>
          </w:tcPr>
          <w:p w14:paraId="7ED075E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109.04317</w:t>
            </w:r>
          </w:p>
        </w:tc>
        <w:tc>
          <w:tcPr>
            <w:tcW w:w="1276" w:type="dxa"/>
            <w:noWrap/>
            <w:vAlign w:val="center"/>
          </w:tcPr>
          <w:p w14:paraId="1E480EA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19.09212</w:t>
            </w:r>
          </w:p>
        </w:tc>
      </w:tr>
      <w:tr w:rsidR="00B50A51" w:rsidRPr="00A8425C" w14:paraId="41A9B052" w14:textId="77777777" w:rsidTr="000E782B">
        <w:trPr>
          <w:trHeight w:val="283"/>
          <w:jc w:val="center"/>
        </w:trPr>
        <w:tc>
          <w:tcPr>
            <w:tcW w:w="704" w:type="dxa"/>
            <w:noWrap/>
            <w:vAlign w:val="center"/>
          </w:tcPr>
          <w:p w14:paraId="6A0FBF2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14:paraId="79248C7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183014</w:t>
            </w:r>
          </w:p>
        </w:tc>
        <w:tc>
          <w:tcPr>
            <w:tcW w:w="1985" w:type="dxa"/>
            <w:noWrap/>
            <w:vAlign w:val="center"/>
          </w:tcPr>
          <w:p w14:paraId="0A2E6B09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牙劳</w:t>
            </w:r>
          </w:p>
        </w:tc>
        <w:tc>
          <w:tcPr>
            <w:tcW w:w="1955" w:type="dxa"/>
            <w:noWrap/>
            <w:vAlign w:val="center"/>
          </w:tcPr>
          <w:p w14:paraId="31CCE0A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王下乡</w:t>
            </w:r>
          </w:p>
        </w:tc>
        <w:tc>
          <w:tcPr>
            <w:tcW w:w="1276" w:type="dxa"/>
            <w:noWrap/>
            <w:vAlign w:val="center"/>
          </w:tcPr>
          <w:p w14:paraId="1BD3633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109.14798</w:t>
            </w:r>
          </w:p>
        </w:tc>
        <w:tc>
          <w:tcPr>
            <w:tcW w:w="1276" w:type="dxa"/>
            <w:noWrap/>
            <w:vAlign w:val="center"/>
          </w:tcPr>
          <w:p w14:paraId="1791710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18.99414</w:t>
            </w:r>
          </w:p>
        </w:tc>
      </w:tr>
    </w:tbl>
    <w:p w14:paraId="25DE1C06" w14:textId="77777777" w:rsidR="00B50A51" w:rsidRPr="00A8425C" w:rsidRDefault="00B50A51" w:rsidP="00B50A51">
      <w:pPr>
        <w:pStyle w:val="33"/>
        <w:tabs>
          <w:tab w:val="left" w:pos="3420"/>
        </w:tabs>
        <w:autoSpaceDE w:val="0"/>
        <w:autoSpaceDN w:val="0"/>
        <w:adjustRightInd w:val="0"/>
        <w:spacing w:after="0" w:line="276" w:lineRule="auto"/>
        <w:ind w:leftChars="0" w:left="0"/>
        <w:textAlignment w:val="baseline"/>
        <w:rPr>
          <w:rFonts w:ascii="宋体" w:hAnsi="宋体"/>
          <w:b/>
          <w:sz w:val="21"/>
          <w:szCs w:val="21"/>
        </w:rPr>
      </w:pPr>
    </w:p>
    <w:p w14:paraId="0E9D270B" w14:textId="7CC1FAB3" w:rsidR="00B50A51" w:rsidRPr="00A8425C" w:rsidRDefault="00B50A51" w:rsidP="00B50A51">
      <w:pPr>
        <w:pStyle w:val="1"/>
        <w:keepNext w:val="0"/>
        <w:keepLines w:val="0"/>
        <w:jc w:val="both"/>
        <w:rPr>
          <w:rFonts w:ascii="宋体" w:eastAsia="宋体" w:hAnsi="宋体"/>
          <w:sz w:val="32"/>
          <w:szCs w:val="32"/>
        </w:rPr>
      </w:pPr>
      <w:bookmarkStart w:id="5" w:name="_Toc29376482"/>
      <w:r w:rsidRPr="00A8425C">
        <w:rPr>
          <w:rFonts w:ascii="宋体" w:eastAsia="宋体" w:hAnsi="宋体" w:hint="eastAsia"/>
          <w:sz w:val="32"/>
          <w:szCs w:val="32"/>
        </w:rPr>
        <w:t>附件</w:t>
      </w:r>
      <w:r w:rsidR="007170A2">
        <w:rPr>
          <w:rFonts w:ascii="宋体" w:eastAsia="宋体" w:hAnsi="宋体" w:hint="eastAsia"/>
          <w:sz w:val="32"/>
          <w:szCs w:val="32"/>
        </w:rPr>
        <w:t>4</w:t>
      </w:r>
      <w:r w:rsidRPr="00A8425C">
        <w:rPr>
          <w:rFonts w:ascii="宋体" w:eastAsia="宋体" w:hAnsi="宋体" w:hint="eastAsia"/>
          <w:sz w:val="32"/>
          <w:szCs w:val="32"/>
        </w:rPr>
        <w:t xml:space="preserve"> 预警广播站巡检维护站点表</w:t>
      </w:r>
      <w:bookmarkEnd w:id="5"/>
    </w:p>
    <w:tbl>
      <w:tblPr>
        <w:tblW w:w="9073" w:type="dxa"/>
        <w:jc w:val="center"/>
        <w:tblLook w:val="04A0" w:firstRow="1" w:lastRow="0" w:firstColumn="1" w:lastColumn="0" w:noHBand="0" w:noVBand="1"/>
      </w:tblPr>
      <w:tblGrid>
        <w:gridCol w:w="842"/>
        <w:gridCol w:w="1275"/>
        <w:gridCol w:w="1535"/>
        <w:gridCol w:w="3309"/>
        <w:gridCol w:w="1056"/>
        <w:gridCol w:w="1056"/>
      </w:tblGrid>
      <w:tr w:rsidR="00B50A51" w:rsidRPr="00A8425C" w14:paraId="2109F79D" w14:textId="77777777" w:rsidTr="000E782B">
        <w:trPr>
          <w:trHeight w:val="285"/>
          <w:tblHeader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3DEF7C74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842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27865578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842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编码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6789A293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842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站点名称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262ED445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842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站址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6D921FFF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842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经度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19E27E0A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842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纬度</w:t>
            </w:r>
          </w:p>
        </w:tc>
      </w:tr>
      <w:tr w:rsidR="00B50A51" w:rsidRPr="00A8425C" w14:paraId="5067BE3D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FB6F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68A0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AB51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万顶村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21F2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七叉村万顶村大路边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E9C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109.0778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018E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19.1187</w:t>
            </w:r>
          </w:p>
        </w:tc>
      </w:tr>
      <w:tr w:rsidR="00B50A51" w:rsidRPr="00A8425C" w14:paraId="56777BB0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1B1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D9DD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D173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旧县</w:t>
            </w:r>
            <w:r w:rsidRPr="00A8425C">
              <w:rPr>
                <w:rFonts w:ascii="宋体" w:hAnsi="宋体" w:hint="eastAsia"/>
                <w:szCs w:val="21"/>
              </w:rPr>
              <w:t>1</w:t>
            </w:r>
            <w:r w:rsidRPr="00A8425C">
              <w:rPr>
                <w:rFonts w:ascii="宋体" w:hAnsi="宋体" w:hint="eastAsia"/>
                <w:szCs w:val="21"/>
              </w:rPr>
              <w:t>★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FCE0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旧县村老村委会门口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0B05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108.7227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A284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19.26651</w:t>
            </w:r>
          </w:p>
        </w:tc>
      </w:tr>
      <w:tr w:rsidR="00B50A51" w:rsidRPr="00A8425C" w14:paraId="72CB1242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F79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8125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5227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南岭四队</w:t>
            </w:r>
            <w:r w:rsidRPr="00A8425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847A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南岭村四队出村路边口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0FD3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108.9463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F58B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19.40593</w:t>
            </w:r>
          </w:p>
        </w:tc>
      </w:tr>
      <w:tr w:rsidR="00B50A51" w:rsidRPr="00A8425C" w14:paraId="53D09A4F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86D8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DCDB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90BC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俄力村</w:t>
            </w:r>
            <w:r w:rsidRPr="00A8425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6345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洪水村俄力村村委会路边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23C6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109.1684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3221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18.96419</w:t>
            </w:r>
          </w:p>
        </w:tc>
      </w:tr>
      <w:tr w:rsidR="00B50A51" w:rsidRPr="00A8425C" w14:paraId="1D0775DE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CB87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E93E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D3F3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南岭三队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03B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南岭村三队进村路口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1068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108.947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53A3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19.40395</w:t>
            </w:r>
          </w:p>
        </w:tc>
      </w:tr>
      <w:tr w:rsidR="00B50A51" w:rsidRPr="00A8425C" w14:paraId="04E848E9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945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5734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4A23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靛村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00B0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光田村靛村进村路口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2AB8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108.746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A700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19.29424</w:t>
            </w:r>
          </w:p>
        </w:tc>
      </w:tr>
      <w:tr w:rsidR="00B50A51" w:rsidRPr="00A8425C" w14:paraId="3D1C4EF5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1C4F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F46E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EC9D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番丁村</w:t>
            </w:r>
            <w:r w:rsidRPr="00A8425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29F2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钱铁村番丁村进村路口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E87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109.1524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3381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18.96243</w:t>
            </w:r>
          </w:p>
        </w:tc>
      </w:tr>
      <w:tr w:rsidR="00B50A51" w:rsidRPr="00A8425C" w14:paraId="2CF0AD83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DDD1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80EF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27EA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鸡实村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2DA7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牙营村鸡实村鸡实村文化室对面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3C75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109.1013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44D9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19.22841</w:t>
            </w:r>
          </w:p>
        </w:tc>
      </w:tr>
      <w:tr w:rsidR="00B50A51" w:rsidRPr="00A8425C" w14:paraId="3B0CA70D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3D3B6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1CBCD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84E5C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苗村★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6F2E0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七叉村苗村原小学后侧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45816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109.0797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825BE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19.11749</w:t>
            </w:r>
          </w:p>
        </w:tc>
      </w:tr>
      <w:tr w:rsidR="00B50A51" w:rsidRPr="00A8425C" w14:paraId="5386D537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17A6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1DC1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474C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盐丁村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0F93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海农村盐丁村村水利沟边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4B33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108.8138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9D9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19.42677</w:t>
            </w:r>
          </w:p>
        </w:tc>
      </w:tr>
      <w:tr w:rsidR="00B50A51" w:rsidRPr="00A8425C" w14:paraId="1ADCACB7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AE88A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BC66A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BBBAC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中村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F8A25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大安村中村服务网点门口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795CE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108.9746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ED7CE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19.47487</w:t>
            </w:r>
          </w:p>
        </w:tc>
      </w:tr>
      <w:tr w:rsidR="00B50A51" w:rsidRPr="00A8425C" w14:paraId="561FD90A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AAE6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0F7D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1A25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红薯地村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DC14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红阳村红薯地村路边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C297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108.8664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08DE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19.24629</w:t>
            </w:r>
          </w:p>
        </w:tc>
      </w:tr>
      <w:tr w:rsidR="00B50A51" w:rsidRPr="00A8425C" w14:paraId="4EE0D5B4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6287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BB3F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447A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杨柳村★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C9BB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杨柳村杨柳村篮球场边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FA0F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108.6875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EEE8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19.29581</w:t>
            </w:r>
          </w:p>
        </w:tc>
      </w:tr>
      <w:tr w:rsidR="00B50A51" w:rsidRPr="00A8425C" w14:paraId="038369C7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34A7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46B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DF7B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长塘村</w:t>
            </w:r>
            <w:r w:rsidRPr="00A8425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64F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长塘村长塘村敬老院门口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F8C8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108.7948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F22B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19.2613</w:t>
            </w:r>
          </w:p>
        </w:tc>
      </w:tr>
      <w:tr w:rsidR="00B50A51" w:rsidRPr="00A8425C" w14:paraId="18A7A1DB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D999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AD6D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1599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旧县小学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6BB0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旧县村旧县村旧县小学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1550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108.7264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7DFF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19.26472</w:t>
            </w:r>
          </w:p>
        </w:tc>
      </w:tr>
      <w:tr w:rsidR="00B50A51" w:rsidRPr="00A8425C" w14:paraId="720E9705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1EF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5730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A74B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坊塘村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D3C1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红阳村坊塘村村委会门口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335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108.8755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6BF1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19.24347</w:t>
            </w:r>
          </w:p>
        </w:tc>
      </w:tr>
      <w:tr w:rsidR="00B50A51" w:rsidRPr="00A8425C" w14:paraId="5A350A2D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492B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CE5E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D631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乙洞村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FCAA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乙洞村乙洞小学门口右侧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BD0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109.0445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6137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19.0987</w:t>
            </w:r>
          </w:p>
        </w:tc>
      </w:tr>
      <w:tr w:rsidR="00B50A51" w:rsidRPr="00A8425C" w14:paraId="4955CB52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453A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A692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4F6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俄力村</w:t>
            </w:r>
            <w:r w:rsidRPr="00A8425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2637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洪水村俄力村往南方路口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F295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109.171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1EFB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18.96229</w:t>
            </w:r>
          </w:p>
        </w:tc>
      </w:tr>
      <w:tr w:rsidR="00B50A51" w:rsidRPr="00A8425C" w14:paraId="00126230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65D71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F9601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2018189019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E7A71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范地村</w:t>
            </w:r>
            <w:r w:rsidRPr="00A8425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03318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叉河村范地村文化室门口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8F8C5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108.928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6C07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19.2258</w:t>
            </w:r>
          </w:p>
        </w:tc>
      </w:tr>
      <w:tr w:rsidR="00B50A51" w:rsidRPr="00A8425C" w14:paraId="3E8AC644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4D6D7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6CE6D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DFA1B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西边村</w:t>
            </w:r>
            <w:r w:rsidRPr="00A8425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4BAF6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海农村西边村村池塘边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9454D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108.811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886B5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19.4253</w:t>
            </w:r>
          </w:p>
        </w:tc>
      </w:tr>
      <w:tr w:rsidR="00B50A51" w:rsidRPr="00A8425C" w14:paraId="3C72C1D6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4FA7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A7AC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6122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水牛塘村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D39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长山村水牛塘村村小卖铺门口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904C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108.9543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8ED4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19.48105</w:t>
            </w:r>
          </w:p>
        </w:tc>
      </w:tr>
      <w:tr w:rsidR="00B50A51" w:rsidRPr="00A8425C" w14:paraId="764792F8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305D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2B29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FCE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保山村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8370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大章村保山村村牌旁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322C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109.0811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9874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19.07651</w:t>
            </w:r>
          </w:p>
        </w:tc>
      </w:tr>
      <w:tr w:rsidR="00B50A51" w:rsidRPr="00A8425C" w14:paraId="5A6B9828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E2EA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182F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B2C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海尾市村★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821E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海农村海尾市村海边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87C1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108.8086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956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19.42355</w:t>
            </w:r>
          </w:p>
        </w:tc>
      </w:tr>
      <w:tr w:rsidR="00B50A51" w:rsidRPr="00A8425C" w14:paraId="4B8E0DCF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9224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DF4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6666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大村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385C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七叉村大村村委会门口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605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109.0695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CA7C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19.11659</w:t>
            </w:r>
          </w:p>
        </w:tc>
      </w:tr>
      <w:tr w:rsidR="00B50A51" w:rsidRPr="00A8425C" w14:paraId="04B4A3CD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489B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4820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C4D9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流水地村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A2D1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大安村流水地村村祠堂后门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FC56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108.969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4232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19.47491</w:t>
            </w:r>
          </w:p>
        </w:tc>
      </w:tr>
      <w:tr w:rsidR="00B50A51" w:rsidRPr="00A8425C" w14:paraId="520F8B09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C97C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7C93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F42F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新兴村★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8942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大安村新兴村村委会门口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C21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108.9618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E52E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19.47519</w:t>
            </w:r>
          </w:p>
        </w:tc>
      </w:tr>
      <w:tr w:rsidR="00B50A51" w:rsidRPr="00A8425C" w14:paraId="7F5E0F1D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C2A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9F14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97AB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老村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4D2F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纳凤村老村村委会正对面</w:t>
            </w:r>
            <w:r w:rsidRPr="00A8425C">
              <w:rPr>
                <w:rFonts w:ascii="宋体" w:hAnsi="宋体" w:hint="eastAsia"/>
                <w:szCs w:val="21"/>
              </w:rPr>
              <w:t>200</w:t>
            </w:r>
            <w:r w:rsidRPr="00A8425C">
              <w:rPr>
                <w:rFonts w:ascii="宋体" w:hAnsi="宋体" w:hint="eastAsia"/>
                <w:szCs w:val="21"/>
              </w:rPr>
              <w:t>米处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DE81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108.8148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2B4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19.26186</w:t>
            </w:r>
          </w:p>
        </w:tc>
      </w:tr>
      <w:tr w:rsidR="00B50A51" w:rsidRPr="00A8425C" w14:paraId="74FF7D3C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6B5B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5C96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D514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新城村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2C9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新城村新城村进村大门口边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EA8C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108.701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E3FB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19.29601</w:t>
            </w:r>
          </w:p>
        </w:tc>
      </w:tr>
      <w:tr w:rsidR="00B50A51" w:rsidRPr="00A8425C" w14:paraId="2A470C7A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FB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DADB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471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三加村</w:t>
            </w:r>
            <w:r w:rsidRPr="00A8425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002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大安村三加村防洪楼后侧路边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0C7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108.9622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4C4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19.4795</w:t>
            </w:r>
          </w:p>
        </w:tc>
      </w:tr>
      <w:tr w:rsidR="00B50A51" w:rsidRPr="00A8425C" w14:paraId="74976F76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66A6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DEB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BACE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浪炳村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61BD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浪炳村浪炳村村委会大院里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82C0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EDA3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19.28354</w:t>
            </w:r>
          </w:p>
        </w:tc>
      </w:tr>
      <w:tr w:rsidR="00B50A51" w:rsidRPr="00A8425C" w14:paraId="3A0B6517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F42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1965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1674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昌城村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45A0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昌城村昌城村祠堂路边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D7CD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108.6927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BA2A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19.30982</w:t>
            </w:r>
          </w:p>
        </w:tc>
      </w:tr>
      <w:tr w:rsidR="00B50A51" w:rsidRPr="00A8425C" w14:paraId="0CAC4B7A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1F25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6B9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48F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东村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2D02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姜园村东村路边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9260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108.8574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42F0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19.25553</w:t>
            </w:r>
          </w:p>
        </w:tc>
      </w:tr>
      <w:tr w:rsidR="00B50A51" w:rsidRPr="00A8425C" w14:paraId="7B83E9B3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8427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9A89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83E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老烈村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1B64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老宏村老烈村水利沟边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A330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108.9601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49C1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19.21835</w:t>
            </w:r>
          </w:p>
        </w:tc>
      </w:tr>
      <w:tr w:rsidR="00B50A51" w:rsidRPr="00A8425C" w14:paraId="24637B1B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97AB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51CD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0289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重合村</w:t>
            </w:r>
            <w:r w:rsidRPr="00A8425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2037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重合村重合村委会右侧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AF70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109.0509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4378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19.1145</w:t>
            </w:r>
          </w:p>
        </w:tc>
      </w:tr>
      <w:tr w:rsidR="00B50A51" w:rsidRPr="00A8425C" w14:paraId="15C05638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689D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lastRenderedPageBreak/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3889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C40F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咸田</w:t>
            </w:r>
            <w:r w:rsidRPr="00A8425C">
              <w:rPr>
                <w:rFonts w:ascii="宋体" w:hAnsi="宋体" w:hint="eastAsia"/>
                <w:szCs w:val="21"/>
              </w:rPr>
              <w:t>1</w:t>
            </w:r>
            <w:r w:rsidRPr="00A8425C">
              <w:rPr>
                <w:rFonts w:ascii="宋体" w:hAnsi="宋体" w:hint="eastAsia"/>
                <w:szCs w:val="21"/>
              </w:rPr>
              <w:t>★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4B5A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咸田村咸田村村委会左边河堤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4F1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108.6733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BD82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19.30192</w:t>
            </w:r>
          </w:p>
        </w:tc>
      </w:tr>
      <w:tr w:rsidR="00B50A51" w:rsidRPr="00A8425C" w14:paraId="40CAC633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8541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F0DE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6754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番丁村小学★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DC40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钱铁村番丁村小学后侧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683A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109.1537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59D9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18.96094</w:t>
            </w:r>
          </w:p>
        </w:tc>
      </w:tr>
      <w:tr w:rsidR="00B50A51" w:rsidRPr="00A8425C" w14:paraId="0E5344A7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7C6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B5F2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E059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乙在村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8D14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乙在村乙在村村委会门口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0D0B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109.0514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4642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19.07639</w:t>
            </w:r>
          </w:p>
        </w:tc>
      </w:tr>
      <w:tr w:rsidR="00B50A51" w:rsidRPr="00A8425C" w14:paraId="17CAFD49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D604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38B0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D32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长山村★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654C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长山村长山村村委会门口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07AA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108.9455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DBF9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19.4836</w:t>
            </w:r>
          </w:p>
        </w:tc>
      </w:tr>
      <w:tr w:rsidR="00B50A51" w:rsidRPr="00A8425C" w14:paraId="69AF3A76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63AAA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97311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2018189039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4350C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三派四队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7F44E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三派村四队进村路口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822A0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109.148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92400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18.9936</w:t>
            </w:r>
          </w:p>
        </w:tc>
      </w:tr>
      <w:tr w:rsidR="00B50A51" w:rsidRPr="00A8425C" w14:paraId="5AA37ABD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AC9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4E48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F81D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老宏村</w:t>
            </w:r>
            <w:r w:rsidRPr="00A8425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5A09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老宏村进村公路</w:t>
            </w:r>
            <w:r w:rsidRPr="00A8425C">
              <w:rPr>
                <w:rFonts w:ascii="宋体" w:hAnsi="宋体" w:hint="eastAsia"/>
                <w:szCs w:val="21"/>
              </w:rPr>
              <w:t>150</w:t>
            </w:r>
            <w:r w:rsidRPr="00A8425C">
              <w:rPr>
                <w:rFonts w:ascii="宋体" w:hAnsi="宋体" w:hint="eastAsia"/>
                <w:szCs w:val="21"/>
              </w:rPr>
              <w:t>米路边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EF91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108.953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74D7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19.23076</w:t>
            </w:r>
          </w:p>
        </w:tc>
      </w:tr>
      <w:tr w:rsidR="00B50A51" w:rsidRPr="00A8425C" w14:paraId="4AA4AAEB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87A9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44CE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6DD0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老羊田村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B69A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老羊田村村中学广场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035E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108.9553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FE44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19.24181</w:t>
            </w:r>
          </w:p>
        </w:tc>
      </w:tr>
      <w:tr w:rsidR="00B50A51" w:rsidRPr="00A8425C" w14:paraId="5D72EBCA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DC54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5E85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F509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排岸村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445F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排岸村村中心酸豆树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FD2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108.973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B896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19.24318</w:t>
            </w:r>
          </w:p>
        </w:tc>
      </w:tr>
      <w:tr w:rsidR="00B50A51" w:rsidRPr="00A8425C" w14:paraId="46E26815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C872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932F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5F59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水尾村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C82D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水尾村村委会门口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4673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109.0001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8A58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19.23541</w:t>
            </w:r>
          </w:p>
        </w:tc>
      </w:tr>
      <w:tr w:rsidR="00B50A51" w:rsidRPr="00A8425C" w14:paraId="640CAE42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FD12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6E79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F1E1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范地村</w:t>
            </w:r>
            <w:r w:rsidRPr="00A8425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12AF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范地村中心路边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A602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108.928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7C63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19.22662</w:t>
            </w:r>
          </w:p>
        </w:tc>
      </w:tr>
      <w:tr w:rsidR="00B50A51" w:rsidRPr="00A8425C" w14:paraId="715EF0C4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5F83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102F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B08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咸田村</w:t>
            </w:r>
            <w:r w:rsidRPr="00A8425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FC2A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咸田村委会旁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B161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108.6757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B94F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19.3022</w:t>
            </w:r>
          </w:p>
        </w:tc>
      </w:tr>
      <w:tr w:rsidR="00B50A51" w:rsidRPr="00A8425C" w14:paraId="40475B6A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7870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3690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079A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旧县</w:t>
            </w:r>
            <w:r w:rsidRPr="00A8425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79BF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旧县村委会旁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7113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108.7215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C7DE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19.27087</w:t>
            </w:r>
          </w:p>
        </w:tc>
      </w:tr>
      <w:tr w:rsidR="00B50A51" w:rsidRPr="00A8425C" w14:paraId="6D593E70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AD07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B5E3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A0B5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三加村</w:t>
            </w:r>
            <w:r w:rsidRPr="00A8425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10A2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三加村高铁桥下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E567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108.9649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7580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19.48037</w:t>
            </w:r>
          </w:p>
        </w:tc>
      </w:tr>
      <w:tr w:rsidR="00B50A51" w:rsidRPr="00A8425C" w14:paraId="49DB63BE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D418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A99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F113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西边村</w:t>
            </w:r>
            <w:r w:rsidRPr="00A8425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48BD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西边村水闸旁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6035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108.8107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BC04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19.42551</w:t>
            </w:r>
          </w:p>
        </w:tc>
      </w:tr>
      <w:tr w:rsidR="00B50A51" w:rsidRPr="00A8425C" w14:paraId="78DE2C89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399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4B10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F21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七叉镇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647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七叉镇政府楼顶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AA42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109.0472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79F1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19.11641</w:t>
            </w:r>
          </w:p>
        </w:tc>
      </w:tr>
      <w:tr w:rsidR="00B50A51" w:rsidRPr="00A8425C" w14:paraId="0FB9A066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F6A0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425F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0C22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重合村</w:t>
            </w:r>
            <w:r w:rsidRPr="00A8425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3B1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重合村村门口派出所对面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7E06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109.0492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B87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19.11358</w:t>
            </w:r>
          </w:p>
        </w:tc>
      </w:tr>
      <w:tr w:rsidR="00B50A51" w:rsidRPr="00A8425C" w14:paraId="6A891FE4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237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B30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AD37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南岭小学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02D1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南岭小学门口墙角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F8F0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108.9483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F8D3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19.40438</w:t>
            </w:r>
          </w:p>
        </w:tc>
      </w:tr>
      <w:tr w:rsidR="00B50A51" w:rsidRPr="00A8425C" w14:paraId="049E5670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94E9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7B0E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1F1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姜园村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70CA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姜园村文书家后坡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DE41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108.8493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5579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19.25447</w:t>
            </w:r>
          </w:p>
        </w:tc>
      </w:tr>
      <w:tr w:rsidR="00B50A51" w:rsidRPr="00A8425C" w14:paraId="33818092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6AF9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B612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B674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牙营村</w:t>
            </w:r>
            <w:r w:rsidRPr="00A8425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581D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牙营村排洪沟旁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291F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109.0767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64C1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19.25138</w:t>
            </w:r>
          </w:p>
        </w:tc>
      </w:tr>
      <w:tr w:rsidR="00B50A51" w:rsidRPr="00A8425C" w14:paraId="439356BA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2AB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8B75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E8C2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鸡心村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37E3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鸡心村委会旁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D2FA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109.086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3F9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19.21286</w:t>
            </w:r>
          </w:p>
        </w:tc>
      </w:tr>
      <w:tr w:rsidR="00B50A51" w:rsidRPr="00A8425C" w14:paraId="33AFF598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F35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F0FC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DFD3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石碌钢铁厂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82DB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石碌钢铁厂宿舍旁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E338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109.0341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A788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19.25796</w:t>
            </w:r>
          </w:p>
        </w:tc>
      </w:tr>
      <w:tr w:rsidR="00B50A51" w:rsidRPr="00A8425C" w14:paraId="725D51C7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D946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3C2A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958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王下乡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9247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乡政府大院靠河边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C4E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109.1465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7E3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19.00512</w:t>
            </w:r>
          </w:p>
        </w:tc>
      </w:tr>
      <w:tr w:rsidR="00B50A51" w:rsidRPr="00A8425C" w14:paraId="6F3AA05F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724A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AB2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1F59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长塘村</w:t>
            </w:r>
            <w:r w:rsidRPr="00A8425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FDE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卫生院对面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0CA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108.7935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DB7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19.26043</w:t>
            </w:r>
          </w:p>
        </w:tc>
      </w:tr>
      <w:tr w:rsidR="00B50A51" w:rsidRPr="00A8425C" w14:paraId="5848B189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7609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238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8D5B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石碌大桥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CB7C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石碌镇石碌大桥桥头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2703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109.0453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870B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19.25551</w:t>
            </w:r>
          </w:p>
        </w:tc>
      </w:tr>
      <w:tr w:rsidR="00B50A51" w:rsidRPr="00A8425C" w14:paraId="46AC8009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FB02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6C5A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8812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牙营村</w:t>
            </w:r>
            <w:r w:rsidRPr="00A8425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EF8D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石碌镇牙营村委会办公楼旁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D949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109.0779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962B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19.25504</w:t>
            </w:r>
          </w:p>
        </w:tc>
      </w:tr>
      <w:tr w:rsidR="00B50A51" w:rsidRPr="00A8425C" w14:paraId="7AD26440" w14:textId="77777777" w:rsidTr="000E782B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8C1C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717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2018189060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1EC6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老宏村</w:t>
            </w:r>
            <w:r w:rsidRPr="00A8425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02E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叉河镇老宏村村中心十字路口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3B0E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108.9545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8F9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19.22991</w:t>
            </w:r>
          </w:p>
        </w:tc>
      </w:tr>
    </w:tbl>
    <w:p w14:paraId="745CE7A1" w14:textId="77777777" w:rsidR="00B50A51" w:rsidRPr="00A8425C" w:rsidRDefault="00B50A51" w:rsidP="00B50A51">
      <w:pPr>
        <w:pStyle w:val="33"/>
        <w:tabs>
          <w:tab w:val="left" w:pos="3420"/>
        </w:tabs>
        <w:autoSpaceDE w:val="0"/>
        <w:autoSpaceDN w:val="0"/>
        <w:adjustRightInd w:val="0"/>
        <w:spacing w:after="0" w:line="276" w:lineRule="auto"/>
        <w:ind w:leftChars="0" w:left="0"/>
        <w:textAlignment w:val="baseline"/>
        <w:rPr>
          <w:rFonts w:ascii="宋体" w:hAnsi="宋体"/>
          <w:b/>
          <w:sz w:val="21"/>
          <w:szCs w:val="21"/>
        </w:rPr>
      </w:pPr>
    </w:p>
    <w:p w14:paraId="2B2EF969" w14:textId="77777777" w:rsidR="00B50A51" w:rsidRPr="00A8425C" w:rsidRDefault="00B50A51" w:rsidP="00B50A51">
      <w:pPr>
        <w:pStyle w:val="33"/>
        <w:tabs>
          <w:tab w:val="left" w:pos="3420"/>
        </w:tabs>
        <w:autoSpaceDE w:val="0"/>
        <w:autoSpaceDN w:val="0"/>
        <w:adjustRightInd w:val="0"/>
        <w:spacing w:after="0" w:line="276" w:lineRule="auto"/>
        <w:ind w:leftChars="0" w:left="0"/>
        <w:textAlignment w:val="baseline"/>
        <w:rPr>
          <w:rFonts w:ascii="宋体" w:hAnsi="宋体"/>
          <w:b/>
          <w:sz w:val="21"/>
          <w:szCs w:val="21"/>
        </w:rPr>
      </w:pPr>
    </w:p>
    <w:p w14:paraId="4422F69A" w14:textId="0F79F44F" w:rsidR="00B50A51" w:rsidRPr="00A8425C" w:rsidRDefault="00B50A51" w:rsidP="00B50A51">
      <w:pPr>
        <w:pStyle w:val="1"/>
        <w:jc w:val="left"/>
        <w:rPr>
          <w:rFonts w:ascii="宋体" w:eastAsia="宋体" w:hAnsi="宋体"/>
          <w:sz w:val="32"/>
          <w:szCs w:val="32"/>
        </w:rPr>
      </w:pPr>
      <w:bookmarkStart w:id="6" w:name="_Toc15634373"/>
      <w:bookmarkStart w:id="7" w:name="_Toc29376483"/>
      <w:r w:rsidRPr="00A8425C">
        <w:rPr>
          <w:rFonts w:ascii="宋体" w:eastAsia="宋体" w:hAnsi="宋体" w:hint="eastAsia"/>
          <w:sz w:val="32"/>
          <w:szCs w:val="32"/>
        </w:rPr>
        <w:t>附件</w:t>
      </w:r>
      <w:r w:rsidR="007170A2">
        <w:rPr>
          <w:rFonts w:ascii="宋体" w:eastAsia="宋体" w:hAnsi="宋体" w:hint="eastAsia"/>
          <w:sz w:val="32"/>
          <w:szCs w:val="32"/>
        </w:rPr>
        <w:t>5</w:t>
      </w:r>
      <w:r w:rsidRPr="00A8425C">
        <w:rPr>
          <w:rFonts w:ascii="宋体" w:eastAsia="宋体" w:hAnsi="宋体" w:hint="eastAsia"/>
          <w:sz w:val="32"/>
          <w:szCs w:val="32"/>
        </w:rPr>
        <w:t xml:space="preserve"> 自动水位站恢复重建站点表</w:t>
      </w:r>
      <w:bookmarkEnd w:id="6"/>
      <w:bookmarkEnd w:id="7"/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047"/>
        <w:gridCol w:w="955"/>
        <w:gridCol w:w="1342"/>
        <w:gridCol w:w="3648"/>
        <w:gridCol w:w="1161"/>
        <w:gridCol w:w="1056"/>
      </w:tblGrid>
      <w:tr w:rsidR="00B50A51" w:rsidRPr="00A8425C" w14:paraId="5A8C1CFE" w14:textId="77777777" w:rsidTr="000E782B">
        <w:trPr>
          <w:trHeight w:val="299"/>
          <w:jc w:val="center"/>
        </w:trPr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0C5B5A6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27A7B67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68101B5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站点名称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4CF6D61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347F19C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0B0BB0D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纬度</w:t>
            </w:r>
          </w:p>
        </w:tc>
      </w:tr>
      <w:tr w:rsidR="00B50A51" w:rsidRPr="00A8425C" w14:paraId="136D2DB4" w14:textId="77777777" w:rsidTr="000E782B">
        <w:trPr>
          <w:trHeight w:val="299"/>
          <w:jc w:val="center"/>
        </w:trPr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123E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B106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</w:t>
            </w:r>
            <w:r w:rsidRPr="00A8425C">
              <w:rPr>
                <w:rFonts w:ascii="宋体" w:hAnsi="宋体"/>
                <w:szCs w:val="21"/>
              </w:rPr>
              <w:t>82005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6E8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排安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9F78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昌江县叉河镇排岸村排岸村石碌河边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AB32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108.97179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73A8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19.24649</w:t>
            </w:r>
          </w:p>
        </w:tc>
      </w:tr>
      <w:tr w:rsidR="00B50A51" w:rsidRPr="00A8425C" w14:paraId="727693F2" w14:textId="77777777" w:rsidTr="000E782B">
        <w:trPr>
          <w:trHeight w:val="299"/>
          <w:jc w:val="center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F120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925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</w:t>
            </w:r>
            <w:r w:rsidRPr="00A8425C">
              <w:rPr>
                <w:rFonts w:ascii="宋体" w:hAnsi="宋体"/>
                <w:szCs w:val="21"/>
              </w:rPr>
              <w:t>82006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107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霸王岭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289C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昌江县霸王岭林业局河边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CB4B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109.07817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DC25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19.10912</w:t>
            </w:r>
          </w:p>
        </w:tc>
      </w:tr>
      <w:tr w:rsidR="00B50A51" w:rsidRPr="00A8425C" w14:paraId="0EF2BCFD" w14:textId="77777777" w:rsidTr="000E782B">
        <w:trPr>
          <w:trHeight w:val="299"/>
          <w:jc w:val="center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6982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307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</w:t>
            </w:r>
            <w:r w:rsidRPr="00A8425C">
              <w:rPr>
                <w:rFonts w:ascii="宋体" w:hAnsi="宋体"/>
                <w:szCs w:val="21"/>
              </w:rPr>
              <w:t>82012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26D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长山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993A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昌江县海尾镇长山村河堤边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DC3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108.94189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7F73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19.48358</w:t>
            </w:r>
          </w:p>
        </w:tc>
      </w:tr>
      <w:tr w:rsidR="00B50A51" w:rsidRPr="00A8425C" w14:paraId="143901A9" w14:textId="77777777" w:rsidTr="000E782B">
        <w:trPr>
          <w:trHeight w:val="299"/>
          <w:jc w:val="center"/>
        </w:trPr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F38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25B2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1</w:t>
            </w:r>
            <w:r w:rsidRPr="00A8425C">
              <w:rPr>
                <w:rFonts w:ascii="宋体" w:hAnsi="宋体"/>
                <w:szCs w:val="21"/>
              </w:rPr>
              <w:t>82009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0B9D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南岭四队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66DE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昌江县十月田镇南岭村南岭四队桥边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3406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108.94494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AE1E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19.40677</w:t>
            </w:r>
          </w:p>
        </w:tc>
      </w:tr>
    </w:tbl>
    <w:p w14:paraId="6A016059" w14:textId="77777777" w:rsidR="00B50A51" w:rsidRPr="00A8425C" w:rsidRDefault="00B50A51" w:rsidP="00B50A51">
      <w:pPr>
        <w:pStyle w:val="33"/>
        <w:tabs>
          <w:tab w:val="left" w:pos="3420"/>
        </w:tabs>
        <w:autoSpaceDE w:val="0"/>
        <w:autoSpaceDN w:val="0"/>
        <w:adjustRightInd w:val="0"/>
        <w:spacing w:after="0" w:line="276" w:lineRule="auto"/>
        <w:ind w:leftChars="0" w:left="0"/>
        <w:textAlignment w:val="baseline"/>
        <w:rPr>
          <w:rFonts w:ascii="宋体" w:hAnsi="宋体"/>
          <w:b/>
          <w:sz w:val="21"/>
          <w:szCs w:val="21"/>
        </w:rPr>
      </w:pPr>
    </w:p>
    <w:p w14:paraId="51DA19C3" w14:textId="529DAEAF" w:rsidR="00B50A51" w:rsidRPr="00A8425C" w:rsidRDefault="00B50A51" w:rsidP="00B50A51">
      <w:pPr>
        <w:pStyle w:val="1"/>
        <w:jc w:val="left"/>
        <w:rPr>
          <w:rFonts w:ascii="宋体" w:eastAsia="宋体" w:hAnsi="宋体"/>
          <w:b w:val="0"/>
          <w:sz w:val="21"/>
          <w:szCs w:val="21"/>
        </w:rPr>
      </w:pPr>
      <w:bookmarkStart w:id="8" w:name="_Toc29376484"/>
      <w:r w:rsidRPr="00A8425C">
        <w:rPr>
          <w:rFonts w:ascii="宋体" w:eastAsia="宋体" w:hAnsi="宋体" w:hint="eastAsia"/>
          <w:sz w:val="32"/>
          <w:szCs w:val="32"/>
        </w:rPr>
        <w:t>附件</w:t>
      </w:r>
      <w:r w:rsidR="007170A2">
        <w:rPr>
          <w:rFonts w:ascii="宋体" w:eastAsia="宋体" w:hAnsi="宋体" w:hint="eastAsia"/>
          <w:sz w:val="32"/>
          <w:szCs w:val="32"/>
        </w:rPr>
        <w:t>6</w:t>
      </w:r>
      <w:r w:rsidRPr="00A8425C">
        <w:rPr>
          <w:rFonts w:ascii="宋体" w:eastAsia="宋体" w:hAnsi="宋体" w:hint="eastAsia"/>
          <w:sz w:val="32"/>
          <w:szCs w:val="32"/>
        </w:rPr>
        <w:t xml:space="preserve"> 自动雨量站升级改造站点表</w:t>
      </w:r>
      <w:bookmarkEnd w:id="8"/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224"/>
        <w:gridCol w:w="1591"/>
        <w:gridCol w:w="2387"/>
        <w:gridCol w:w="1480"/>
        <w:gridCol w:w="1560"/>
      </w:tblGrid>
      <w:tr w:rsidR="00B50A51" w:rsidRPr="00A8425C" w14:paraId="05A78B2D" w14:textId="77777777" w:rsidTr="000E782B">
        <w:trPr>
          <w:trHeight w:val="294"/>
          <w:tblHeader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1B291A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804AD6D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/>
                <w:b/>
                <w:kern w:val="0"/>
                <w:szCs w:val="21"/>
              </w:rPr>
              <w:t>站点编码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7E066A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/>
                <w:b/>
                <w:kern w:val="0"/>
                <w:szCs w:val="21"/>
              </w:rPr>
              <w:t>站</w:t>
            </w:r>
            <w:r w:rsidRPr="00A8425C">
              <w:rPr>
                <w:rFonts w:ascii="宋体" w:hAnsi="宋体" w:hint="eastAsia"/>
                <w:b/>
                <w:kern w:val="0"/>
                <w:szCs w:val="21"/>
              </w:rPr>
              <w:t>点名称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C8E5DA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/>
                <w:b/>
                <w:kern w:val="0"/>
                <w:szCs w:val="21"/>
              </w:rPr>
              <w:t>站址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26B1C4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 w:hint="eastAsia"/>
                <w:b/>
                <w:kern w:val="0"/>
                <w:szCs w:val="21"/>
              </w:rPr>
              <w:t>经度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7E7050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 w:hint="eastAsia"/>
                <w:b/>
                <w:kern w:val="0"/>
                <w:szCs w:val="21"/>
              </w:rPr>
              <w:t>纬度</w:t>
            </w:r>
          </w:p>
        </w:tc>
      </w:tr>
      <w:tr w:rsidR="00B50A51" w:rsidRPr="00A8425C" w14:paraId="2C4D07F9" w14:textId="77777777" w:rsidTr="000E782B">
        <w:trPr>
          <w:trHeight w:val="29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2F63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C970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A31AC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尖岭站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0565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尖岭村委会楼顶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C628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109.01066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CAD9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19.35882</w:t>
            </w:r>
          </w:p>
        </w:tc>
      </w:tr>
      <w:tr w:rsidR="00B50A51" w:rsidRPr="00A8425C" w14:paraId="5A5A2E11" w14:textId="77777777" w:rsidTr="000E782B">
        <w:trPr>
          <w:trHeight w:val="29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7AE2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1E29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DB5EF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红田</w:t>
            </w:r>
            <w:r w:rsidRPr="00A8425C">
              <w:rPr>
                <w:rFonts w:ascii="宋体" w:hAnsi="宋体"/>
                <w:szCs w:val="21"/>
              </w:rPr>
              <w:t>25</w:t>
            </w:r>
            <w:r w:rsidRPr="00A8425C">
              <w:rPr>
                <w:rFonts w:ascii="宋体" w:hAnsi="宋体" w:hint="eastAsia"/>
                <w:szCs w:val="21"/>
              </w:rPr>
              <w:t>队站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962D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二十五队办公室楼顶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0F9B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108.99779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7C84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19.39564</w:t>
            </w:r>
          </w:p>
        </w:tc>
      </w:tr>
      <w:tr w:rsidR="00B50A51" w:rsidRPr="00A8425C" w14:paraId="64B777C2" w14:textId="77777777" w:rsidTr="000E782B">
        <w:trPr>
          <w:trHeight w:val="29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634D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50C5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669D3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才地站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69AC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文化室屋顶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D411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108.98201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756B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19.42579</w:t>
            </w:r>
          </w:p>
        </w:tc>
      </w:tr>
      <w:tr w:rsidR="00B50A51" w:rsidRPr="00A8425C" w14:paraId="69F1A808" w14:textId="77777777" w:rsidTr="000E782B">
        <w:trPr>
          <w:trHeight w:val="29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A4B4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6E20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9C424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乌烈站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6694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村委会楼顶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A3B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108.78848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5EA7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19.28317</w:t>
            </w:r>
          </w:p>
        </w:tc>
      </w:tr>
      <w:tr w:rsidR="00B50A51" w:rsidRPr="00A8425C" w14:paraId="31C86387" w14:textId="77777777" w:rsidTr="000E782B">
        <w:trPr>
          <w:trHeight w:val="29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8270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lastRenderedPageBreak/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E158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181026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BC750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老宏站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A0CA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村委会楼顶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3115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108.95342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C3D4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19.23049</w:t>
            </w:r>
          </w:p>
        </w:tc>
      </w:tr>
    </w:tbl>
    <w:p w14:paraId="6F9F007E" w14:textId="77777777" w:rsidR="00B50A51" w:rsidRPr="00A8425C" w:rsidRDefault="00B50A51" w:rsidP="00B50A51">
      <w:pPr>
        <w:pStyle w:val="33"/>
        <w:tabs>
          <w:tab w:val="left" w:pos="3420"/>
        </w:tabs>
        <w:autoSpaceDE w:val="0"/>
        <w:autoSpaceDN w:val="0"/>
        <w:adjustRightInd w:val="0"/>
        <w:spacing w:after="0" w:line="276" w:lineRule="auto"/>
        <w:ind w:leftChars="0" w:left="0"/>
        <w:textAlignment w:val="baseline"/>
        <w:rPr>
          <w:rFonts w:ascii="宋体" w:hAnsi="宋体"/>
          <w:b/>
          <w:sz w:val="21"/>
          <w:szCs w:val="21"/>
        </w:rPr>
      </w:pPr>
    </w:p>
    <w:p w14:paraId="41E2C26E" w14:textId="77777777" w:rsidR="00B50A51" w:rsidRPr="00A8425C" w:rsidRDefault="00B50A51" w:rsidP="00B50A51">
      <w:pPr>
        <w:pStyle w:val="33"/>
        <w:tabs>
          <w:tab w:val="left" w:pos="3420"/>
        </w:tabs>
        <w:autoSpaceDE w:val="0"/>
        <w:autoSpaceDN w:val="0"/>
        <w:adjustRightInd w:val="0"/>
        <w:spacing w:after="0" w:line="276" w:lineRule="auto"/>
        <w:ind w:leftChars="0" w:left="0"/>
        <w:textAlignment w:val="baseline"/>
        <w:rPr>
          <w:rFonts w:ascii="宋体" w:hAnsi="宋体"/>
          <w:b/>
          <w:sz w:val="21"/>
          <w:szCs w:val="21"/>
        </w:rPr>
      </w:pPr>
    </w:p>
    <w:p w14:paraId="3349DC17" w14:textId="77777777" w:rsidR="00B50A51" w:rsidRPr="00A8425C" w:rsidRDefault="00B50A51" w:rsidP="00B50A51">
      <w:pPr>
        <w:pStyle w:val="33"/>
        <w:tabs>
          <w:tab w:val="left" w:pos="3420"/>
        </w:tabs>
        <w:autoSpaceDE w:val="0"/>
        <w:autoSpaceDN w:val="0"/>
        <w:adjustRightInd w:val="0"/>
        <w:spacing w:after="0" w:line="276" w:lineRule="auto"/>
        <w:ind w:leftChars="0" w:left="0"/>
        <w:textAlignment w:val="baseline"/>
        <w:rPr>
          <w:rFonts w:ascii="宋体" w:hAnsi="宋体"/>
          <w:b/>
          <w:sz w:val="21"/>
          <w:szCs w:val="21"/>
        </w:rPr>
      </w:pPr>
    </w:p>
    <w:p w14:paraId="338D27F0" w14:textId="77777777" w:rsidR="00B50A51" w:rsidRPr="00A8425C" w:rsidRDefault="00B50A51" w:rsidP="00B50A51">
      <w:pPr>
        <w:pStyle w:val="33"/>
        <w:tabs>
          <w:tab w:val="left" w:pos="3420"/>
        </w:tabs>
        <w:autoSpaceDE w:val="0"/>
        <w:autoSpaceDN w:val="0"/>
        <w:adjustRightInd w:val="0"/>
        <w:spacing w:after="0" w:line="276" w:lineRule="auto"/>
        <w:ind w:leftChars="0" w:left="0"/>
        <w:textAlignment w:val="baseline"/>
        <w:rPr>
          <w:rFonts w:ascii="宋体" w:hAnsi="宋体"/>
          <w:b/>
          <w:sz w:val="21"/>
          <w:szCs w:val="21"/>
        </w:rPr>
      </w:pPr>
    </w:p>
    <w:p w14:paraId="4941E3E6" w14:textId="77777777" w:rsidR="00B50A51" w:rsidRPr="00A8425C" w:rsidRDefault="00B50A51" w:rsidP="00B50A51">
      <w:pPr>
        <w:pStyle w:val="33"/>
        <w:tabs>
          <w:tab w:val="left" w:pos="3420"/>
        </w:tabs>
        <w:autoSpaceDE w:val="0"/>
        <w:autoSpaceDN w:val="0"/>
        <w:adjustRightInd w:val="0"/>
        <w:spacing w:after="0" w:line="276" w:lineRule="auto"/>
        <w:ind w:leftChars="0" w:left="0"/>
        <w:textAlignment w:val="baseline"/>
        <w:rPr>
          <w:rFonts w:ascii="宋体" w:hAnsi="宋体"/>
          <w:b/>
          <w:sz w:val="21"/>
          <w:szCs w:val="21"/>
        </w:rPr>
      </w:pPr>
    </w:p>
    <w:p w14:paraId="7FD0D3DB" w14:textId="5F754CE4" w:rsidR="00B50A51" w:rsidRPr="00A8425C" w:rsidRDefault="00B50A51" w:rsidP="00B50A51">
      <w:pPr>
        <w:pStyle w:val="1"/>
        <w:jc w:val="left"/>
        <w:rPr>
          <w:rFonts w:ascii="宋体" w:eastAsia="宋体" w:hAnsi="宋体"/>
          <w:b w:val="0"/>
          <w:sz w:val="21"/>
          <w:szCs w:val="21"/>
        </w:rPr>
      </w:pPr>
      <w:bookmarkStart w:id="9" w:name="_Toc29376485"/>
      <w:r w:rsidRPr="00A8425C">
        <w:rPr>
          <w:rFonts w:ascii="宋体" w:eastAsia="宋体" w:hAnsi="宋体" w:hint="eastAsia"/>
          <w:sz w:val="32"/>
          <w:szCs w:val="32"/>
        </w:rPr>
        <w:t>附件</w:t>
      </w:r>
      <w:r w:rsidR="007170A2">
        <w:rPr>
          <w:rFonts w:ascii="宋体" w:eastAsia="宋体" w:hAnsi="宋体" w:hint="eastAsia"/>
          <w:sz w:val="32"/>
          <w:szCs w:val="32"/>
        </w:rPr>
        <w:t>7</w:t>
      </w:r>
      <w:r w:rsidRPr="00A8425C">
        <w:rPr>
          <w:rFonts w:ascii="宋体" w:eastAsia="宋体" w:hAnsi="宋体" w:hint="eastAsia"/>
          <w:sz w:val="32"/>
          <w:szCs w:val="32"/>
        </w:rPr>
        <w:t xml:space="preserve"> 自动水位站更换压力式水位计站点表</w:t>
      </w:r>
      <w:bookmarkEnd w:id="9"/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236"/>
        <w:gridCol w:w="1606"/>
        <w:gridCol w:w="2409"/>
        <w:gridCol w:w="1566"/>
        <w:gridCol w:w="1418"/>
      </w:tblGrid>
      <w:tr w:rsidR="00B50A51" w:rsidRPr="00A8425C" w14:paraId="482C64D5" w14:textId="77777777" w:rsidTr="000E782B">
        <w:trPr>
          <w:trHeight w:val="283"/>
          <w:tblHeader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5C6894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24BE86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/>
                <w:b/>
                <w:kern w:val="0"/>
                <w:szCs w:val="21"/>
              </w:rPr>
              <w:t>站点编码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1ADDC77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/>
                <w:b/>
                <w:kern w:val="0"/>
                <w:szCs w:val="21"/>
              </w:rPr>
              <w:t>站</w:t>
            </w:r>
            <w:r w:rsidRPr="00A8425C">
              <w:rPr>
                <w:rFonts w:ascii="宋体" w:hAnsi="宋体" w:hint="eastAsia"/>
                <w:b/>
                <w:kern w:val="0"/>
                <w:szCs w:val="21"/>
              </w:rPr>
              <w:t>点名称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EFAD81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/>
                <w:b/>
                <w:kern w:val="0"/>
                <w:szCs w:val="21"/>
              </w:rPr>
              <w:t>站址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DFF366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 w:hint="eastAsia"/>
                <w:b/>
                <w:kern w:val="0"/>
                <w:szCs w:val="21"/>
              </w:rPr>
              <w:t>经度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9591B" w14:textId="77777777" w:rsidR="00B50A51" w:rsidRPr="00A8425C" w:rsidRDefault="00B50A51" w:rsidP="000E782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8425C">
              <w:rPr>
                <w:rFonts w:ascii="宋体" w:hAnsi="宋体" w:hint="eastAsia"/>
                <w:b/>
                <w:kern w:val="0"/>
                <w:szCs w:val="21"/>
              </w:rPr>
              <w:t>纬度</w:t>
            </w:r>
          </w:p>
        </w:tc>
      </w:tr>
      <w:tr w:rsidR="00B50A51" w:rsidRPr="00A8425C" w14:paraId="5E4D0330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51B5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5C76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F46C9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长山站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B3F5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河堤边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AFBB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108.94189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8BF3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19.48358</w:t>
            </w:r>
          </w:p>
        </w:tc>
      </w:tr>
      <w:tr w:rsidR="00B50A51" w:rsidRPr="00A8425C" w14:paraId="4CD7B871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309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4D6C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FE2BC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海尾站★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A35B6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防洪堤上游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B8B3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108.82334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89FD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19.41722</w:t>
            </w:r>
          </w:p>
        </w:tc>
      </w:tr>
      <w:tr w:rsidR="00B50A51" w:rsidRPr="00A8425C" w14:paraId="7CF0863B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BA4A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7D60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AE26D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南岭四队站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D2A3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桥边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8754A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108.94494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8696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19.40677</w:t>
            </w:r>
          </w:p>
        </w:tc>
      </w:tr>
      <w:tr w:rsidR="00B50A51" w:rsidRPr="00A8425C" w14:paraId="63144406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A8244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435D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2F384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靛村站★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4EA7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靛村河边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2C29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108.74505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4CD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19.28799</w:t>
            </w:r>
          </w:p>
        </w:tc>
      </w:tr>
      <w:tr w:rsidR="00B50A51" w:rsidRPr="00A8425C" w14:paraId="63DF9B79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28B8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05B4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A1EA4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排岸站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6327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石碌河边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A3A7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108.97179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10AF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19.24649</w:t>
            </w:r>
          </w:p>
        </w:tc>
      </w:tr>
      <w:tr w:rsidR="00B50A51" w:rsidRPr="00A8425C" w14:paraId="56911805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C4BB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0C43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4D9BB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老羊地站★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1D40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老爷岭坝处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F8BA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108.88507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26B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19.26308</w:t>
            </w:r>
          </w:p>
        </w:tc>
      </w:tr>
      <w:tr w:rsidR="00B50A51" w:rsidRPr="00A8425C" w14:paraId="7DDAFE03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35F3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8B44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98FFD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长塘站★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5C8BB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新桥边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2966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108.79695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00F6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19.26065</w:t>
            </w:r>
          </w:p>
        </w:tc>
      </w:tr>
      <w:tr w:rsidR="00B50A51" w:rsidRPr="00A8425C" w14:paraId="0D084CAC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FAA0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DE5F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4E5F1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七叉站★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5F2B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水利沟边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E3299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109.04481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804A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19.11799</w:t>
            </w:r>
          </w:p>
        </w:tc>
      </w:tr>
      <w:tr w:rsidR="00B50A51" w:rsidRPr="00A8425C" w14:paraId="5C712B34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22493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1D6D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B11B4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霸王岭站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2F0F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霸王岭河边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437C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109.07817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3E8A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19.10912</w:t>
            </w:r>
          </w:p>
        </w:tc>
      </w:tr>
      <w:tr w:rsidR="00B50A51" w:rsidRPr="00A8425C" w14:paraId="028DC6AD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3503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A390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9DD83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三派牙劳站★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3D7F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牙劳四队河边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1BFE1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109.14798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AF2B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18.99414</w:t>
            </w:r>
          </w:p>
        </w:tc>
      </w:tr>
      <w:tr w:rsidR="00B50A51" w:rsidRPr="00A8425C" w14:paraId="420F4AD7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B81D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FCD6D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8964D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南方站★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B01A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南方村上游</w:t>
            </w:r>
            <w:r w:rsidRPr="00A8425C">
              <w:rPr>
                <w:rFonts w:ascii="宋体" w:hAnsi="宋体"/>
                <w:szCs w:val="21"/>
              </w:rPr>
              <w:t>1</w:t>
            </w:r>
            <w:r w:rsidRPr="00A8425C">
              <w:rPr>
                <w:rFonts w:ascii="宋体" w:hAnsi="宋体" w:hint="eastAsia"/>
                <w:szCs w:val="21"/>
              </w:rPr>
              <w:t>公里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B6345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109.20921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C34B7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18.95542</w:t>
            </w:r>
          </w:p>
        </w:tc>
      </w:tr>
      <w:tr w:rsidR="00B50A51" w:rsidRPr="00A8425C" w14:paraId="79E5DCEA" w14:textId="77777777" w:rsidTr="000E782B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6E568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BB5A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182004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58118" w14:textId="77777777" w:rsidR="00B50A51" w:rsidRPr="00A8425C" w:rsidRDefault="00B50A51" w:rsidP="000E782B">
            <w:pPr>
              <w:jc w:val="center"/>
              <w:rPr>
                <w:rFonts w:ascii="宋体" w:hAnsi="宋体" w:cs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城区站★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47FE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 w:hint="eastAsia"/>
                <w:szCs w:val="21"/>
              </w:rPr>
              <w:t>县城下游</w:t>
            </w:r>
            <w:r w:rsidRPr="00A8425C">
              <w:rPr>
                <w:rFonts w:ascii="宋体" w:hAnsi="宋体"/>
                <w:szCs w:val="21"/>
              </w:rPr>
              <w:t>2</w:t>
            </w:r>
            <w:r w:rsidRPr="00A8425C">
              <w:rPr>
                <w:rFonts w:ascii="宋体" w:hAnsi="宋体" w:hint="eastAsia"/>
                <w:szCs w:val="21"/>
              </w:rPr>
              <w:t>公里处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49FB0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109.02368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D032" w14:textId="77777777" w:rsidR="00B50A51" w:rsidRPr="00A8425C" w:rsidRDefault="00B50A51" w:rsidP="000E782B">
            <w:pPr>
              <w:jc w:val="center"/>
              <w:rPr>
                <w:rFonts w:ascii="宋体" w:hAnsi="宋体"/>
                <w:szCs w:val="21"/>
              </w:rPr>
            </w:pPr>
            <w:r w:rsidRPr="00A8425C">
              <w:rPr>
                <w:rFonts w:ascii="宋体" w:hAnsi="宋体"/>
                <w:szCs w:val="21"/>
              </w:rPr>
              <w:t>19.25808</w:t>
            </w:r>
          </w:p>
        </w:tc>
      </w:tr>
    </w:tbl>
    <w:p w14:paraId="0258EA2F" w14:textId="77777777" w:rsidR="00B50A51" w:rsidRPr="00A8425C" w:rsidRDefault="00B50A51" w:rsidP="00B50A51">
      <w:pPr>
        <w:pStyle w:val="33"/>
        <w:tabs>
          <w:tab w:val="left" w:pos="3420"/>
        </w:tabs>
        <w:autoSpaceDE w:val="0"/>
        <w:autoSpaceDN w:val="0"/>
        <w:adjustRightInd w:val="0"/>
        <w:spacing w:after="0" w:line="276" w:lineRule="auto"/>
        <w:ind w:leftChars="0" w:left="0"/>
        <w:textAlignment w:val="baseline"/>
        <w:rPr>
          <w:rFonts w:ascii="宋体" w:hAnsi="宋体"/>
          <w:b/>
          <w:sz w:val="21"/>
          <w:szCs w:val="21"/>
          <w:lang w:val="en-US"/>
        </w:rPr>
        <w:sectPr w:rsidR="00B50A51" w:rsidRPr="00A8425C" w:rsidSect="000E782B">
          <w:pgSz w:w="11907" w:h="16840"/>
          <w:pgMar w:top="1440" w:right="1797" w:bottom="1440" w:left="1797" w:header="567" w:footer="567" w:gutter="0"/>
          <w:cols w:space="720"/>
          <w:docGrid w:linePitch="312"/>
        </w:sectPr>
      </w:pPr>
    </w:p>
    <w:p w14:paraId="3064411C" w14:textId="3A883DEF" w:rsidR="00F66C7A" w:rsidRPr="00836538" w:rsidRDefault="00F66C7A" w:rsidP="00F66C7A">
      <w:pPr>
        <w:pStyle w:val="1"/>
        <w:keepNext w:val="0"/>
        <w:keepLines w:val="0"/>
        <w:jc w:val="both"/>
        <w:rPr>
          <w:rFonts w:ascii="宋体" w:eastAsia="宋体" w:hAnsi="宋体"/>
          <w:sz w:val="32"/>
          <w:szCs w:val="32"/>
        </w:rPr>
      </w:pPr>
      <w:r w:rsidRPr="00836538">
        <w:rPr>
          <w:rFonts w:ascii="宋体" w:eastAsia="宋体" w:hAnsi="宋体" w:hint="eastAsia"/>
          <w:sz w:val="32"/>
          <w:szCs w:val="32"/>
        </w:rPr>
        <w:lastRenderedPageBreak/>
        <w:t>附件</w:t>
      </w:r>
      <w:r w:rsidR="007170A2">
        <w:rPr>
          <w:rFonts w:ascii="宋体" w:eastAsia="宋体" w:hAnsi="宋体" w:hint="eastAsia"/>
          <w:sz w:val="32"/>
          <w:szCs w:val="32"/>
        </w:rPr>
        <w:t>8</w:t>
      </w:r>
      <w:r w:rsidRPr="00836538"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恢复</w:t>
      </w:r>
      <w:r w:rsidR="003F51BD">
        <w:rPr>
          <w:rFonts w:ascii="宋体" w:eastAsia="宋体" w:hAnsi="宋体" w:hint="eastAsia"/>
          <w:sz w:val="32"/>
          <w:szCs w:val="32"/>
        </w:rPr>
        <w:t>重建及水位计升级改造站点主要设备参数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300"/>
        <w:gridCol w:w="5683"/>
      </w:tblGrid>
      <w:tr w:rsidR="00F66C7A" w:rsidRPr="00F66C7A" w14:paraId="769638CE" w14:textId="77777777" w:rsidTr="0047024C">
        <w:trPr>
          <w:trHeight w:val="240"/>
        </w:trPr>
        <w:tc>
          <w:tcPr>
            <w:tcW w:w="798" w:type="dxa"/>
            <w:shd w:val="clear" w:color="auto" w:fill="auto"/>
            <w:vAlign w:val="center"/>
            <w:hideMark/>
          </w:tcPr>
          <w:p w14:paraId="269C6B5E" w14:textId="77777777" w:rsidR="00F66C7A" w:rsidRPr="00F66C7A" w:rsidRDefault="00F66C7A" w:rsidP="00F66C7A">
            <w:pPr>
              <w:widowControl/>
              <w:jc w:val="center"/>
              <w:rPr>
                <w:rFonts w:ascii="宋体" w:eastAsia="宋体" w:hAnsi="宋体" w:cs="宋体"/>
                <w:b/>
                <w:bCs/>
                <w:noProof w:val="0"/>
                <w:color w:val="000000"/>
                <w:kern w:val="0"/>
                <w:sz w:val="20"/>
                <w:szCs w:val="20"/>
              </w:rPr>
            </w:pPr>
            <w:r w:rsidRPr="00F66C7A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59CFC3D2" w14:textId="42685D7E" w:rsidR="00F66C7A" w:rsidRPr="00F66C7A" w:rsidRDefault="0047024C" w:rsidP="00F66C7A">
            <w:pPr>
              <w:widowControl/>
              <w:jc w:val="center"/>
              <w:rPr>
                <w:rFonts w:ascii="宋体" w:eastAsia="宋体" w:hAnsi="宋体" w:cs="宋体"/>
                <w:b/>
                <w:bCs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主要设备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129844DB" w14:textId="77777777" w:rsidR="00F66C7A" w:rsidRPr="00F66C7A" w:rsidRDefault="00F66C7A" w:rsidP="00F66C7A">
            <w:pPr>
              <w:widowControl/>
              <w:jc w:val="center"/>
              <w:rPr>
                <w:rFonts w:ascii="宋体" w:eastAsia="宋体" w:hAnsi="宋体" w:cs="宋体"/>
                <w:b/>
                <w:bCs/>
                <w:noProof w:val="0"/>
                <w:color w:val="000000"/>
                <w:kern w:val="0"/>
                <w:sz w:val="20"/>
                <w:szCs w:val="20"/>
              </w:rPr>
            </w:pPr>
            <w:r w:rsidRPr="00F66C7A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技术参数</w:t>
            </w:r>
          </w:p>
        </w:tc>
      </w:tr>
      <w:tr w:rsidR="00F66C7A" w:rsidRPr="00F66C7A" w14:paraId="28298CC1" w14:textId="77777777" w:rsidTr="0047024C">
        <w:trPr>
          <w:trHeight w:val="2415"/>
        </w:trPr>
        <w:tc>
          <w:tcPr>
            <w:tcW w:w="798" w:type="dxa"/>
            <w:shd w:val="clear" w:color="auto" w:fill="auto"/>
            <w:vAlign w:val="center"/>
            <w:hideMark/>
          </w:tcPr>
          <w:p w14:paraId="1DCF4FB7" w14:textId="77777777" w:rsidR="00F66C7A" w:rsidRPr="00F66C7A" w:rsidRDefault="00F66C7A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3531D13C" w14:textId="77777777" w:rsidR="00F66C7A" w:rsidRPr="00F66C7A" w:rsidRDefault="00F66C7A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遥测终端机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5334B5A6" w14:textId="77777777" w:rsidR="00F66C7A" w:rsidRPr="00F66C7A" w:rsidRDefault="00F66C7A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具有多种传感器接口；具有远程查询（招测）模式和自报（定时、定量、定级）模式两种工作模式，支持定时</w:t>
            </w:r>
            <w:proofErr w:type="gramStart"/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自报加定量</w:t>
            </w:r>
            <w:proofErr w:type="gramEnd"/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加报工作制式；采用公用通讯网组网，支持多种通讯设备和协议；报汛站的数据在</w:t>
            </w:r>
            <w:r w:rsidRPr="00F66C7A">
              <w:rPr>
                <w:rFonts w:ascii="Calibri" w:eastAsia="宋体" w:hAnsi="Calibri" w:cs="Calibri"/>
                <w:noProof w:val="0"/>
                <w:color w:val="000000"/>
                <w:kern w:val="0"/>
                <w:sz w:val="20"/>
                <w:szCs w:val="20"/>
              </w:rPr>
              <w:t>10</w:t>
            </w: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分钟内传输到水情中心，并完成数据处理、入库；系统具有远程校时功能，对报汛站进行时钟校核，确保全系统时钟同步；工作温度：－10～50℃，存储器容量4Mb；以免维护蓄电池供电，太阳能板为充电电源；支持GPRS、</w:t>
            </w:r>
            <w:proofErr w:type="gramStart"/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北斗双</w:t>
            </w:r>
            <w:proofErr w:type="gramEnd"/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通道 传输</w:t>
            </w:r>
          </w:p>
        </w:tc>
      </w:tr>
      <w:tr w:rsidR="00F66C7A" w:rsidRPr="00F66C7A" w14:paraId="1F836E9F" w14:textId="77777777" w:rsidTr="0047024C">
        <w:trPr>
          <w:trHeight w:val="1440"/>
        </w:trPr>
        <w:tc>
          <w:tcPr>
            <w:tcW w:w="798" w:type="dxa"/>
            <w:shd w:val="clear" w:color="auto" w:fill="auto"/>
            <w:vAlign w:val="center"/>
            <w:hideMark/>
          </w:tcPr>
          <w:p w14:paraId="5D098DB8" w14:textId="77777777" w:rsidR="00F66C7A" w:rsidRPr="00F66C7A" w:rsidRDefault="00F66C7A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528EC23B" w14:textId="77777777" w:rsidR="00F66C7A" w:rsidRPr="00F66C7A" w:rsidRDefault="00F66C7A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压力水位计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49BE2AF9" w14:textId="5021FA5A" w:rsidR="00F66C7A" w:rsidRPr="00F66C7A" w:rsidRDefault="00F66C7A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精度  ±0.1% F·S；量程 0～</w:t>
            </w:r>
            <w:r w:rsidR="002C7B2F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0 m；长期稳定性 0.05%F·S/年；过载能力 2X F·S；存贮温度 -40～125℃；供电电压 DC9～30V （典型24V）；电源保护 防反接、过电压保护；输出方式RS485/MODBUS-RTU协议；负载能力：128个变送器节点；防护等级 IP68；</w:t>
            </w:r>
          </w:p>
        </w:tc>
      </w:tr>
      <w:tr w:rsidR="00F66C7A" w:rsidRPr="00F66C7A" w14:paraId="70BDD3F4" w14:textId="77777777" w:rsidTr="0047024C">
        <w:trPr>
          <w:trHeight w:val="1950"/>
        </w:trPr>
        <w:tc>
          <w:tcPr>
            <w:tcW w:w="798" w:type="dxa"/>
            <w:shd w:val="clear" w:color="auto" w:fill="auto"/>
            <w:vAlign w:val="center"/>
            <w:hideMark/>
          </w:tcPr>
          <w:p w14:paraId="39992177" w14:textId="61384833" w:rsidR="00F66C7A" w:rsidRPr="00F66C7A" w:rsidRDefault="000B60C0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42A5A075" w14:textId="77777777" w:rsidR="00F66C7A" w:rsidRPr="00F66C7A" w:rsidRDefault="00F66C7A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4G</w:t>
            </w:r>
            <w:proofErr w:type="gramStart"/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高清球机</w:t>
            </w:r>
            <w:proofErr w:type="gramEnd"/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67097441" w14:textId="77777777" w:rsidR="00F66C7A" w:rsidRPr="00F66C7A" w:rsidRDefault="00F66C7A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通讯方式：</w:t>
            </w:r>
            <w:r w:rsidRPr="00F66C7A">
              <w:rPr>
                <w:rFonts w:ascii="Calibri" w:eastAsia="宋体" w:hAnsi="Calibri" w:cs="Calibri"/>
                <w:noProof w:val="0"/>
                <w:color w:val="000000"/>
                <w:kern w:val="0"/>
                <w:sz w:val="20"/>
                <w:szCs w:val="20"/>
              </w:rPr>
              <w:t>485</w:t>
            </w: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总线通讯；工作电压：</w:t>
            </w:r>
            <w:r w:rsidRPr="00F66C7A">
              <w:rPr>
                <w:rFonts w:ascii="Calibri" w:eastAsia="宋体" w:hAnsi="Calibri" w:cs="Calibri"/>
                <w:noProof w:val="0"/>
                <w:color w:val="000000"/>
                <w:kern w:val="0"/>
                <w:sz w:val="20"/>
                <w:szCs w:val="20"/>
              </w:rPr>
              <w:t>DC5V</w:t>
            </w: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～</w:t>
            </w:r>
            <w:r w:rsidRPr="00F66C7A">
              <w:rPr>
                <w:rFonts w:ascii="Calibri" w:eastAsia="宋体" w:hAnsi="Calibri" w:cs="Calibri"/>
                <w:noProof w:val="0"/>
                <w:color w:val="000000"/>
                <w:kern w:val="0"/>
                <w:sz w:val="20"/>
                <w:szCs w:val="20"/>
              </w:rPr>
              <w:t>12V</w:t>
            </w: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；工作电流：不大于</w:t>
            </w:r>
            <w:r w:rsidRPr="00F66C7A">
              <w:rPr>
                <w:rFonts w:ascii="Calibri" w:eastAsia="宋体" w:hAnsi="Calibri" w:cs="Calibri"/>
                <w:noProof w:val="0"/>
                <w:color w:val="000000"/>
                <w:kern w:val="0"/>
                <w:sz w:val="20"/>
                <w:szCs w:val="20"/>
              </w:rPr>
              <w:t>120mA</w:t>
            </w: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；图像有效像素：不小于130万；图像格式：JPEG格式；分辨率：640×480，800×600,1024×768,1280×800（任选一种）；工作温度：-10～+55℃，储存条件:-40～+60℃；工作湿度：10～90%RH，40℃；夜视距离不小于50m（可识别水位标尺为准）</w:t>
            </w:r>
          </w:p>
        </w:tc>
      </w:tr>
      <w:tr w:rsidR="00F66C7A" w:rsidRPr="00F66C7A" w14:paraId="2E2F6A63" w14:textId="77777777" w:rsidTr="0047024C">
        <w:trPr>
          <w:trHeight w:val="2415"/>
        </w:trPr>
        <w:tc>
          <w:tcPr>
            <w:tcW w:w="798" w:type="dxa"/>
            <w:shd w:val="clear" w:color="auto" w:fill="auto"/>
            <w:vAlign w:val="center"/>
            <w:hideMark/>
          </w:tcPr>
          <w:p w14:paraId="6D6F7614" w14:textId="18652122" w:rsidR="00F66C7A" w:rsidRPr="00F66C7A" w:rsidRDefault="000B60C0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6811C065" w14:textId="77777777" w:rsidR="00F66C7A" w:rsidRPr="00F66C7A" w:rsidRDefault="00F66C7A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雨量计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0C0EC886" w14:textId="77777777" w:rsidR="00F66C7A" w:rsidRPr="00F66C7A" w:rsidRDefault="00F66C7A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承雨器</w:t>
            </w:r>
            <w:proofErr w:type="gramEnd"/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内径：直径</w:t>
            </w:r>
            <w:r w:rsidRPr="00F66C7A">
              <w:rPr>
                <w:rFonts w:ascii="Calibri" w:eastAsia="宋体" w:hAnsi="Calibri" w:cs="Calibri"/>
                <w:noProof w:val="0"/>
                <w:color w:val="000000"/>
                <w:kern w:val="0"/>
                <w:sz w:val="20"/>
                <w:szCs w:val="20"/>
              </w:rPr>
              <w:t>200mm</w:t>
            </w: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，外刃口角度</w:t>
            </w:r>
            <w:r w:rsidRPr="00F66C7A">
              <w:rPr>
                <w:rFonts w:ascii="Calibri" w:eastAsia="宋体" w:hAnsi="Calibri" w:cs="Calibri"/>
                <w:noProof w:val="0"/>
                <w:color w:val="000000"/>
                <w:kern w:val="0"/>
                <w:sz w:val="20"/>
                <w:szCs w:val="20"/>
              </w:rPr>
              <w:t>45</w:t>
            </w: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°；分辨率：0.5mm；降雨强度测量范围：0.01～4mm/min；翻斗计量误差：≤±4%；自身排水量&gt; 25mm时，误差为±4%；可靠性指标：MTBF&gt;20000小时；工作环境：工作温度-10~+50℃，相对湿度≤95%（40℃）；输出信号方式：磁钢-</w:t>
            </w:r>
            <w:proofErr w:type="gramStart"/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干簧管式</w:t>
            </w:r>
            <w:proofErr w:type="gramEnd"/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接点通断信号；开关接点容量：直流V≤12V，I≤120mA；接点工作次数：≥1×107 次；防堵塞：传感器有防堵、防虫、防尘措施。</w:t>
            </w:r>
          </w:p>
        </w:tc>
      </w:tr>
      <w:tr w:rsidR="00F66C7A" w:rsidRPr="00F66C7A" w14:paraId="0278EF27" w14:textId="77777777" w:rsidTr="0047024C">
        <w:trPr>
          <w:trHeight w:val="480"/>
        </w:trPr>
        <w:tc>
          <w:tcPr>
            <w:tcW w:w="798" w:type="dxa"/>
            <w:shd w:val="clear" w:color="auto" w:fill="auto"/>
            <w:vAlign w:val="center"/>
            <w:hideMark/>
          </w:tcPr>
          <w:p w14:paraId="12120A3E" w14:textId="6B954FB9" w:rsidR="00F66C7A" w:rsidRPr="00F66C7A" w:rsidRDefault="0012641A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591FB042" w14:textId="77777777" w:rsidR="00F66C7A" w:rsidRPr="00F66C7A" w:rsidRDefault="00F66C7A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免维护蓄电池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2FB9B59C" w14:textId="77777777" w:rsidR="00F66C7A" w:rsidRPr="00F66C7A" w:rsidRDefault="00F66C7A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免维护铅酸蓄电池；12V42AH；0℃-40℃温度范围内使用，使用寿命3-4年</w:t>
            </w:r>
          </w:p>
        </w:tc>
      </w:tr>
      <w:tr w:rsidR="00F66C7A" w:rsidRPr="00F66C7A" w14:paraId="09F5E1EF" w14:textId="77777777" w:rsidTr="0047024C">
        <w:trPr>
          <w:trHeight w:val="990"/>
        </w:trPr>
        <w:tc>
          <w:tcPr>
            <w:tcW w:w="798" w:type="dxa"/>
            <w:shd w:val="clear" w:color="auto" w:fill="auto"/>
            <w:vAlign w:val="center"/>
            <w:hideMark/>
          </w:tcPr>
          <w:p w14:paraId="747B5799" w14:textId="23BBC5A4" w:rsidR="00F66C7A" w:rsidRPr="00F66C7A" w:rsidRDefault="0012641A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3ADC7DC6" w14:textId="34712064" w:rsidR="00F66C7A" w:rsidRPr="00F66C7A" w:rsidRDefault="00F66C7A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太阳能板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37D1E2C8" w14:textId="2BB0DF54" w:rsidR="00F66C7A" w:rsidRPr="00F66C7A" w:rsidRDefault="00F66C7A" w:rsidP="00F66C7A">
            <w:pPr>
              <w:widowControl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功率不小于</w:t>
            </w:r>
            <w:r w:rsidR="00CA2114">
              <w:rPr>
                <w:rFonts w:ascii="Calibri" w:eastAsia="宋体" w:hAnsi="Calibri" w:cs="Calibri" w:hint="eastAsia"/>
                <w:noProof w:val="0"/>
                <w:color w:val="000000"/>
                <w:kern w:val="0"/>
                <w:sz w:val="20"/>
                <w:szCs w:val="20"/>
              </w:rPr>
              <w:t>原站点设备功率</w:t>
            </w: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，单晶硅太阳能电池组件，最大工作电压</w:t>
            </w:r>
            <w:r w:rsidRPr="00F66C7A">
              <w:rPr>
                <w:rFonts w:ascii="Calibri" w:eastAsia="宋体" w:hAnsi="Calibri" w:cs="Calibri"/>
                <w:noProof w:val="0"/>
                <w:color w:val="000000"/>
                <w:kern w:val="0"/>
                <w:sz w:val="20"/>
                <w:szCs w:val="20"/>
              </w:rPr>
              <w:t>17V</w:t>
            </w: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，开路电压</w:t>
            </w:r>
            <w:r w:rsidRPr="00F66C7A">
              <w:rPr>
                <w:rFonts w:ascii="Calibri" w:eastAsia="宋体" w:hAnsi="Calibri" w:cs="Calibri"/>
                <w:noProof w:val="0"/>
                <w:color w:val="000000"/>
                <w:kern w:val="0"/>
                <w:sz w:val="20"/>
                <w:szCs w:val="20"/>
              </w:rPr>
              <w:t>21V</w:t>
            </w:r>
            <w:r w:rsidRPr="00F66C7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0"/>
                <w:szCs w:val="20"/>
              </w:rPr>
              <w:t>；钢化绒面玻璃，能抗冰雹冲击，并能在高低温剧变的环境下使用；</w:t>
            </w:r>
          </w:p>
        </w:tc>
      </w:tr>
    </w:tbl>
    <w:p w14:paraId="5D6B1172" w14:textId="77777777" w:rsidR="00ED77FF" w:rsidRPr="00F66C7A" w:rsidRDefault="00ED77FF" w:rsidP="00205894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ED77FF" w:rsidRPr="00F66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DC960" w14:textId="77777777" w:rsidR="007F2C59" w:rsidRDefault="007F2C59" w:rsidP="00205894">
      <w:r>
        <w:separator/>
      </w:r>
    </w:p>
  </w:endnote>
  <w:endnote w:type="continuationSeparator" w:id="0">
    <w:p w14:paraId="1197365F" w14:textId="77777777" w:rsidR="007F2C59" w:rsidRDefault="007F2C59" w:rsidP="0020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Univers LT Std">
    <w:altName w:val="黑体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A876F" w14:textId="77777777" w:rsidR="007F2C59" w:rsidRDefault="007F2C59" w:rsidP="00205894">
      <w:r>
        <w:separator/>
      </w:r>
    </w:p>
  </w:footnote>
  <w:footnote w:type="continuationSeparator" w:id="0">
    <w:p w14:paraId="7853C03D" w14:textId="77777777" w:rsidR="007F2C59" w:rsidRDefault="007F2C59" w:rsidP="0020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97699F"/>
    <w:multiLevelType w:val="singleLevel"/>
    <w:tmpl w:val="DF97699F"/>
    <w:lvl w:ilvl="0">
      <w:start w:val="3"/>
      <w:numFmt w:val="decimal"/>
      <w:suff w:val="nothing"/>
      <w:lvlText w:val="（%1）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00003"/>
    <w:lvl w:ilvl="0">
      <w:start w:val="1"/>
      <w:numFmt w:val="bullet"/>
      <w:pStyle w:val="2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90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0E"/>
    <w:multiLevelType w:val="singleLevel"/>
    <w:tmpl w:val="0000000E"/>
    <w:lvl w:ilvl="0">
      <w:start w:val="1"/>
      <w:numFmt w:val="bullet"/>
      <w:pStyle w:val="3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0000014"/>
    <w:multiLevelType w:val="multilevel"/>
    <w:tmpl w:val="0000001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0000016"/>
    <w:multiLevelType w:val="singleLevel"/>
    <w:tmpl w:val="00000016"/>
    <w:lvl w:ilvl="0">
      <w:start w:val="1"/>
      <w:numFmt w:val="decimal"/>
      <w:pStyle w:val="30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9" w15:restartNumberingAfterBreak="0">
    <w:nsid w:val="0000001A"/>
    <w:multiLevelType w:val="singleLevel"/>
    <w:tmpl w:val="0000001A"/>
    <w:lvl w:ilvl="0">
      <w:start w:val="1"/>
      <w:numFmt w:val="bullet"/>
      <w:pStyle w:val="4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0" w15:restartNumberingAfterBreak="0">
    <w:nsid w:val="00000021"/>
    <w:multiLevelType w:val="singleLevel"/>
    <w:tmpl w:val="00000021"/>
    <w:lvl w:ilvl="0">
      <w:start w:val="1"/>
      <w:numFmt w:val="decimal"/>
      <w:pStyle w:val="20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1" w15:restartNumberingAfterBreak="0">
    <w:nsid w:val="00000024"/>
    <w:multiLevelType w:val="singleLevel"/>
    <w:tmpl w:val="00000024"/>
    <w:lvl w:ilvl="0">
      <w:start w:val="1"/>
      <w:numFmt w:val="decimal"/>
      <w:pStyle w:val="40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2" w15:restartNumberingAfterBreak="0">
    <w:nsid w:val="00000027"/>
    <w:multiLevelType w:val="singleLevel"/>
    <w:tmpl w:val="00000027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28"/>
    <w:multiLevelType w:val="singleLevel"/>
    <w:tmpl w:val="0000002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29"/>
    <w:multiLevelType w:val="singleLevel"/>
    <w:tmpl w:val="00000029"/>
    <w:lvl w:ilvl="0">
      <w:start w:val="1"/>
      <w:numFmt w:val="decimal"/>
      <w:suff w:val="nothing"/>
      <w:lvlText w:val="%1）"/>
      <w:lvlJc w:val="left"/>
    </w:lvl>
  </w:abstractNum>
  <w:abstractNum w:abstractNumId="15" w15:restartNumberingAfterBreak="0">
    <w:nsid w:val="07C00F0F"/>
    <w:multiLevelType w:val="hybridMultilevel"/>
    <w:tmpl w:val="6944BAAE"/>
    <w:lvl w:ilvl="0" w:tplc="5AC25028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38DB729B"/>
    <w:multiLevelType w:val="hybridMultilevel"/>
    <w:tmpl w:val="8146C6E2"/>
    <w:lvl w:ilvl="0" w:tplc="CB204042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3A53503F"/>
    <w:multiLevelType w:val="hybridMultilevel"/>
    <w:tmpl w:val="44A030F6"/>
    <w:lvl w:ilvl="0" w:tplc="783C1D88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4C3E1DCC"/>
    <w:multiLevelType w:val="multilevel"/>
    <w:tmpl w:val="4C3E1DCC"/>
    <w:lvl w:ilvl="0">
      <w:start w:val="1"/>
      <w:numFmt w:val="bullet"/>
      <w:lvlText w:val=""/>
      <w:lvlJc w:val="left"/>
      <w:pPr>
        <w:tabs>
          <w:tab w:val="num" w:pos="919"/>
        </w:tabs>
        <w:ind w:left="91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39"/>
        </w:tabs>
        <w:ind w:left="133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</w:abstractNum>
  <w:abstractNum w:abstractNumId="19" w15:restartNumberingAfterBreak="0">
    <w:nsid w:val="54156B6C"/>
    <w:multiLevelType w:val="multilevel"/>
    <w:tmpl w:val="54156B6C"/>
    <w:lvl w:ilvl="0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20" w15:restartNumberingAfterBreak="0">
    <w:nsid w:val="69256FED"/>
    <w:multiLevelType w:val="hybridMultilevel"/>
    <w:tmpl w:val="D6949114"/>
    <w:lvl w:ilvl="0" w:tplc="37F2976E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4D61636"/>
    <w:multiLevelType w:val="hybridMultilevel"/>
    <w:tmpl w:val="D588477C"/>
    <w:lvl w:ilvl="0" w:tplc="13284D74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13"/>
  </w:num>
  <w:num w:numId="10">
    <w:abstractNumId w:val="8"/>
  </w:num>
  <w:num w:numId="11">
    <w:abstractNumId w:val="14"/>
  </w:num>
  <w:num w:numId="12">
    <w:abstractNumId w:val="20"/>
  </w:num>
  <w:num w:numId="13">
    <w:abstractNumId w:val="17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4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3F"/>
    <w:rsid w:val="00086126"/>
    <w:rsid w:val="000B60C0"/>
    <w:rsid w:val="000E782B"/>
    <w:rsid w:val="000F2B99"/>
    <w:rsid w:val="0011153F"/>
    <w:rsid w:val="0012641A"/>
    <w:rsid w:val="001B765D"/>
    <w:rsid w:val="001F4064"/>
    <w:rsid w:val="00205894"/>
    <w:rsid w:val="00244759"/>
    <w:rsid w:val="002B69C3"/>
    <w:rsid w:val="002C7B2F"/>
    <w:rsid w:val="00300AD1"/>
    <w:rsid w:val="0039217C"/>
    <w:rsid w:val="003F51BD"/>
    <w:rsid w:val="004417EF"/>
    <w:rsid w:val="0047024C"/>
    <w:rsid w:val="004A23F2"/>
    <w:rsid w:val="004E3342"/>
    <w:rsid w:val="005276D7"/>
    <w:rsid w:val="005A562F"/>
    <w:rsid w:val="005E29C3"/>
    <w:rsid w:val="00640151"/>
    <w:rsid w:val="00667582"/>
    <w:rsid w:val="006B654D"/>
    <w:rsid w:val="007170A2"/>
    <w:rsid w:val="00740E03"/>
    <w:rsid w:val="007F0C6F"/>
    <w:rsid w:val="007F2C59"/>
    <w:rsid w:val="0088682D"/>
    <w:rsid w:val="00932AF2"/>
    <w:rsid w:val="009367A0"/>
    <w:rsid w:val="00A517C5"/>
    <w:rsid w:val="00B50A51"/>
    <w:rsid w:val="00B71F4A"/>
    <w:rsid w:val="00BB3E0C"/>
    <w:rsid w:val="00BD70C4"/>
    <w:rsid w:val="00CA2114"/>
    <w:rsid w:val="00D667EF"/>
    <w:rsid w:val="00E5648A"/>
    <w:rsid w:val="00ED77FF"/>
    <w:rsid w:val="00F55AB2"/>
    <w:rsid w:val="00F6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DB565"/>
  <w15:chartTrackingRefBased/>
  <w15:docId w15:val="{F709FBC7-6922-40DA-8577-D46965C3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noProof/>
    </w:rPr>
  </w:style>
  <w:style w:type="paragraph" w:styleId="1">
    <w:name w:val="heading 1"/>
    <w:basedOn w:val="a1"/>
    <w:next w:val="a2"/>
    <w:link w:val="10"/>
    <w:qFormat/>
    <w:rsid w:val="00ED77FF"/>
    <w:pPr>
      <w:keepNext/>
      <w:keepLines/>
      <w:spacing w:line="360" w:lineRule="auto"/>
      <w:jc w:val="center"/>
      <w:outlineLvl w:val="0"/>
    </w:pPr>
    <w:rPr>
      <w:rFonts w:ascii="Times New Roman" w:eastAsia="华文新魏" w:hAnsi="Times New Roman" w:cs="Times New Roman"/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qFormat/>
    <w:rsid w:val="00ED77FF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1">
    <w:name w:val="heading 3"/>
    <w:basedOn w:val="a1"/>
    <w:next w:val="a1"/>
    <w:link w:val="310"/>
    <w:qFormat/>
    <w:rsid w:val="00ED77FF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1">
    <w:name w:val="heading 4"/>
    <w:basedOn w:val="a1"/>
    <w:next w:val="a1"/>
    <w:link w:val="42"/>
    <w:qFormat/>
    <w:rsid w:val="00ED77FF"/>
    <w:pPr>
      <w:keepNext/>
      <w:keepLines/>
      <w:spacing w:before="280" w:after="290" w:line="374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nhideWhenUsed/>
    <w:rsid w:val="00205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3"/>
    <w:link w:val="a6"/>
    <w:rsid w:val="00205894"/>
    <w:rPr>
      <w:noProof/>
      <w:sz w:val="18"/>
      <w:szCs w:val="18"/>
    </w:rPr>
  </w:style>
  <w:style w:type="paragraph" w:styleId="a8">
    <w:name w:val="footer"/>
    <w:basedOn w:val="a1"/>
    <w:link w:val="a9"/>
    <w:uiPriority w:val="99"/>
    <w:unhideWhenUsed/>
    <w:rsid w:val="00205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3"/>
    <w:link w:val="a8"/>
    <w:uiPriority w:val="99"/>
    <w:rsid w:val="00205894"/>
    <w:rPr>
      <w:noProof/>
      <w:sz w:val="18"/>
      <w:szCs w:val="18"/>
    </w:rPr>
  </w:style>
  <w:style w:type="character" w:customStyle="1" w:styleId="10">
    <w:name w:val="标题 1 字符"/>
    <w:basedOn w:val="a3"/>
    <w:link w:val="1"/>
    <w:rsid w:val="00ED77FF"/>
    <w:rPr>
      <w:rFonts w:ascii="Times New Roman" w:eastAsia="华文新魏" w:hAnsi="Times New Roman" w:cs="Times New Roman"/>
      <w:b/>
      <w:bCs/>
      <w:noProof/>
      <w:kern w:val="44"/>
      <w:sz w:val="44"/>
      <w:szCs w:val="44"/>
    </w:rPr>
  </w:style>
  <w:style w:type="character" w:customStyle="1" w:styleId="22">
    <w:name w:val="标题 2 字符"/>
    <w:basedOn w:val="a3"/>
    <w:link w:val="21"/>
    <w:rsid w:val="00ED77FF"/>
    <w:rPr>
      <w:rFonts w:ascii="Arial" w:eastAsia="黑体" w:hAnsi="Arial" w:cs="Times New Roman"/>
      <w:b/>
      <w:bCs/>
      <w:noProof/>
      <w:sz w:val="32"/>
      <w:szCs w:val="32"/>
    </w:rPr>
  </w:style>
  <w:style w:type="character" w:customStyle="1" w:styleId="32">
    <w:name w:val="标题 3 字符"/>
    <w:basedOn w:val="a3"/>
    <w:rsid w:val="00ED77FF"/>
    <w:rPr>
      <w:b/>
      <w:bCs/>
      <w:noProof/>
      <w:sz w:val="32"/>
      <w:szCs w:val="32"/>
    </w:rPr>
  </w:style>
  <w:style w:type="character" w:customStyle="1" w:styleId="42">
    <w:name w:val="标题 4 字符"/>
    <w:basedOn w:val="a3"/>
    <w:link w:val="41"/>
    <w:rsid w:val="00ED77FF"/>
    <w:rPr>
      <w:rFonts w:ascii="Arial" w:eastAsia="黑体" w:hAnsi="Arial" w:cs="Times New Roman"/>
      <w:b/>
      <w:bCs/>
      <w:noProof/>
      <w:sz w:val="28"/>
      <w:szCs w:val="28"/>
    </w:rPr>
  </w:style>
  <w:style w:type="character" w:styleId="aa">
    <w:name w:val="Hyperlink"/>
    <w:uiPriority w:val="99"/>
    <w:rsid w:val="00ED77FF"/>
    <w:rPr>
      <w:color w:val="0000FF"/>
      <w:u w:val="single"/>
    </w:rPr>
  </w:style>
  <w:style w:type="character" w:customStyle="1" w:styleId="11">
    <w:name w:val="批注框文本 字符1"/>
    <w:link w:val="ab"/>
    <w:uiPriority w:val="99"/>
    <w:rsid w:val="00ED77FF"/>
    <w:rPr>
      <w:sz w:val="18"/>
      <w:szCs w:val="18"/>
    </w:rPr>
  </w:style>
  <w:style w:type="character" w:customStyle="1" w:styleId="310">
    <w:name w:val="标题 3 字符1"/>
    <w:link w:val="31"/>
    <w:rsid w:val="00ED77FF"/>
    <w:rPr>
      <w:rFonts w:ascii="Times New Roman" w:eastAsia="宋体" w:hAnsi="Times New Roman" w:cs="Times New Roman"/>
      <w:b/>
      <w:bCs/>
      <w:noProof/>
      <w:sz w:val="32"/>
      <w:szCs w:val="32"/>
    </w:rPr>
  </w:style>
  <w:style w:type="character" w:styleId="ac">
    <w:name w:val="page number"/>
    <w:basedOn w:val="a3"/>
    <w:rsid w:val="00ED77FF"/>
  </w:style>
  <w:style w:type="paragraph" w:customStyle="1" w:styleId="ad">
    <w:basedOn w:val="a1"/>
    <w:next w:val="a1"/>
    <w:uiPriority w:val="39"/>
    <w:rsid w:val="00ED77FF"/>
    <w:pPr>
      <w:spacing w:before="120" w:after="120"/>
      <w:jc w:val="left"/>
    </w:pPr>
    <w:rPr>
      <w:rFonts w:ascii="Times New Roman" w:eastAsia="宋体" w:hAnsi="Times New Roman" w:cs="Times New Roman"/>
      <w:b/>
      <w:bCs/>
      <w:caps/>
      <w:sz w:val="20"/>
      <w:szCs w:val="20"/>
    </w:rPr>
  </w:style>
  <w:style w:type="paragraph" w:styleId="HTML">
    <w:name w:val="HTML Preformatted"/>
    <w:basedOn w:val="a1"/>
    <w:link w:val="HTML0"/>
    <w:rsid w:val="00ED77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0">
    <w:name w:val="HTML 预设格式 字符"/>
    <w:basedOn w:val="a3"/>
    <w:link w:val="HTML"/>
    <w:rsid w:val="00ED77FF"/>
    <w:rPr>
      <w:rFonts w:ascii="宋体" w:eastAsia="宋体" w:hAnsi="宋体" w:cs="宋体"/>
      <w:noProof/>
      <w:color w:val="000000"/>
      <w:kern w:val="0"/>
      <w:sz w:val="24"/>
      <w:szCs w:val="24"/>
    </w:rPr>
  </w:style>
  <w:style w:type="paragraph" w:styleId="ab">
    <w:name w:val="Balloon Text"/>
    <w:basedOn w:val="a1"/>
    <w:link w:val="11"/>
    <w:rsid w:val="00ED77FF"/>
    <w:rPr>
      <w:noProof w:val="0"/>
      <w:sz w:val="18"/>
      <w:szCs w:val="18"/>
    </w:rPr>
  </w:style>
  <w:style w:type="character" w:customStyle="1" w:styleId="ae">
    <w:name w:val="批注框文本 字符"/>
    <w:basedOn w:val="a3"/>
    <w:rsid w:val="00ED77FF"/>
    <w:rPr>
      <w:noProof/>
      <w:sz w:val="18"/>
      <w:szCs w:val="18"/>
    </w:rPr>
  </w:style>
  <w:style w:type="paragraph" w:styleId="a2">
    <w:name w:val="Body Text"/>
    <w:basedOn w:val="a1"/>
    <w:link w:val="af"/>
    <w:rsid w:val="00ED77FF"/>
    <w:pPr>
      <w:spacing w:line="360" w:lineRule="auto"/>
      <w:ind w:firstLineChars="200" w:firstLine="560"/>
    </w:pPr>
    <w:rPr>
      <w:rFonts w:ascii="宋体" w:eastAsia="宋体" w:hAnsi="宋体" w:cs="Times New Roman"/>
      <w:sz w:val="28"/>
      <w:szCs w:val="24"/>
    </w:rPr>
  </w:style>
  <w:style w:type="character" w:customStyle="1" w:styleId="af">
    <w:name w:val="正文文本 字符"/>
    <w:basedOn w:val="a3"/>
    <w:link w:val="a2"/>
    <w:rsid w:val="00ED77FF"/>
    <w:rPr>
      <w:rFonts w:ascii="宋体" w:eastAsia="宋体" w:hAnsi="宋体" w:cs="Times New Roman"/>
      <w:noProof/>
      <w:sz w:val="28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ED77FF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a1"/>
    <w:rsid w:val="00ED77FF"/>
    <w:pPr>
      <w:ind w:firstLineChars="225" w:firstLine="540"/>
    </w:pPr>
    <w:rPr>
      <w:rFonts w:ascii="Tahoma" w:eastAsia="宋体" w:hAnsi="Tahoma" w:cs="Times New Roman"/>
      <w:color w:val="000000"/>
      <w:sz w:val="18"/>
      <w:szCs w:val="18"/>
    </w:rPr>
  </w:style>
  <w:style w:type="paragraph" w:styleId="50">
    <w:name w:val="List Bullet 5"/>
    <w:basedOn w:val="a1"/>
    <w:rsid w:val="00ED77FF"/>
    <w:pPr>
      <w:numPr>
        <w:numId w:val="1"/>
      </w:numPr>
      <w:tabs>
        <w:tab w:val="left" w:pos="2040"/>
      </w:tabs>
    </w:pPr>
    <w:rPr>
      <w:rFonts w:ascii="Times New Roman" w:eastAsia="宋体" w:hAnsi="Times New Roman" w:cs="Times New Roman"/>
      <w:szCs w:val="24"/>
    </w:rPr>
  </w:style>
  <w:style w:type="paragraph" w:styleId="2">
    <w:name w:val="List Bullet 2"/>
    <w:basedOn w:val="a1"/>
    <w:rsid w:val="00ED77FF"/>
    <w:pPr>
      <w:numPr>
        <w:numId w:val="2"/>
      </w:numPr>
      <w:tabs>
        <w:tab w:val="left" w:pos="780"/>
      </w:tabs>
    </w:pPr>
    <w:rPr>
      <w:rFonts w:ascii="Times New Roman" w:eastAsia="宋体" w:hAnsi="Times New Roman" w:cs="Times New Roman"/>
      <w:szCs w:val="24"/>
    </w:rPr>
  </w:style>
  <w:style w:type="paragraph" w:styleId="20">
    <w:name w:val="List Number 2"/>
    <w:basedOn w:val="a1"/>
    <w:rsid w:val="00ED77FF"/>
    <w:pPr>
      <w:numPr>
        <w:numId w:val="3"/>
      </w:numPr>
      <w:tabs>
        <w:tab w:val="left" w:pos="780"/>
      </w:tabs>
    </w:pPr>
    <w:rPr>
      <w:rFonts w:ascii="Times New Roman" w:eastAsia="宋体" w:hAnsi="Times New Roman" w:cs="Times New Roman"/>
      <w:szCs w:val="24"/>
    </w:rPr>
  </w:style>
  <w:style w:type="paragraph" w:customStyle="1" w:styleId="af0">
    <w:name w:val="文档主标题"/>
    <w:basedOn w:val="a1"/>
    <w:rsid w:val="00ED77FF"/>
    <w:pPr>
      <w:spacing w:line="360" w:lineRule="auto"/>
      <w:jc w:val="center"/>
    </w:pPr>
    <w:rPr>
      <w:rFonts w:ascii="宋体" w:eastAsia="华文新魏" w:hAnsi="宋体" w:cs="Times New Roman"/>
      <w:b/>
      <w:sz w:val="52"/>
      <w:szCs w:val="48"/>
    </w:rPr>
  </w:style>
  <w:style w:type="paragraph" w:styleId="40">
    <w:name w:val="List Number 4"/>
    <w:basedOn w:val="a1"/>
    <w:rsid w:val="00ED77FF"/>
    <w:pPr>
      <w:numPr>
        <w:numId w:val="4"/>
      </w:numPr>
      <w:tabs>
        <w:tab w:val="left" w:pos="1620"/>
      </w:tabs>
    </w:pPr>
    <w:rPr>
      <w:rFonts w:ascii="Times New Roman" w:eastAsia="宋体" w:hAnsi="Times New Roman" w:cs="Times New Roman"/>
      <w:szCs w:val="24"/>
    </w:rPr>
  </w:style>
  <w:style w:type="paragraph" w:styleId="3">
    <w:name w:val="List Bullet 3"/>
    <w:basedOn w:val="a1"/>
    <w:rsid w:val="00ED77FF"/>
    <w:pPr>
      <w:numPr>
        <w:numId w:val="5"/>
      </w:numPr>
      <w:tabs>
        <w:tab w:val="left" w:pos="1200"/>
      </w:tabs>
    </w:pPr>
    <w:rPr>
      <w:rFonts w:ascii="Times New Roman" w:eastAsia="宋体" w:hAnsi="Times New Roman" w:cs="Times New Roman"/>
      <w:szCs w:val="24"/>
    </w:rPr>
  </w:style>
  <w:style w:type="paragraph" w:styleId="4">
    <w:name w:val="List Bullet 4"/>
    <w:basedOn w:val="a1"/>
    <w:rsid w:val="00ED77FF"/>
    <w:pPr>
      <w:numPr>
        <w:numId w:val="6"/>
      </w:numPr>
      <w:tabs>
        <w:tab w:val="left" w:pos="1620"/>
      </w:tabs>
    </w:pPr>
    <w:rPr>
      <w:rFonts w:ascii="Times New Roman" w:eastAsia="宋体" w:hAnsi="Times New Roman" w:cs="Times New Roman"/>
      <w:szCs w:val="24"/>
    </w:rPr>
  </w:style>
  <w:style w:type="paragraph" w:styleId="5">
    <w:name w:val="List Number 5"/>
    <w:basedOn w:val="a1"/>
    <w:rsid w:val="00ED77FF"/>
    <w:pPr>
      <w:numPr>
        <w:numId w:val="7"/>
      </w:numPr>
      <w:tabs>
        <w:tab w:val="left" w:pos="2040"/>
      </w:tabs>
    </w:pPr>
    <w:rPr>
      <w:rFonts w:ascii="Times New Roman" w:eastAsia="宋体" w:hAnsi="Times New Roman" w:cs="Times New Roman"/>
      <w:szCs w:val="24"/>
    </w:rPr>
  </w:style>
  <w:style w:type="paragraph" w:styleId="a">
    <w:name w:val="List Number"/>
    <w:basedOn w:val="a1"/>
    <w:rsid w:val="00ED77FF"/>
    <w:pPr>
      <w:numPr>
        <w:numId w:val="8"/>
      </w:numPr>
      <w:tabs>
        <w:tab w:val="left" w:pos="360"/>
      </w:tabs>
    </w:pPr>
    <w:rPr>
      <w:rFonts w:ascii="Times New Roman" w:eastAsia="宋体" w:hAnsi="Times New Roman" w:cs="Times New Roman"/>
      <w:szCs w:val="24"/>
    </w:rPr>
  </w:style>
  <w:style w:type="paragraph" w:styleId="a0">
    <w:name w:val="List Bullet"/>
    <w:basedOn w:val="a1"/>
    <w:rsid w:val="00ED77FF"/>
    <w:pPr>
      <w:numPr>
        <w:numId w:val="9"/>
      </w:numPr>
      <w:tabs>
        <w:tab w:val="left" w:pos="360"/>
      </w:tabs>
    </w:pPr>
    <w:rPr>
      <w:rFonts w:ascii="Times New Roman" w:eastAsia="宋体" w:hAnsi="Times New Roman" w:cs="Times New Roman"/>
      <w:szCs w:val="24"/>
    </w:rPr>
  </w:style>
  <w:style w:type="paragraph" w:customStyle="1" w:styleId="Char">
    <w:name w:val="Char"/>
    <w:basedOn w:val="a1"/>
    <w:rsid w:val="00ED77FF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f1">
    <w:name w:val="Date"/>
    <w:basedOn w:val="a1"/>
    <w:next w:val="a1"/>
    <w:link w:val="af2"/>
    <w:rsid w:val="00ED77FF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f2">
    <w:name w:val="日期 字符"/>
    <w:basedOn w:val="a3"/>
    <w:link w:val="af1"/>
    <w:rsid w:val="00ED77FF"/>
    <w:rPr>
      <w:rFonts w:ascii="Times New Roman" w:eastAsia="宋体" w:hAnsi="Times New Roman" w:cs="Times New Roman"/>
      <w:noProof/>
      <w:szCs w:val="24"/>
    </w:rPr>
  </w:style>
  <w:style w:type="paragraph" w:customStyle="1" w:styleId="af3">
    <w:name w:val="表格文字"/>
    <w:basedOn w:val="a1"/>
    <w:link w:val="Char0"/>
    <w:rsid w:val="00ED77FF"/>
    <w:pPr>
      <w:jc w:val="center"/>
    </w:pPr>
    <w:rPr>
      <w:rFonts w:ascii="Times New Roman" w:eastAsia="宋体" w:hAnsi="Times New Roman" w:cs="Times New Roman"/>
      <w:szCs w:val="24"/>
      <w:lang w:val="x-none" w:eastAsia="x-none"/>
    </w:rPr>
  </w:style>
  <w:style w:type="paragraph" w:styleId="af4">
    <w:name w:val="Document Map"/>
    <w:basedOn w:val="a1"/>
    <w:link w:val="af5"/>
    <w:rsid w:val="00ED77FF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f5">
    <w:name w:val="文档结构图 字符"/>
    <w:basedOn w:val="a3"/>
    <w:link w:val="af4"/>
    <w:rsid w:val="00ED77FF"/>
    <w:rPr>
      <w:rFonts w:ascii="Times New Roman" w:eastAsia="宋体" w:hAnsi="Times New Roman" w:cs="Times New Roman"/>
      <w:noProof/>
      <w:szCs w:val="24"/>
      <w:shd w:val="clear" w:color="auto" w:fill="000080"/>
    </w:rPr>
  </w:style>
  <w:style w:type="paragraph" w:styleId="30">
    <w:name w:val="List Number 3"/>
    <w:basedOn w:val="a1"/>
    <w:rsid w:val="00ED77FF"/>
    <w:pPr>
      <w:numPr>
        <w:numId w:val="10"/>
      </w:numPr>
      <w:tabs>
        <w:tab w:val="left" w:pos="1200"/>
      </w:tabs>
    </w:pPr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1"/>
    <w:rsid w:val="00ED77FF"/>
    <w:pPr>
      <w:widowControl/>
      <w:spacing w:line="240" w:lineRule="exact"/>
      <w:ind w:firstLineChars="200" w:firstLine="200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af6">
    <w:name w:val="表格表头"/>
    <w:basedOn w:val="a1"/>
    <w:rsid w:val="00ED77FF"/>
    <w:pPr>
      <w:widowControl/>
      <w:jc w:val="center"/>
    </w:pPr>
    <w:rPr>
      <w:rFonts w:ascii="宋体" w:eastAsia="华文新魏" w:hAnsi="宋体" w:cs="宋体"/>
      <w:b/>
      <w:kern w:val="0"/>
      <w:szCs w:val="24"/>
    </w:rPr>
  </w:style>
  <w:style w:type="paragraph" w:customStyle="1" w:styleId="af7">
    <w:name w:val="文档副标题"/>
    <w:basedOn w:val="a1"/>
    <w:rsid w:val="00ED77FF"/>
    <w:pPr>
      <w:spacing w:line="360" w:lineRule="auto"/>
      <w:jc w:val="center"/>
    </w:pPr>
    <w:rPr>
      <w:rFonts w:ascii="黑体" w:eastAsia="华文新魏" w:hAnsi="宋体" w:cs="Times New Roman"/>
      <w:b/>
      <w:sz w:val="36"/>
      <w:szCs w:val="36"/>
    </w:rPr>
  </w:style>
  <w:style w:type="paragraph" w:customStyle="1" w:styleId="02001">
    <w:name w:val="02标题001"/>
    <w:basedOn w:val="1"/>
    <w:next w:val="af8"/>
    <w:rsid w:val="00ED77FF"/>
    <w:pPr>
      <w:spacing w:before="468" w:after="312"/>
      <w:jc w:val="left"/>
    </w:pPr>
    <w:rPr>
      <w:rFonts w:ascii="黑体" w:eastAsia="黑体" w:hAnsi="黑体" w:cs="宋体"/>
      <w:szCs w:val="20"/>
    </w:rPr>
  </w:style>
  <w:style w:type="paragraph" w:styleId="af8">
    <w:name w:val="Plain Text"/>
    <w:basedOn w:val="a1"/>
    <w:link w:val="12"/>
    <w:rsid w:val="00ED77FF"/>
    <w:rPr>
      <w:rFonts w:ascii="宋体" w:eastAsia="宋体" w:hAnsi="Courier New" w:cs="Times New Roman"/>
      <w:szCs w:val="21"/>
      <w:lang w:val="x-none" w:eastAsia="x-none"/>
    </w:rPr>
  </w:style>
  <w:style w:type="character" w:customStyle="1" w:styleId="af9">
    <w:name w:val="纯文本 字符"/>
    <w:basedOn w:val="a3"/>
    <w:rsid w:val="00ED77FF"/>
    <w:rPr>
      <w:rFonts w:asciiTheme="minorEastAsia" w:hAnsi="Courier New" w:cs="Courier New"/>
      <w:noProof/>
    </w:rPr>
  </w:style>
  <w:style w:type="paragraph" w:customStyle="1" w:styleId="afa">
    <w:name w:val="正文文本（重）"/>
    <w:basedOn w:val="a2"/>
    <w:link w:val="Char1"/>
    <w:rsid w:val="00ED77FF"/>
    <w:pPr>
      <w:ind w:firstLine="480"/>
    </w:pPr>
    <w:rPr>
      <w:rFonts w:ascii="Times New Roman" w:eastAsia="仿宋_GB2312" w:hAnsi="Times New Roman"/>
      <w:b/>
      <w:kern w:val="0"/>
      <w:szCs w:val="22"/>
    </w:rPr>
  </w:style>
  <w:style w:type="character" w:customStyle="1" w:styleId="Char1">
    <w:name w:val="正文文本（重） Char"/>
    <w:link w:val="afa"/>
    <w:rsid w:val="00ED77FF"/>
    <w:rPr>
      <w:rFonts w:ascii="Times New Roman" w:eastAsia="仿宋_GB2312" w:hAnsi="Times New Roman" w:cs="Times New Roman"/>
      <w:b/>
      <w:noProof/>
      <w:kern w:val="0"/>
      <w:sz w:val="28"/>
    </w:rPr>
  </w:style>
  <w:style w:type="paragraph" w:customStyle="1" w:styleId="210">
    <w:name w:val="样式 正文 + 首行缩进:  2 字符1"/>
    <w:basedOn w:val="a1"/>
    <w:rsid w:val="00ED77FF"/>
    <w:pPr>
      <w:spacing w:line="540" w:lineRule="exact"/>
      <w:ind w:firstLineChars="200" w:firstLine="480"/>
    </w:pPr>
    <w:rPr>
      <w:rFonts w:ascii="Times New Roman" w:eastAsia="仿宋_GB2312" w:hAnsi="Times New Roman" w:cs="宋体"/>
      <w:kern w:val="0"/>
      <w:sz w:val="24"/>
      <w:szCs w:val="20"/>
    </w:rPr>
  </w:style>
  <w:style w:type="table" w:styleId="afb">
    <w:name w:val="Table Grid"/>
    <w:basedOn w:val="a4"/>
    <w:rsid w:val="00ED77F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ED77FF"/>
    <w:rPr>
      <w:kern w:val="2"/>
      <w:sz w:val="18"/>
      <w:szCs w:val="18"/>
    </w:rPr>
  </w:style>
  <w:style w:type="character" w:customStyle="1" w:styleId="Char2">
    <w:name w:val="页脚 Char"/>
    <w:uiPriority w:val="99"/>
    <w:rsid w:val="00ED77FF"/>
    <w:rPr>
      <w:noProof/>
      <w:kern w:val="2"/>
      <w:sz w:val="18"/>
      <w:szCs w:val="18"/>
      <w:lang w:val="x-none" w:eastAsia="x-none"/>
    </w:rPr>
  </w:style>
  <w:style w:type="paragraph" w:customStyle="1" w:styleId="afc">
    <w:name w:val="表格"/>
    <w:basedOn w:val="a1"/>
    <w:rsid w:val="00ED77FF"/>
    <w:pPr>
      <w:spacing w:line="400" w:lineRule="exact"/>
    </w:pPr>
    <w:rPr>
      <w:rFonts w:ascii="Times New Roman" w:eastAsia="宋体" w:hAnsi="Times New Roman" w:cs="Times New Roman"/>
      <w:sz w:val="24"/>
      <w:szCs w:val="24"/>
    </w:rPr>
  </w:style>
  <w:style w:type="paragraph" w:styleId="33">
    <w:name w:val="Body Text Indent 3"/>
    <w:basedOn w:val="a1"/>
    <w:link w:val="311"/>
    <w:rsid w:val="00ED77FF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  <w:lang w:val="x-none" w:eastAsia="x-none"/>
    </w:rPr>
  </w:style>
  <w:style w:type="character" w:customStyle="1" w:styleId="34">
    <w:name w:val="正文文本缩进 3 字符"/>
    <w:basedOn w:val="a3"/>
    <w:rsid w:val="00ED77FF"/>
    <w:rPr>
      <w:noProof/>
      <w:sz w:val="16"/>
      <w:szCs w:val="16"/>
    </w:rPr>
  </w:style>
  <w:style w:type="character" w:customStyle="1" w:styleId="311">
    <w:name w:val="正文文本缩进 3 字符1"/>
    <w:link w:val="33"/>
    <w:rsid w:val="00ED77FF"/>
    <w:rPr>
      <w:rFonts w:ascii="Times New Roman" w:eastAsia="宋体" w:hAnsi="Times New Roman" w:cs="Times New Roman"/>
      <w:noProof/>
      <w:sz w:val="16"/>
      <w:szCs w:val="16"/>
      <w:lang w:val="x-none" w:eastAsia="x-none"/>
    </w:rPr>
  </w:style>
  <w:style w:type="character" w:customStyle="1" w:styleId="A20">
    <w:name w:val="A2"/>
    <w:rsid w:val="00ED77FF"/>
    <w:rPr>
      <w:rFonts w:ascii="Univers LT Std" w:eastAsia="Univers LT Std"/>
      <w:color w:val="000000"/>
      <w:sz w:val="9"/>
      <w:szCs w:val="9"/>
    </w:rPr>
  </w:style>
  <w:style w:type="character" w:customStyle="1" w:styleId="12">
    <w:name w:val="纯文本 字符1"/>
    <w:link w:val="af8"/>
    <w:rsid w:val="00ED77FF"/>
    <w:rPr>
      <w:rFonts w:ascii="宋体" w:eastAsia="宋体" w:hAnsi="Courier New" w:cs="Times New Roman"/>
      <w:noProof/>
      <w:szCs w:val="21"/>
      <w:lang w:val="x-none" w:eastAsia="x-none"/>
    </w:rPr>
  </w:style>
  <w:style w:type="paragraph" w:styleId="afd">
    <w:name w:val="Body Text Indent"/>
    <w:basedOn w:val="a1"/>
    <w:link w:val="13"/>
    <w:rsid w:val="00ED77FF"/>
    <w:pPr>
      <w:spacing w:after="120"/>
      <w:ind w:leftChars="200" w:left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afe">
    <w:name w:val="正文文本缩进 字符"/>
    <w:basedOn w:val="a3"/>
    <w:rsid w:val="00ED77FF"/>
    <w:rPr>
      <w:noProof/>
    </w:rPr>
  </w:style>
  <w:style w:type="character" w:customStyle="1" w:styleId="13">
    <w:name w:val="正文文本缩进 字符1"/>
    <w:link w:val="afd"/>
    <w:rsid w:val="00ED77FF"/>
    <w:rPr>
      <w:rFonts w:ascii="Times New Roman" w:eastAsia="宋体" w:hAnsi="Times New Roman" w:cs="Times New Roman"/>
      <w:noProof/>
      <w:szCs w:val="24"/>
      <w:lang w:val="x-none" w:eastAsia="x-none"/>
    </w:rPr>
  </w:style>
  <w:style w:type="character" w:customStyle="1" w:styleId="notes">
    <w:name w:val="notes"/>
    <w:basedOn w:val="a3"/>
    <w:rsid w:val="00ED77FF"/>
  </w:style>
  <w:style w:type="character" w:customStyle="1" w:styleId="LinkText">
    <w:name w:val="Link Text"/>
    <w:aliases w:val="lt"/>
    <w:rsid w:val="00ED77FF"/>
    <w:rPr>
      <w:rFonts w:ascii="Times New Roman" w:eastAsia="宋体" w:hAnsi="Times New Roman"/>
      <w:color w:val="0000FF"/>
      <w:u w:val="double"/>
    </w:rPr>
  </w:style>
  <w:style w:type="paragraph" w:customStyle="1" w:styleId="02002">
    <w:name w:val="02标题002"/>
    <w:basedOn w:val="a1"/>
    <w:rsid w:val="00ED77FF"/>
    <w:pPr>
      <w:keepNext/>
      <w:keepLines/>
      <w:spacing w:beforeLines="50" w:before="156" w:afterLines="30" w:after="93" w:line="360" w:lineRule="auto"/>
      <w:outlineLvl w:val="1"/>
    </w:pPr>
    <w:rPr>
      <w:rFonts w:ascii="黑体" w:eastAsia="黑体" w:hAnsi="Arial" w:cs="宋体"/>
      <w:b/>
      <w:bCs/>
      <w:sz w:val="32"/>
      <w:szCs w:val="20"/>
    </w:rPr>
  </w:style>
  <w:style w:type="character" w:customStyle="1" w:styleId="Char0">
    <w:name w:val="表格文字 Char"/>
    <w:link w:val="af3"/>
    <w:rsid w:val="00ED77FF"/>
    <w:rPr>
      <w:rFonts w:ascii="Times New Roman" w:eastAsia="宋体" w:hAnsi="Times New Roman" w:cs="Times New Roman"/>
      <w:noProof/>
      <w:szCs w:val="24"/>
      <w:lang w:val="x-none" w:eastAsia="x-none"/>
    </w:rPr>
  </w:style>
  <w:style w:type="paragraph" w:styleId="TOC">
    <w:name w:val="TOC Heading"/>
    <w:basedOn w:val="1"/>
    <w:next w:val="a1"/>
    <w:uiPriority w:val="39"/>
    <w:unhideWhenUsed/>
    <w:qFormat/>
    <w:rsid w:val="00ED77FF"/>
    <w:pPr>
      <w:widowControl/>
      <w:spacing w:before="240" w:line="259" w:lineRule="auto"/>
      <w:jc w:val="left"/>
      <w:outlineLvl w:val="9"/>
    </w:pPr>
    <w:rPr>
      <w:rFonts w:ascii="等线 Light" w:eastAsia="等线 Light" w:hAnsi="等线 Light"/>
      <w:b w:val="0"/>
      <w:bCs w:val="0"/>
      <w:noProof w:val="0"/>
      <w:color w:val="2F5496"/>
      <w:kern w:val="0"/>
      <w:sz w:val="32"/>
      <w:szCs w:val="32"/>
    </w:rPr>
  </w:style>
  <w:style w:type="character" w:styleId="aff">
    <w:name w:val="FollowedHyperlink"/>
    <w:basedOn w:val="a3"/>
    <w:uiPriority w:val="99"/>
    <w:semiHidden/>
    <w:unhideWhenUsed/>
    <w:rsid w:val="00ED77FF"/>
    <w:rPr>
      <w:color w:val="954F72" w:themeColor="followedHyperlink"/>
      <w:u w:val="single"/>
    </w:rPr>
  </w:style>
  <w:style w:type="paragraph" w:styleId="aff0">
    <w:name w:val="List Paragraph"/>
    <w:basedOn w:val="a1"/>
    <w:uiPriority w:val="34"/>
    <w:qFormat/>
    <w:rsid w:val="002B69C3"/>
    <w:pPr>
      <w:ind w:firstLineChars="200" w:firstLine="420"/>
    </w:pPr>
  </w:style>
  <w:style w:type="paragraph" w:customStyle="1" w:styleId="6">
    <w:name w:val="目录 6"/>
    <w:basedOn w:val="a1"/>
    <w:next w:val="a1"/>
    <w:rsid w:val="00B50A51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9">
    <w:name w:val="目录 9"/>
    <w:basedOn w:val="a1"/>
    <w:next w:val="a1"/>
    <w:rsid w:val="00B50A51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8">
    <w:name w:val="目录 8"/>
    <w:basedOn w:val="a1"/>
    <w:next w:val="a1"/>
    <w:rsid w:val="00B50A51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7">
    <w:name w:val="目录 7"/>
    <w:basedOn w:val="a1"/>
    <w:next w:val="a1"/>
    <w:rsid w:val="00B50A51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51">
    <w:name w:val="目录 5"/>
    <w:basedOn w:val="a1"/>
    <w:next w:val="a1"/>
    <w:rsid w:val="00B50A51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43">
    <w:name w:val="目录 4"/>
    <w:basedOn w:val="a1"/>
    <w:next w:val="a1"/>
    <w:rsid w:val="00B50A51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23">
    <w:name w:val="目录 2"/>
    <w:basedOn w:val="a1"/>
    <w:next w:val="a1"/>
    <w:uiPriority w:val="39"/>
    <w:rsid w:val="00B50A51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customStyle="1" w:styleId="35">
    <w:name w:val="目录 3"/>
    <w:basedOn w:val="a1"/>
    <w:next w:val="a1"/>
    <w:uiPriority w:val="39"/>
    <w:rsid w:val="00B50A51"/>
    <w:pPr>
      <w:ind w:left="420"/>
      <w:jc w:val="left"/>
    </w:pPr>
    <w:rPr>
      <w:rFonts w:ascii="Times New Roman" w:eastAsia="宋体" w:hAnsi="Times New Roman" w:cs="Times New Roman"/>
      <w:i/>
      <w:iCs/>
      <w:sz w:val="20"/>
      <w:szCs w:val="20"/>
    </w:rPr>
  </w:style>
  <w:style w:type="paragraph" w:customStyle="1" w:styleId="14">
    <w:name w:val="目录 1"/>
    <w:basedOn w:val="a1"/>
    <w:next w:val="a1"/>
    <w:uiPriority w:val="39"/>
    <w:rsid w:val="00B50A51"/>
    <w:pPr>
      <w:spacing w:before="120" w:after="120"/>
      <w:jc w:val="left"/>
    </w:pPr>
    <w:rPr>
      <w:rFonts w:ascii="Times New Roman" w:eastAsia="宋体" w:hAnsi="Times New Roman" w:cs="Times New Roman"/>
      <w:b/>
      <w:bCs/>
      <w:caps/>
      <w:sz w:val="20"/>
      <w:szCs w:val="20"/>
    </w:rPr>
  </w:style>
  <w:style w:type="character" w:customStyle="1" w:styleId="15">
    <w:name w:val="页脚 字符1"/>
    <w:uiPriority w:val="99"/>
    <w:rsid w:val="00B50A51"/>
    <w:rPr>
      <w:noProof/>
      <w:kern w:val="2"/>
      <w:sz w:val="18"/>
      <w:szCs w:val="18"/>
      <w:lang w:val="x-none" w:eastAsia="x-none"/>
    </w:rPr>
  </w:style>
  <w:style w:type="paragraph" w:styleId="TOC1">
    <w:name w:val="toc 1"/>
    <w:basedOn w:val="a1"/>
    <w:next w:val="a1"/>
    <w:autoRedefine/>
    <w:uiPriority w:val="39"/>
    <w:rsid w:val="00B50A51"/>
    <w:rPr>
      <w:rFonts w:ascii="Times New Roman" w:eastAsia="宋体" w:hAnsi="Times New Roman" w:cs="Times New Roman"/>
      <w:szCs w:val="24"/>
    </w:rPr>
  </w:style>
  <w:style w:type="paragraph" w:styleId="TOC2">
    <w:name w:val="toc 2"/>
    <w:basedOn w:val="a1"/>
    <w:next w:val="a1"/>
    <w:autoRedefine/>
    <w:uiPriority w:val="39"/>
    <w:rsid w:val="00B50A51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TOC3">
    <w:name w:val="toc 3"/>
    <w:basedOn w:val="a1"/>
    <w:next w:val="a1"/>
    <w:autoRedefine/>
    <w:uiPriority w:val="39"/>
    <w:rsid w:val="00B50A51"/>
    <w:pPr>
      <w:ind w:leftChars="400" w:left="840"/>
    </w:pPr>
    <w:rPr>
      <w:rFonts w:ascii="Times New Roman" w:eastAsia="宋体" w:hAnsi="Times New Roman" w:cs="Times New Roman"/>
      <w:szCs w:val="24"/>
    </w:rPr>
  </w:style>
  <w:style w:type="character" w:customStyle="1" w:styleId="Char10">
    <w:name w:val="纯文本 Char1"/>
    <w:rsid w:val="00B50A51"/>
    <w:rPr>
      <w:rFonts w:ascii="宋体" w:hAnsi="Courier New"/>
      <w:noProof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lidong</dc:creator>
  <cp:keywords/>
  <dc:description/>
  <cp:lastModifiedBy>lidong zhang</cp:lastModifiedBy>
  <cp:revision>39</cp:revision>
  <dcterms:created xsi:type="dcterms:W3CDTF">2019-12-03T10:06:00Z</dcterms:created>
  <dcterms:modified xsi:type="dcterms:W3CDTF">2020-04-09T12:44:00Z</dcterms:modified>
</cp:coreProperties>
</file>