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8454D" w14:textId="77777777" w:rsidR="00601154" w:rsidRDefault="00601154">
      <w:pPr>
        <w:ind w:leftChars="-67" w:left="-141"/>
        <w:jc w:val="center"/>
        <w:rPr>
          <w:rFonts w:ascii="宋体" w:hAnsi="宋体" w:cs="宋体" w:hint="eastAsia"/>
          <w:b/>
          <w:bCs/>
          <w:color w:val="000000"/>
          <w:sz w:val="52"/>
          <w:szCs w:val="52"/>
        </w:rPr>
      </w:pPr>
    </w:p>
    <w:p w14:paraId="20075AAA" w14:textId="77777777" w:rsidR="00601154" w:rsidRPr="002702A7" w:rsidRDefault="0083436D">
      <w:pPr>
        <w:ind w:leftChars="-67" w:left="-141"/>
        <w:jc w:val="center"/>
        <w:rPr>
          <w:rFonts w:cs="Times New Roman"/>
          <w:b/>
          <w:bCs/>
          <w:color w:val="000000"/>
          <w:sz w:val="52"/>
          <w:szCs w:val="52"/>
        </w:rPr>
      </w:pPr>
      <w:r w:rsidRPr="002702A7">
        <w:rPr>
          <w:rFonts w:ascii="宋体" w:hAnsi="宋体" w:cs="宋体" w:hint="eastAsia"/>
          <w:b/>
          <w:bCs/>
          <w:color w:val="000000"/>
          <w:sz w:val="52"/>
          <w:szCs w:val="52"/>
        </w:rPr>
        <w:t>儋州市水务局河长制河道无人机巡检服务项目</w:t>
      </w:r>
    </w:p>
    <w:p w14:paraId="552DEE5E" w14:textId="77777777" w:rsidR="00601154" w:rsidRPr="002702A7" w:rsidRDefault="0083436D">
      <w:pPr>
        <w:tabs>
          <w:tab w:val="left" w:pos="7320"/>
        </w:tabs>
        <w:jc w:val="left"/>
        <w:rPr>
          <w:rFonts w:cs="Times New Roman"/>
          <w:b/>
          <w:bCs/>
          <w:color w:val="000000"/>
          <w:sz w:val="84"/>
          <w:szCs w:val="84"/>
        </w:rPr>
      </w:pPr>
      <w:r w:rsidRPr="002702A7">
        <w:rPr>
          <w:rFonts w:cs="Times New Roman"/>
          <w:b/>
          <w:bCs/>
          <w:color w:val="000000"/>
          <w:sz w:val="84"/>
          <w:szCs w:val="84"/>
        </w:rPr>
        <w:tab/>
      </w:r>
    </w:p>
    <w:p w14:paraId="5E1E7858" w14:textId="77777777" w:rsidR="00601154" w:rsidRPr="002702A7" w:rsidRDefault="00601154">
      <w:pPr>
        <w:jc w:val="center"/>
        <w:rPr>
          <w:rFonts w:cs="Times New Roman"/>
          <w:b/>
          <w:bCs/>
          <w:color w:val="000000"/>
          <w:sz w:val="84"/>
          <w:szCs w:val="84"/>
        </w:rPr>
      </w:pPr>
    </w:p>
    <w:p w14:paraId="51FBACE5" w14:textId="77777777" w:rsidR="00601154" w:rsidRPr="002702A7" w:rsidRDefault="00601154">
      <w:pPr>
        <w:rPr>
          <w:rFonts w:cs="Times New Roman"/>
          <w:b/>
          <w:bCs/>
          <w:color w:val="000000"/>
          <w:sz w:val="84"/>
          <w:szCs w:val="84"/>
        </w:rPr>
      </w:pPr>
    </w:p>
    <w:p w14:paraId="3F24C0BB" w14:textId="77777777" w:rsidR="00601154" w:rsidRPr="002702A7" w:rsidRDefault="0083436D">
      <w:pPr>
        <w:jc w:val="center"/>
        <w:rPr>
          <w:rFonts w:cs="Times New Roman"/>
          <w:b/>
          <w:bCs/>
          <w:color w:val="000000"/>
          <w:sz w:val="30"/>
          <w:szCs w:val="30"/>
        </w:rPr>
      </w:pPr>
      <w:r w:rsidRPr="002702A7">
        <w:rPr>
          <w:rFonts w:cs="宋体" w:hint="eastAsia"/>
          <w:b/>
          <w:bCs/>
          <w:color w:val="000000"/>
          <w:sz w:val="84"/>
          <w:szCs w:val="84"/>
        </w:rPr>
        <w:t>招</w:t>
      </w:r>
      <w:r w:rsidRPr="002702A7">
        <w:rPr>
          <w:b/>
          <w:bCs/>
          <w:color w:val="000000"/>
          <w:sz w:val="84"/>
          <w:szCs w:val="84"/>
        </w:rPr>
        <w:t xml:space="preserve"> </w:t>
      </w:r>
      <w:r w:rsidRPr="002702A7">
        <w:rPr>
          <w:rFonts w:cs="宋体" w:hint="eastAsia"/>
          <w:b/>
          <w:bCs/>
          <w:color w:val="000000"/>
          <w:sz w:val="84"/>
          <w:szCs w:val="84"/>
        </w:rPr>
        <w:t>标</w:t>
      </w:r>
      <w:r w:rsidRPr="002702A7">
        <w:rPr>
          <w:b/>
          <w:bCs/>
          <w:color w:val="000000"/>
          <w:sz w:val="84"/>
          <w:szCs w:val="84"/>
        </w:rPr>
        <w:t xml:space="preserve"> </w:t>
      </w:r>
      <w:r w:rsidRPr="002702A7">
        <w:rPr>
          <w:rFonts w:cs="宋体" w:hint="eastAsia"/>
          <w:b/>
          <w:bCs/>
          <w:color w:val="000000"/>
          <w:sz w:val="84"/>
          <w:szCs w:val="84"/>
        </w:rPr>
        <w:t>文</w:t>
      </w:r>
      <w:r w:rsidRPr="002702A7">
        <w:rPr>
          <w:b/>
          <w:bCs/>
          <w:color w:val="000000"/>
          <w:sz w:val="84"/>
          <w:szCs w:val="84"/>
        </w:rPr>
        <w:t xml:space="preserve"> </w:t>
      </w:r>
      <w:r w:rsidRPr="002702A7">
        <w:rPr>
          <w:rFonts w:cs="宋体" w:hint="eastAsia"/>
          <w:b/>
          <w:bCs/>
          <w:color w:val="000000"/>
          <w:sz w:val="84"/>
          <w:szCs w:val="84"/>
        </w:rPr>
        <w:t>件</w:t>
      </w:r>
    </w:p>
    <w:p w14:paraId="0002A339" w14:textId="77777777" w:rsidR="00601154" w:rsidRPr="002702A7" w:rsidRDefault="00601154">
      <w:pPr>
        <w:spacing w:line="360" w:lineRule="auto"/>
        <w:rPr>
          <w:rFonts w:ascii="宋体" w:cs="Times New Roman"/>
          <w:b/>
          <w:bCs/>
          <w:color w:val="000000"/>
          <w:spacing w:val="100"/>
          <w:sz w:val="30"/>
          <w:szCs w:val="30"/>
        </w:rPr>
      </w:pPr>
    </w:p>
    <w:p w14:paraId="003C7AA8" w14:textId="77777777" w:rsidR="00601154" w:rsidRPr="002702A7" w:rsidRDefault="00601154">
      <w:pPr>
        <w:spacing w:line="360" w:lineRule="auto"/>
        <w:rPr>
          <w:rFonts w:ascii="宋体" w:cs="Times New Roman"/>
          <w:b/>
          <w:bCs/>
          <w:color w:val="000000"/>
          <w:spacing w:val="100"/>
          <w:sz w:val="30"/>
          <w:szCs w:val="30"/>
        </w:rPr>
      </w:pPr>
    </w:p>
    <w:p w14:paraId="2B3A344F" w14:textId="77777777" w:rsidR="00601154" w:rsidRPr="002702A7" w:rsidRDefault="00601154">
      <w:pPr>
        <w:spacing w:line="360" w:lineRule="auto"/>
        <w:rPr>
          <w:rFonts w:ascii="宋体" w:cs="Times New Roman"/>
          <w:b/>
          <w:bCs/>
          <w:color w:val="000000"/>
          <w:spacing w:val="100"/>
          <w:sz w:val="30"/>
          <w:szCs w:val="30"/>
        </w:rPr>
      </w:pPr>
    </w:p>
    <w:p w14:paraId="72F581A0" w14:textId="77777777" w:rsidR="00601154" w:rsidRPr="002702A7" w:rsidRDefault="00601154">
      <w:pPr>
        <w:spacing w:line="360" w:lineRule="auto"/>
        <w:rPr>
          <w:rFonts w:ascii="宋体" w:cs="Times New Roman"/>
          <w:b/>
          <w:bCs/>
          <w:color w:val="000000"/>
          <w:spacing w:val="100"/>
          <w:sz w:val="30"/>
          <w:szCs w:val="30"/>
        </w:rPr>
      </w:pPr>
    </w:p>
    <w:p w14:paraId="4F7ADED2" w14:textId="77777777" w:rsidR="00601154" w:rsidRPr="002702A7" w:rsidRDefault="00601154">
      <w:pPr>
        <w:spacing w:line="360" w:lineRule="auto"/>
        <w:rPr>
          <w:rFonts w:ascii="宋体" w:cs="Times New Roman"/>
          <w:b/>
          <w:bCs/>
          <w:color w:val="000000"/>
          <w:spacing w:val="100"/>
          <w:sz w:val="30"/>
          <w:szCs w:val="30"/>
        </w:rPr>
      </w:pPr>
    </w:p>
    <w:p w14:paraId="37C2F655" w14:textId="77777777" w:rsidR="00601154" w:rsidRPr="002702A7" w:rsidRDefault="00601154">
      <w:pPr>
        <w:rPr>
          <w:rFonts w:ascii="宋体" w:cs="Times New Roman"/>
          <w:b/>
          <w:bCs/>
          <w:color w:val="000000"/>
          <w:sz w:val="36"/>
          <w:szCs w:val="36"/>
        </w:rPr>
      </w:pPr>
    </w:p>
    <w:p w14:paraId="4D70DEC3" w14:textId="77777777" w:rsidR="00601154" w:rsidRPr="002702A7" w:rsidRDefault="0083436D">
      <w:pPr>
        <w:adjustRightInd w:val="0"/>
        <w:ind w:rightChars="-159" w:right="-334"/>
        <w:rPr>
          <w:rFonts w:ascii="宋体" w:hAnsi="宋体" w:cs="宋体"/>
          <w:b/>
          <w:bCs/>
          <w:color w:val="000000"/>
          <w:sz w:val="36"/>
          <w:szCs w:val="36"/>
        </w:rPr>
      </w:pPr>
      <w:r w:rsidRPr="002702A7">
        <w:rPr>
          <w:rFonts w:ascii="宋体" w:hAnsi="宋体" w:cs="宋体" w:hint="eastAsia"/>
          <w:b/>
          <w:bCs/>
          <w:color w:val="000000"/>
          <w:sz w:val="36"/>
          <w:szCs w:val="36"/>
        </w:rPr>
        <w:t>采购单位：儋州市水务局 （盖章）</w:t>
      </w:r>
    </w:p>
    <w:p w14:paraId="7E1ECE68" w14:textId="77777777" w:rsidR="00601154" w:rsidRPr="002702A7" w:rsidRDefault="00601154">
      <w:pPr>
        <w:adjustRightInd w:val="0"/>
        <w:ind w:rightChars="-159" w:right="-334"/>
        <w:rPr>
          <w:rFonts w:ascii="宋体" w:hAnsi="宋体" w:cs="宋体"/>
          <w:b/>
          <w:bCs/>
          <w:color w:val="000000"/>
          <w:sz w:val="36"/>
          <w:szCs w:val="36"/>
        </w:rPr>
      </w:pPr>
    </w:p>
    <w:p w14:paraId="7EE15760" w14:textId="77777777" w:rsidR="00601154" w:rsidRPr="002702A7" w:rsidRDefault="00601154">
      <w:pPr>
        <w:adjustRightInd w:val="0"/>
        <w:ind w:rightChars="-159" w:right="-334"/>
        <w:rPr>
          <w:rFonts w:ascii="宋体" w:cs="Times New Roman"/>
          <w:b/>
          <w:bCs/>
          <w:color w:val="000000"/>
          <w:sz w:val="30"/>
          <w:szCs w:val="30"/>
        </w:rPr>
      </w:pPr>
    </w:p>
    <w:p w14:paraId="25E1F7C9" w14:textId="77777777" w:rsidR="00601154" w:rsidRPr="002702A7" w:rsidRDefault="0083436D">
      <w:pPr>
        <w:adjustRightInd w:val="0"/>
        <w:rPr>
          <w:rFonts w:ascii="宋体" w:cs="Times New Roman"/>
          <w:b/>
          <w:bCs/>
          <w:color w:val="000000"/>
          <w:sz w:val="36"/>
          <w:szCs w:val="36"/>
        </w:rPr>
      </w:pPr>
      <w:r w:rsidRPr="002702A7">
        <w:rPr>
          <w:rFonts w:ascii="宋体" w:cs="宋体" w:hint="eastAsia"/>
          <w:b/>
          <w:bCs/>
          <w:color w:val="000000"/>
          <w:sz w:val="36"/>
          <w:szCs w:val="36"/>
        </w:rPr>
        <w:t>采购</w:t>
      </w:r>
      <w:r w:rsidRPr="002702A7">
        <w:rPr>
          <w:rFonts w:ascii="宋体" w:hAnsi="宋体" w:cs="宋体" w:hint="eastAsia"/>
          <w:b/>
          <w:bCs/>
          <w:color w:val="000000"/>
          <w:sz w:val="36"/>
          <w:szCs w:val="36"/>
        </w:rPr>
        <w:t>代理：正大鹏安建设项目管理有限公司（盖章）</w:t>
      </w:r>
    </w:p>
    <w:p w14:paraId="68EBA1E0" w14:textId="77777777" w:rsidR="00601154" w:rsidRPr="002702A7" w:rsidRDefault="00601154">
      <w:pPr>
        <w:adjustRightInd w:val="0"/>
        <w:rPr>
          <w:rFonts w:ascii="宋体" w:cs="Times New Roman"/>
          <w:b/>
          <w:bCs/>
          <w:color w:val="000000"/>
          <w:sz w:val="30"/>
          <w:szCs w:val="30"/>
        </w:rPr>
      </w:pPr>
    </w:p>
    <w:p w14:paraId="32ADEFA2" w14:textId="77777777" w:rsidR="00601154" w:rsidRPr="002702A7" w:rsidRDefault="00601154">
      <w:pPr>
        <w:rPr>
          <w:rFonts w:cs="Times New Roman"/>
          <w:b/>
          <w:bCs/>
          <w:color w:val="000000"/>
          <w:sz w:val="36"/>
          <w:szCs w:val="36"/>
        </w:rPr>
      </w:pPr>
    </w:p>
    <w:p w14:paraId="55CEEAD9" w14:textId="77777777" w:rsidR="00601154" w:rsidRPr="002702A7" w:rsidRDefault="0083436D">
      <w:pPr>
        <w:spacing w:line="360" w:lineRule="auto"/>
        <w:jc w:val="center"/>
        <w:rPr>
          <w:rFonts w:ascii="宋体" w:hAnsi="Courier New" w:cs="Times New Roman"/>
          <w:b/>
          <w:bCs/>
          <w:color w:val="000000"/>
          <w:w w:val="95"/>
          <w:sz w:val="36"/>
          <w:szCs w:val="36"/>
        </w:rPr>
        <w:sectPr w:rsidR="00601154" w:rsidRPr="002702A7">
          <w:headerReference w:type="default" r:id="rId8"/>
          <w:footerReference w:type="default" r:id="rId9"/>
          <w:pgSz w:w="11906" w:h="16838"/>
          <w:pgMar w:top="1440" w:right="1797" w:bottom="1440" w:left="1797" w:header="851" w:footer="992" w:gutter="0"/>
          <w:pgNumType w:start="0"/>
          <w:cols w:space="720"/>
          <w:docGrid w:linePitch="312"/>
        </w:sectPr>
      </w:pPr>
      <w:r w:rsidRPr="002702A7">
        <w:rPr>
          <w:rFonts w:ascii="宋体" w:hAnsi="Courier New" w:cs="宋体" w:hint="eastAsia"/>
          <w:b/>
          <w:bCs/>
          <w:color w:val="000000"/>
          <w:w w:val="95"/>
          <w:sz w:val="36"/>
          <w:szCs w:val="36"/>
        </w:rPr>
        <w:t>二〇一九年七月</w:t>
      </w:r>
    </w:p>
    <w:p w14:paraId="7E146E3B" w14:textId="77777777" w:rsidR="00601154" w:rsidRPr="002702A7" w:rsidRDefault="0083436D">
      <w:pPr>
        <w:spacing w:line="360" w:lineRule="auto"/>
        <w:jc w:val="center"/>
        <w:rPr>
          <w:rFonts w:ascii="宋体" w:cs="Times New Roman"/>
          <w:color w:val="000000"/>
        </w:rPr>
      </w:pPr>
      <w:r w:rsidRPr="002702A7">
        <w:rPr>
          <w:rFonts w:ascii="仿宋_GB2312" w:eastAsia="仿宋_GB2312" w:hAnsi="华文中宋" w:cs="仿宋_GB2312" w:hint="eastAsia"/>
          <w:b/>
          <w:bCs/>
          <w:color w:val="000000"/>
          <w:sz w:val="48"/>
          <w:szCs w:val="48"/>
        </w:rPr>
        <w:lastRenderedPageBreak/>
        <w:t>目</w:t>
      </w:r>
      <w:r w:rsidRPr="002702A7">
        <w:rPr>
          <w:rFonts w:ascii="仿宋_GB2312" w:eastAsia="仿宋_GB2312" w:hAnsi="华文中宋" w:cs="仿宋_GB2312"/>
          <w:b/>
          <w:bCs/>
          <w:color w:val="000000"/>
          <w:sz w:val="48"/>
          <w:szCs w:val="48"/>
        </w:rPr>
        <w:t xml:space="preserve">     </w:t>
      </w:r>
      <w:r w:rsidRPr="002702A7">
        <w:rPr>
          <w:rFonts w:ascii="仿宋_GB2312" w:eastAsia="仿宋_GB2312" w:hAnsi="华文中宋" w:cs="仿宋_GB2312" w:hint="eastAsia"/>
          <w:b/>
          <w:bCs/>
          <w:color w:val="000000"/>
          <w:sz w:val="48"/>
          <w:szCs w:val="48"/>
        </w:rPr>
        <w:t>录</w:t>
      </w:r>
    </w:p>
    <w:p w14:paraId="1DEB4D3A" w14:textId="77777777" w:rsidR="002B18A7" w:rsidRPr="00E65004" w:rsidRDefault="0083436D" w:rsidP="002B18A7">
      <w:pPr>
        <w:pStyle w:val="TOC1"/>
        <w:tabs>
          <w:tab w:val="right" w:leader="dot" w:pos="9629"/>
        </w:tabs>
        <w:rPr>
          <w:rFonts w:cs="Times New Roman"/>
          <w:b w:val="0"/>
          <w:bCs w:val="0"/>
          <w:caps w:val="0"/>
          <w:noProof/>
          <w:kern w:val="2"/>
          <w:sz w:val="21"/>
          <w:szCs w:val="22"/>
        </w:rPr>
      </w:pPr>
      <w:r w:rsidRPr="002702A7">
        <w:rPr>
          <w:rFonts w:ascii="宋体" w:hAnsi="宋体" w:cs="宋体"/>
          <w:b w:val="0"/>
          <w:bCs w:val="0"/>
          <w:color w:val="000000"/>
          <w:sz w:val="21"/>
          <w:szCs w:val="21"/>
        </w:rPr>
        <w:fldChar w:fldCharType="begin"/>
      </w:r>
      <w:r w:rsidRPr="002702A7">
        <w:rPr>
          <w:rFonts w:ascii="宋体" w:hAnsi="宋体" w:cs="宋体"/>
          <w:b w:val="0"/>
          <w:bCs w:val="0"/>
          <w:color w:val="000000"/>
          <w:sz w:val="21"/>
          <w:szCs w:val="21"/>
        </w:rPr>
        <w:instrText xml:space="preserve"> TOC \o "1-3" \h \z \u </w:instrText>
      </w:r>
      <w:r w:rsidRPr="002702A7">
        <w:rPr>
          <w:rFonts w:ascii="宋体" w:hAnsi="宋体" w:cs="宋体"/>
          <w:b w:val="0"/>
          <w:bCs w:val="0"/>
          <w:color w:val="000000"/>
          <w:sz w:val="21"/>
          <w:szCs w:val="21"/>
        </w:rPr>
        <w:fldChar w:fldCharType="separate"/>
      </w:r>
      <w:hyperlink w:anchor="_Toc13677460" w:history="1">
        <w:r w:rsidR="002B18A7" w:rsidRPr="002702A7">
          <w:rPr>
            <w:rStyle w:val="affa"/>
            <w:rFonts w:hAnsi="宋体" w:cs="宋体" w:hint="eastAsia"/>
            <w:noProof/>
          </w:rPr>
          <w:t>第一部分</w:t>
        </w:r>
        <w:r w:rsidR="002B18A7" w:rsidRPr="002702A7">
          <w:rPr>
            <w:rStyle w:val="affa"/>
            <w:rFonts w:hAnsi="宋体"/>
            <w:noProof/>
          </w:rPr>
          <w:t xml:space="preserve">  </w:t>
        </w:r>
        <w:r w:rsidR="002B18A7" w:rsidRPr="002702A7">
          <w:rPr>
            <w:rStyle w:val="affa"/>
            <w:rFonts w:hAnsi="宋体" w:cs="宋体" w:hint="eastAsia"/>
            <w:noProof/>
          </w:rPr>
          <w:t>招标公告</w:t>
        </w:r>
        <w:r w:rsidR="002B18A7" w:rsidRPr="002702A7">
          <w:rPr>
            <w:noProof/>
            <w:webHidden/>
          </w:rPr>
          <w:tab/>
        </w:r>
        <w:r w:rsidR="002B18A7" w:rsidRPr="002702A7">
          <w:rPr>
            <w:noProof/>
            <w:webHidden/>
          </w:rPr>
          <w:fldChar w:fldCharType="begin"/>
        </w:r>
        <w:r w:rsidR="002B18A7" w:rsidRPr="002702A7">
          <w:rPr>
            <w:noProof/>
            <w:webHidden/>
          </w:rPr>
          <w:instrText xml:space="preserve"> PAGEREF _Toc13677460 \h </w:instrText>
        </w:r>
        <w:r w:rsidR="002B18A7" w:rsidRPr="002702A7">
          <w:rPr>
            <w:noProof/>
            <w:webHidden/>
          </w:rPr>
        </w:r>
        <w:r w:rsidR="002B18A7" w:rsidRPr="002702A7">
          <w:rPr>
            <w:noProof/>
            <w:webHidden/>
          </w:rPr>
          <w:fldChar w:fldCharType="separate"/>
        </w:r>
        <w:r w:rsidR="002B18A7" w:rsidRPr="002702A7">
          <w:rPr>
            <w:noProof/>
            <w:webHidden/>
          </w:rPr>
          <w:t>4</w:t>
        </w:r>
        <w:r w:rsidR="002B18A7" w:rsidRPr="002702A7">
          <w:rPr>
            <w:noProof/>
            <w:webHidden/>
          </w:rPr>
          <w:fldChar w:fldCharType="end"/>
        </w:r>
      </w:hyperlink>
    </w:p>
    <w:p w14:paraId="66FE7393" w14:textId="77777777" w:rsidR="002B18A7" w:rsidRPr="00E65004" w:rsidRDefault="0047445E">
      <w:pPr>
        <w:pStyle w:val="TOC1"/>
        <w:tabs>
          <w:tab w:val="right" w:leader="dot" w:pos="9629"/>
        </w:tabs>
        <w:rPr>
          <w:rFonts w:cs="Times New Roman"/>
          <w:b w:val="0"/>
          <w:bCs w:val="0"/>
          <w:caps w:val="0"/>
          <w:noProof/>
          <w:kern w:val="2"/>
          <w:sz w:val="21"/>
          <w:szCs w:val="22"/>
        </w:rPr>
      </w:pPr>
      <w:hyperlink w:anchor="_Toc13677461" w:history="1">
        <w:r w:rsidR="002B18A7" w:rsidRPr="002702A7">
          <w:rPr>
            <w:rStyle w:val="affa"/>
            <w:rFonts w:ascii="黑体" w:hAnsi="仿宋_GB2312" w:cs="宋体" w:hint="eastAsia"/>
            <w:noProof/>
          </w:rPr>
          <w:t>第二部分</w:t>
        </w:r>
        <w:r w:rsidR="002B18A7" w:rsidRPr="002702A7">
          <w:rPr>
            <w:rStyle w:val="affa"/>
            <w:rFonts w:ascii="黑体" w:hAnsi="仿宋_GB2312" w:cs="黑体"/>
            <w:noProof/>
          </w:rPr>
          <w:t xml:space="preserve">  </w:t>
        </w:r>
        <w:r w:rsidR="002B18A7" w:rsidRPr="002702A7">
          <w:rPr>
            <w:rStyle w:val="affa"/>
            <w:rFonts w:ascii="黑体" w:hAnsi="仿宋_GB2312" w:cs="宋体" w:hint="eastAsia"/>
            <w:noProof/>
          </w:rPr>
          <w:t>投标人须知</w:t>
        </w:r>
        <w:r w:rsidR="002B18A7" w:rsidRPr="002702A7">
          <w:rPr>
            <w:noProof/>
            <w:webHidden/>
          </w:rPr>
          <w:tab/>
        </w:r>
        <w:r w:rsidR="002B18A7" w:rsidRPr="002702A7">
          <w:rPr>
            <w:noProof/>
            <w:webHidden/>
          </w:rPr>
          <w:fldChar w:fldCharType="begin"/>
        </w:r>
        <w:r w:rsidR="002B18A7" w:rsidRPr="002702A7">
          <w:rPr>
            <w:noProof/>
            <w:webHidden/>
          </w:rPr>
          <w:instrText xml:space="preserve"> PAGEREF _Toc13677461 \h </w:instrText>
        </w:r>
        <w:r w:rsidR="002B18A7" w:rsidRPr="002702A7">
          <w:rPr>
            <w:noProof/>
            <w:webHidden/>
          </w:rPr>
        </w:r>
        <w:r w:rsidR="002B18A7" w:rsidRPr="002702A7">
          <w:rPr>
            <w:noProof/>
            <w:webHidden/>
          </w:rPr>
          <w:fldChar w:fldCharType="separate"/>
        </w:r>
        <w:r w:rsidR="002B18A7" w:rsidRPr="002702A7">
          <w:rPr>
            <w:noProof/>
            <w:webHidden/>
          </w:rPr>
          <w:t>6</w:t>
        </w:r>
        <w:r w:rsidR="002B18A7" w:rsidRPr="002702A7">
          <w:rPr>
            <w:noProof/>
            <w:webHidden/>
          </w:rPr>
          <w:fldChar w:fldCharType="end"/>
        </w:r>
      </w:hyperlink>
    </w:p>
    <w:p w14:paraId="4AA4AF82" w14:textId="77777777" w:rsidR="002B18A7" w:rsidRPr="00E65004" w:rsidRDefault="0047445E">
      <w:pPr>
        <w:pStyle w:val="TOC1"/>
        <w:tabs>
          <w:tab w:val="right" w:leader="dot" w:pos="9629"/>
        </w:tabs>
        <w:rPr>
          <w:rFonts w:cs="Times New Roman"/>
          <w:b w:val="0"/>
          <w:bCs w:val="0"/>
          <w:caps w:val="0"/>
          <w:noProof/>
          <w:kern w:val="2"/>
          <w:sz w:val="21"/>
          <w:szCs w:val="22"/>
        </w:rPr>
      </w:pPr>
      <w:hyperlink w:anchor="_Toc13677462" w:history="1">
        <w:r w:rsidR="002B18A7" w:rsidRPr="002702A7">
          <w:rPr>
            <w:rStyle w:val="affa"/>
            <w:rFonts w:ascii="黑体" w:hAnsi="仿宋_GB2312" w:cs="宋体" w:hint="eastAsia"/>
            <w:noProof/>
          </w:rPr>
          <w:t>一、总则</w:t>
        </w:r>
        <w:r w:rsidR="002B18A7" w:rsidRPr="002702A7">
          <w:rPr>
            <w:noProof/>
            <w:webHidden/>
          </w:rPr>
          <w:tab/>
        </w:r>
        <w:r w:rsidR="002B18A7" w:rsidRPr="002702A7">
          <w:rPr>
            <w:noProof/>
            <w:webHidden/>
          </w:rPr>
          <w:fldChar w:fldCharType="begin"/>
        </w:r>
        <w:r w:rsidR="002B18A7" w:rsidRPr="002702A7">
          <w:rPr>
            <w:noProof/>
            <w:webHidden/>
          </w:rPr>
          <w:instrText xml:space="preserve"> PAGEREF _Toc13677462 \h </w:instrText>
        </w:r>
        <w:r w:rsidR="002B18A7" w:rsidRPr="002702A7">
          <w:rPr>
            <w:noProof/>
            <w:webHidden/>
          </w:rPr>
        </w:r>
        <w:r w:rsidR="002B18A7" w:rsidRPr="002702A7">
          <w:rPr>
            <w:noProof/>
            <w:webHidden/>
          </w:rPr>
          <w:fldChar w:fldCharType="separate"/>
        </w:r>
        <w:r w:rsidR="002B18A7" w:rsidRPr="002702A7">
          <w:rPr>
            <w:noProof/>
            <w:webHidden/>
          </w:rPr>
          <w:t>6</w:t>
        </w:r>
        <w:r w:rsidR="002B18A7" w:rsidRPr="002702A7">
          <w:rPr>
            <w:noProof/>
            <w:webHidden/>
          </w:rPr>
          <w:fldChar w:fldCharType="end"/>
        </w:r>
      </w:hyperlink>
    </w:p>
    <w:p w14:paraId="2AEDF7A7" w14:textId="77777777" w:rsidR="002B18A7" w:rsidRPr="00E65004" w:rsidRDefault="0047445E">
      <w:pPr>
        <w:pStyle w:val="TOC1"/>
        <w:tabs>
          <w:tab w:val="right" w:leader="dot" w:pos="9629"/>
        </w:tabs>
        <w:rPr>
          <w:rFonts w:cs="Times New Roman"/>
          <w:b w:val="0"/>
          <w:bCs w:val="0"/>
          <w:caps w:val="0"/>
          <w:noProof/>
          <w:kern w:val="2"/>
          <w:sz w:val="21"/>
          <w:szCs w:val="22"/>
        </w:rPr>
      </w:pPr>
      <w:hyperlink w:anchor="_Toc13677463" w:history="1">
        <w:r w:rsidR="002B18A7" w:rsidRPr="002702A7">
          <w:rPr>
            <w:rStyle w:val="affa"/>
            <w:noProof/>
          </w:rPr>
          <w:t>1</w:t>
        </w:r>
        <w:r w:rsidR="002B18A7" w:rsidRPr="002702A7">
          <w:rPr>
            <w:rStyle w:val="affa"/>
            <w:rFonts w:cs="宋体" w:hint="eastAsia"/>
            <w:noProof/>
          </w:rPr>
          <w:t>．适用范围</w:t>
        </w:r>
        <w:r w:rsidR="002B18A7" w:rsidRPr="002702A7">
          <w:rPr>
            <w:noProof/>
            <w:webHidden/>
          </w:rPr>
          <w:tab/>
        </w:r>
        <w:r w:rsidR="002B18A7" w:rsidRPr="002702A7">
          <w:rPr>
            <w:noProof/>
            <w:webHidden/>
          </w:rPr>
          <w:fldChar w:fldCharType="begin"/>
        </w:r>
        <w:r w:rsidR="002B18A7" w:rsidRPr="002702A7">
          <w:rPr>
            <w:noProof/>
            <w:webHidden/>
          </w:rPr>
          <w:instrText xml:space="preserve"> PAGEREF _Toc13677463 \h </w:instrText>
        </w:r>
        <w:r w:rsidR="002B18A7" w:rsidRPr="002702A7">
          <w:rPr>
            <w:noProof/>
            <w:webHidden/>
          </w:rPr>
        </w:r>
        <w:r w:rsidR="002B18A7" w:rsidRPr="002702A7">
          <w:rPr>
            <w:noProof/>
            <w:webHidden/>
          </w:rPr>
          <w:fldChar w:fldCharType="separate"/>
        </w:r>
        <w:r w:rsidR="002B18A7" w:rsidRPr="002702A7">
          <w:rPr>
            <w:noProof/>
            <w:webHidden/>
          </w:rPr>
          <w:t>6</w:t>
        </w:r>
        <w:r w:rsidR="002B18A7" w:rsidRPr="002702A7">
          <w:rPr>
            <w:noProof/>
            <w:webHidden/>
          </w:rPr>
          <w:fldChar w:fldCharType="end"/>
        </w:r>
      </w:hyperlink>
    </w:p>
    <w:p w14:paraId="06428AF4" w14:textId="77777777" w:rsidR="002B18A7" w:rsidRPr="00E65004" w:rsidRDefault="0047445E">
      <w:pPr>
        <w:pStyle w:val="TOC1"/>
        <w:tabs>
          <w:tab w:val="right" w:leader="dot" w:pos="9629"/>
        </w:tabs>
        <w:rPr>
          <w:rFonts w:cs="Times New Roman"/>
          <w:b w:val="0"/>
          <w:bCs w:val="0"/>
          <w:caps w:val="0"/>
          <w:noProof/>
          <w:kern w:val="2"/>
          <w:sz w:val="21"/>
          <w:szCs w:val="22"/>
        </w:rPr>
      </w:pPr>
      <w:hyperlink w:anchor="_Toc13677464" w:history="1">
        <w:r w:rsidR="002B18A7" w:rsidRPr="002702A7">
          <w:rPr>
            <w:rStyle w:val="affa"/>
            <w:noProof/>
          </w:rPr>
          <w:t>2</w:t>
        </w:r>
        <w:r w:rsidR="002B18A7" w:rsidRPr="002702A7">
          <w:rPr>
            <w:rStyle w:val="affa"/>
            <w:rFonts w:cs="宋体" w:hint="eastAsia"/>
            <w:noProof/>
          </w:rPr>
          <w:t>．合格的投标人</w:t>
        </w:r>
        <w:r w:rsidR="002B18A7" w:rsidRPr="002702A7">
          <w:rPr>
            <w:noProof/>
            <w:webHidden/>
          </w:rPr>
          <w:tab/>
        </w:r>
        <w:r w:rsidR="002B18A7" w:rsidRPr="002702A7">
          <w:rPr>
            <w:noProof/>
            <w:webHidden/>
          </w:rPr>
          <w:fldChar w:fldCharType="begin"/>
        </w:r>
        <w:r w:rsidR="002B18A7" w:rsidRPr="002702A7">
          <w:rPr>
            <w:noProof/>
            <w:webHidden/>
          </w:rPr>
          <w:instrText xml:space="preserve"> PAGEREF _Toc13677464 \h </w:instrText>
        </w:r>
        <w:r w:rsidR="002B18A7" w:rsidRPr="002702A7">
          <w:rPr>
            <w:noProof/>
            <w:webHidden/>
          </w:rPr>
        </w:r>
        <w:r w:rsidR="002B18A7" w:rsidRPr="002702A7">
          <w:rPr>
            <w:noProof/>
            <w:webHidden/>
          </w:rPr>
          <w:fldChar w:fldCharType="separate"/>
        </w:r>
        <w:r w:rsidR="002B18A7" w:rsidRPr="002702A7">
          <w:rPr>
            <w:noProof/>
            <w:webHidden/>
          </w:rPr>
          <w:t>6</w:t>
        </w:r>
        <w:r w:rsidR="002B18A7" w:rsidRPr="002702A7">
          <w:rPr>
            <w:noProof/>
            <w:webHidden/>
          </w:rPr>
          <w:fldChar w:fldCharType="end"/>
        </w:r>
      </w:hyperlink>
    </w:p>
    <w:p w14:paraId="41D9587B" w14:textId="77777777" w:rsidR="002B18A7" w:rsidRPr="00E65004" w:rsidRDefault="0047445E">
      <w:pPr>
        <w:pStyle w:val="TOC1"/>
        <w:tabs>
          <w:tab w:val="right" w:leader="dot" w:pos="9629"/>
        </w:tabs>
        <w:rPr>
          <w:rFonts w:cs="Times New Roman"/>
          <w:b w:val="0"/>
          <w:bCs w:val="0"/>
          <w:caps w:val="0"/>
          <w:noProof/>
          <w:kern w:val="2"/>
          <w:sz w:val="21"/>
          <w:szCs w:val="22"/>
        </w:rPr>
      </w:pPr>
      <w:hyperlink w:anchor="_Toc13677465" w:history="1">
        <w:r w:rsidR="002B18A7" w:rsidRPr="002702A7">
          <w:rPr>
            <w:rStyle w:val="affa"/>
            <w:noProof/>
          </w:rPr>
          <w:t>3</w:t>
        </w:r>
        <w:r w:rsidR="002B18A7" w:rsidRPr="002702A7">
          <w:rPr>
            <w:rStyle w:val="affa"/>
            <w:rFonts w:cs="宋体" w:hint="eastAsia"/>
            <w:noProof/>
          </w:rPr>
          <w:t>．费用</w:t>
        </w:r>
        <w:r w:rsidR="002B18A7" w:rsidRPr="002702A7">
          <w:rPr>
            <w:noProof/>
            <w:webHidden/>
          </w:rPr>
          <w:tab/>
        </w:r>
        <w:r w:rsidR="002B18A7" w:rsidRPr="002702A7">
          <w:rPr>
            <w:noProof/>
            <w:webHidden/>
          </w:rPr>
          <w:fldChar w:fldCharType="begin"/>
        </w:r>
        <w:r w:rsidR="002B18A7" w:rsidRPr="002702A7">
          <w:rPr>
            <w:noProof/>
            <w:webHidden/>
          </w:rPr>
          <w:instrText xml:space="preserve"> PAGEREF _Toc13677465 \h </w:instrText>
        </w:r>
        <w:r w:rsidR="002B18A7" w:rsidRPr="002702A7">
          <w:rPr>
            <w:noProof/>
            <w:webHidden/>
          </w:rPr>
        </w:r>
        <w:r w:rsidR="002B18A7" w:rsidRPr="002702A7">
          <w:rPr>
            <w:noProof/>
            <w:webHidden/>
          </w:rPr>
          <w:fldChar w:fldCharType="separate"/>
        </w:r>
        <w:r w:rsidR="002B18A7" w:rsidRPr="002702A7">
          <w:rPr>
            <w:noProof/>
            <w:webHidden/>
          </w:rPr>
          <w:t>6</w:t>
        </w:r>
        <w:r w:rsidR="002B18A7" w:rsidRPr="002702A7">
          <w:rPr>
            <w:noProof/>
            <w:webHidden/>
          </w:rPr>
          <w:fldChar w:fldCharType="end"/>
        </w:r>
      </w:hyperlink>
    </w:p>
    <w:p w14:paraId="4A24361B" w14:textId="77777777" w:rsidR="002B18A7" w:rsidRPr="00E65004" w:rsidRDefault="0047445E">
      <w:pPr>
        <w:pStyle w:val="TOC1"/>
        <w:tabs>
          <w:tab w:val="right" w:leader="dot" w:pos="9629"/>
        </w:tabs>
        <w:rPr>
          <w:rFonts w:cs="Times New Roman"/>
          <w:b w:val="0"/>
          <w:bCs w:val="0"/>
          <w:caps w:val="0"/>
          <w:noProof/>
          <w:kern w:val="2"/>
          <w:sz w:val="21"/>
          <w:szCs w:val="22"/>
        </w:rPr>
      </w:pPr>
      <w:hyperlink w:anchor="_Toc13677466" w:history="1">
        <w:r w:rsidR="002B18A7" w:rsidRPr="002702A7">
          <w:rPr>
            <w:rStyle w:val="affa"/>
            <w:noProof/>
          </w:rPr>
          <w:t>4</w:t>
        </w:r>
        <w:r w:rsidR="002B18A7" w:rsidRPr="002702A7">
          <w:rPr>
            <w:rStyle w:val="affa"/>
            <w:rFonts w:cs="宋体" w:hint="eastAsia"/>
            <w:noProof/>
          </w:rPr>
          <w:t>．法律适用</w:t>
        </w:r>
        <w:r w:rsidR="002B18A7" w:rsidRPr="002702A7">
          <w:rPr>
            <w:noProof/>
            <w:webHidden/>
          </w:rPr>
          <w:tab/>
        </w:r>
        <w:r w:rsidR="002B18A7" w:rsidRPr="002702A7">
          <w:rPr>
            <w:noProof/>
            <w:webHidden/>
          </w:rPr>
          <w:fldChar w:fldCharType="begin"/>
        </w:r>
        <w:r w:rsidR="002B18A7" w:rsidRPr="002702A7">
          <w:rPr>
            <w:noProof/>
            <w:webHidden/>
          </w:rPr>
          <w:instrText xml:space="preserve"> PAGEREF _Toc13677466 \h </w:instrText>
        </w:r>
        <w:r w:rsidR="002B18A7" w:rsidRPr="002702A7">
          <w:rPr>
            <w:noProof/>
            <w:webHidden/>
          </w:rPr>
        </w:r>
        <w:r w:rsidR="002B18A7" w:rsidRPr="002702A7">
          <w:rPr>
            <w:noProof/>
            <w:webHidden/>
          </w:rPr>
          <w:fldChar w:fldCharType="separate"/>
        </w:r>
        <w:r w:rsidR="002B18A7" w:rsidRPr="002702A7">
          <w:rPr>
            <w:noProof/>
            <w:webHidden/>
          </w:rPr>
          <w:t>6</w:t>
        </w:r>
        <w:r w:rsidR="002B18A7" w:rsidRPr="002702A7">
          <w:rPr>
            <w:noProof/>
            <w:webHidden/>
          </w:rPr>
          <w:fldChar w:fldCharType="end"/>
        </w:r>
      </w:hyperlink>
    </w:p>
    <w:p w14:paraId="6A3C9853" w14:textId="77777777" w:rsidR="002B18A7" w:rsidRPr="00E65004" w:rsidRDefault="0047445E">
      <w:pPr>
        <w:pStyle w:val="TOC1"/>
        <w:tabs>
          <w:tab w:val="right" w:leader="dot" w:pos="9629"/>
        </w:tabs>
        <w:rPr>
          <w:rFonts w:cs="Times New Roman"/>
          <w:b w:val="0"/>
          <w:bCs w:val="0"/>
          <w:caps w:val="0"/>
          <w:noProof/>
          <w:kern w:val="2"/>
          <w:sz w:val="21"/>
          <w:szCs w:val="22"/>
        </w:rPr>
      </w:pPr>
      <w:hyperlink w:anchor="_Toc13677467" w:history="1">
        <w:r w:rsidR="002B18A7" w:rsidRPr="002702A7">
          <w:rPr>
            <w:rStyle w:val="affa"/>
            <w:noProof/>
          </w:rPr>
          <w:t>5</w:t>
        </w:r>
        <w:r w:rsidR="002B18A7" w:rsidRPr="002702A7">
          <w:rPr>
            <w:rStyle w:val="affa"/>
            <w:rFonts w:cs="宋体" w:hint="eastAsia"/>
            <w:noProof/>
          </w:rPr>
          <w:t>．招标文件的约束力</w:t>
        </w:r>
        <w:r w:rsidR="002B18A7" w:rsidRPr="002702A7">
          <w:rPr>
            <w:noProof/>
            <w:webHidden/>
          </w:rPr>
          <w:tab/>
        </w:r>
        <w:r w:rsidR="002B18A7" w:rsidRPr="002702A7">
          <w:rPr>
            <w:noProof/>
            <w:webHidden/>
          </w:rPr>
          <w:fldChar w:fldCharType="begin"/>
        </w:r>
        <w:r w:rsidR="002B18A7" w:rsidRPr="002702A7">
          <w:rPr>
            <w:noProof/>
            <w:webHidden/>
          </w:rPr>
          <w:instrText xml:space="preserve"> PAGEREF _Toc13677467 \h </w:instrText>
        </w:r>
        <w:r w:rsidR="002B18A7" w:rsidRPr="002702A7">
          <w:rPr>
            <w:noProof/>
            <w:webHidden/>
          </w:rPr>
        </w:r>
        <w:r w:rsidR="002B18A7" w:rsidRPr="002702A7">
          <w:rPr>
            <w:noProof/>
            <w:webHidden/>
          </w:rPr>
          <w:fldChar w:fldCharType="separate"/>
        </w:r>
        <w:r w:rsidR="002B18A7" w:rsidRPr="002702A7">
          <w:rPr>
            <w:noProof/>
            <w:webHidden/>
          </w:rPr>
          <w:t>6</w:t>
        </w:r>
        <w:r w:rsidR="002B18A7" w:rsidRPr="002702A7">
          <w:rPr>
            <w:noProof/>
            <w:webHidden/>
          </w:rPr>
          <w:fldChar w:fldCharType="end"/>
        </w:r>
      </w:hyperlink>
    </w:p>
    <w:p w14:paraId="31ACA549" w14:textId="77777777" w:rsidR="002B18A7" w:rsidRPr="00E65004" w:rsidRDefault="0047445E">
      <w:pPr>
        <w:pStyle w:val="TOC1"/>
        <w:tabs>
          <w:tab w:val="right" w:leader="dot" w:pos="9629"/>
        </w:tabs>
        <w:rPr>
          <w:rFonts w:cs="Times New Roman"/>
          <w:b w:val="0"/>
          <w:bCs w:val="0"/>
          <w:caps w:val="0"/>
          <w:noProof/>
          <w:kern w:val="2"/>
          <w:sz w:val="21"/>
          <w:szCs w:val="22"/>
        </w:rPr>
      </w:pPr>
      <w:hyperlink w:anchor="_Toc13677468" w:history="1">
        <w:r w:rsidR="002B18A7" w:rsidRPr="002702A7">
          <w:rPr>
            <w:rStyle w:val="affa"/>
            <w:rFonts w:cs="宋体" w:hint="eastAsia"/>
            <w:noProof/>
          </w:rPr>
          <w:t>二、招标文件</w:t>
        </w:r>
        <w:r w:rsidR="002B18A7" w:rsidRPr="002702A7">
          <w:rPr>
            <w:noProof/>
            <w:webHidden/>
          </w:rPr>
          <w:tab/>
        </w:r>
        <w:r w:rsidR="002B18A7" w:rsidRPr="002702A7">
          <w:rPr>
            <w:noProof/>
            <w:webHidden/>
          </w:rPr>
          <w:fldChar w:fldCharType="begin"/>
        </w:r>
        <w:r w:rsidR="002B18A7" w:rsidRPr="002702A7">
          <w:rPr>
            <w:noProof/>
            <w:webHidden/>
          </w:rPr>
          <w:instrText xml:space="preserve"> PAGEREF _Toc13677468 \h </w:instrText>
        </w:r>
        <w:r w:rsidR="002B18A7" w:rsidRPr="002702A7">
          <w:rPr>
            <w:noProof/>
            <w:webHidden/>
          </w:rPr>
        </w:r>
        <w:r w:rsidR="002B18A7" w:rsidRPr="002702A7">
          <w:rPr>
            <w:noProof/>
            <w:webHidden/>
          </w:rPr>
          <w:fldChar w:fldCharType="separate"/>
        </w:r>
        <w:r w:rsidR="002B18A7" w:rsidRPr="002702A7">
          <w:rPr>
            <w:noProof/>
            <w:webHidden/>
          </w:rPr>
          <w:t>6</w:t>
        </w:r>
        <w:r w:rsidR="002B18A7" w:rsidRPr="002702A7">
          <w:rPr>
            <w:noProof/>
            <w:webHidden/>
          </w:rPr>
          <w:fldChar w:fldCharType="end"/>
        </w:r>
      </w:hyperlink>
    </w:p>
    <w:p w14:paraId="474DA208" w14:textId="77777777" w:rsidR="002B18A7" w:rsidRPr="00E65004" w:rsidRDefault="0047445E">
      <w:pPr>
        <w:pStyle w:val="TOC1"/>
        <w:tabs>
          <w:tab w:val="right" w:leader="dot" w:pos="9629"/>
        </w:tabs>
        <w:rPr>
          <w:rFonts w:cs="Times New Roman"/>
          <w:b w:val="0"/>
          <w:bCs w:val="0"/>
          <w:caps w:val="0"/>
          <w:noProof/>
          <w:kern w:val="2"/>
          <w:sz w:val="21"/>
          <w:szCs w:val="22"/>
        </w:rPr>
      </w:pPr>
      <w:hyperlink w:anchor="_Toc13677469" w:history="1">
        <w:r w:rsidR="002B18A7" w:rsidRPr="002702A7">
          <w:rPr>
            <w:rStyle w:val="affa"/>
            <w:noProof/>
          </w:rPr>
          <w:t>6</w:t>
        </w:r>
        <w:r w:rsidR="002B18A7" w:rsidRPr="002702A7">
          <w:rPr>
            <w:rStyle w:val="affa"/>
            <w:rFonts w:cs="宋体" w:hint="eastAsia"/>
            <w:noProof/>
          </w:rPr>
          <w:t>．招标文件的组成</w:t>
        </w:r>
        <w:r w:rsidR="002B18A7" w:rsidRPr="002702A7">
          <w:rPr>
            <w:noProof/>
            <w:webHidden/>
          </w:rPr>
          <w:tab/>
        </w:r>
        <w:r w:rsidR="002B18A7" w:rsidRPr="002702A7">
          <w:rPr>
            <w:noProof/>
            <w:webHidden/>
          </w:rPr>
          <w:fldChar w:fldCharType="begin"/>
        </w:r>
        <w:r w:rsidR="002B18A7" w:rsidRPr="002702A7">
          <w:rPr>
            <w:noProof/>
            <w:webHidden/>
          </w:rPr>
          <w:instrText xml:space="preserve"> PAGEREF _Toc13677469 \h </w:instrText>
        </w:r>
        <w:r w:rsidR="002B18A7" w:rsidRPr="002702A7">
          <w:rPr>
            <w:noProof/>
            <w:webHidden/>
          </w:rPr>
        </w:r>
        <w:r w:rsidR="002B18A7" w:rsidRPr="002702A7">
          <w:rPr>
            <w:noProof/>
            <w:webHidden/>
          </w:rPr>
          <w:fldChar w:fldCharType="separate"/>
        </w:r>
        <w:r w:rsidR="002B18A7" w:rsidRPr="002702A7">
          <w:rPr>
            <w:noProof/>
            <w:webHidden/>
          </w:rPr>
          <w:t>7</w:t>
        </w:r>
        <w:r w:rsidR="002B18A7" w:rsidRPr="002702A7">
          <w:rPr>
            <w:noProof/>
            <w:webHidden/>
          </w:rPr>
          <w:fldChar w:fldCharType="end"/>
        </w:r>
      </w:hyperlink>
    </w:p>
    <w:p w14:paraId="084DF5CF" w14:textId="77777777" w:rsidR="002B18A7" w:rsidRPr="00E65004" w:rsidRDefault="0047445E">
      <w:pPr>
        <w:pStyle w:val="TOC1"/>
        <w:tabs>
          <w:tab w:val="right" w:leader="dot" w:pos="9629"/>
        </w:tabs>
        <w:rPr>
          <w:rFonts w:cs="Times New Roman"/>
          <w:b w:val="0"/>
          <w:bCs w:val="0"/>
          <w:caps w:val="0"/>
          <w:noProof/>
          <w:kern w:val="2"/>
          <w:sz w:val="21"/>
          <w:szCs w:val="22"/>
        </w:rPr>
      </w:pPr>
      <w:hyperlink w:anchor="_Toc13677470" w:history="1">
        <w:r w:rsidR="002B18A7" w:rsidRPr="002702A7">
          <w:rPr>
            <w:rStyle w:val="affa"/>
            <w:rFonts w:cs="宋体" w:hint="eastAsia"/>
            <w:noProof/>
          </w:rPr>
          <w:t>第一部分招标公告</w:t>
        </w:r>
        <w:r w:rsidR="002B18A7" w:rsidRPr="002702A7">
          <w:rPr>
            <w:noProof/>
            <w:webHidden/>
          </w:rPr>
          <w:tab/>
        </w:r>
        <w:r w:rsidR="002B18A7" w:rsidRPr="002702A7">
          <w:rPr>
            <w:noProof/>
            <w:webHidden/>
          </w:rPr>
          <w:fldChar w:fldCharType="begin"/>
        </w:r>
        <w:r w:rsidR="002B18A7" w:rsidRPr="002702A7">
          <w:rPr>
            <w:noProof/>
            <w:webHidden/>
          </w:rPr>
          <w:instrText xml:space="preserve"> PAGEREF _Toc13677470 \h </w:instrText>
        </w:r>
        <w:r w:rsidR="002B18A7" w:rsidRPr="002702A7">
          <w:rPr>
            <w:noProof/>
            <w:webHidden/>
          </w:rPr>
        </w:r>
        <w:r w:rsidR="002B18A7" w:rsidRPr="002702A7">
          <w:rPr>
            <w:noProof/>
            <w:webHidden/>
          </w:rPr>
          <w:fldChar w:fldCharType="separate"/>
        </w:r>
        <w:r w:rsidR="002B18A7" w:rsidRPr="002702A7">
          <w:rPr>
            <w:noProof/>
            <w:webHidden/>
          </w:rPr>
          <w:t>7</w:t>
        </w:r>
        <w:r w:rsidR="002B18A7" w:rsidRPr="002702A7">
          <w:rPr>
            <w:noProof/>
            <w:webHidden/>
          </w:rPr>
          <w:fldChar w:fldCharType="end"/>
        </w:r>
      </w:hyperlink>
    </w:p>
    <w:p w14:paraId="31DBC511" w14:textId="77777777" w:rsidR="002B18A7" w:rsidRPr="00E65004" w:rsidRDefault="0047445E">
      <w:pPr>
        <w:pStyle w:val="TOC1"/>
        <w:tabs>
          <w:tab w:val="right" w:leader="dot" w:pos="9629"/>
        </w:tabs>
        <w:rPr>
          <w:rFonts w:cs="Times New Roman"/>
          <w:b w:val="0"/>
          <w:bCs w:val="0"/>
          <w:caps w:val="0"/>
          <w:noProof/>
          <w:kern w:val="2"/>
          <w:sz w:val="21"/>
          <w:szCs w:val="22"/>
        </w:rPr>
      </w:pPr>
      <w:hyperlink w:anchor="_Toc13677471" w:history="1">
        <w:r w:rsidR="002B18A7" w:rsidRPr="002702A7">
          <w:rPr>
            <w:rStyle w:val="affa"/>
            <w:rFonts w:cs="宋体" w:hint="eastAsia"/>
            <w:noProof/>
          </w:rPr>
          <w:t>第二部分投标人须知</w:t>
        </w:r>
        <w:r w:rsidR="002B18A7" w:rsidRPr="002702A7">
          <w:rPr>
            <w:noProof/>
            <w:webHidden/>
          </w:rPr>
          <w:tab/>
        </w:r>
        <w:r w:rsidR="002B18A7" w:rsidRPr="002702A7">
          <w:rPr>
            <w:noProof/>
            <w:webHidden/>
          </w:rPr>
          <w:fldChar w:fldCharType="begin"/>
        </w:r>
        <w:r w:rsidR="002B18A7" w:rsidRPr="002702A7">
          <w:rPr>
            <w:noProof/>
            <w:webHidden/>
          </w:rPr>
          <w:instrText xml:space="preserve"> PAGEREF _Toc13677471 \h </w:instrText>
        </w:r>
        <w:r w:rsidR="002B18A7" w:rsidRPr="002702A7">
          <w:rPr>
            <w:noProof/>
            <w:webHidden/>
          </w:rPr>
        </w:r>
        <w:r w:rsidR="002B18A7" w:rsidRPr="002702A7">
          <w:rPr>
            <w:noProof/>
            <w:webHidden/>
          </w:rPr>
          <w:fldChar w:fldCharType="separate"/>
        </w:r>
        <w:r w:rsidR="002B18A7" w:rsidRPr="002702A7">
          <w:rPr>
            <w:noProof/>
            <w:webHidden/>
          </w:rPr>
          <w:t>7</w:t>
        </w:r>
        <w:r w:rsidR="002B18A7" w:rsidRPr="002702A7">
          <w:rPr>
            <w:noProof/>
            <w:webHidden/>
          </w:rPr>
          <w:fldChar w:fldCharType="end"/>
        </w:r>
      </w:hyperlink>
    </w:p>
    <w:p w14:paraId="5723DFDC" w14:textId="77777777" w:rsidR="002B18A7" w:rsidRPr="00E65004" w:rsidRDefault="0047445E">
      <w:pPr>
        <w:pStyle w:val="TOC1"/>
        <w:tabs>
          <w:tab w:val="right" w:leader="dot" w:pos="9629"/>
        </w:tabs>
        <w:rPr>
          <w:rFonts w:cs="Times New Roman"/>
          <w:b w:val="0"/>
          <w:bCs w:val="0"/>
          <w:caps w:val="0"/>
          <w:noProof/>
          <w:kern w:val="2"/>
          <w:sz w:val="21"/>
          <w:szCs w:val="22"/>
        </w:rPr>
      </w:pPr>
      <w:hyperlink w:anchor="_Toc13677472" w:history="1">
        <w:r w:rsidR="002B18A7" w:rsidRPr="002702A7">
          <w:rPr>
            <w:rStyle w:val="affa"/>
            <w:rFonts w:cs="宋体" w:hint="eastAsia"/>
            <w:noProof/>
          </w:rPr>
          <w:t>第三部分用户需求书</w:t>
        </w:r>
        <w:r w:rsidR="002B18A7" w:rsidRPr="002702A7">
          <w:rPr>
            <w:noProof/>
            <w:webHidden/>
          </w:rPr>
          <w:tab/>
        </w:r>
        <w:r w:rsidR="002B18A7" w:rsidRPr="002702A7">
          <w:rPr>
            <w:noProof/>
            <w:webHidden/>
          </w:rPr>
          <w:fldChar w:fldCharType="begin"/>
        </w:r>
        <w:r w:rsidR="002B18A7" w:rsidRPr="002702A7">
          <w:rPr>
            <w:noProof/>
            <w:webHidden/>
          </w:rPr>
          <w:instrText xml:space="preserve"> PAGEREF _Toc13677472 \h </w:instrText>
        </w:r>
        <w:r w:rsidR="002B18A7" w:rsidRPr="002702A7">
          <w:rPr>
            <w:noProof/>
            <w:webHidden/>
          </w:rPr>
        </w:r>
        <w:r w:rsidR="002B18A7" w:rsidRPr="002702A7">
          <w:rPr>
            <w:noProof/>
            <w:webHidden/>
          </w:rPr>
          <w:fldChar w:fldCharType="separate"/>
        </w:r>
        <w:r w:rsidR="002B18A7" w:rsidRPr="002702A7">
          <w:rPr>
            <w:noProof/>
            <w:webHidden/>
          </w:rPr>
          <w:t>7</w:t>
        </w:r>
        <w:r w:rsidR="002B18A7" w:rsidRPr="002702A7">
          <w:rPr>
            <w:noProof/>
            <w:webHidden/>
          </w:rPr>
          <w:fldChar w:fldCharType="end"/>
        </w:r>
      </w:hyperlink>
    </w:p>
    <w:p w14:paraId="164FEE17" w14:textId="77777777" w:rsidR="002B18A7" w:rsidRPr="00E65004" w:rsidRDefault="0047445E">
      <w:pPr>
        <w:pStyle w:val="TOC1"/>
        <w:tabs>
          <w:tab w:val="right" w:leader="dot" w:pos="9629"/>
        </w:tabs>
        <w:rPr>
          <w:rFonts w:cs="Times New Roman"/>
          <w:b w:val="0"/>
          <w:bCs w:val="0"/>
          <w:caps w:val="0"/>
          <w:noProof/>
          <w:kern w:val="2"/>
          <w:sz w:val="21"/>
          <w:szCs w:val="22"/>
        </w:rPr>
      </w:pPr>
      <w:hyperlink w:anchor="_Toc13677473" w:history="1">
        <w:r w:rsidR="002B18A7" w:rsidRPr="002702A7">
          <w:rPr>
            <w:rStyle w:val="affa"/>
            <w:rFonts w:cs="宋体" w:hint="eastAsia"/>
            <w:noProof/>
          </w:rPr>
          <w:t>第四部分合同条款</w:t>
        </w:r>
        <w:r w:rsidR="002B18A7" w:rsidRPr="002702A7">
          <w:rPr>
            <w:noProof/>
            <w:webHidden/>
          </w:rPr>
          <w:tab/>
        </w:r>
        <w:r w:rsidR="002B18A7" w:rsidRPr="002702A7">
          <w:rPr>
            <w:noProof/>
            <w:webHidden/>
          </w:rPr>
          <w:fldChar w:fldCharType="begin"/>
        </w:r>
        <w:r w:rsidR="002B18A7" w:rsidRPr="002702A7">
          <w:rPr>
            <w:noProof/>
            <w:webHidden/>
          </w:rPr>
          <w:instrText xml:space="preserve"> PAGEREF _Toc13677473 \h </w:instrText>
        </w:r>
        <w:r w:rsidR="002B18A7" w:rsidRPr="002702A7">
          <w:rPr>
            <w:noProof/>
            <w:webHidden/>
          </w:rPr>
        </w:r>
        <w:r w:rsidR="002B18A7" w:rsidRPr="002702A7">
          <w:rPr>
            <w:noProof/>
            <w:webHidden/>
          </w:rPr>
          <w:fldChar w:fldCharType="separate"/>
        </w:r>
        <w:r w:rsidR="002B18A7" w:rsidRPr="002702A7">
          <w:rPr>
            <w:noProof/>
            <w:webHidden/>
          </w:rPr>
          <w:t>7</w:t>
        </w:r>
        <w:r w:rsidR="002B18A7" w:rsidRPr="002702A7">
          <w:rPr>
            <w:noProof/>
            <w:webHidden/>
          </w:rPr>
          <w:fldChar w:fldCharType="end"/>
        </w:r>
      </w:hyperlink>
    </w:p>
    <w:p w14:paraId="136DA2CD" w14:textId="77777777" w:rsidR="002B18A7" w:rsidRPr="00E65004" w:rsidRDefault="0047445E">
      <w:pPr>
        <w:pStyle w:val="TOC1"/>
        <w:tabs>
          <w:tab w:val="right" w:leader="dot" w:pos="9629"/>
        </w:tabs>
        <w:rPr>
          <w:rFonts w:cs="Times New Roman"/>
          <w:b w:val="0"/>
          <w:bCs w:val="0"/>
          <w:caps w:val="0"/>
          <w:noProof/>
          <w:kern w:val="2"/>
          <w:sz w:val="21"/>
          <w:szCs w:val="22"/>
        </w:rPr>
      </w:pPr>
      <w:hyperlink w:anchor="_Toc13677474" w:history="1">
        <w:r w:rsidR="002B18A7" w:rsidRPr="002702A7">
          <w:rPr>
            <w:rStyle w:val="affa"/>
            <w:rFonts w:cs="宋体" w:hint="eastAsia"/>
            <w:noProof/>
          </w:rPr>
          <w:t>第五部分投标文件格式</w:t>
        </w:r>
        <w:r w:rsidR="002B18A7" w:rsidRPr="002702A7">
          <w:rPr>
            <w:noProof/>
            <w:webHidden/>
          </w:rPr>
          <w:tab/>
        </w:r>
        <w:r w:rsidR="002B18A7" w:rsidRPr="002702A7">
          <w:rPr>
            <w:noProof/>
            <w:webHidden/>
          </w:rPr>
          <w:fldChar w:fldCharType="begin"/>
        </w:r>
        <w:r w:rsidR="002B18A7" w:rsidRPr="002702A7">
          <w:rPr>
            <w:noProof/>
            <w:webHidden/>
          </w:rPr>
          <w:instrText xml:space="preserve"> PAGEREF _Toc13677474 \h </w:instrText>
        </w:r>
        <w:r w:rsidR="002B18A7" w:rsidRPr="002702A7">
          <w:rPr>
            <w:noProof/>
            <w:webHidden/>
          </w:rPr>
        </w:r>
        <w:r w:rsidR="002B18A7" w:rsidRPr="002702A7">
          <w:rPr>
            <w:noProof/>
            <w:webHidden/>
          </w:rPr>
          <w:fldChar w:fldCharType="separate"/>
        </w:r>
        <w:r w:rsidR="002B18A7" w:rsidRPr="002702A7">
          <w:rPr>
            <w:noProof/>
            <w:webHidden/>
          </w:rPr>
          <w:t>7</w:t>
        </w:r>
        <w:r w:rsidR="002B18A7" w:rsidRPr="002702A7">
          <w:rPr>
            <w:noProof/>
            <w:webHidden/>
          </w:rPr>
          <w:fldChar w:fldCharType="end"/>
        </w:r>
      </w:hyperlink>
    </w:p>
    <w:p w14:paraId="700B6005" w14:textId="77777777" w:rsidR="002B18A7" w:rsidRPr="00E65004" w:rsidRDefault="0047445E">
      <w:pPr>
        <w:pStyle w:val="TOC1"/>
        <w:tabs>
          <w:tab w:val="right" w:leader="dot" w:pos="9629"/>
        </w:tabs>
        <w:rPr>
          <w:rFonts w:cs="Times New Roman"/>
          <w:b w:val="0"/>
          <w:bCs w:val="0"/>
          <w:caps w:val="0"/>
          <w:noProof/>
          <w:kern w:val="2"/>
          <w:sz w:val="21"/>
          <w:szCs w:val="22"/>
        </w:rPr>
      </w:pPr>
      <w:hyperlink w:anchor="_Toc13677475" w:history="1">
        <w:r w:rsidR="002B18A7" w:rsidRPr="002702A7">
          <w:rPr>
            <w:rStyle w:val="affa"/>
            <w:rFonts w:cs="宋体" w:hint="eastAsia"/>
            <w:noProof/>
          </w:rPr>
          <w:t>第六部分评标办法</w:t>
        </w:r>
        <w:r w:rsidR="002B18A7" w:rsidRPr="002702A7">
          <w:rPr>
            <w:noProof/>
            <w:webHidden/>
          </w:rPr>
          <w:tab/>
        </w:r>
        <w:r w:rsidR="002B18A7" w:rsidRPr="002702A7">
          <w:rPr>
            <w:noProof/>
            <w:webHidden/>
          </w:rPr>
          <w:fldChar w:fldCharType="begin"/>
        </w:r>
        <w:r w:rsidR="002B18A7" w:rsidRPr="002702A7">
          <w:rPr>
            <w:noProof/>
            <w:webHidden/>
          </w:rPr>
          <w:instrText xml:space="preserve"> PAGEREF _Toc13677475 \h </w:instrText>
        </w:r>
        <w:r w:rsidR="002B18A7" w:rsidRPr="002702A7">
          <w:rPr>
            <w:noProof/>
            <w:webHidden/>
          </w:rPr>
        </w:r>
        <w:r w:rsidR="002B18A7" w:rsidRPr="002702A7">
          <w:rPr>
            <w:noProof/>
            <w:webHidden/>
          </w:rPr>
          <w:fldChar w:fldCharType="separate"/>
        </w:r>
        <w:r w:rsidR="002B18A7" w:rsidRPr="002702A7">
          <w:rPr>
            <w:noProof/>
            <w:webHidden/>
          </w:rPr>
          <w:t>7</w:t>
        </w:r>
        <w:r w:rsidR="002B18A7" w:rsidRPr="002702A7">
          <w:rPr>
            <w:noProof/>
            <w:webHidden/>
          </w:rPr>
          <w:fldChar w:fldCharType="end"/>
        </w:r>
      </w:hyperlink>
    </w:p>
    <w:p w14:paraId="7F6F9FF1" w14:textId="77777777" w:rsidR="002B18A7" w:rsidRPr="00E65004" w:rsidRDefault="0047445E">
      <w:pPr>
        <w:pStyle w:val="TOC1"/>
        <w:tabs>
          <w:tab w:val="right" w:leader="dot" w:pos="9629"/>
        </w:tabs>
        <w:rPr>
          <w:rFonts w:cs="Times New Roman"/>
          <w:b w:val="0"/>
          <w:bCs w:val="0"/>
          <w:caps w:val="0"/>
          <w:noProof/>
          <w:kern w:val="2"/>
          <w:sz w:val="21"/>
          <w:szCs w:val="22"/>
        </w:rPr>
      </w:pPr>
      <w:hyperlink w:anchor="_Toc13677476" w:history="1">
        <w:r w:rsidR="002B18A7" w:rsidRPr="002702A7">
          <w:rPr>
            <w:rStyle w:val="affa"/>
            <w:noProof/>
          </w:rPr>
          <w:t>7</w:t>
        </w:r>
        <w:r w:rsidR="002B18A7" w:rsidRPr="002702A7">
          <w:rPr>
            <w:rStyle w:val="affa"/>
            <w:rFonts w:cs="宋体" w:hint="eastAsia"/>
            <w:noProof/>
          </w:rPr>
          <w:t>．招标文件的澄清</w:t>
        </w:r>
        <w:r w:rsidR="002B18A7" w:rsidRPr="002702A7">
          <w:rPr>
            <w:noProof/>
            <w:webHidden/>
          </w:rPr>
          <w:tab/>
        </w:r>
        <w:r w:rsidR="002B18A7" w:rsidRPr="002702A7">
          <w:rPr>
            <w:noProof/>
            <w:webHidden/>
          </w:rPr>
          <w:fldChar w:fldCharType="begin"/>
        </w:r>
        <w:r w:rsidR="002B18A7" w:rsidRPr="002702A7">
          <w:rPr>
            <w:noProof/>
            <w:webHidden/>
          </w:rPr>
          <w:instrText xml:space="preserve"> PAGEREF _Toc13677476 \h </w:instrText>
        </w:r>
        <w:r w:rsidR="002B18A7" w:rsidRPr="002702A7">
          <w:rPr>
            <w:noProof/>
            <w:webHidden/>
          </w:rPr>
        </w:r>
        <w:r w:rsidR="002B18A7" w:rsidRPr="002702A7">
          <w:rPr>
            <w:noProof/>
            <w:webHidden/>
          </w:rPr>
          <w:fldChar w:fldCharType="separate"/>
        </w:r>
        <w:r w:rsidR="002B18A7" w:rsidRPr="002702A7">
          <w:rPr>
            <w:noProof/>
            <w:webHidden/>
          </w:rPr>
          <w:t>7</w:t>
        </w:r>
        <w:r w:rsidR="002B18A7" w:rsidRPr="002702A7">
          <w:rPr>
            <w:noProof/>
            <w:webHidden/>
          </w:rPr>
          <w:fldChar w:fldCharType="end"/>
        </w:r>
      </w:hyperlink>
    </w:p>
    <w:p w14:paraId="7857D1C4" w14:textId="77777777" w:rsidR="002B18A7" w:rsidRPr="00E65004" w:rsidRDefault="0047445E">
      <w:pPr>
        <w:pStyle w:val="TOC1"/>
        <w:tabs>
          <w:tab w:val="right" w:leader="dot" w:pos="9629"/>
        </w:tabs>
        <w:rPr>
          <w:rFonts w:cs="Times New Roman"/>
          <w:b w:val="0"/>
          <w:bCs w:val="0"/>
          <w:caps w:val="0"/>
          <w:noProof/>
          <w:kern w:val="2"/>
          <w:sz w:val="21"/>
          <w:szCs w:val="22"/>
        </w:rPr>
      </w:pPr>
      <w:hyperlink w:anchor="_Toc13677477" w:history="1">
        <w:r w:rsidR="002B18A7" w:rsidRPr="002702A7">
          <w:rPr>
            <w:rStyle w:val="affa"/>
            <w:noProof/>
          </w:rPr>
          <w:t>8</w:t>
        </w:r>
        <w:r w:rsidR="002B18A7" w:rsidRPr="002702A7">
          <w:rPr>
            <w:rStyle w:val="affa"/>
            <w:rFonts w:cs="宋体" w:hint="eastAsia"/>
            <w:noProof/>
          </w:rPr>
          <w:t>．招标文件的更正或补充</w:t>
        </w:r>
        <w:r w:rsidR="002B18A7" w:rsidRPr="002702A7">
          <w:rPr>
            <w:noProof/>
            <w:webHidden/>
          </w:rPr>
          <w:tab/>
        </w:r>
        <w:r w:rsidR="002B18A7" w:rsidRPr="002702A7">
          <w:rPr>
            <w:noProof/>
            <w:webHidden/>
          </w:rPr>
          <w:fldChar w:fldCharType="begin"/>
        </w:r>
        <w:r w:rsidR="002B18A7" w:rsidRPr="002702A7">
          <w:rPr>
            <w:noProof/>
            <w:webHidden/>
          </w:rPr>
          <w:instrText xml:space="preserve"> PAGEREF _Toc13677477 \h </w:instrText>
        </w:r>
        <w:r w:rsidR="002B18A7" w:rsidRPr="002702A7">
          <w:rPr>
            <w:noProof/>
            <w:webHidden/>
          </w:rPr>
        </w:r>
        <w:r w:rsidR="002B18A7" w:rsidRPr="002702A7">
          <w:rPr>
            <w:noProof/>
            <w:webHidden/>
          </w:rPr>
          <w:fldChar w:fldCharType="separate"/>
        </w:r>
        <w:r w:rsidR="002B18A7" w:rsidRPr="002702A7">
          <w:rPr>
            <w:noProof/>
            <w:webHidden/>
          </w:rPr>
          <w:t>7</w:t>
        </w:r>
        <w:r w:rsidR="002B18A7" w:rsidRPr="002702A7">
          <w:rPr>
            <w:noProof/>
            <w:webHidden/>
          </w:rPr>
          <w:fldChar w:fldCharType="end"/>
        </w:r>
      </w:hyperlink>
    </w:p>
    <w:p w14:paraId="5C1737B9" w14:textId="77777777" w:rsidR="002B18A7" w:rsidRPr="00E65004" w:rsidRDefault="0047445E">
      <w:pPr>
        <w:pStyle w:val="TOC1"/>
        <w:tabs>
          <w:tab w:val="right" w:leader="dot" w:pos="9629"/>
        </w:tabs>
        <w:rPr>
          <w:rFonts w:cs="Times New Roman"/>
          <w:b w:val="0"/>
          <w:bCs w:val="0"/>
          <w:caps w:val="0"/>
          <w:noProof/>
          <w:kern w:val="2"/>
          <w:sz w:val="21"/>
          <w:szCs w:val="22"/>
        </w:rPr>
      </w:pPr>
      <w:hyperlink w:anchor="_Toc13677478" w:history="1">
        <w:r w:rsidR="002B18A7" w:rsidRPr="002702A7">
          <w:rPr>
            <w:rStyle w:val="affa"/>
            <w:rFonts w:cs="宋体" w:hint="eastAsia"/>
            <w:noProof/>
          </w:rPr>
          <w:t>三、投标文件</w:t>
        </w:r>
        <w:r w:rsidR="002B18A7" w:rsidRPr="002702A7">
          <w:rPr>
            <w:noProof/>
            <w:webHidden/>
          </w:rPr>
          <w:tab/>
        </w:r>
        <w:r w:rsidR="002B18A7" w:rsidRPr="002702A7">
          <w:rPr>
            <w:noProof/>
            <w:webHidden/>
          </w:rPr>
          <w:fldChar w:fldCharType="begin"/>
        </w:r>
        <w:r w:rsidR="002B18A7" w:rsidRPr="002702A7">
          <w:rPr>
            <w:noProof/>
            <w:webHidden/>
          </w:rPr>
          <w:instrText xml:space="preserve"> PAGEREF _Toc13677478 \h </w:instrText>
        </w:r>
        <w:r w:rsidR="002B18A7" w:rsidRPr="002702A7">
          <w:rPr>
            <w:noProof/>
            <w:webHidden/>
          </w:rPr>
        </w:r>
        <w:r w:rsidR="002B18A7" w:rsidRPr="002702A7">
          <w:rPr>
            <w:noProof/>
            <w:webHidden/>
          </w:rPr>
          <w:fldChar w:fldCharType="separate"/>
        </w:r>
        <w:r w:rsidR="002B18A7" w:rsidRPr="002702A7">
          <w:rPr>
            <w:noProof/>
            <w:webHidden/>
          </w:rPr>
          <w:t>8</w:t>
        </w:r>
        <w:r w:rsidR="002B18A7" w:rsidRPr="002702A7">
          <w:rPr>
            <w:noProof/>
            <w:webHidden/>
          </w:rPr>
          <w:fldChar w:fldCharType="end"/>
        </w:r>
      </w:hyperlink>
    </w:p>
    <w:p w14:paraId="01C1A73A" w14:textId="77777777" w:rsidR="002B18A7" w:rsidRPr="00E65004" w:rsidRDefault="0047445E">
      <w:pPr>
        <w:pStyle w:val="TOC1"/>
        <w:tabs>
          <w:tab w:val="right" w:leader="dot" w:pos="9629"/>
        </w:tabs>
        <w:rPr>
          <w:rFonts w:cs="Times New Roman"/>
          <w:b w:val="0"/>
          <w:bCs w:val="0"/>
          <w:caps w:val="0"/>
          <w:noProof/>
          <w:kern w:val="2"/>
          <w:sz w:val="21"/>
          <w:szCs w:val="22"/>
        </w:rPr>
      </w:pPr>
      <w:hyperlink w:anchor="_Toc13677479" w:history="1">
        <w:r w:rsidR="002B18A7" w:rsidRPr="002702A7">
          <w:rPr>
            <w:rStyle w:val="affa"/>
            <w:noProof/>
          </w:rPr>
          <w:t>9</w:t>
        </w:r>
        <w:r w:rsidR="002B18A7" w:rsidRPr="002702A7">
          <w:rPr>
            <w:rStyle w:val="affa"/>
            <w:rFonts w:cs="宋体" w:hint="eastAsia"/>
            <w:noProof/>
          </w:rPr>
          <w:t>．投标文件的语言及度量衡</w:t>
        </w:r>
        <w:r w:rsidR="002B18A7" w:rsidRPr="002702A7">
          <w:rPr>
            <w:noProof/>
            <w:webHidden/>
          </w:rPr>
          <w:tab/>
        </w:r>
        <w:r w:rsidR="002B18A7" w:rsidRPr="002702A7">
          <w:rPr>
            <w:noProof/>
            <w:webHidden/>
          </w:rPr>
          <w:fldChar w:fldCharType="begin"/>
        </w:r>
        <w:r w:rsidR="002B18A7" w:rsidRPr="002702A7">
          <w:rPr>
            <w:noProof/>
            <w:webHidden/>
          </w:rPr>
          <w:instrText xml:space="preserve"> PAGEREF _Toc13677479 \h </w:instrText>
        </w:r>
        <w:r w:rsidR="002B18A7" w:rsidRPr="002702A7">
          <w:rPr>
            <w:noProof/>
            <w:webHidden/>
          </w:rPr>
        </w:r>
        <w:r w:rsidR="002B18A7" w:rsidRPr="002702A7">
          <w:rPr>
            <w:noProof/>
            <w:webHidden/>
          </w:rPr>
          <w:fldChar w:fldCharType="separate"/>
        </w:r>
        <w:r w:rsidR="002B18A7" w:rsidRPr="002702A7">
          <w:rPr>
            <w:noProof/>
            <w:webHidden/>
          </w:rPr>
          <w:t>8</w:t>
        </w:r>
        <w:r w:rsidR="002B18A7" w:rsidRPr="002702A7">
          <w:rPr>
            <w:noProof/>
            <w:webHidden/>
          </w:rPr>
          <w:fldChar w:fldCharType="end"/>
        </w:r>
      </w:hyperlink>
    </w:p>
    <w:p w14:paraId="7D390893" w14:textId="77777777" w:rsidR="002B18A7" w:rsidRPr="00E65004" w:rsidRDefault="0047445E">
      <w:pPr>
        <w:pStyle w:val="TOC1"/>
        <w:tabs>
          <w:tab w:val="right" w:leader="dot" w:pos="9629"/>
        </w:tabs>
        <w:rPr>
          <w:rFonts w:cs="Times New Roman"/>
          <w:b w:val="0"/>
          <w:bCs w:val="0"/>
          <w:caps w:val="0"/>
          <w:noProof/>
          <w:kern w:val="2"/>
          <w:sz w:val="21"/>
          <w:szCs w:val="22"/>
        </w:rPr>
      </w:pPr>
      <w:hyperlink w:anchor="_Toc13677480" w:history="1">
        <w:r w:rsidR="002B18A7" w:rsidRPr="002702A7">
          <w:rPr>
            <w:rStyle w:val="affa"/>
            <w:noProof/>
          </w:rPr>
          <w:t>10</w:t>
        </w:r>
        <w:r w:rsidR="002B18A7" w:rsidRPr="002702A7">
          <w:rPr>
            <w:rStyle w:val="affa"/>
            <w:rFonts w:cs="宋体" w:hint="eastAsia"/>
            <w:noProof/>
          </w:rPr>
          <w:t>．投标文件的组成</w:t>
        </w:r>
        <w:r w:rsidR="002B18A7" w:rsidRPr="002702A7">
          <w:rPr>
            <w:noProof/>
            <w:webHidden/>
          </w:rPr>
          <w:tab/>
        </w:r>
        <w:r w:rsidR="002B18A7" w:rsidRPr="002702A7">
          <w:rPr>
            <w:noProof/>
            <w:webHidden/>
          </w:rPr>
          <w:fldChar w:fldCharType="begin"/>
        </w:r>
        <w:r w:rsidR="002B18A7" w:rsidRPr="002702A7">
          <w:rPr>
            <w:noProof/>
            <w:webHidden/>
          </w:rPr>
          <w:instrText xml:space="preserve"> PAGEREF _Toc13677480 \h </w:instrText>
        </w:r>
        <w:r w:rsidR="002B18A7" w:rsidRPr="002702A7">
          <w:rPr>
            <w:noProof/>
            <w:webHidden/>
          </w:rPr>
        </w:r>
        <w:r w:rsidR="002B18A7" w:rsidRPr="002702A7">
          <w:rPr>
            <w:noProof/>
            <w:webHidden/>
          </w:rPr>
          <w:fldChar w:fldCharType="separate"/>
        </w:r>
        <w:r w:rsidR="002B18A7" w:rsidRPr="002702A7">
          <w:rPr>
            <w:noProof/>
            <w:webHidden/>
          </w:rPr>
          <w:t>8</w:t>
        </w:r>
        <w:r w:rsidR="002B18A7" w:rsidRPr="002702A7">
          <w:rPr>
            <w:noProof/>
            <w:webHidden/>
          </w:rPr>
          <w:fldChar w:fldCharType="end"/>
        </w:r>
      </w:hyperlink>
    </w:p>
    <w:p w14:paraId="100AEB90" w14:textId="77777777" w:rsidR="002B18A7" w:rsidRPr="00E65004" w:rsidRDefault="0047445E">
      <w:pPr>
        <w:pStyle w:val="TOC1"/>
        <w:tabs>
          <w:tab w:val="right" w:leader="dot" w:pos="9629"/>
        </w:tabs>
        <w:rPr>
          <w:rFonts w:cs="Times New Roman"/>
          <w:b w:val="0"/>
          <w:bCs w:val="0"/>
          <w:caps w:val="0"/>
          <w:noProof/>
          <w:kern w:val="2"/>
          <w:sz w:val="21"/>
          <w:szCs w:val="22"/>
        </w:rPr>
      </w:pPr>
      <w:hyperlink w:anchor="_Toc13677481" w:history="1">
        <w:r w:rsidR="002B18A7" w:rsidRPr="002702A7">
          <w:rPr>
            <w:rStyle w:val="affa"/>
            <w:noProof/>
          </w:rPr>
          <w:t>11</w:t>
        </w:r>
        <w:r w:rsidR="002B18A7" w:rsidRPr="002702A7">
          <w:rPr>
            <w:rStyle w:val="affa"/>
            <w:rFonts w:cs="宋体" w:hint="eastAsia"/>
            <w:noProof/>
          </w:rPr>
          <w:t>．投标报价</w:t>
        </w:r>
        <w:r w:rsidR="002B18A7" w:rsidRPr="002702A7">
          <w:rPr>
            <w:noProof/>
            <w:webHidden/>
          </w:rPr>
          <w:tab/>
        </w:r>
        <w:r w:rsidR="002B18A7" w:rsidRPr="002702A7">
          <w:rPr>
            <w:noProof/>
            <w:webHidden/>
          </w:rPr>
          <w:fldChar w:fldCharType="begin"/>
        </w:r>
        <w:r w:rsidR="002B18A7" w:rsidRPr="002702A7">
          <w:rPr>
            <w:noProof/>
            <w:webHidden/>
          </w:rPr>
          <w:instrText xml:space="preserve"> PAGEREF _Toc13677481 \h </w:instrText>
        </w:r>
        <w:r w:rsidR="002B18A7" w:rsidRPr="002702A7">
          <w:rPr>
            <w:noProof/>
            <w:webHidden/>
          </w:rPr>
        </w:r>
        <w:r w:rsidR="002B18A7" w:rsidRPr="002702A7">
          <w:rPr>
            <w:noProof/>
            <w:webHidden/>
          </w:rPr>
          <w:fldChar w:fldCharType="separate"/>
        </w:r>
        <w:r w:rsidR="002B18A7" w:rsidRPr="002702A7">
          <w:rPr>
            <w:noProof/>
            <w:webHidden/>
          </w:rPr>
          <w:t>8</w:t>
        </w:r>
        <w:r w:rsidR="002B18A7" w:rsidRPr="002702A7">
          <w:rPr>
            <w:noProof/>
            <w:webHidden/>
          </w:rPr>
          <w:fldChar w:fldCharType="end"/>
        </w:r>
      </w:hyperlink>
    </w:p>
    <w:p w14:paraId="0DFBBCF8" w14:textId="77777777" w:rsidR="002B18A7" w:rsidRPr="00E65004" w:rsidRDefault="0047445E">
      <w:pPr>
        <w:pStyle w:val="TOC1"/>
        <w:tabs>
          <w:tab w:val="right" w:leader="dot" w:pos="9629"/>
        </w:tabs>
        <w:rPr>
          <w:rFonts w:cs="Times New Roman"/>
          <w:b w:val="0"/>
          <w:bCs w:val="0"/>
          <w:caps w:val="0"/>
          <w:noProof/>
          <w:kern w:val="2"/>
          <w:sz w:val="21"/>
          <w:szCs w:val="22"/>
        </w:rPr>
      </w:pPr>
      <w:hyperlink w:anchor="_Toc13677482" w:history="1">
        <w:r w:rsidR="002B18A7" w:rsidRPr="002702A7">
          <w:rPr>
            <w:rStyle w:val="affa"/>
            <w:noProof/>
          </w:rPr>
          <w:t xml:space="preserve">12. </w:t>
        </w:r>
        <w:r w:rsidR="002B18A7" w:rsidRPr="002702A7">
          <w:rPr>
            <w:rStyle w:val="affa"/>
            <w:rFonts w:cs="宋体" w:hint="eastAsia"/>
            <w:noProof/>
          </w:rPr>
          <w:t>投标货币</w:t>
        </w:r>
        <w:r w:rsidR="002B18A7" w:rsidRPr="002702A7">
          <w:rPr>
            <w:noProof/>
            <w:webHidden/>
          </w:rPr>
          <w:tab/>
        </w:r>
        <w:r w:rsidR="002B18A7" w:rsidRPr="002702A7">
          <w:rPr>
            <w:noProof/>
            <w:webHidden/>
          </w:rPr>
          <w:fldChar w:fldCharType="begin"/>
        </w:r>
        <w:r w:rsidR="002B18A7" w:rsidRPr="002702A7">
          <w:rPr>
            <w:noProof/>
            <w:webHidden/>
          </w:rPr>
          <w:instrText xml:space="preserve"> PAGEREF _Toc13677482 \h </w:instrText>
        </w:r>
        <w:r w:rsidR="002B18A7" w:rsidRPr="002702A7">
          <w:rPr>
            <w:noProof/>
            <w:webHidden/>
          </w:rPr>
        </w:r>
        <w:r w:rsidR="002B18A7" w:rsidRPr="002702A7">
          <w:rPr>
            <w:noProof/>
            <w:webHidden/>
          </w:rPr>
          <w:fldChar w:fldCharType="separate"/>
        </w:r>
        <w:r w:rsidR="002B18A7" w:rsidRPr="002702A7">
          <w:rPr>
            <w:noProof/>
            <w:webHidden/>
          </w:rPr>
          <w:t>9</w:t>
        </w:r>
        <w:r w:rsidR="002B18A7" w:rsidRPr="002702A7">
          <w:rPr>
            <w:noProof/>
            <w:webHidden/>
          </w:rPr>
          <w:fldChar w:fldCharType="end"/>
        </w:r>
      </w:hyperlink>
    </w:p>
    <w:p w14:paraId="0D8D3EC7" w14:textId="77777777" w:rsidR="002B18A7" w:rsidRPr="00E65004" w:rsidRDefault="0047445E">
      <w:pPr>
        <w:pStyle w:val="TOC1"/>
        <w:tabs>
          <w:tab w:val="right" w:leader="dot" w:pos="9629"/>
        </w:tabs>
        <w:rPr>
          <w:rFonts w:cs="Times New Roman"/>
          <w:b w:val="0"/>
          <w:bCs w:val="0"/>
          <w:caps w:val="0"/>
          <w:noProof/>
          <w:kern w:val="2"/>
          <w:sz w:val="21"/>
          <w:szCs w:val="22"/>
        </w:rPr>
      </w:pPr>
      <w:hyperlink w:anchor="_Toc13677483" w:history="1">
        <w:r w:rsidR="002B18A7" w:rsidRPr="002702A7">
          <w:rPr>
            <w:rStyle w:val="affa"/>
            <w:noProof/>
          </w:rPr>
          <w:t>13</w:t>
        </w:r>
        <w:r w:rsidR="002B18A7" w:rsidRPr="002702A7">
          <w:rPr>
            <w:rStyle w:val="affa"/>
            <w:rFonts w:cs="宋体" w:hint="eastAsia"/>
            <w:noProof/>
          </w:rPr>
          <w:t>．投标保证金</w:t>
        </w:r>
        <w:r w:rsidR="002B18A7" w:rsidRPr="002702A7">
          <w:rPr>
            <w:noProof/>
            <w:webHidden/>
          </w:rPr>
          <w:tab/>
        </w:r>
        <w:r w:rsidR="002B18A7" w:rsidRPr="002702A7">
          <w:rPr>
            <w:noProof/>
            <w:webHidden/>
          </w:rPr>
          <w:fldChar w:fldCharType="begin"/>
        </w:r>
        <w:r w:rsidR="002B18A7" w:rsidRPr="002702A7">
          <w:rPr>
            <w:noProof/>
            <w:webHidden/>
          </w:rPr>
          <w:instrText xml:space="preserve"> PAGEREF _Toc13677483 \h </w:instrText>
        </w:r>
        <w:r w:rsidR="002B18A7" w:rsidRPr="002702A7">
          <w:rPr>
            <w:noProof/>
            <w:webHidden/>
          </w:rPr>
        </w:r>
        <w:r w:rsidR="002B18A7" w:rsidRPr="002702A7">
          <w:rPr>
            <w:noProof/>
            <w:webHidden/>
          </w:rPr>
          <w:fldChar w:fldCharType="separate"/>
        </w:r>
        <w:r w:rsidR="002B18A7" w:rsidRPr="002702A7">
          <w:rPr>
            <w:noProof/>
            <w:webHidden/>
          </w:rPr>
          <w:t>9</w:t>
        </w:r>
        <w:r w:rsidR="002B18A7" w:rsidRPr="002702A7">
          <w:rPr>
            <w:noProof/>
            <w:webHidden/>
          </w:rPr>
          <w:fldChar w:fldCharType="end"/>
        </w:r>
      </w:hyperlink>
    </w:p>
    <w:p w14:paraId="7EAE131C" w14:textId="77777777" w:rsidR="002B18A7" w:rsidRPr="00E65004" w:rsidRDefault="0047445E">
      <w:pPr>
        <w:pStyle w:val="TOC1"/>
        <w:tabs>
          <w:tab w:val="right" w:leader="dot" w:pos="9629"/>
        </w:tabs>
        <w:rPr>
          <w:rFonts w:cs="Times New Roman"/>
          <w:b w:val="0"/>
          <w:bCs w:val="0"/>
          <w:caps w:val="0"/>
          <w:noProof/>
          <w:kern w:val="2"/>
          <w:sz w:val="21"/>
          <w:szCs w:val="22"/>
        </w:rPr>
      </w:pPr>
      <w:hyperlink w:anchor="_Toc13677484" w:history="1">
        <w:r w:rsidR="002B18A7" w:rsidRPr="002702A7">
          <w:rPr>
            <w:rStyle w:val="affa"/>
            <w:noProof/>
          </w:rPr>
          <w:t>14</w:t>
        </w:r>
        <w:r w:rsidR="002B18A7" w:rsidRPr="002702A7">
          <w:rPr>
            <w:rStyle w:val="affa"/>
            <w:rFonts w:cs="宋体" w:hint="eastAsia"/>
            <w:noProof/>
          </w:rPr>
          <w:t>．投标有效期</w:t>
        </w:r>
        <w:r w:rsidR="002B18A7" w:rsidRPr="002702A7">
          <w:rPr>
            <w:noProof/>
            <w:webHidden/>
          </w:rPr>
          <w:tab/>
        </w:r>
        <w:r w:rsidR="002B18A7" w:rsidRPr="002702A7">
          <w:rPr>
            <w:noProof/>
            <w:webHidden/>
          </w:rPr>
          <w:fldChar w:fldCharType="begin"/>
        </w:r>
        <w:r w:rsidR="002B18A7" w:rsidRPr="002702A7">
          <w:rPr>
            <w:noProof/>
            <w:webHidden/>
          </w:rPr>
          <w:instrText xml:space="preserve"> PAGEREF _Toc13677484 \h </w:instrText>
        </w:r>
        <w:r w:rsidR="002B18A7" w:rsidRPr="002702A7">
          <w:rPr>
            <w:noProof/>
            <w:webHidden/>
          </w:rPr>
        </w:r>
        <w:r w:rsidR="002B18A7" w:rsidRPr="002702A7">
          <w:rPr>
            <w:noProof/>
            <w:webHidden/>
          </w:rPr>
          <w:fldChar w:fldCharType="separate"/>
        </w:r>
        <w:r w:rsidR="002B18A7" w:rsidRPr="002702A7">
          <w:rPr>
            <w:noProof/>
            <w:webHidden/>
          </w:rPr>
          <w:t>10</w:t>
        </w:r>
        <w:r w:rsidR="002B18A7" w:rsidRPr="002702A7">
          <w:rPr>
            <w:noProof/>
            <w:webHidden/>
          </w:rPr>
          <w:fldChar w:fldCharType="end"/>
        </w:r>
      </w:hyperlink>
    </w:p>
    <w:p w14:paraId="77200990" w14:textId="77777777" w:rsidR="002B18A7" w:rsidRPr="00E65004" w:rsidRDefault="0047445E">
      <w:pPr>
        <w:pStyle w:val="TOC1"/>
        <w:tabs>
          <w:tab w:val="right" w:leader="dot" w:pos="9629"/>
        </w:tabs>
        <w:rPr>
          <w:rFonts w:cs="Times New Roman"/>
          <w:b w:val="0"/>
          <w:bCs w:val="0"/>
          <w:caps w:val="0"/>
          <w:noProof/>
          <w:kern w:val="2"/>
          <w:sz w:val="21"/>
          <w:szCs w:val="22"/>
        </w:rPr>
      </w:pPr>
      <w:hyperlink w:anchor="_Toc13677485" w:history="1">
        <w:r w:rsidR="002B18A7" w:rsidRPr="002702A7">
          <w:rPr>
            <w:rStyle w:val="affa"/>
            <w:noProof/>
          </w:rPr>
          <w:t>15</w:t>
        </w:r>
        <w:r w:rsidR="002B18A7" w:rsidRPr="002702A7">
          <w:rPr>
            <w:rStyle w:val="affa"/>
            <w:rFonts w:cs="宋体" w:hint="eastAsia"/>
            <w:noProof/>
          </w:rPr>
          <w:t>．投标文件的数量、签署及形式</w:t>
        </w:r>
        <w:r w:rsidR="002B18A7" w:rsidRPr="002702A7">
          <w:rPr>
            <w:noProof/>
            <w:webHidden/>
          </w:rPr>
          <w:tab/>
        </w:r>
        <w:r w:rsidR="002B18A7" w:rsidRPr="002702A7">
          <w:rPr>
            <w:noProof/>
            <w:webHidden/>
          </w:rPr>
          <w:fldChar w:fldCharType="begin"/>
        </w:r>
        <w:r w:rsidR="002B18A7" w:rsidRPr="002702A7">
          <w:rPr>
            <w:noProof/>
            <w:webHidden/>
          </w:rPr>
          <w:instrText xml:space="preserve"> PAGEREF _Toc13677485 \h </w:instrText>
        </w:r>
        <w:r w:rsidR="002B18A7" w:rsidRPr="002702A7">
          <w:rPr>
            <w:noProof/>
            <w:webHidden/>
          </w:rPr>
        </w:r>
        <w:r w:rsidR="002B18A7" w:rsidRPr="002702A7">
          <w:rPr>
            <w:noProof/>
            <w:webHidden/>
          </w:rPr>
          <w:fldChar w:fldCharType="separate"/>
        </w:r>
        <w:r w:rsidR="002B18A7" w:rsidRPr="002702A7">
          <w:rPr>
            <w:noProof/>
            <w:webHidden/>
          </w:rPr>
          <w:t>10</w:t>
        </w:r>
        <w:r w:rsidR="002B18A7" w:rsidRPr="002702A7">
          <w:rPr>
            <w:noProof/>
            <w:webHidden/>
          </w:rPr>
          <w:fldChar w:fldCharType="end"/>
        </w:r>
      </w:hyperlink>
    </w:p>
    <w:p w14:paraId="231BC4D6" w14:textId="77777777" w:rsidR="002B18A7" w:rsidRPr="00E65004" w:rsidRDefault="0047445E">
      <w:pPr>
        <w:pStyle w:val="TOC1"/>
        <w:tabs>
          <w:tab w:val="right" w:leader="dot" w:pos="9629"/>
        </w:tabs>
        <w:rPr>
          <w:rFonts w:cs="Times New Roman"/>
          <w:b w:val="0"/>
          <w:bCs w:val="0"/>
          <w:caps w:val="0"/>
          <w:noProof/>
          <w:kern w:val="2"/>
          <w:sz w:val="21"/>
          <w:szCs w:val="22"/>
        </w:rPr>
      </w:pPr>
      <w:hyperlink w:anchor="_Toc13677486" w:history="1">
        <w:r w:rsidR="002B18A7" w:rsidRPr="002702A7">
          <w:rPr>
            <w:rStyle w:val="affa"/>
            <w:noProof/>
          </w:rPr>
          <w:t>16</w:t>
        </w:r>
        <w:r w:rsidR="002B18A7" w:rsidRPr="002702A7">
          <w:rPr>
            <w:rStyle w:val="affa"/>
            <w:rFonts w:cs="宋体" w:hint="eastAsia"/>
            <w:noProof/>
          </w:rPr>
          <w:t>．联合体投标</w:t>
        </w:r>
        <w:r w:rsidR="002B18A7" w:rsidRPr="002702A7">
          <w:rPr>
            <w:noProof/>
            <w:webHidden/>
          </w:rPr>
          <w:tab/>
        </w:r>
        <w:r w:rsidR="002B18A7" w:rsidRPr="002702A7">
          <w:rPr>
            <w:noProof/>
            <w:webHidden/>
          </w:rPr>
          <w:fldChar w:fldCharType="begin"/>
        </w:r>
        <w:r w:rsidR="002B18A7" w:rsidRPr="002702A7">
          <w:rPr>
            <w:noProof/>
            <w:webHidden/>
          </w:rPr>
          <w:instrText xml:space="preserve"> PAGEREF _Toc13677486 \h </w:instrText>
        </w:r>
        <w:r w:rsidR="002B18A7" w:rsidRPr="002702A7">
          <w:rPr>
            <w:noProof/>
            <w:webHidden/>
          </w:rPr>
        </w:r>
        <w:r w:rsidR="002B18A7" w:rsidRPr="002702A7">
          <w:rPr>
            <w:noProof/>
            <w:webHidden/>
          </w:rPr>
          <w:fldChar w:fldCharType="separate"/>
        </w:r>
        <w:r w:rsidR="002B18A7" w:rsidRPr="002702A7">
          <w:rPr>
            <w:noProof/>
            <w:webHidden/>
          </w:rPr>
          <w:t>10</w:t>
        </w:r>
        <w:r w:rsidR="002B18A7" w:rsidRPr="002702A7">
          <w:rPr>
            <w:noProof/>
            <w:webHidden/>
          </w:rPr>
          <w:fldChar w:fldCharType="end"/>
        </w:r>
      </w:hyperlink>
    </w:p>
    <w:p w14:paraId="7B5B1264" w14:textId="77777777" w:rsidR="002B18A7" w:rsidRPr="00E65004" w:rsidRDefault="0047445E">
      <w:pPr>
        <w:pStyle w:val="TOC1"/>
        <w:tabs>
          <w:tab w:val="right" w:leader="dot" w:pos="9629"/>
        </w:tabs>
        <w:rPr>
          <w:rFonts w:cs="Times New Roman"/>
          <w:b w:val="0"/>
          <w:bCs w:val="0"/>
          <w:caps w:val="0"/>
          <w:noProof/>
          <w:kern w:val="2"/>
          <w:sz w:val="21"/>
          <w:szCs w:val="22"/>
        </w:rPr>
      </w:pPr>
      <w:hyperlink w:anchor="_Toc13677487" w:history="1">
        <w:r w:rsidR="002B18A7" w:rsidRPr="002702A7">
          <w:rPr>
            <w:rStyle w:val="affa"/>
            <w:noProof/>
          </w:rPr>
          <w:t>17.</w:t>
        </w:r>
        <w:r w:rsidR="002B18A7" w:rsidRPr="002702A7">
          <w:rPr>
            <w:rStyle w:val="affa"/>
            <w:rFonts w:cs="宋体" w:hint="eastAsia"/>
            <w:noProof/>
          </w:rPr>
          <w:t>知识产权</w:t>
        </w:r>
        <w:r w:rsidR="002B18A7" w:rsidRPr="002702A7">
          <w:rPr>
            <w:noProof/>
            <w:webHidden/>
          </w:rPr>
          <w:tab/>
        </w:r>
        <w:r w:rsidR="002B18A7" w:rsidRPr="002702A7">
          <w:rPr>
            <w:noProof/>
            <w:webHidden/>
          </w:rPr>
          <w:fldChar w:fldCharType="begin"/>
        </w:r>
        <w:r w:rsidR="002B18A7" w:rsidRPr="002702A7">
          <w:rPr>
            <w:noProof/>
            <w:webHidden/>
          </w:rPr>
          <w:instrText xml:space="preserve"> PAGEREF _Toc13677487 \h </w:instrText>
        </w:r>
        <w:r w:rsidR="002B18A7" w:rsidRPr="002702A7">
          <w:rPr>
            <w:noProof/>
            <w:webHidden/>
          </w:rPr>
        </w:r>
        <w:r w:rsidR="002B18A7" w:rsidRPr="002702A7">
          <w:rPr>
            <w:noProof/>
            <w:webHidden/>
          </w:rPr>
          <w:fldChar w:fldCharType="separate"/>
        </w:r>
        <w:r w:rsidR="002B18A7" w:rsidRPr="002702A7">
          <w:rPr>
            <w:noProof/>
            <w:webHidden/>
          </w:rPr>
          <w:t>11</w:t>
        </w:r>
        <w:r w:rsidR="002B18A7" w:rsidRPr="002702A7">
          <w:rPr>
            <w:noProof/>
            <w:webHidden/>
          </w:rPr>
          <w:fldChar w:fldCharType="end"/>
        </w:r>
      </w:hyperlink>
    </w:p>
    <w:p w14:paraId="6FDD7F8F" w14:textId="77777777" w:rsidR="002B18A7" w:rsidRPr="00E65004" w:rsidRDefault="0047445E">
      <w:pPr>
        <w:pStyle w:val="TOC1"/>
        <w:tabs>
          <w:tab w:val="right" w:leader="dot" w:pos="9629"/>
        </w:tabs>
        <w:rPr>
          <w:rFonts w:cs="Times New Roman"/>
          <w:b w:val="0"/>
          <w:bCs w:val="0"/>
          <w:caps w:val="0"/>
          <w:noProof/>
          <w:kern w:val="2"/>
          <w:sz w:val="21"/>
          <w:szCs w:val="22"/>
        </w:rPr>
      </w:pPr>
      <w:hyperlink w:anchor="_Toc13677488" w:history="1">
        <w:r w:rsidR="002B18A7" w:rsidRPr="002702A7">
          <w:rPr>
            <w:rStyle w:val="affa"/>
            <w:rFonts w:cs="宋体" w:hint="eastAsia"/>
            <w:noProof/>
          </w:rPr>
          <w:t>四、投标文件的递交</w:t>
        </w:r>
        <w:r w:rsidR="002B18A7" w:rsidRPr="002702A7">
          <w:rPr>
            <w:noProof/>
            <w:webHidden/>
          </w:rPr>
          <w:tab/>
        </w:r>
        <w:r w:rsidR="002B18A7" w:rsidRPr="002702A7">
          <w:rPr>
            <w:noProof/>
            <w:webHidden/>
          </w:rPr>
          <w:fldChar w:fldCharType="begin"/>
        </w:r>
        <w:r w:rsidR="002B18A7" w:rsidRPr="002702A7">
          <w:rPr>
            <w:noProof/>
            <w:webHidden/>
          </w:rPr>
          <w:instrText xml:space="preserve"> PAGEREF _Toc13677488 \h </w:instrText>
        </w:r>
        <w:r w:rsidR="002B18A7" w:rsidRPr="002702A7">
          <w:rPr>
            <w:noProof/>
            <w:webHidden/>
          </w:rPr>
        </w:r>
        <w:r w:rsidR="002B18A7" w:rsidRPr="002702A7">
          <w:rPr>
            <w:noProof/>
            <w:webHidden/>
          </w:rPr>
          <w:fldChar w:fldCharType="separate"/>
        </w:r>
        <w:r w:rsidR="002B18A7" w:rsidRPr="002702A7">
          <w:rPr>
            <w:noProof/>
            <w:webHidden/>
          </w:rPr>
          <w:t>11</w:t>
        </w:r>
        <w:r w:rsidR="002B18A7" w:rsidRPr="002702A7">
          <w:rPr>
            <w:noProof/>
            <w:webHidden/>
          </w:rPr>
          <w:fldChar w:fldCharType="end"/>
        </w:r>
      </w:hyperlink>
    </w:p>
    <w:p w14:paraId="1F738D42" w14:textId="77777777" w:rsidR="002B18A7" w:rsidRPr="00E65004" w:rsidRDefault="0047445E">
      <w:pPr>
        <w:pStyle w:val="TOC1"/>
        <w:tabs>
          <w:tab w:val="right" w:leader="dot" w:pos="9629"/>
        </w:tabs>
        <w:rPr>
          <w:rFonts w:cs="Times New Roman"/>
          <w:b w:val="0"/>
          <w:bCs w:val="0"/>
          <w:caps w:val="0"/>
          <w:noProof/>
          <w:kern w:val="2"/>
          <w:sz w:val="21"/>
          <w:szCs w:val="22"/>
        </w:rPr>
      </w:pPr>
      <w:hyperlink w:anchor="_Toc13677489" w:history="1">
        <w:r w:rsidR="002B18A7" w:rsidRPr="002702A7">
          <w:rPr>
            <w:rStyle w:val="affa"/>
            <w:noProof/>
          </w:rPr>
          <w:t>18</w:t>
        </w:r>
        <w:r w:rsidR="002B18A7" w:rsidRPr="002702A7">
          <w:rPr>
            <w:rStyle w:val="affa"/>
            <w:rFonts w:cs="宋体" w:hint="eastAsia"/>
            <w:noProof/>
          </w:rPr>
          <w:t>．投标文件的密封及标记</w:t>
        </w:r>
        <w:r w:rsidR="002B18A7" w:rsidRPr="002702A7">
          <w:rPr>
            <w:noProof/>
            <w:webHidden/>
          </w:rPr>
          <w:tab/>
        </w:r>
        <w:r w:rsidR="002B18A7" w:rsidRPr="002702A7">
          <w:rPr>
            <w:noProof/>
            <w:webHidden/>
          </w:rPr>
          <w:fldChar w:fldCharType="begin"/>
        </w:r>
        <w:r w:rsidR="002B18A7" w:rsidRPr="002702A7">
          <w:rPr>
            <w:noProof/>
            <w:webHidden/>
          </w:rPr>
          <w:instrText xml:space="preserve"> PAGEREF _Toc13677489 \h </w:instrText>
        </w:r>
        <w:r w:rsidR="002B18A7" w:rsidRPr="002702A7">
          <w:rPr>
            <w:noProof/>
            <w:webHidden/>
          </w:rPr>
        </w:r>
        <w:r w:rsidR="002B18A7" w:rsidRPr="002702A7">
          <w:rPr>
            <w:noProof/>
            <w:webHidden/>
          </w:rPr>
          <w:fldChar w:fldCharType="separate"/>
        </w:r>
        <w:r w:rsidR="002B18A7" w:rsidRPr="002702A7">
          <w:rPr>
            <w:noProof/>
            <w:webHidden/>
          </w:rPr>
          <w:t>11</w:t>
        </w:r>
        <w:r w:rsidR="002B18A7" w:rsidRPr="002702A7">
          <w:rPr>
            <w:noProof/>
            <w:webHidden/>
          </w:rPr>
          <w:fldChar w:fldCharType="end"/>
        </w:r>
      </w:hyperlink>
    </w:p>
    <w:p w14:paraId="2EFEDDA4" w14:textId="77777777" w:rsidR="002B18A7" w:rsidRPr="00E65004" w:rsidRDefault="0047445E">
      <w:pPr>
        <w:pStyle w:val="TOC1"/>
        <w:tabs>
          <w:tab w:val="right" w:leader="dot" w:pos="9629"/>
        </w:tabs>
        <w:rPr>
          <w:rFonts w:cs="Times New Roman"/>
          <w:b w:val="0"/>
          <w:bCs w:val="0"/>
          <w:caps w:val="0"/>
          <w:noProof/>
          <w:kern w:val="2"/>
          <w:sz w:val="21"/>
          <w:szCs w:val="22"/>
        </w:rPr>
      </w:pPr>
      <w:hyperlink w:anchor="_Toc13677490" w:history="1">
        <w:r w:rsidR="002B18A7" w:rsidRPr="002702A7">
          <w:rPr>
            <w:rStyle w:val="affa"/>
            <w:noProof/>
          </w:rPr>
          <w:t>19</w:t>
        </w:r>
        <w:r w:rsidR="002B18A7" w:rsidRPr="002702A7">
          <w:rPr>
            <w:rStyle w:val="affa"/>
            <w:rFonts w:cs="宋体" w:hint="eastAsia"/>
            <w:noProof/>
          </w:rPr>
          <w:t>．投标截止时间</w:t>
        </w:r>
        <w:r w:rsidR="002B18A7" w:rsidRPr="002702A7">
          <w:rPr>
            <w:noProof/>
            <w:webHidden/>
          </w:rPr>
          <w:tab/>
        </w:r>
        <w:r w:rsidR="002B18A7" w:rsidRPr="002702A7">
          <w:rPr>
            <w:noProof/>
            <w:webHidden/>
          </w:rPr>
          <w:fldChar w:fldCharType="begin"/>
        </w:r>
        <w:r w:rsidR="002B18A7" w:rsidRPr="002702A7">
          <w:rPr>
            <w:noProof/>
            <w:webHidden/>
          </w:rPr>
          <w:instrText xml:space="preserve"> PAGEREF _Toc13677490 \h </w:instrText>
        </w:r>
        <w:r w:rsidR="002B18A7" w:rsidRPr="002702A7">
          <w:rPr>
            <w:noProof/>
            <w:webHidden/>
          </w:rPr>
        </w:r>
        <w:r w:rsidR="002B18A7" w:rsidRPr="002702A7">
          <w:rPr>
            <w:noProof/>
            <w:webHidden/>
          </w:rPr>
          <w:fldChar w:fldCharType="separate"/>
        </w:r>
        <w:r w:rsidR="002B18A7" w:rsidRPr="002702A7">
          <w:rPr>
            <w:noProof/>
            <w:webHidden/>
          </w:rPr>
          <w:t>12</w:t>
        </w:r>
        <w:r w:rsidR="002B18A7" w:rsidRPr="002702A7">
          <w:rPr>
            <w:noProof/>
            <w:webHidden/>
          </w:rPr>
          <w:fldChar w:fldCharType="end"/>
        </w:r>
      </w:hyperlink>
    </w:p>
    <w:p w14:paraId="0289AD0E" w14:textId="77777777" w:rsidR="002B18A7" w:rsidRPr="00E65004" w:rsidRDefault="0047445E">
      <w:pPr>
        <w:pStyle w:val="TOC1"/>
        <w:tabs>
          <w:tab w:val="right" w:leader="dot" w:pos="9629"/>
        </w:tabs>
        <w:rPr>
          <w:rFonts w:cs="Times New Roman"/>
          <w:b w:val="0"/>
          <w:bCs w:val="0"/>
          <w:caps w:val="0"/>
          <w:noProof/>
          <w:kern w:val="2"/>
          <w:sz w:val="21"/>
          <w:szCs w:val="22"/>
        </w:rPr>
      </w:pPr>
      <w:hyperlink w:anchor="_Toc13677491" w:history="1">
        <w:r w:rsidR="002B18A7" w:rsidRPr="002702A7">
          <w:rPr>
            <w:rStyle w:val="affa"/>
            <w:noProof/>
          </w:rPr>
          <w:t>20</w:t>
        </w:r>
        <w:r w:rsidR="002B18A7" w:rsidRPr="002702A7">
          <w:rPr>
            <w:rStyle w:val="affa"/>
            <w:rFonts w:cs="宋体" w:hint="eastAsia"/>
            <w:noProof/>
          </w:rPr>
          <w:t>．迟交的投标文件</w:t>
        </w:r>
        <w:r w:rsidR="002B18A7" w:rsidRPr="002702A7">
          <w:rPr>
            <w:noProof/>
            <w:webHidden/>
          </w:rPr>
          <w:tab/>
        </w:r>
        <w:r w:rsidR="002B18A7" w:rsidRPr="002702A7">
          <w:rPr>
            <w:noProof/>
            <w:webHidden/>
          </w:rPr>
          <w:fldChar w:fldCharType="begin"/>
        </w:r>
        <w:r w:rsidR="002B18A7" w:rsidRPr="002702A7">
          <w:rPr>
            <w:noProof/>
            <w:webHidden/>
          </w:rPr>
          <w:instrText xml:space="preserve"> PAGEREF _Toc13677491 \h </w:instrText>
        </w:r>
        <w:r w:rsidR="002B18A7" w:rsidRPr="002702A7">
          <w:rPr>
            <w:noProof/>
            <w:webHidden/>
          </w:rPr>
        </w:r>
        <w:r w:rsidR="002B18A7" w:rsidRPr="002702A7">
          <w:rPr>
            <w:noProof/>
            <w:webHidden/>
          </w:rPr>
          <w:fldChar w:fldCharType="separate"/>
        </w:r>
        <w:r w:rsidR="002B18A7" w:rsidRPr="002702A7">
          <w:rPr>
            <w:noProof/>
            <w:webHidden/>
          </w:rPr>
          <w:t>12</w:t>
        </w:r>
        <w:r w:rsidR="002B18A7" w:rsidRPr="002702A7">
          <w:rPr>
            <w:noProof/>
            <w:webHidden/>
          </w:rPr>
          <w:fldChar w:fldCharType="end"/>
        </w:r>
      </w:hyperlink>
    </w:p>
    <w:p w14:paraId="76C0A8B5" w14:textId="77777777" w:rsidR="002B18A7" w:rsidRPr="00E65004" w:rsidRDefault="0047445E">
      <w:pPr>
        <w:pStyle w:val="TOC1"/>
        <w:tabs>
          <w:tab w:val="right" w:leader="dot" w:pos="9629"/>
        </w:tabs>
        <w:rPr>
          <w:rFonts w:cs="Times New Roman"/>
          <w:b w:val="0"/>
          <w:bCs w:val="0"/>
          <w:caps w:val="0"/>
          <w:noProof/>
          <w:kern w:val="2"/>
          <w:sz w:val="21"/>
          <w:szCs w:val="22"/>
        </w:rPr>
      </w:pPr>
      <w:hyperlink w:anchor="_Toc13677492" w:history="1">
        <w:r w:rsidR="002B18A7" w:rsidRPr="002702A7">
          <w:rPr>
            <w:rStyle w:val="affa"/>
            <w:noProof/>
          </w:rPr>
          <w:t>21</w:t>
        </w:r>
        <w:r w:rsidR="002B18A7" w:rsidRPr="002702A7">
          <w:rPr>
            <w:rStyle w:val="affa"/>
            <w:rFonts w:cs="宋体" w:hint="eastAsia"/>
            <w:noProof/>
          </w:rPr>
          <w:t>．投标文件的修改和撤回</w:t>
        </w:r>
        <w:r w:rsidR="002B18A7" w:rsidRPr="002702A7">
          <w:rPr>
            <w:noProof/>
            <w:webHidden/>
          </w:rPr>
          <w:tab/>
        </w:r>
        <w:r w:rsidR="002B18A7" w:rsidRPr="002702A7">
          <w:rPr>
            <w:noProof/>
            <w:webHidden/>
          </w:rPr>
          <w:fldChar w:fldCharType="begin"/>
        </w:r>
        <w:r w:rsidR="002B18A7" w:rsidRPr="002702A7">
          <w:rPr>
            <w:noProof/>
            <w:webHidden/>
          </w:rPr>
          <w:instrText xml:space="preserve"> PAGEREF _Toc13677492 \h </w:instrText>
        </w:r>
        <w:r w:rsidR="002B18A7" w:rsidRPr="002702A7">
          <w:rPr>
            <w:noProof/>
            <w:webHidden/>
          </w:rPr>
        </w:r>
        <w:r w:rsidR="002B18A7" w:rsidRPr="002702A7">
          <w:rPr>
            <w:noProof/>
            <w:webHidden/>
          </w:rPr>
          <w:fldChar w:fldCharType="separate"/>
        </w:r>
        <w:r w:rsidR="002B18A7" w:rsidRPr="002702A7">
          <w:rPr>
            <w:noProof/>
            <w:webHidden/>
          </w:rPr>
          <w:t>12</w:t>
        </w:r>
        <w:r w:rsidR="002B18A7" w:rsidRPr="002702A7">
          <w:rPr>
            <w:noProof/>
            <w:webHidden/>
          </w:rPr>
          <w:fldChar w:fldCharType="end"/>
        </w:r>
      </w:hyperlink>
    </w:p>
    <w:p w14:paraId="5815118E" w14:textId="77777777" w:rsidR="002B18A7" w:rsidRPr="00E65004" w:rsidRDefault="0047445E">
      <w:pPr>
        <w:pStyle w:val="TOC1"/>
        <w:tabs>
          <w:tab w:val="right" w:leader="dot" w:pos="9629"/>
        </w:tabs>
        <w:rPr>
          <w:rFonts w:cs="Times New Roman"/>
          <w:b w:val="0"/>
          <w:bCs w:val="0"/>
          <w:caps w:val="0"/>
          <w:noProof/>
          <w:kern w:val="2"/>
          <w:sz w:val="21"/>
          <w:szCs w:val="22"/>
        </w:rPr>
      </w:pPr>
      <w:hyperlink w:anchor="_Toc13677493" w:history="1">
        <w:r w:rsidR="002B18A7" w:rsidRPr="002702A7">
          <w:rPr>
            <w:rStyle w:val="affa"/>
            <w:rFonts w:cs="宋体" w:hint="eastAsia"/>
            <w:noProof/>
          </w:rPr>
          <w:t>五、开标及评标</w:t>
        </w:r>
        <w:r w:rsidR="002B18A7" w:rsidRPr="002702A7">
          <w:rPr>
            <w:noProof/>
            <w:webHidden/>
          </w:rPr>
          <w:tab/>
        </w:r>
        <w:r w:rsidR="002B18A7" w:rsidRPr="002702A7">
          <w:rPr>
            <w:noProof/>
            <w:webHidden/>
          </w:rPr>
          <w:fldChar w:fldCharType="begin"/>
        </w:r>
        <w:r w:rsidR="002B18A7" w:rsidRPr="002702A7">
          <w:rPr>
            <w:noProof/>
            <w:webHidden/>
          </w:rPr>
          <w:instrText xml:space="preserve"> PAGEREF _Toc13677493 \h </w:instrText>
        </w:r>
        <w:r w:rsidR="002B18A7" w:rsidRPr="002702A7">
          <w:rPr>
            <w:noProof/>
            <w:webHidden/>
          </w:rPr>
        </w:r>
        <w:r w:rsidR="002B18A7" w:rsidRPr="002702A7">
          <w:rPr>
            <w:noProof/>
            <w:webHidden/>
          </w:rPr>
          <w:fldChar w:fldCharType="separate"/>
        </w:r>
        <w:r w:rsidR="002B18A7" w:rsidRPr="002702A7">
          <w:rPr>
            <w:noProof/>
            <w:webHidden/>
          </w:rPr>
          <w:t>13</w:t>
        </w:r>
        <w:r w:rsidR="002B18A7" w:rsidRPr="002702A7">
          <w:rPr>
            <w:noProof/>
            <w:webHidden/>
          </w:rPr>
          <w:fldChar w:fldCharType="end"/>
        </w:r>
      </w:hyperlink>
    </w:p>
    <w:p w14:paraId="3B4F516C" w14:textId="77777777" w:rsidR="002B18A7" w:rsidRPr="00E65004" w:rsidRDefault="0047445E">
      <w:pPr>
        <w:pStyle w:val="TOC1"/>
        <w:tabs>
          <w:tab w:val="right" w:leader="dot" w:pos="9629"/>
        </w:tabs>
        <w:rPr>
          <w:rFonts w:cs="Times New Roman"/>
          <w:b w:val="0"/>
          <w:bCs w:val="0"/>
          <w:caps w:val="0"/>
          <w:noProof/>
          <w:kern w:val="2"/>
          <w:sz w:val="21"/>
          <w:szCs w:val="22"/>
        </w:rPr>
      </w:pPr>
      <w:hyperlink w:anchor="_Toc13677494" w:history="1">
        <w:r w:rsidR="002B18A7" w:rsidRPr="002702A7">
          <w:rPr>
            <w:rStyle w:val="affa"/>
            <w:noProof/>
          </w:rPr>
          <w:t>22</w:t>
        </w:r>
        <w:r w:rsidR="002B18A7" w:rsidRPr="002702A7">
          <w:rPr>
            <w:rStyle w:val="affa"/>
            <w:rFonts w:cs="宋体" w:hint="eastAsia"/>
            <w:noProof/>
          </w:rPr>
          <w:t>．开标</w:t>
        </w:r>
        <w:r w:rsidR="002B18A7" w:rsidRPr="002702A7">
          <w:rPr>
            <w:noProof/>
            <w:webHidden/>
          </w:rPr>
          <w:tab/>
        </w:r>
        <w:r w:rsidR="002B18A7" w:rsidRPr="002702A7">
          <w:rPr>
            <w:noProof/>
            <w:webHidden/>
          </w:rPr>
          <w:fldChar w:fldCharType="begin"/>
        </w:r>
        <w:r w:rsidR="002B18A7" w:rsidRPr="002702A7">
          <w:rPr>
            <w:noProof/>
            <w:webHidden/>
          </w:rPr>
          <w:instrText xml:space="preserve"> PAGEREF _Toc13677494 \h </w:instrText>
        </w:r>
        <w:r w:rsidR="002B18A7" w:rsidRPr="002702A7">
          <w:rPr>
            <w:noProof/>
            <w:webHidden/>
          </w:rPr>
        </w:r>
        <w:r w:rsidR="002B18A7" w:rsidRPr="002702A7">
          <w:rPr>
            <w:noProof/>
            <w:webHidden/>
          </w:rPr>
          <w:fldChar w:fldCharType="separate"/>
        </w:r>
        <w:r w:rsidR="002B18A7" w:rsidRPr="002702A7">
          <w:rPr>
            <w:noProof/>
            <w:webHidden/>
          </w:rPr>
          <w:t>13</w:t>
        </w:r>
        <w:r w:rsidR="002B18A7" w:rsidRPr="002702A7">
          <w:rPr>
            <w:noProof/>
            <w:webHidden/>
          </w:rPr>
          <w:fldChar w:fldCharType="end"/>
        </w:r>
      </w:hyperlink>
    </w:p>
    <w:p w14:paraId="6CF37818" w14:textId="77777777" w:rsidR="002B18A7" w:rsidRPr="00E65004" w:rsidRDefault="0047445E">
      <w:pPr>
        <w:pStyle w:val="TOC1"/>
        <w:tabs>
          <w:tab w:val="right" w:leader="dot" w:pos="9629"/>
        </w:tabs>
        <w:rPr>
          <w:rFonts w:cs="Times New Roman"/>
          <w:b w:val="0"/>
          <w:bCs w:val="0"/>
          <w:caps w:val="0"/>
          <w:noProof/>
          <w:kern w:val="2"/>
          <w:sz w:val="21"/>
          <w:szCs w:val="22"/>
        </w:rPr>
      </w:pPr>
      <w:hyperlink w:anchor="_Toc13677495" w:history="1">
        <w:r w:rsidR="002B18A7" w:rsidRPr="002702A7">
          <w:rPr>
            <w:rStyle w:val="affa"/>
            <w:noProof/>
          </w:rPr>
          <w:t>23</w:t>
        </w:r>
        <w:r w:rsidR="002B18A7" w:rsidRPr="002702A7">
          <w:rPr>
            <w:rStyle w:val="affa"/>
            <w:rFonts w:cs="宋体" w:hint="eastAsia"/>
            <w:noProof/>
          </w:rPr>
          <w:t>．评标委员会</w:t>
        </w:r>
        <w:r w:rsidR="002B18A7" w:rsidRPr="002702A7">
          <w:rPr>
            <w:noProof/>
            <w:webHidden/>
          </w:rPr>
          <w:tab/>
        </w:r>
        <w:r w:rsidR="002B18A7" w:rsidRPr="002702A7">
          <w:rPr>
            <w:noProof/>
            <w:webHidden/>
          </w:rPr>
          <w:fldChar w:fldCharType="begin"/>
        </w:r>
        <w:r w:rsidR="002B18A7" w:rsidRPr="002702A7">
          <w:rPr>
            <w:noProof/>
            <w:webHidden/>
          </w:rPr>
          <w:instrText xml:space="preserve"> PAGEREF _Toc13677495 \h </w:instrText>
        </w:r>
        <w:r w:rsidR="002B18A7" w:rsidRPr="002702A7">
          <w:rPr>
            <w:noProof/>
            <w:webHidden/>
          </w:rPr>
        </w:r>
        <w:r w:rsidR="002B18A7" w:rsidRPr="002702A7">
          <w:rPr>
            <w:noProof/>
            <w:webHidden/>
          </w:rPr>
          <w:fldChar w:fldCharType="separate"/>
        </w:r>
        <w:r w:rsidR="002B18A7" w:rsidRPr="002702A7">
          <w:rPr>
            <w:noProof/>
            <w:webHidden/>
          </w:rPr>
          <w:t>13</w:t>
        </w:r>
        <w:r w:rsidR="002B18A7" w:rsidRPr="002702A7">
          <w:rPr>
            <w:noProof/>
            <w:webHidden/>
          </w:rPr>
          <w:fldChar w:fldCharType="end"/>
        </w:r>
      </w:hyperlink>
    </w:p>
    <w:p w14:paraId="53532515" w14:textId="77777777" w:rsidR="002B18A7" w:rsidRPr="00E65004" w:rsidRDefault="0047445E">
      <w:pPr>
        <w:pStyle w:val="TOC1"/>
        <w:tabs>
          <w:tab w:val="right" w:leader="dot" w:pos="9629"/>
        </w:tabs>
        <w:rPr>
          <w:rFonts w:cs="Times New Roman"/>
          <w:b w:val="0"/>
          <w:bCs w:val="0"/>
          <w:caps w:val="0"/>
          <w:noProof/>
          <w:kern w:val="2"/>
          <w:sz w:val="21"/>
          <w:szCs w:val="22"/>
        </w:rPr>
      </w:pPr>
      <w:hyperlink w:anchor="_Toc13677496" w:history="1">
        <w:r w:rsidR="002B18A7" w:rsidRPr="002702A7">
          <w:rPr>
            <w:rStyle w:val="affa"/>
            <w:noProof/>
          </w:rPr>
          <w:t>24</w:t>
        </w:r>
        <w:r w:rsidR="002B18A7" w:rsidRPr="002702A7">
          <w:rPr>
            <w:rStyle w:val="affa"/>
            <w:rFonts w:cs="宋体" w:hint="eastAsia"/>
            <w:noProof/>
          </w:rPr>
          <w:t>．对投标文件的资格性审查</w:t>
        </w:r>
        <w:r w:rsidR="002B18A7" w:rsidRPr="002702A7">
          <w:rPr>
            <w:noProof/>
            <w:webHidden/>
          </w:rPr>
          <w:tab/>
        </w:r>
        <w:r w:rsidR="002B18A7" w:rsidRPr="002702A7">
          <w:rPr>
            <w:noProof/>
            <w:webHidden/>
          </w:rPr>
          <w:fldChar w:fldCharType="begin"/>
        </w:r>
        <w:r w:rsidR="002B18A7" w:rsidRPr="002702A7">
          <w:rPr>
            <w:noProof/>
            <w:webHidden/>
          </w:rPr>
          <w:instrText xml:space="preserve"> PAGEREF _Toc13677496 \h </w:instrText>
        </w:r>
        <w:r w:rsidR="002B18A7" w:rsidRPr="002702A7">
          <w:rPr>
            <w:noProof/>
            <w:webHidden/>
          </w:rPr>
        </w:r>
        <w:r w:rsidR="002B18A7" w:rsidRPr="002702A7">
          <w:rPr>
            <w:noProof/>
            <w:webHidden/>
          </w:rPr>
          <w:fldChar w:fldCharType="separate"/>
        </w:r>
        <w:r w:rsidR="002B18A7" w:rsidRPr="002702A7">
          <w:rPr>
            <w:noProof/>
            <w:webHidden/>
          </w:rPr>
          <w:t>13</w:t>
        </w:r>
        <w:r w:rsidR="002B18A7" w:rsidRPr="002702A7">
          <w:rPr>
            <w:noProof/>
            <w:webHidden/>
          </w:rPr>
          <w:fldChar w:fldCharType="end"/>
        </w:r>
      </w:hyperlink>
    </w:p>
    <w:p w14:paraId="37C273EA" w14:textId="77777777" w:rsidR="002B18A7" w:rsidRPr="00E65004" w:rsidRDefault="0047445E">
      <w:pPr>
        <w:pStyle w:val="TOC1"/>
        <w:tabs>
          <w:tab w:val="right" w:leader="dot" w:pos="9629"/>
        </w:tabs>
        <w:rPr>
          <w:rFonts w:cs="Times New Roman"/>
          <w:b w:val="0"/>
          <w:bCs w:val="0"/>
          <w:caps w:val="0"/>
          <w:noProof/>
          <w:kern w:val="2"/>
          <w:sz w:val="21"/>
          <w:szCs w:val="22"/>
        </w:rPr>
      </w:pPr>
      <w:hyperlink w:anchor="_Toc13677497" w:history="1">
        <w:r w:rsidR="002B18A7" w:rsidRPr="002702A7">
          <w:rPr>
            <w:rStyle w:val="affa"/>
            <w:noProof/>
          </w:rPr>
          <w:t>25</w:t>
        </w:r>
        <w:r w:rsidR="002B18A7" w:rsidRPr="002702A7">
          <w:rPr>
            <w:rStyle w:val="affa"/>
            <w:rFonts w:cs="宋体" w:hint="eastAsia"/>
            <w:noProof/>
          </w:rPr>
          <w:t>．投标文件的澄清</w:t>
        </w:r>
        <w:r w:rsidR="002B18A7" w:rsidRPr="002702A7">
          <w:rPr>
            <w:noProof/>
            <w:webHidden/>
          </w:rPr>
          <w:tab/>
        </w:r>
        <w:r w:rsidR="002B18A7" w:rsidRPr="002702A7">
          <w:rPr>
            <w:noProof/>
            <w:webHidden/>
          </w:rPr>
          <w:fldChar w:fldCharType="begin"/>
        </w:r>
        <w:r w:rsidR="002B18A7" w:rsidRPr="002702A7">
          <w:rPr>
            <w:noProof/>
            <w:webHidden/>
          </w:rPr>
          <w:instrText xml:space="preserve"> PAGEREF _Toc13677497 \h </w:instrText>
        </w:r>
        <w:r w:rsidR="002B18A7" w:rsidRPr="002702A7">
          <w:rPr>
            <w:noProof/>
            <w:webHidden/>
          </w:rPr>
        </w:r>
        <w:r w:rsidR="002B18A7" w:rsidRPr="002702A7">
          <w:rPr>
            <w:noProof/>
            <w:webHidden/>
          </w:rPr>
          <w:fldChar w:fldCharType="separate"/>
        </w:r>
        <w:r w:rsidR="002B18A7" w:rsidRPr="002702A7">
          <w:rPr>
            <w:noProof/>
            <w:webHidden/>
          </w:rPr>
          <w:t>14</w:t>
        </w:r>
        <w:r w:rsidR="002B18A7" w:rsidRPr="002702A7">
          <w:rPr>
            <w:noProof/>
            <w:webHidden/>
          </w:rPr>
          <w:fldChar w:fldCharType="end"/>
        </w:r>
      </w:hyperlink>
    </w:p>
    <w:p w14:paraId="39E5B751" w14:textId="77777777" w:rsidR="002B18A7" w:rsidRPr="00E65004" w:rsidRDefault="0047445E">
      <w:pPr>
        <w:pStyle w:val="TOC1"/>
        <w:tabs>
          <w:tab w:val="right" w:leader="dot" w:pos="9629"/>
        </w:tabs>
        <w:rPr>
          <w:rFonts w:cs="Times New Roman"/>
          <w:b w:val="0"/>
          <w:bCs w:val="0"/>
          <w:caps w:val="0"/>
          <w:noProof/>
          <w:kern w:val="2"/>
          <w:sz w:val="21"/>
          <w:szCs w:val="22"/>
        </w:rPr>
      </w:pPr>
      <w:hyperlink w:anchor="_Toc13677498" w:history="1">
        <w:r w:rsidR="002B18A7" w:rsidRPr="002702A7">
          <w:rPr>
            <w:rStyle w:val="affa"/>
            <w:noProof/>
          </w:rPr>
          <w:t>26</w:t>
        </w:r>
        <w:r w:rsidR="002B18A7" w:rsidRPr="002702A7">
          <w:rPr>
            <w:rStyle w:val="affa"/>
            <w:rFonts w:cs="宋体" w:hint="eastAsia"/>
            <w:noProof/>
          </w:rPr>
          <w:t>．评标及定标</w:t>
        </w:r>
        <w:r w:rsidR="002B18A7" w:rsidRPr="002702A7">
          <w:rPr>
            <w:noProof/>
            <w:webHidden/>
          </w:rPr>
          <w:tab/>
        </w:r>
        <w:r w:rsidR="002B18A7" w:rsidRPr="002702A7">
          <w:rPr>
            <w:noProof/>
            <w:webHidden/>
          </w:rPr>
          <w:fldChar w:fldCharType="begin"/>
        </w:r>
        <w:r w:rsidR="002B18A7" w:rsidRPr="002702A7">
          <w:rPr>
            <w:noProof/>
            <w:webHidden/>
          </w:rPr>
          <w:instrText xml:space="preserve"> PAGEREF _Toc13677498 \h </w:instrText>
        </w:r>
        <w:r w:rsidR="002B18A7" w:rsidRPr="002702A7">
          <w:rPr>
            <w:noProof/>
            <w:webHidden/>
          </w:rPr>
        </w:r>
        <w:r w:rsidR="002B18A7" w:rsidRPr="002702A7">
          <w:rPr>
            <w:noProof/>
            <w:webHidden/>
          </w:rPr>
          <w:fldChar w:fldCharType="separate"/>
        </w:r>
        <w:r w:rsidR="002B18A7" w:rsidRPr="002702A7">
          <w:rPr>
            <w:noProof/>
            <w:webHidden/>
          </w:rPr>
          <w:t>14</w:t>
        </w:r>
        <w:r w:rsidR="002B18A7" w:rsidRPr="002702A7">
          <w:rPr>
            <w:noProof/>
            <w:webHidden/>
          </w:rPr>
          <w:fldChar w:fldCharType="end"/>
        </w:r>
      </w:hyperlink>
    </w:p>
    <w:p w14:paraId="3CB67A10" w14:textId="77777777" w:rsidR="002B18A7" w:rsidRPr="00E65004" w:rsidRDefault="0047445E">
      <w:pPr>
        <w:pStyle w:val="TOC1"/>
        <w:tabs>
          <w:tab w:val="right" w:leader="dot" w:pos="9629"/>
        </w:tabs>
        <w:rPr>
          <w:rFonts w:cs="Times New Roman"/>
          <w:b w:val="0"/>
          <w:bCs w:val="0"/>
          <w:caps w:val="0"/>
          <w:noProof/>
          <w:kern w:val="2"/>
          <w:sz w:val="21"/>
          <w:szCs w:val="22"/>
        </w:rPr>
      </w:pPr>
      <w:hyperlink w:anchor="_Toc13677499" w:history="1">
        <w:r w:rsidR="002B18A7" w:rsidRPr="002702A7">
          <w:rPr>
            <w:rStyle w:val="affa"/>
            <w:noProof/>
          </w:rPr>
          <w:t>27</w:t>
        </w:r>
        <w:r w:rsidR="002B18A7" w:rsidRPr="002702A7">
          <w:rPr>
            <w:rStyle w:val="affa"/>
            <w:rFonts w:cs="宋体" w:hint="eastAsia"/>
            <w:noProof/>
          </w:rPr>
          <w:t>．评标过程保密</w:t>
        </w:r>
        <w:r w:rsidR="002B18A7" w:rsidRPr="002702A7">
          <w:rPr>
            <w:noProof/>
            <w:webHidden/>
          </w:rPr>
          <w:tab/>
        </w:r>
        <w:r w:rsidR="002B18A7" w:rsidRPr="002702A7">
          <w:rPr>
            <w:noProof/>
            <w:webHidden/>
          </w:rPr>
          <w:fldChar w:fldCharType="begin"/>
        </w:r>
        <w:r w:rsidR="002B18A7" w:rsidRPr="002702A7">
          <w:rPr>
            <w:noProof/>
            <w:webHidden/>
          </w:rPr>
          <w:instrText xml:space="preserve"> PAGEREF _Toc13677499 \h </w:instrText>
        </w:r>
        <w:r w:rsidR="002B18A7" w:rsidRPr="002702A7">
          <w:rPr>
            <w:noProof/>
            <w:webHidden/>
          </w:rPr>
        </w:r>
        <w:r w:rsidR="002B18A7" w:rsidRPr="002702A7">
          <w:rPr>
            <w:noProof/>
            <w:webHidden/>
          </w:rPr>
          <w:fldChar w:fldCharType="separate"/>
        </w:r>
        <w:r w:rsidR="002B18A7" w:rsidRPr="002702A7">
          <w:rPr>
            <w:noProof/>
            <w:webHidden/>
          </w:rPr>
          <w:t>14</w:t>
        </w:r>
        <w:r w:rsidR="002B18A7" w:rsidRPr="002702A7">
          <w:rPr>
            <w:noProof/>
            <w:webHidden/>
          </w:rPr>
          <w:fldChar w:fldCharType="end"/>
        </w:r>
      </w:hyperlink>
    </w:p>
    <w:p w14:paraId="3F759746" w14:textId="77777777" w:rsidR="002B18A7" w:rsidRPr="00E65004" w:rsidRDefault="0047445E">
      <w:pPr>
        <w:pStyle w:val="TOC1"/>
        <w:tabs>
          <w:tab w:val="right" w:leader="dot" w:pos="9629"/>
        </w:tabs>
        <w:rPr>
          <w:rFonts w:cs="Times New Roman"/>
          <w:b w:val="0"/>
          <w:bCs w:val="0"/>
          <w:caps w:val="0"/>
          <w:noProof/>
          <w:kern w:val="2"/>
          <w:sz w:val="21"/>
          <w:szCs w:val="22"/>
        </w:rPr>
      </w:pPr>
      <w:hyperlink w:anchor="_Toc13677500" w:history="1">
        <w:r w:rsidR="002B18A7" w:rsidRPr="002702A7">
          <w:rPr>
            <w:rStyle w:val="affa"/>
            <w:rFonts w:cs="宋体" w:hint="eastAsia"/>
            <w:noProof/>
          </w:rPr>
          <w:t>六、授标及签约</w:t>
        </w:r>
        <w:r w:rsidR="002B18A7" w:rsidRPr="002702A7">
          <w:rPr>
            <w:noProof/>
            <w:webHidden/>
          </w:rPr>
          <w:tab/>
        </w:r>
        <w:r w:rsidR="002B18A7" w:rsidRPr="002702A7">
          <w:rPr>
            <w:noProof/>
            <w:webHidden/>
          </w:rPr>
          <w:fldChar w:fldCharType="begin"/>
        </w:r>
        <w:r w:rsidR="002B18A7" w:rsidRPr="002702A7">
          <w:rPr>
            <w:noProof/>
            <w:webHidden/>
          </w:rPr>
          <w:instrText xml:space="preserve"> PAGEREF _Toc13677500 \h </w:instrText>
        </w:r>
        <w:r w:rsidR="002B18A7" w:rsidRPr="002702A7">
          <w:rPr>
            <w:noProof/>
            <w:webHidden/>
          </w:rPr>
        </w:r>
        <w:r w:rsidR="002B18A7" w:rsidRPr="002702A7">
          <w:rPr>
            <w:noProof/>
            <w:webHidden/>
          </w:rPr>
          <w:fldChar w:fldCharType="separate"/>
        </w:r>
        <w:r w:rsidR="002B18A7" w:rsidRPr="002702A7">
          <w:rPr>
            <w:noProof/>
            <w:webHidden/>
          </w:rPr>
          <w:t>15</w:t>
        </w:r>
        <w:r w:rsidR="002B18A7" w:rsidRPr="002702A7">
          <w:rPr>
            <w:noProof/>
            <w:webHidden/>
          </w:rPr>
          <w:fldChar w:fldCharType="end"/>
        </w:r>
      </w:hyperlink>
    </w:p>
    <w:p w14:paraId="1D391BA5" w14:textId="77777777" w:rsidR="002B18A7" w:rsidRPr="00E65004" w:rsidRDefault="0047445E">
      <w:pPr>
        <w:pStyle w:val="TOC1"/>
        <w:tabs>
          <w:tab w:val="right" w:leader="dot" w:pos="9629"/>
        </w:tabs>
        <w:rPr>
          <w:rFonts w:cs="Times New Roman"/>
          <w:b w:val="0"/>
          <w:bCs w:val="0"/>
          <w:caps w:val="0"/>
          <w:noProof/>
          <w:kern w:val="2"/>
          <w:sz w:val="21"/>
          <w:szCs w:val="22"/>
        </w:rPr>
      </w:pPr>
      <w:hyperlink w:anchor="_Toc13677501" w:history="1">
        <w:r w:rsidR="002B18A7" w:rsidRPr="002702A7">
          <w:rPr>
            <w:rStyle w:val="affa"/>
            <w:noProof/>
          </w:rPr>
          <w:t>28</w:t>
        </w:r>
        <w:r w:rsidR="002B18A7" w:rsidRPr="002702A7">
          <w:rPr>
            <w:rStyle w:val="affa"/>
            <w:rFonts w:cs="宋体" w:hint="eastAsia"/>
            <w:noProof/>
          </w:rPr>
          <w:t>．定标原则</w:t>
        </w:r>
        <w:r w:rsidR="002B18A7" w:rsidRPr="002702A7">
          <w:rPr>
            <w:noProof/>
            <w:webHidden/>
          </w:rPr>
          <w:tab/>
        </w:r>
        <w:r w:rsidR="002B18A7" w:rsidRPr="002702A7">
          <w:rPr>
            <w:noProof/>
            <w:webHidden/>
          </w:rPr>
          <w:fldChar w:fldCharType="begin"/>
        </w:r>
        <w:r w:rsidR="002B18A7" w:rsidRPr="002702A7">
          <w:rPr>
            <w:noProof/>
            <w:webHidden/>
          </w:rPr>
          <w:instrText xml:space="preserve"> PAGEREF _Toc13677501 \h </w:instrText>
        </w:r>
        <w:r w:rsidR="002B18A7" w:rsidRPr="002702A7">
          <w:rPr>
            <w:noProof/>
            <w:webHidden/>
          </w:rPr>
        </w:r>
        <w:r w:rsidR="002B18A7" w:rsidRPr="002702A7">
          <w:rPr>
            <w:noProof/>
            <w:webHidden/>
          </w:rPr>
          <w:fldChar w:fldCharType="separate"/>
        </w:r>
        <w:r w:rsidR="002B18A7" w:rsidRPr="002702A7">
          <w:rPr>
            <w:noProof/>
            <w:webHidden/>
          </w:rPr>
          <w:t>15</w:t>
        </w:r>
        <w:r w:rsidR="002B18A7" w:rsidRPr="002702A7">
          <w:rPr>
            <w:noProof/>
            <w:webHidden/>
          </w:rPr>
          <w:fldChar w:fldCharType="end"/>
        </w:r>
      </w:hyperlink>
    </w:p>
    <w:p w14:paraId="32E639CC" w14:textId="77777777" w:rsidR="002B18A7" w:rsidRPr="00E65004" w:rsidRDefault="0047445E">
      <w:pPr>
        <w:pStyle w:val="TOC1"/>
        <w:tabs>
          <w:tab w:val="right" w:leader="dot" w:pos="9629"/>
        </w:tabs>
        <w:rPr>
          <w:rFonts w:cs="Times New Roman"/>
          <w:b w:val="0"/>
          <w:bCs w:val="0"/>
          <w:caps w:val="0"/>
          <w:noProof/>
          <w:kern w:val="2"/>
          <w:sz w:val="21"/>
          <w:szCs w:val="22"/>
        </w:rPr>
      </w:pPr>
      <w:hyperlink w:anchor="_Toc13677502" w:history="1">
        <w:r w:rsidR="002B18A7" w:rsidRPr="002702A7">
          <w:rPr>
            <w:rStyle w:val="affa"/>
            <w:noProof/>
          </w:rPr>
          <w:t xml:space="preserve">29. </w:t>
        </w:r>
        <w:r w:rsidR="002B18A7" w:rsidRPr="002702A7">
          <w:rPr>
            <w:rStyle w:val="affa"/>
            <w:rFonts w:cs="宋体" w:hint="eastAsia"/>
            <w:noProof/>
          </w:rPr>
          <w:t>质疑和投诉</w:t>
        </w:r>
        <w:r w:rsidR="002B18A7" w:rsidRPr="002702A7">
          <w:rPr>
            <w:noProof/>
            <w:webHidden/>
          </w:rPr>
          <w:tab/>
        </w:r>
        <w:r w:rsidR="002B18A7" w:rsidRPr="002702A7">
          <w:rPr>
            <w:noProof/>
            <w:webHidden/>
          </w:rPr>
          <w:fldChar w:fldCharType="begin"/>
        </w:r>
        <w:r w:rsidR="002B18A7" w:rsidRPr="002702A7">
          <w:rPr>
            <w:noProof/>
            <w:webHidden/>
          </w:rPr>
          <w:instrText xml:space="preserve"> PAGEREF _Toc13677502 \h </w:instrText>
        </w:r>
        <w:r w:rsidR="002B18A7" w:rsidRPr="002702A7">
          <w:rPr>
            <w:noProof/>
            <w:webHidden/>
          </w:rPr>
        </w:r>
        <w:r w:rsidR="002B18A7" w:rsidRPr="002702A7">
          <w:rPr>
            <w:noProof/>
            <w:webHidden/>
          </w:rPr>
          <w:fldChar w:fldCharType="separate"/>
        </w:r>
        <w:r w:rsidR="002B18A7" w:rsidRPr="002702A7">
          <w:rPr>
            <w:noProof/>
            <w:webHidden/>
          </w:rPr>
          <w:t>15</w:t>
        </w:r>
        <w:r w:rsidR="002B18A7" w:rsidRPr="002702A7">
          <w:rPr>
            <w:noProof/>
            <w:webHidden/>
          </w:rPr>
          <w:fldChar w:fldCharType="end"/>
        </w:r>
      </w:hyperlink>
    </w:p>
    <w:p w14:paraId="45440B12" w14:textId="77777777" w:rsidR="002B18A7" w:rsidRPr="00E65004" w:rsidRDefault="0047445E">
      <w:pPr>
        <w:pStyle w:val="TOC1"/>
        <w:tabs>
          <w:tab w:val="right" w:leader="dot" w:pos="9629"/>
        </w:tabs>
        <w:rPr>
          <w:rFonts w:cs="Times New Roman"/>
          <w:b w:val="0"/>
          <w:bCs w:val="0"/>
          <w:caps w:val="0"/>
          <w:noProof/>
          <w:kern w:val="2"/>
          <w:sz w:val="21"/>
          <w:szCs w:val="22"/>
        </w:rPr>
      </w:pPr>
      <w:hyperlink w:anchor="_Toc13677503" w:history="1">
        <w:r w:rsidR="002B18A7" w:rsidRPr="002702A7">
          <w:rPr>
            <w:rStyle w:val="affa"/>
            <w:noProof/>
          </w:rPr>
          <w:t>30</w:t>
        </w:r>
        <w:r w:rsidR="002B18A7" w:rsidRPr="002702A7">
          <w:rPr>
            <w:rStyle w:val="affa"/>
            <w:rFonts w:cs="宋体" w:hint="eastAsia"/>
            <w:noProof/>
          </w:rPr>
          <w:t>．中标通知</w:t>
        </w:r>
        <w:r w:rsidR="002B18A7" w:rsidRPr="002702A7">
          <w:rPr>
            <w:noProof/>
            <w:webHidden/>
          </w:rPr>
          <w:tab/>
        </w:r>
        <w:r w:rsidR="002B18A7" w:rsidRPr="002702A7">
          <w:rPr>
            <w:noProof/>
            <w:webHidden/>
          </w:rPr>
          <w:fldChar w:fldCharType="begin"/>
        </w:r>
        <w:r w:rsidR="002B18A7" w:rsidRPr="002702A7">
          <w:rPr>
            <w:noProof/>
            <w:webHidden/>
          </w:rPr>
          <w:instrText xml:space="preserve"> PAGEREF _Toc13677503 \h </w:instrText>
        </w:r>
        <w:r w:rsidR="002B18A7" w:rsidRPr="002702A7">
          <w:rPr>
            <w:noProof/>
            <w:webHidden/>
          </w:rPr>
        </w:r>
        <w:r w:rsidR="002B18A7" w:rsidRPr="002702A7">
          <w:rPr>
            <w:noProof/>
            <w:webHidden/>
          </w:rPr>
          <w:fldChar w:fldCharType="separate"/>
        </w:r>
        <w:r w:rsidR="002B18A7" w:rsidRPr="002702A7">
          <w:rPr>
            <w:noProof/>
            <w:webHidden/>
          </w:rPr>
          <w:t>16</w:t>
        </w:r>
        <w:r w:rsidR="002B18A7" w:rsidRPr="002702A7">
          <w:rPr>
            <w:noProof/>
            <w:webHidden/>
          </w:rPr>
          <w:fldChar w:fldCharType="end"/>
        </w:r>
      </w:hyperlink>
    </w:p>
    <w:p w14:paraId="5E6981B6" w14:textId="77777777" w:rsidR="002B18A7" w:rsidRPr="00E65004" w:rsidRDefault="0047445E">
      <w:pPr>
        <w:pStyle w:val="TOC1"/>
        <w:tabs>
          <w:tab w:val="right" w:leader="dot" w:pos="9629"/>
        </w:tabs>
        <w:rPr>
          <w:rFonts w:cs="Times New Roman"/>
          <w:b w:val="0"/>
          <w:bCs w:val="0"/>
          <w:caps w:val="0"/>
          <w:noProof/>
          <w:kern w:val="2"/>
          <w:sz w:val="21"/>
          <w:szCs w:val="22"/>
        </w:rPr>
      </w:pPr>
      <w:hyperlink w:anchor="_Toc13677504" w:history="1">
        <w:r w:rsidR="002B18A7" w:rsidRPr="002702A7">
          <w:rPr>
            <w:rStyle w:val="affa"/>
            <w:noProof/>
          </w:rPr>
          <w:t>31</w:t>
        </w:r>
        <w:r w:rsidR="002B18A7" w:rsidRPr="002702A7">
          <w:rPr>
            <w:rStyle w:val="affa"/>
            <w:rFonts w:cs="宋体" w:hint="eastAsia"/>
            <w:noProof/>
          </w:rPr>
          <w:t>．签订合同</w:t>
        </w:r>
        <w:r w:rsidR="002B18A7" w:rsidRPr="002702A7">
          <w:rPr>
            <w:noProof/>
            <w:webHidden/>
          </w:rPr>
          <w:tab/>
        </w:r>
        <w:r w:rsidR="002B18A7" w:rsidRPr="002702A7">
          <w:rPr>
            <w:noProof/>
            <w:webHidden/>
          </w:rPr>
          <w:fldChar w:fldCharType="begin"/>
        </w:r>
        <w:r w:rsidR="002B18A7" w:rsidRPr="002702A7">
          <w:rPr>
            <w:noProof/>
            <w:webHidden/>
          </w:rPr>
          <w:instrText xml:space="preserve"> PAGEREF _Toc13677504 \h </w:instrText>
        </w:r>
        <w:r w:rsidR="002B18A7" w:rsidRPr="002702A7">
          <w:rPr>
            <w:noProof/>
            <w:webHidden/>
          </w:rPr>
        </w:r>
        <w:r w:rsidR="002B18A7" w:rsidRPr="002702A7">
          <w:rPr>
            <w:noProof/>
            <w:webHidden/>
          </w:rPr>
          <w:fldChar w:fldCharType="separate"/>
        </w:r>
        <w:r w:rsidR="002B18A7" w:rsidRPr="002702A7">
          <w:rPr>
            <w:noProof/>
            <w:webHidden/>
          </w:rPr>
          <w:t>16</w:t>
        </w:r>
        <w:r w:rsidR="002B18A7" w:rsidRPr="002702A7">
          <w:rPr>
            <w:noProof/>
            <w:webHidden/>
          </w:rPr>
          <w:fldChar w:fldCharType="end"/>
        </w:r>
      </w:hyperlink>
    </w:p>
    <w:p w14:paraId="10A20A99" w14:textId="77777777" w:rsidR="002B18A7" w:rsidRPr="00E65004" w:rsidRDefault="0047445E">
      <w:pPr>
        <w:pStyle w:val="TOC1"/>
        <w:tabs>
          <w:tab w:val="right" w:leader="dot" w:pos="9629"/>
        </w:tabs>
        <w:rPr>
          <w:rFonts w:cs="Times New Roman"/>
          <w:b w:val="0"/>
          <w:bCs w:val="0"/>
          <w:caps w:val="0"/>
          <w:noProof/>
          <w:kern w:val="2"/>
          <w:sz w:val="21"/>
          <w:szCs w:val="22"/>
        </w:rPr>
      </w:pPr>
      <w:hyperlink w:anchor="_Toc13677505" w:history="1">
        <w:r w:rsidR="002B18A7" w:rsidRPr="002702A7">
          <w:rPr>
            <w:rStyle w:val="affa"/>
            <w:noProof/>
          </w:rPr>
          <w:t>32</w:t>
        </w:r>
        <w:r w:rsidR="002B18A7" w:rsidRPr="002702A7">
          <w:rPr>
            <w:rStyle w:val="affa"/>
            <w:rFonts w:cs="宋体" w:hint="eastAsia"/>
            <w:noProof/>
          </w:rPr>
          <w:t>．政策功能</w:t>
        </w:r>
        <w:r w:rsidR="002B18A7" w:rsidRPr="002702A7">
          <w:rPr>
            <w:noProof/>
            <w:webHidden/>
          </w:rPr>
          <w:tab/>
        </w:r>
        <w:r w:rsidR="002B18A7" w:rsidRPr="002702A7">
          <w:rPr>
            <w:noProof/>
            <w:webHidden/>
          </w:rPr>
          <w:fldChar w:fldCharType="begin"/>
        </w:r>
        <w:r w:rsidR="002B18A7" w:rsidRPr="002702A7">
          <w:rPr>
            <w:noProof/>
            <w:webHidden/>
          </w:rPr>
          <w:instrText xml:space="preserve"> PAGEREF _Toc13677505 \h </w:instrText>
        </w:r>
        <w:r w:rsidR="002B18A7" w:rsidRPr="002702A7">
          <w:rPr>
            <w:noProof/>
            <w:webHidden/>
          </w:rPr>
        </w:r>
        <w:r w:rsidR="002B18A7" w:rsidRPr="002702A7">
          <w:rPr>
            <w:noProof/>
            <w:webHidden/>
          </w:rPr>
          <w:fldChar w:fldCharType="separate"/>
        </w:r>
        <w:r w:rsidR="002B18A7" w:rsidRPr="002702A7">
          <w:rPr>
            <w:noProof/>
            <w:webHidden/>
          </w:rPr>
          <w:t>16</w:t>
        </w:r>
        <w:r w:rsidR="002B18A7" w:rsidRPr="002702A7">
          <w:rPr>
            <w:noProof/>
            <w:webHidden/>
          </w:rPr>
          <w:fldChar w:fldCharType="end"/>
        </w:r>
      </w:hyperlink>
    </w:p>
    <w:p w14:paraId="337D3D24" w14:textId="77777777" w:rsidR="002B18A7" w:rsidRPr="00E65004" w:rsidRDefault="0047445E">
      <w:pPr>
        <w:pStyle w:val="TOC1"/>
        <w:tabs>
          <w:tab w:val="right" w:leader="dot" w:pos="9629"/>
        </w:tabs>
        <w:rPr>
          <w:rFonts w:cs="Times New Roman"/>
          <w:b w:val="0"/>
          <w:bCs w:val="0"/>
          <w:caps w:val="0"/>
          <w:noProof/>
          <w:kern w:val="2"/>
          <w:sz w:val="21"/>
          <w:szCs w:val="22"/>
        </w:rPr>
      </w:pPr>
      <w:hyperlink w:anchor="_Toc13677506" w:history="1">
        <w:r w:rsidR="002B18A7" w:rsidRPr="002702A7">
          <w:rPr>
            <w:rStyle w:val="affa"/>
            <w:rFonts w:ascii="宋体" w:hAnsi="宋体" w:cs="宋体" w:hint="eastAsia"/>
            <w:noProof/>
          </w:rPr>
          <w:t>第三部分</w:t>
        </w:r>
        <w:r w:rsidR="002B18A7" w:rsidRPr="002702A7">
          <w:rPr>
            <w:rStyle w:val="affa"/>
            <w:rFonts w:ascii="宋体" w:hAnsi="宋体" w:cs="宋体"/>
            <w:noProof/>
          </w:rPr>
          <w:t xml:space="preserve">  </w:t>
        </w:r>
        <w:r w:rsidR="002B18A7" w:rsidRPr="002702A7">
          <w:rPr>
            <w:rStyle w:val="affa"/>
            <w:rFonts w:ascii="宋体" w:hAnsi="宋体" w:cs="宋体" w:hint="eastAsia"/>
            <w:noProof/>
          </w:rPr>
          <w:t>用户需求书</w:t>
        </w:r>
        <w:r w:rsidR="002B18A7" w:rsidRPr="002702A7">
          <w:rPr>
            <w:noProof/>
            <w:webHidden/>
          </w:rPr>
          <w:tab/>
        </w:r>
        <w:r w:rsidR="002B18A7" w:rsidRPr="002702A7">
          <w:rPr>
            <w:noProof/>
            <w:webHidden/>
          </w:rPr>
          <w:fldChar w:fldCharType="begin"/>
        </w:r>
        <w:r w:rsidR="002B18A7" w:rsidRPr="002702A7">
          <w:rPr>
            <w:noProof/>
            <w:webHidden/>
          </w:rPr>
          <w:instrText xml:space="preserve"> PAGEREF _Toc13677506 \h </w:instrText>
        </w:r>
        <w:r w:rsidR="002B18A7" w:rsidRPr="002702A7">
          <w:rPr>
            <w:noProof/>
            <w:webHidden/>
          </w:rPr>
        </w:r>
        <w:r w:rsidR="002B18A7" w:rsidRPr="002702A7">
          <w:rPr>
            <w:noProof/>
            <w:webHidden/>
          </w:rPr>
          <w:fldChar w:fldCharType="separate"/>
        </w:r>
        <w:r w:rsidR="002B18A7" w:rsidRPr="002702A7">
          <w:rPr>
            <w:noProof/>
            <w:webHidden/>
          </w:rPr>
          <w:t>18</w:t>
        </w:r>
        <w:r w:rsidR="002B18A7" w:rsidRPr="002702A7">
          <w:rPr>
            <w:noProof/>
            <w:webHidden/>
          </w:rPr>
          <w:fldChar w:fldCharType="end"/>
        </w:r>
      </w:hyperlink>
    </w:p>
    <w:p w14:paraId="669F5256" w14:textId="77777777" w:rsidR="002B18A7" w:rsidRPr="00E65004" w:rsidRDefault="0047445E">
      <w:pPr>
        <w:pStyle w:val="TOC1"/>
        <w:tabs>
          <w:tab w:val="right" w:leader="dot" w:pos="9629"/>
        </w:tabs>
        <w:rPr>
          <w:rFonts w:cs="Times New Roman"/>
          <w:b w:val="0"/>
          <w:bCs w:val="0"/>
          <w:caps w:val="0"/>
          <w:noProof/>
          <w:kern w:val="2"/>
          <w:sz w:val="21"/>
          <w:szCs w:val="22"/>
        </w:rPr>
      </w:pPr>
      <w:hyperlink w:anchor="_Toc13677507" w:history="1">
        <w:r w:rsidR="002B18A7" w:rsidRPr="002702A7">
          <w:rPr>
            <w:rStyle w:val="affa"/>
            <w:rFonts w:ascii="宋体" w:hAnsi="宋体" w:cs="宋体" w:hint="eastAsia"/>
            <w:noProof/>
          </w:rPr>
          <w:t>第四部分</w:t>
        </w:r>
        <w:r w:rsidR="002B18A7" w:rsidRPr="002702A7">
          <w:rPr>
            <w:rStyle w:val="affa"/>
            <w:rFonts w:ascii="宋体" w:hAnsi="宋体" w:cs="宋体"/>
            <w:noProof/>
          </w:rPr>
          <w:t xml:space="preserve">   </w:t>
        </w:r>
        <w:r w:rsidR="002B18A7" w:rsidRPr="002702A7">
          <w:rPr>
            <w:rStyle w:val="affa"/>
            <w:rFonts w:ascii="宋体" w:hAnsi="宋体" w:cs="宋体" w:hint="eastAsia"/>
            <w:noProof/>
          </w:rPr>
          <w:t>合同条款</w:t>
        </w:r>
        <w:r w:rsidR="002B18A7" w:rsidRPr="002702A7">
          <w:rPr>
            <w:noProof/>
            <w:webHidden/>
          </w:rPr>
          <w:tab/>
        </w:r>
        <w:r w:rsidR="002B18A7" w:rsidRPr="002702A7">
          <w:rPr>
            <w:noProof/>
            <w:webHidden/>
          </w:rPr>
          <w:fldChar w:fldCharType="begin"/>
        </w:r>
        <w:r w:rsidR="002B18A7" w:rsidRPr="002702A7">
          <w:rPr>
            <w:noProof/>
            <w:webHidden/>
          </w:rPr>
          <w:instrText xml:space="preserve"> PAGEREF _Toc13677507 \h </w:instrText>
        </w:r>
        <w:r w:rsidR="002B18A7" w:rsidRPr="002702A7">
          <w:rPr>
            <w:noProof/>
            <w:webHidden/>
          </w:rPr>
        </w:r>
        <w:r w:rsidR="002B18A7" w:rsidRPr="002702A7">
          <w:rPr>
            <w:noProof/>
            <w:webHidden/>
          </w:rPr>
          <w:fldChar w:fldCharType="separate"/>
        </w:r>
        <w:r w:rsidR="002B18A7" w:rsidRPr="002702A7">
          <w:rPr>
            <w:noProof/>
            <w:webHidden/>
          </w:rPr>
          <w:t>19</w:t>
        </w:r>
        <w:r w:rsidR="002B18A7" w:rsidRPr="002702A7">
          <w:rPr>
            <w:noProof/>
            <w:webHidden/>
          </w:rPr>
          <w:fldChar w:fldCharType="end"/>
        </w:r>
      </w:hyperlink>
    </w:p>
    <w:p w14:paraId="0926994B" w14:textId="77777777" w:rsidR="002B18A7" w:rsidRPr="00E65004" w:rsidRDefault="0047445E">
      <w:pPr>
        <w:pStyle w:val="TOC1"/>
        <w:tabs>
          <w:tab w:val="right" w:leader="dot" w:pos="9629"/>
        </w:tabs>
        <w:rPr>
          <w:rFonts w:cs="Times New Roman"/>
          <w:b w:val="0"/>
          <w:bCs w:val="0"/>
          <w:caps w:val="0"/>
          <w:noProof/>
          <w:kern w:val="2"/>
          <w:sz w:val="21"/>
          <w:szCs w:val="22"/>
        </w:rPr>
      </w:pPr>
      <w:hyperlink w:anchor="_Toc13677508" w:history="1">
        <w:r w:rsidR="002B18A7" w:rsidRPr="002702A7">
          <w:rPr>
            <w:rStyle w:val="affa"/>
            <w:rFonts w:ascii="宋体" w:hAnsi="宋体" w:cs="宋体" w:hint="eastAsia"/>
            <w:noProof/>
          </w:rPr>
          <w:t>第五部分</w:t>
        </w:r>
        <w:r w:rsidR="002B18A7" w:rsidRPr="002702A7">
          <w:rPr>
            <w:rStyle w:val="affa"/>
            <w:rFonts w:ascii="宋体" w:hAnsi="宋体" w:cs="宋体"/>
            <w:noProof/>
          </w:rPr>
          <w:t xml:space="preserve"> </w:t>
        </w:r>
        <w:r w:rsidR="002B18A7" w:rsidRPr="002702A7">
          <w:rPr>
            <w:rStyle w:val="affa"/>
            <w:rFonts w:ascii="宋体" w:hAnsi="宋体" w:cs="宋体" w:hint="eastAsia"/>
            <w:noProof/>
          </w:rPr>
          <w:t>投标文件格式</w:t>
        </w:r>
        <w:r w:rsidR="002B18A7" w:rsidRPr="002702A7">
          <w:rPr>
            <w:noProof/>
            <w:webHidden/>
          </w:rPr>
          <w:tab/>
        </w:r>
        <w:r w:rsidR="002B18A7" w:rsidRPr="002702A7">
          <w:rPr>
            <w:noProof/>
            <w:webHidden/>
          </w:rPr>
          <w:fldChar w:fldCharType="begin"/>
        </w:r>
        <w:r w:rsidR="002B18A7" w:rsidRPr="002702A7">
          <w:rPr>
            <w:noProof/>
            <w:webHidden/>
          </w:rPr>
          <w:instrText xml:space="preserve"> PAGEREF _Toc13677508 \h </w:instrText>
        </w:r>
        <w:r w:rsidR="002B18A7" w:rsidRPr="002702A7">
          <w:rPr>
            <w:noProof/>
            <w:webHidden/>
          </w:rPr>
        </w:r>
        <w:r w:rsidR="002B18A7" w:rsidRPr="002702A7">
          <w:rPr>
            <w:noProof/>
            <w:webHidden/>
          </w:rPr>
          <w:fldChar w:fldCharType="separate"/>
        </w:r>
        <w:r w:rsidR="002B18A7" w:rsidRPr="002702A7">
          <w:rPr>
            <w:noProof/>
            <w:webHidden/>
          </w:rPr>
          <w:t>21</w:t>
        </w:r>
        <w:r w:rsidR="002B18A7" w:rsidRPr="002702A7">
          <w:rPr>
            <w:noProof/>
            <w:webHidden/>
          </w:rPr>
          <w:fldChar w:fldCharType="end"/>
        </w:r>
      </w:hyperlink>
    </w:p>
    <w:p w14:paraId="28D382E0" w14:textId="77777777" w:rsidR="002B18A7" w:rsidRPr="00E65004" w:rsidRDefault="0047445E">
      <w:pPr>
        <w:pStyle w:val="TOC1"/>
        <w:tabs>
          <w:tab w:val="right" w:leader="dot" w:pos="9629"/>
        </w:tabs>
        <w:rPr>
          <w:rFonts w:cs="Times New Roman"/>
          <w:b w:val="0"/>
          <w:bCs w:val="0"/>
          <w:caps w:val="0"/>
          <w:noProof/>
          <w:kern w:val="2"/>
          <w:sz w:val="21"/>
          <w:szCs w:val="22"/>
        </w:rPr>
      </w:pPr>
      <w:hyperlink w:anchor="_Toc13677509" w:history="1">
        <w:r w:rsidR="002B18A7" w:rsidRPr="002702A7">
          <w:rPr>
            <w:rStyle w:val="affa"/>
            <w:rFonts w:ascii="宋体" w:hAnsi="宋体" w:cs="宋体"/>
            <w:noProof/>
          </w:rPr>
          <w:t>1</w:t>
        </w:r>
        <w:r w:rsidR="002B18A7" w:rsidRPr="002702A7">
          <w:rPr>
            <w:rStyle w:val="affa"/>
            <w:rFonts w:ascii="宋体" w:hAnsi="宋体" w:cs="宋体" w:hint="eastAsia"/>
            <w:noProof/>
          </w:rPr>
          <w:t>、投标函（表</w:t>
        </w:r>
        <w:r w:rsidR="002B18A7" w:rsidRPr="002702A7">
          <w:rPr>
            <w:rStyle w:val="affa"/>
            <w:rFonts w:ascii="宋体" w:hAnsi="宋体" w:cs="宋体"/>
            <w:noProof/>
          </w:rPr>
          <w:t>1</w:t>
        </w:r>
        <w:r w:rsidR="002B18A7" w:rsidRPr="002702A7">
          <w:rPr>
            <w:rStyle w:val="affa"/>
            <w:rFonts w:ascii="宋体" w:hAnsi="宋体" w:cs="宋体" w:hint="eastAsia"/>
            <w:noProof/>
          </w:rPr>
          <w:t>）</w:t>
        </w:r>
        <w:r w:rsidR="002B18A7" w:rsidRPr="002702A7">
          <w:rPr>
            <w:noProof/>
            <w:webHidden/>
          </w:rPr>
          <w:tab/>
        </w:r>
        <w:r w:rsidR="002B18A7" w:rsidRPr="002702A7">
          <w:rPr>
            <w:noProof/>
            <w:webHidden/>
          </w:rPr>
          <w:fldChar w:fldCharType="begin"/>
        </w:r>
        <w:r w:rsidR="002B18A7" w:rsidRPr="002702A7">
          <w:rPr>
            <w:noProof/>
            <w:webHidden/>
          </w:rPr>
          <w:instrText xml:space="preserve"> PAGEREF _Toc13677509 \h </w:instrText>
        </w:r>
        <w:r w:rsidR="002B18A7" w:rsidRPr="002702A7">
          <w:rPr>
            <w:noProof/>
            <w:webHidden/>
          </w:rPr>
        </w:r>
        <w:r w:rsidR="002B18A7" w:rsidRPr="002702A7">
          <w:rPr>
            <w:noProof/>
            <w:webHidden/>
          </w:rPr>
          <w:fldChar w:fldCharType="separate"/>
        </w:r>
        <w:r w:rsidR="002B18A7" w:rsidRPr="002702A7">
          <w:rPr>
            <w:noProof/>
            <w:webHidden/>
          </w:rPr>
          <w:t>21</w:t>
        </w:r>
        <w:r w:rsidR="002B18A7" w:rsidRPr="002702A7">
          <w:rPr>
            <w:noProof/>
            <w:webHidden/>
          </w:rPr>
          <w:fldChar w:fldCharType="end"/>
        </w:r>
      </w:hyperlink>
    </w:p>
    <w:p w14:paraId="5550A0CB" w14:textId="77777777" w:rsidR="002B18A7" w:rsidRPr="00E65004" w:rsidRDefault="0047445E">
      <w:pPr>
        <w:pStyle w:val="TOC1"/>
        <w:tabs>
          <w:tab w:val="right" w:leader="dot" w:pos="9629"/>
        </w:tabs>
        <w:rPr>
          <w:rFonts w:cs="Times New Roman"/>
          <w:b w:val="0"/>
          <w:bCs w:val="0"/>
          <w:caps w:val="0"/>
          <w:noProof/>
          <w:kern w:val="2"/>
          <w:sz w:val="21"/>
          <w:szCs w:val="22"/>
        </w:rPr>
      </w:pPr>
      <w:hyperlink w:anchor="_Toc13677510" w:history="1">
        <w:r w:rsidR="002B18A7" w:rsidRPr="002702A7">
          <w:rPr>
            <w:rStyle w:val="affa"/>
            <w:rFonts w:ascii="宋体" w:hAnsi="宋体" w:cs="宋体"/>
            <w:noProof/>
          </w:rPr>
          <w:t>2</w:t>
        </w:r>
        <w:r w:rsidR="002B18A7" w:rsidRPr="002702A7">
          <w:rPr>
            <w:rStyle w:val="affa"/>
            <w:rFonts w:ascii="宋体" w:hAnsi="宋体" w:cs="宋体" w:hint="eastAsia"/>
            <w:noProof/>
          </w:rPr>
          <w:t>、报价明细表（表</w:t>
        </w:r>
        <w:r w:rsidR="002B18A7" w:rsidRPr="002702A7">
          <w:rPr>
            <w:rStyle w:val="affa"/>
            <w:rFonts w:ascii="宋体" w:hAnsi="宋体" w:cs="宋体"/>
            <w:noProof/>
          </w:rPr>
          <w:t>2</w:t>
        </w:r>
        <w:r w:rsidR="002B18A7" w:rsidRPr="002702A7">
          <w:rPr>
            <w:rStyle w:val="affa"/>
            <w:rFonts w:ascii="宋体" w:hAnsi="宋体" w:cs="宋体" w:hint="eastAsia"/>
            <w:noProof/>
          </w:rPr>
          <w:t>）</w:t>
        </w:r>
        <w:r w:rsidR="002B18A7" w:rsidRPr="002702A7">
          <w:rPr>
            <w:noProof/>
            <w:webHidden/>
          </w:rPr>
          <w:tab/>
        </w:r>
        <w:r w:rsidR="002B18A7" w:rsidRPr="002702A7">
          <w:rPr>
            <w:noProof/>
            <w:webHidden/>
          </w:rPr>
          <w:fldChar w:fldCharType="begin"/>
        </w:r>
        <w:r w:rsidR="002B18A7" w:rsidRPr="002702A7">
          <w:rPr>
            <w:noProof/>
            <w:webHidden/>
          </w:rPr>
          <w:instrText xml:space="preserve"> PAGEREF _Toc13677510 \h </w:instrText>
        </w:r>
        <w:r w:rsidR="002B18A7" w:rsidRPr="002702A7">
          <w:rPr>
            <w:noProof/>
            <w:webHidden/>
          </w:rPr>
        </w:r>
        <w:r w:rsidR="002B18A7" w:rsidRPr="002702A7">
          <w:rPr>
            <w:noProof/>
            <w:webHidden/>
          </w:rPr>
          <w:fldChar w:fldCharType="separate"/>
        </w:r>
        <w:r w:rsidR="002B18A7" w:rsidRPr="002702A7">
          <w:rPr>
            <w:noProof/>
            <w:webHidden/>
          </w:rPr>
          <w:t>21</w:t>
        </w:r>
        <w:r w:rsidR="002B18A7" w:rsidRPr="002702A7">
          <w:rPr>
            <w:noProof/>
            <w:webHidden/>
          </w:rPr>
          <w:fldChar w:fldCharType="end"/>
        </w:r>
      </w:hyperlink>
    </w:p>
    <w:p w14:paraId="11356849" w14:textId="77777777" w:rsidR="002B18A7" w:rsidRPr="00E65004" w:rsidRDefault="0047445E">
      <w:pPr>
        <w:pStyle w:val="TOC1"/>
        <w:tabs>
          <w:tab w:val="right" w:leader="dot" w:pos="9629"/>
        </w:tabs>
        <w:rPr>
          <w:rFonts w:cs="Times New Roman"/>
          <w:b w:val="0"/>
          <w:bCs w:val="0"/>
          <w:caps w:val="0"/>
          <w:noProof/>
          <w:kern w:val="2"/>
          <w:sz w:val="21"/>
          <w:szCs w:val="22"/>
        </w:rPr>
      </w:pPr>
      <w:hyperlink w:anchor="_Toc13677511" w:history="1">
        <w:r w:rsidR="002B18A7" w:rsidRPr="002702A7">
          <w:rPr>
            <w:rStyle w:val="affa"/>
            <w:rFonts w:ascii="宋体" w:hAnsi="宋体" w:cs="宋体"/>
            <w:noProof/>
          </w:rPr>
          <w:t>3</w:t>
        </w:r>
        <w:r w:rsidR="002B18A7" w:rsidRPr="002702A7">
          <w:rPr>
            <w:rStyle w:val="affa"/>
            <w:rFonts w:ascii="宋体" w:hAnsi="宋体" w:cs="宋体" w:hint="eastAsia"/>
            <w:noProof/>
          </w:rPr>
          <w:t>、开标一览表（表</w:t>
        </w:r>
        <w:r w:rsidR="002B18A7" w:rsidRPr="002702A7">
          <w:rPr>
            <w:rStyle w:val="affa"/>
            <w:rFonts w:ascii="宋体" w:hAnsi="宋体" w:cs="宋体"/>
            <w:noProof/>
          </w:rPr>
          <w:t>3</w:t>
        </w:r>
        <w:r w:rsidR="002B18A7" w:rsidRPr="002702A7">
          <w:rPr>
            <w:rStyle w:val="affa"/>
            <w:rFonts w:ascii="宋体" w:hAnsi="宋体" w:cs="宋体" w:hint="eastAsia"/>
            <w:noProof/>
          </w:rPr>
          <w:t>）</w:t>
        </w:r>
        <w:r w:rsidR="002B18A7" w:rsidRPr="002702A7">
          <w:rPr>
            <w:noProof/>
            <w:webHidden/>
          </w:rPr>
          <w:tab/>
        </w:r>
        <w:r w:rsidR="002B18A7" w:rsidRPr="002702A7">
          <w:rPr>
            <w:noProof/>
            <w:webHidden/>
          </w:rPr>
          <w:fldChar w:fldCharType="begin"/>
        </w:r>
        <w:r w:rsidR="002B18A7" w:rsidRPr="002702A7">
          <w:rPr>
            <w:noProof/>
            <w:webHidden/>
          </w:rPr>
          <w:instrText xml:space="preserve"> PAGEREF _Toc13677511 \h </w:instrText>
        </w:r>
        <w:r w:rsidR="002B18A7" w:rsidRPr="002702A7">
          <w:rPr>
            <w:noProof/>
            <w:webHidden/>
          </w:rPr>
        </w:r>
        <w:r w:rsidR="002B18A7" w:rsidRPr="002702A7">
          <w:rPr>
            <w:noProof/>
            <w:webHidden/>
          </w:rPr>
          <w:fldChar w:fldCharType="separate"/>
        </w:r>
        <w:r w:rsidR="002B18A7" w:rsidRPr="002702A7">
          <w:rPr>
            <w:noProof/>
            <w:webHidden/>
          </w:rPr>
          <w:t>21</w:t>
        </w:r>
        <w:r w:rsidR="002B18A7" w:rsidRPr="002702A7">
          <w:rPr>
            <w:noProof/>
            <w:webHidden/>
          </w:rPr>
          <w:fldChar w:fldCharType="end"/>
        </w:r>
      </w:hyperlink>
    </w:p>
    <w:p w14:paraId="48EE7882" w14:textId="77777777" w:rsidR="002B18A7" w:rsidRPr="00E65004" w:rsidRDefault="0047445E">
      <w:pPr>
        <w:pStyle w:val="TOC1"/>
        <w:tabs>
          <w:tab w:val="right" w:leader="dot" w:pos="9629"/>
        </w:tabs>
        <w:rPr>
          <w:rFonts w:cs="Times New Roman"/>
          <w:b w:val="0"/>
          <w:bCs w:val="0"/>
          <w:caps w:val="0"/>
          <w:noProof/>
          <w:kern w:val="2"/>
          <w:sz w:val="21"/>
          <w:szCs w:val="22"/>
        </w:rPr>
      </w:pPr>
      <w:hyperlink w:anchor="_Toc13677512" w:history="1">
        <w:r w:rsidR="002B18A7" w:rsidRPr="002702A7">
          <w:rPr>
            <w:rStyle w:val="affa"/>
            <w:rFonts w:ascii="宋体" w:hAnsi="宋体" w:cs="宋体"/>
            <w:noProof/>
          </w:rPr>
          <w:t>4</w:t>
        </w:r>
        <w:r w:rsidR="002B18A7" w:rsidRPr="002702A7">
          <w:rPr>
            <w:rStyle w:val="affa"/>
            <w:rFonts w:ascii="宋体" w:hAnsi="宋体" w:cs="宋体" w:hint="eastAsia"/>
            <w:noProof/>
          </w:rPr>
          <w:t>、法定代表人证明书（表</w:t>
        </w:r>
        <w:r w:rsidR="002B18A7" w:rsidRPr="002702A7">
          <w:rPr>
            <w:rStyle w:val="affa"/>
            <w:rFonts w:ascii="宋体" w:hAnsi="宋体" w:cs="宋体"/>
            <w:noProof/>
          </w:rPr>
          <w:t>4</w:t>
        </w:r>
        <w:r w:rsidR="002B18A7" w:rsidRPr="002702A7">
          <w:rPr>
            <w:rStyle w:val="affa"/>
            <w:rFonts w:ascii="宋体" w:hAnsi="宋体" w:cs="宋体" w:hint="eastAsia"/>
            <w:noProof/>
          </w:rPr>
          <w:t>）和授权委托书（表</w:t>
        </w:r>
        <w:r w:rsidR="002B18A7" w:rsidRPr="002702A7">
          <w:rPr>
            <w:rStyle w:val="affa"/>
            <w:rFonts w:ascii="宋体" w:hAnsi="宋体" w:cs="宋体"/>
            <w:noProof/>
          </w:rPr>
          <w:t>5</w:t>
        </w:r>
        <w:r w:rsidR="002B18A7" w:rsidRPr="002702A7">
          <w:rPr>
            <w:rStyle w:val="affa"/>
            <w:rFonts w:ascii="宋体" w:hAnsi="宋体" w:cs="宋体" w:hint="eastAsia"/>
            <w:noProof/>
          </w:rPr>
          <w:t>）</w:t>
        </w:r>
        <w:r w:rsidR="002B18A7" w:rsidRPr="002702A7">
          <w:rPr>
            <w:noProof/>
            <w:webHidden/>
          </w:rPr>
          <w:tab/>
        </w:r>
        <w:r w:rsidR="002B18A7" w:rsidRPr="002702A7">
          <w:rPr>
            <w:noProof/>
            <w:webHidden/>
          </w:rPr>
          <w:fldChar w:fldCharType="begin"/>
        </w:r>
        <w:r w:rsidR="002B18A7" w:rsidRPr="002702A7">
          <w:rPr>
            <w:noProof/>
            <w:webHidden/>
          </w:rPr>
          <w:instrText xml:space="preserve"> PAGEREF _Toc13677512 \h </w:instrText>
        </w:r>
        <w:r w:rsidR="002B18A7" w:rsidRPr="002702A7">
          <w:rPr>
            <w:noProof/>
            <w:webHidden/>
          </w:rPr>
        </w:r>
        <w:r w:rsidR="002B18A7" w:rsidRPr="002702A7">
          <w:rPr>
            <w:noProof/>
            <w:webHidden/>
          </w:rPr>
          <w:fldChar w:fldCharType="separate"/>
        </w:r>
        <w:r w:rsidR="002B18A7" w:rsidRPr="002702A7">
          <w:rPr>
            <w:noProof/>
            <w:webHidden/>
          </w:rPr>
          <w:t>21</w:t>
        </w:r>
        <w:r w:rsidR="002B18A7" w:rsidRPr="002702A7">
          <w:rPr>
            <w:noProof/>
            <w:webHidden/>
          </w:rPr>
          <w:fldChar w:fldCharType="end"/>
        </w:r>
      </w:hyperlink>
    </w:p>
    <w:p w14:paraId="7F91F1B5" w14:textId="77777777" w:rsidR="002B18A7" w:rsidRPr="00E65004" w:rsidRDefault="0047445E">
      <w:pPr>
        <w:pStyle w:val="TOC1"/>
        <w:tabs>
          <w:tab w:val="right" w:leader="dot" w:pos="9629"/>
        </w:tabs>
        <w:rPr>
          <w:rFonts w:cs="Times New Roman"/>
          <w:b w:val="0"/>
          <w:bCs w:val="0"/>
          <w:caps w:val="0"/>
          <w:noProof/>
          <w:kern w:val="2"/>
          <w:sz w:val="21"/>
          <w:szCs w:val="22"/>
        </w:rPr>
      </w:pPr>
      <w:hyperlink w:anchor="_Toc13677513" w:history="1">
        <w:r w:rsidR="002B18A7" w:rsidRPr="002702A7">
          <w:rPr>
            <w:rStyle w:val="affa"/>
            <w:rFonts w:ascii="宋体" w:hAnsi="宋体" w:cs="宋体"/>
            <w:noProof/>
          </w:rPr>
          <w:t>5</w:t>
        </w:r>
        <w:r w:rsidR="002B18A7" w:rsidRPr="002702A7">
          <w:rPr>
            <w:rStyle w:val="affa"/>
            <w:rFonts w:ascii="宋体" w:hAnsi="宋体" w:cs="宋体" w:hint="eastAsia"/>
            <w:noProof/>
          </w:rPr>
          <w:t>、投标保证金证明单据（银行汇款凭证的复印件）</w:t>
        </w:r>
        <w:r w:rsidR="002B18A7" w:rsidRPr="002702A7">
          <w:rPr>
            <w:noProof/>
            <w:webHidden/>
          </w:rPr>
          <w:tab/>
        </w:r>
        <w:r w:rsidR="002B18A7" w:rsidRPr="002702A7">
          <w:rPr>
            <w:noProof/>
            <w:webHidden/>
          </w:rPr>
          <w:fldChar w:fldCharType="begin"/>
        </w:r>
        <w:r w:rsidR="002B18A7" w:rsidRPr="002702A7">
          <w:rPr>
            <w:noProof/>
            <w:webHidden/>
          </w:rPr>
          <w:instrText xml:space="preserve"> PAGEREF _Toc13677513 \h </w:instrText>
        </w:r>
        <w:r w:rsidR="002B18A7" w:rsidRPr="002702A7">
          <w:rPr>
            <w:noProof/>
            <w:webHidden/>
          </w:rPr>
        </w:r>
        <w:r w:rsidR="002B18A7" w:rsidRPr="002702A7">
          <w:rPr>
            <w:noProof/>
            <w:webHidden/>
          </w:rPr>
          <w:fldChar w:fldCharType="separate"/>
        </w:r>
        <w:r w:rsidR="002B18A7" w:rsidRPr="002702A7">
          <w:rPr>
            <w:noProof/>
            <w:webHidden/>
          </w:rPr>
          <w:t>21</w:t>
        </w:r>
        <w:r w:rsidR="002B18A7" w:rsidRPr="002702A7">
          <w:rPr>
            <w:noProof/>
            <w:webHidden/>
          </w:rPr>
          <w:fldChar w:fldCharType="end"/>
        </w:r>
      </w:hyperlink>
    </w:p>
    <w:p w14:paraId="1CF2AED5" w14:textId="77777777" w:rsidR="002B18A7" w:rsidRPr="00E65004" w:rsidRDefault="0047445E">
      <w:pPr>
        <w:pStyle w:val="TOC1"/>
        <w:tabs>
          <w:tab w:val="right" w:leader="dot" w:pos="9629"/>
        </w:tabs>
        <w:rPr>
          <w:rFonts w:cs="Times New Roman"/>
          <w:b w:val="0"/>
          <w:bCs w:val="0"/>
          <w:caps w:val="0"/>
          <w:noProof/>
          <w:kern w:val="2"/>
          <w:sz w:val="21"/>
          <w:szCs w:val="22"/>
        </w:rPr>
      </w:pPr>
      <w:hyperlink w:anchor="_Toc13677514" w:history="1">
        <w:r w:rsidR="002B18A7" w:rsidRPr="002702A7">
          <w:rPr>
            <w:rStyle w:val="affa"/>
            <w:rFonts w:ascii="宋体" w:hAnsi="宋体" w:cs="宋体"/>
            <w:noProof/>
          </w:rPr>
          <w:t>6</w:t>
        </w:r>
        <w:r w:rsidR="002B18A7" w:rsidRPr="002702A7">
          <w:rPr>
            <w:rStyle w:val="affa"/>
            <w:rFonts w:ascii="宋体" w:hAnsi="宋体" w:cs="宋体" w:hint="eastAsia"/>
            <w:noProof/>
          </w:rPr>
          <w:t>、投标人简介：包括简要历史、既往同类项目的完成情况、投标人技术能力简要介绍（字数控制在二页纸以内）。</w:t>
        </w:r>
        <w:r w:rsidR="002B18A7" w:rsidRPr="002702A7">
          <w:rPr>
            <w:noProof/>
            <w:webHidden/>
          </w:rPr>
          <w:tab/>
        </w:r>
        <w:r w:rsidR="002B18A7" w:rsidRPr="002702A7">
          <w:rPr>
            <w:noProof/>
            <w:webHidden/>
          </w:rPr>
          <w:fldChar w:fldCharType="begin"/>
        </w:r>
        <w:r w:rsidR="002B18A7" w:rsidRPr="002702A7">
          <w:rPr>
            <w:noProof/>
            <w:webHidden/>
          </w:rPr>
          <w:instrText xml:space="preserve"> PAGEREF _Toc13677514 \h </w:instrText>
        </w:r>
        <w:r w:rsidR="002B18A7" w:rsidRPr="002702A7">
          <w:rPr>
            <w:noProof/>
            <w:webHidden/>
          </w:rPr>
        </w:r>
        <w:r w:rsidR="002B18A7" w:rsidRPr="002702A7">
          <w:rPr>
            <w:noProof/>
            <w:webHidden/>
          </w:rPr>
          <w:fldChar w:fldCharType="separate"/>
        </w:r>
        <w:r w:rsidR="002B18A7" w:rsidRPr="002702A7">
          <w:rPr>
            <w:noProof/>
            <w:webHidden/>
          </w:rPr>
          <w:t>21</w:t>
        </w:r>
        <w:r w:rsidR="002B18A7" w:rsidRPr="002702A7">
          <w:rPr>
            <w:noProof/>
            <w:webHidden/>
          </w:rPr>
          <w:fldChar w:fldCharType="end"/>
        </w:r>
      </w:hyperlink>
    </w:p>
    <w:p w14:paraId="2529E172" w14:textId="77777777" w:rsidR="002B18A7" w:rsidRPr="00E65004" w:rsidRDefault="0047445E">
      <w:pPr>
        <w:pStyle w:val="TOC1"/>
        <w:tabs>
          <w:tab w:val="right" w:leader="dot" w:pos="9629"/>
        </w:tabs>
        <w:rPr>
          <w:rFonts w:cs="Times New Roman"/>
          <w:b w:val="0"/>
          <w:bCs w:val="0"/>
          <w:caps w:val="0"/>
          <w:noProof/>
          <w:kern w:val="2"/>
          <w:sz w:val="21"/>
          <w:szCs w:val="22"/>
        </w:rPr>
      </w:pPr>
      <w:hyperlink w:anchor="_Toc13677515" w:history="1">
        <w:r w:rsidR="002B18A7" w:rsidRPr="002702A7">
          <w:rPr>
            <w:rStyle w:val="affa"/>
            <w:rFonts w:ascii="宋体" w:hAnsi="宋体" w:cs="宋体"/>
            <w:noProof/>
          </w:rPr>
          <w:t>7</w:t>
        </w:r>
        <w:r w:rsidR="002B18A7" w:rsidRPr="002702A7">
          <w:rPr>
            <w:rStyle w:val="affa"/>
            <w:rFonts w:ascii="宋体" w:hAnsi="宋体" w:cs="宋体" w:hint="eastAsia"/>
            <w:noProof/>
          </w:rPr>
          <w:t>、技术要求响应表（表</w:t>
        </w:r>
        <w:r w:rsidR="002B18A7" w:rsidRPr="002702A7">
          <w:rPr>
            <w:rStyle w:val="affa"/>
            <w:rFonts w:ascii="宋体" w:hAnsi="宋体" w:cs="宋体"/>
            <w:noProof/>
          </w:rPr>
          <w:t>6</w:t>
        </w:r>
        <w:r w:rsidR="002B18A7" w:rsidRPr="002702A7">
          <w:rPr>
            <w:rStyle w:val="affa"/>
            <w:rFonts w:ascii="宋体" w:hAnsi="宋体" w:cs="宋体" w:hint="eastAsia"/>
            <w:noProof/>
          </w:rPr>
          <w:t>）</w:t>
        </w:r>
        <w:r w:rsidR="002B18A7" w:rsidRPr="002702A7">
          <w:rPr>
            <w:noProof/>
            <w:webHidden/>
          </w:rPr>
          <w:tab/>
        </w:r>
        <w:r w:rsidR="002B18A7" w:rsidRPr="002702A7">
          <w:rPr>
            <w:noProof/>
            <w:webHidden/>
          </w:rPr>
          <w:fldChar w:fldCharType="begin"/>
        </w:r>
        <w:r w:rsidR="002B18A7" w:rsidRPr="002702A7">
          <w:rPr>
            <w:noProof/>
            <w:webHidden/>
          </w:rPr>
          <w:instrText xml:space="preserve"> PAGEREF _Toc13677515 \h </w:instrText>
        </w:r>
        <w:r w:rsidR="002B18A7" w:rsidRPr="002702A7">
          <w:rPr>
            <w:noProof/>
            <w:webHidden/>
          </w:rPr>
        </w:r>
        <w:r w:rsidR="002B18A7" w:rsidRPr="002702A7">
          <w:rPr>
            <w:noProof/>
            <w:webHidden/>
          </w:rPr>
          <w:fldChar w:fldCharType="separate"/>
        </w:r>
        <w:r w:rsidR="002B18A7" w:rsidRPr="002702A7">
          <w:rPr>
            <w:noProof/>
            <w:webHidden/>
          </w:rPr>
          <w:t>21</w:t>
        </w:r>
        <w:r w:rsidR="002B18A7" w:rsidRPr="002702A7">
          <w:rPr>
            <w:noProof/>
            <w:webHidden/>
          </w:rPr>
          <w:fldChar w:fldCharType="end"/>
        </w:r>
      </w:hyperlink>
    </w:p>
    <w:p w14:paraId="52BA9181" w14:textId="77777777" w:rsidR="002B18A7" w:rsidRPr="00E65004" w:rsidRDefault="0047445E">
      <w:pPr>
        <w:pStyle w:val="TOC1"/>
        <w:tabs>
          <w:tab w:val="right" w:leader="dot" w:pos="9629"/>
        </w:tabs>
        <w:rPr>
          <w:rFonts w:cs="Times New Roman"/>
          <w:b w:val="0"/>
          <w:bCs w:val="0"/>
          <w:caps w:val="0"/>
          <w:noProof/>
          <w:kern w:val="2"/>
          <w:sz w:val="21"/>
          <w:szCs w:val="22"/>
        </w:rPr>
      </w:pPr>
      <w:hyperlink w:anchor="_Toc13677516" w:history="1">
        <w:r w:rsidR="002B18A7" w:rsidRPr="002702A7">
          <w:rPr>
            <w:rStyle w:val="affa"/>
            <w:rFonts w:ascii="宋体" w:hAnsi="宋体" w:cs="宋体"/>
            <w:noProof/>
          </w:rPr>
          <w:t>8</w:t>
        </w:r>
        <w:r w:rsidR="002B18A7" w:rsidRPr="002702A7">
          <w:rPr>
            <w:rStyle w:val="affa"/>
            <w:rFonts w:ascii="宋体" w:hAnsi="宋体" w:cs="宋体" w:hint="eastAsia"/>
            <w:noProof/>
          </w:rPr>
          <w:t>、投标人基本情况表（表</w:t>
        </w:r>
        <w:r w:rsidR="002B18A7" w:rsidRPr="002702A7">
          <w:rPr>
            <w:rStyle w:val="affa"/>
            <w:rFonts w:ascii="宋体" w:hAnsi="宋体" w:cs="宋体"/>
            <w:noProof/>
          </w:rPr>
          <w:t>7</w:t>
        </w:r>
        <w:r w:rsidR="002B18A7" w:rsidRPr="002702A7">
          <w:rPr>
            <w:rStyle w:val="affa"/>
            <w:rFonts w:ascii="宋体" w:hAnsi="宋体" w:cs="宋体" w:hint="eastAsia"/>
            <w:noProof/>
          </w:rPr>
          <w:t>）</w:t>
        </w:r>
        <w:r w:rsidR="002B18A7" w:rsidRPr="002702A7">
          <w:rPr>
            <w:noProof/>
            <w:webHidden/>
          </w:rPr>
          <w:tab/>
        </w:r>
        <w:r w:rsidR="002B18A7" w:rsidRPr="002702A7">
          <w:rPr>
            <w:noProof/>
            <w:webHidden/>
          </w:rPr>
          <w:fldChar w:fldCharType="begin"/>
        </w:r>
        <w:r w:rsidR="002B18A7" w:rsidRPr="002702A7">
          <w:rPr>
            <w:noProof/>
            <w:webHidden/>
          </w:rPr>
          <w:instrText xml:space="preserve"> PAGEREF _Toc13677516 \h </w:instrText>
        </w:r>
        <w:r w:rsidR="002B18A7" w:rsidRPr="002702A7">
          <w:rPr>
            <w:noProof/>
            <w:webHidden/>
          </w:rPr>
        </w:r>
        <w:r w:rsidR="002B18A7" w:rsidRPr="002702A7">
          <w:rPr>
            <w:noProof/>
            <w:webHidden/>
          </w:rPr>
          <w:fldChar w:fldCharType="separate"/>
        </w:r>
        <w:r w:rsidR="002B18A7" w:rsidRPr="002702A7">
          <w:rPr>
            <w:noProof/>
            <w:webHidden/>
          </w:rPr>
          <w:t>21</w:t>
        </w:r>
        <w:r w:rsidR="002B18A7" w:rsidRPr="002702A7">
          <w:rPr>
            <w:noProof/>
            <w:webHidden/>
          </w:rPr>
          <w:fldChar w:fldCharType="end"/>
        </w:r>
      </w:hyperlink>
    </w:p>
    <w:p w14:paraId="5A6CD974" w14:textId="77777777" w:rsidR="002B18A7" w:rsidRPr="00E65004" w:rsidRDefault="0047445E">
      <w:pPr>
        <w:pStyle w:val="TOC1"/>
        <w:tabs>
          <w:tab w:val="right" w:leader="dot" w:pos="9629"/>
        </w:tabs>
        <w:rPr>
          <w:rFonts w:cs="Times New Roman"/>
          <w:b w:val="0"/>
          <w:bCs w:val="0"/>
          <w:caps w:val="0"/>
          <w:noProof/>
          <w:kern w:val="2"/>
          <w:sz w:val="21"/>
          <w:szCs w:val="22"/>
        </w:rPr>
      </w:pPr>
      <w:hyperlink w:anchor="_Toc13677517" w:history="1">
        <w:r w:rsidR="002B18A7" w:rsidRPr="002702A7">
          <w:rPr>
            <w:rStyle w:val="affa"/>
            <w:rFonts w:ascii="宋体" w:hAnsi="宋体" w:cs="宋体"/>
            <w:noProof/>
          </w:rPr>
          <w:t>9</w:t>
        </w:r>
        <w:r w:rsidR="002B18A7" w:rsidRPr="002702A7">
          <w:rPr>
            <w:rStyle w:val="affa"/>
            <w:rFonts w:ascii="宋体" w:hAnsi="宋体" w:cs="宋体" w:hint="eastAsia"/>
            <w:noProof/>
          </w:rPr>
          <w:t>、投标人资格要求证明文件：</w:t>
        </w:r>
        <w:r w:rsidR="002B18A7" w:rsidRPr="002702A7">
          <w:rPr>
            <w:noProof/>
            <w:webHidden/>
          </w:rPr>
          <w:tab/>
        </w:r>
        <w:r w:rsidR="002B18A7" w:rsidRPr="002702A7">
          <w:rPr>
            <w:noProof/>
            <w:webHidden/>
          </w:rPr>
          <w:fldChar w:fldCharType="begin"/>
        </w:r>
        <w:r w:rsidR="002B18A7" w:rsidRPr="002702A7">
          <w:rPr>
            <w:noProof/>
            <w:webHidden/>
          </w:rPr>
          <w:instrText xml:space="preserve"> PAGEREF _Toc13677517 \h </w:instrText>
        </w:r>
        <w:r w:rsidR="002B18A7" w:rsidRPr="002702A7">
          <w:rPr>
            <w:noProof/>
            <w:webHidden/>
          </w:rPr>
        </w:r>
        <w:r w:rsidR="002B18A7" w:rsidRPr="002702A7">
          <w:rPr>
            <w:noProof/>
            <w:webHidden/>
          </w:rPr>
          <w:fldChar w:fldCharType="separate"/>
        </w:r>
        <w:r w:rsidR="002B18A7" w:rsidRPr="002702A7">
          <w:rPr>
            <w:noProof/>
            <w:webHidden/>
          </w:rPr>
          <w:t>21</w:t>
        </w:r>
        <w:r w:rsidR="002B18A7" w:rsidRPr="002702A7">
          <w:rPr>
            <w:noProof/>
            <w:webHidden/>
          </w:rPr>
          <w:fldChar w:fldCharType="end"/>
        </w:r>
      </w:hyperlink>
    </w:p>
    <w:p w14:paraId="1CDF1DF2" w14:textId="77777777" w:rsidR="002B18A7" w:rsidRPr="00E65004" w:rsidRDefault="0047445E">
      <w:pPr>
        <w:pStyle w:val="TOC1"/>
        <w:tabs>
          <w:tab w:val="right" w:leader="dot" w:pos="9629"/>
        </w:tabs>
        <w:rPr>
          <w:rFonts w:cs="Times New Roman"/>
          <w:b w:val="0"/>
          <w:bCs w:val="0"/>
          <w:caps w:val="0"/>
          <w:noProof/>
          <w:kern w:val="2"/>
          <w:sz w:val="21"/>
          <w:szCs w:val="22"/>
        </w:rPr>
      </w:pPr>
      <w:hyperlink w:anchor="_Toc13677518" w:history="1">
        <w:r w:rsidR="002B18A7" w:rsidRPr="002702A7">
          <w:rPr>
            <w:rStyle w:val="affa"/>
            <w:rFonts w:ascii="宋体" w:hAnsi="宋体" w:cs="宋体"/>
            <w:noProof/>
          </w:rPr>
          <w:t>10</w:t>
        </w:r>
        <w:r w:rsidR="002B18A7" w:rsidRPr="002702A7">
          <w:rPr>
            <w:rStyle w:val="affa"/>
            <w:rFonts w:ascii="宋体" w:hAnsi="宋体" w:cs="宋体" w:hint="eastAsia"/>
            <w:noProof/>
          </w:rPr>
          <w:t>、其他：类似项目业绩（表</w:t>
        </w:r>
        <w:r w:rsidR="002B18A7" w:rsidRPr="002702A7">
          <w:rPr>
            <w:rStyle w:val="affa"/>
            <w:rFonts w:ascii="宋体" w:hAnsi="宋体" w:cs="宋体"/>
            <w:noProof/>
          </w:rPr>
          <w:t>9</w:t>
        </w:r>
        <w:r w:rsidR="002B18A7" w:rsidRPr="002702A7">
          <w:rPr>
            <w:rStyle w:val="affa"/>
            <w:rFonts w:ascii="宋体" w:hAnsi="宋体" w:cs="宋体" w:hint="eastAsia"/>
            <w:noProof/>
          </w:rPr>
          <w:t>）等</w:t>
        </w:r>
        <w:r w:rsidR="002B18A7" w:rsidRPr="002702A7">
          <w:rPr>
            <w:noProof/>
            <w:webHidden/>
          </w:rPr>
          <w:tab/>
        </w:r>
        <w:r w:rsidR="002B18A7" w:rsidRPr="002702A7">
          <w:rPr>
            <w:noProof/>
            <w:webHidden/>
          </w:rPr>
          <w:fldChar w:fldCharType="begin"/>
        </w:r>
        <w:r w:rsidR="002B18A7" w:rsidRPr="002702A7">
          <w:rPr>
            <w:noProof/>
            <w:webHidden/>
          </w:rPr>
          <w:instrText xml:space="preserve"> PAGEREF _Toc13677518 \h </w:instrText>
        </w:r>
        <w:r w:rsidR="002B18A7" w:rsidRPr="002702A7">
          <w:rPr>
            <w:noProof/>
            <w:webHidden/>
          </w:rPr>
        </w:r>
        <w:r w:rsidR="002B18A7" w:rsidRPr="002702A7">
          <w:rPr>
            <w:noProof/>
            <w:webHidden/>
          </w:rPr>
          <w:fldChar w:fldCharType="separate"/>
        </w:r>
        <w:r w:rsidR="002B18A7" w:rsidRPr="002702A7">
          <w:rPr>
            <w:noProof/>
            <w:webHidden/>
          </w:rPr>
          <w:t>21</w:t>
        </w:r>
        <w:r w:rsidR="002B18A7" w:rsidRPr="002702A7">
          <w:rPr>
            <w:noProof/>
            <w:webHidden/>
          </w:rPr>
          <w:fldChar w:fldCharType="end"/>
        </w:r>
      </w:hyperlink>
    </w:p>
    <w:p w14:paraId="368C887C" w14:textId="77777777" w:rsidR="002B18A7" w:rsidRPr="00E65004" w:rsidRDefault="0047445E">
      <w:pPr>
        <w:pStyle w:val="TOC1"/>
        <w:tabs>
          <w:tab w:val="right" w:leader="dot" w:pos="9629"/>
        </w:tabs>
        <w:rPr>
          <w:rFonts w:cs="Times New Roman"/>
          <w:b w:val="0"/>
          <w:bCs w:val="0"/>
          <w:caps w:val="0"/>
          <w:noProof/>
          <w:kern w:val="2"/>
          <w:sz w:val="21"/>
          <w:szCs w:val="22"/>
        </w:rPr>
      </w:pPr>
      <w:hyperlink w:anchor="_Toc13677519" w:history="1">
        <w:r w:rsidR="002B18A7" w:rsidRPr="002702A7">
          <w:rPr>
            <w:rStyle w:val="affa"/>
            <w:rFonts w:ascii="宋体" w:hAnsi="宋体" w:cs="宋体"/>
            <w:noProof/>
          </w:rPr>
          <w:t>11</w:t>
        </w:r>
        <w:r w:rsidR="002B18A7" w:rsidRPr="002702A7">
          <w:rPr>
            <w:rStyle w:val="affa"/>
            <w:rFonts w:ascii="宋体" w:hAnsi="宋体" w:cs="宋体" w:hint="eastAsia"/>
            <w:noProof/>
          </w:rPr>
          <w:t>、项目实施计划（表</w:t>
        </w:r>
        <w:r w:rsidR="002B18A7" w:rsidRPr="002702A7">
          <w:rPr>
            <w:rStyle w:val="affa"/>
            <w:rFonts w:ascii="宋体" w:hAnsi="宋体" w:cs="宋体"/>
            <w:noProof/>
          </w:rPr>
          <w:t>10</w:t>
        </w:r>
        <w:r w:rsidR="002B18A7" w:rsidRPr="002702A7">
          <w:rPr>
            <w:rStyle w:val="affa"/>
            <w:rFonts w:ascii="宋体" w:hAnsi="宋体" w:cs="宋体" w:hint="eastAsia"/>
            <w:noProof/>
          </w:rPr>
          <w:t>）</w:t>
        </w:r>
        <w:r w:rsidR="002B18A7" w:rsidRPr="002702A7">
          <w:rPr>
            <w:noProof/>
            <w:webHidden/>
          </w:rPr>
          <w:tab/>
        </w:r>
        <w:r w:rsidR="002B18A7" w:rsidRPr="002702A7">
          <w:rPr>
            <w:noProof/>
            <w:webHidden/>
          </w:rPr>
          <w:fldChar w:fldCharType="begin"/>
        </w:r>
        <w:r w:rsidR="002B18A7" w:rsidRPr="002702A7">
          <w:rPr>
            <w:noProof/>
            <w:webHidden/>
          </w:rPr>
          <w:instrText xml:space="preserve"> PAGEREF _Toc13677519 \h </w:instrText>
        </w:r>
        <w:r w:rsidR="002B18A7" w:rsidRPr="002702A7">
          <w:rPr>
            <w:noProof/>
            <w:webHidden/>
          </w:rPr>
        </w:r>
        <w:r w:rsidR="002B18A7" w:rsidRPr="002702A7">
          <w:rPr>
            <w:noProof/>
            <w:webHidden/>
          </w:rPr>
          <w:fldChar w:fldCharType="separate"/>
        </w:r>
        <w:r w:rsidR="002B18A7" w:rsidRPr="002702A7">
          <w:rPr>
            <w:noProof/>
            <w:webHidden/>
          </w:rPr>
          <w:t>21</w:t>
        </w:r>
        <w:r w:rsidR="002B18A7" w:rsidRPr="002702A7">
          <w:rPr>
            <w:noProof/>
            <w:webHidden/>
          </w:rPr>
          <w:fldChar w:fldCharType="end"/>
        </w:r>
      </w:hyperlink>
    </w:p>
    <w:p w14:paraId="485CC008" w14:textId="77777777" w:rsidR="002B18A7" w:rsidRPr="00E65004" w:rsidRDefault="0047445E">
      <w:pPr>
        <w:pStyle w:val="TOC1"/>
        <w:tabs>
          <w:tab w:val="right" w:leader="dot" w:pos="9629"/>
        </w:tabs>
        <w:rPr>
          <w:rFonts w:cs="Times New Roman"/>
          <w:b w:val="0"/>
          <w:bCs w:val="0"/>
          <w:caps w:val="0"/>
          <w:noProof/>
          <w:kern w:val="2"/>
          <w:sz w:val="21"/>
          <w:szCs w:val="22"/>
        </w:rPr>
      </w:pPr>
      <w:hyperlink w:anchor="_Toc13677520" w:history="1">
        <w:r w:rsidR="002B18A7" w:rsidRPr="002702A7">
          <w:rPr>
            <w:rStyle w:val="affa"/>
            <w:rFonts w:ascii="宋体" w:hAnsi="宋体" w:cs="宋体"/>
            <w:noProof/>
          </w:rPr>
          <w:t>12</w:t>
        </w:r>
        <w:r w:rsidR="002B18A7" w:rsidRPr="002702A7">
          <w:rPr>
            <w:rStyle w:val="affa"/>
            <w:rFonts w:ascii="宋体" w:hAnsi="宋体" w:cs="宋体" w:hint="eastAsia"/>
            <w:noProof/>
          </w:rPr>
          <w:t>、中小企业声明函（表</w:t>
        </w:r>
        <w:r w:rsidR="002B18A7" w:rsidRPr="002702A7">
          <w:rPr>
            <w:rStyle w:val="affa"/>
            <w:rFonts w:ascii="宋体" w:hAnsi="宋体" w:cs="宋体"/>
            <w:noProof/>
          </w:rPr>
          <w:t>11</w:t>
        </w:r>
        <w:r w:rsidR="002B18A7" w:rsidRPr="002702A7">
          <w:rPr>
            <w:rStyle w:val="affa"/>
            <w:rFonts w:ascii="宋体" w:hAnsi="宋体" w:cs="宋体" w:hint="eastAsia"/>
            <w:noProof/>
          </w:rPr>
          <w:t>）</w:t>
        </w:r>
        <w:r w:rsidR="002B18A7" w:rsidRPr="002702A7">
          <w:rPr>
            <w:noProof/>
            <w:webHidden/>
          </w:rPr>
          <w:tab/>
        </w:r>
        <w:r w:rsidR="002B18A7" w:rsidRPr="002702A7">
          <w:rPr>
            <w:noProof/>
            <w:webHidden/>
          </w:rPr>
          <w:fldChar w:fldCharType="begin"/>
        </w:r>
        <w:r w:rsidR="002B18A7" w:rsidRPr="002702A7">
          <w:rPr>
            <w:noProof/>
            <w:webHidden/>
          </w:rPr>
          <w:instrText xml:space="preserve"> PAGEREF _Toc13677520 \h </w:instrText>
        </w:r>
        <w:r w:rsidR="002B18A7" w:rsidRPr="002702A7">
          <w:rPr>
            <w:noProof/>
            <w:webHidden/>
          </w:rPr>
        </w:r>
        <w:r w:rsidR="002B18A7" w:rsidRPr="002702A7">
          <w:rPr>
            <w:noProof/>
            <w:webHidden/>
          </w:rPr>
          <w:fldChar w:fldCharType="separate"/>
        </w:r>
        <w:r w:rsidR="002B18A7" w:rsidRPr="002702A7">
          <w:rPr>
            <w:noProof/>
            <w:webHidden/>
          </w:rPr>
          <w:t>21</w:t>
        </w:r>
        <w:r w:rsidR="002B18A7" w:rsidRPr="002702A7">
          <w:rPr>
            <w:noProof/>
            <w:webHidden/>
          </w:rPr>
          <w:fldChar w:fldCharType="end"/>
        </w:r>
      </w:hyperlink>
    </w:p>
    <w:p w14:paraId="293FDB95" w14:textId="77777777" w:rsidR="002B18A7" w:rsidRPr="00E65004" w:rsidRDefault="0047445E">
      <w:pPr>
        <w:pStyle w:val="TOC1"/>
        <w:tabs>
          <w:tab w:val="right" w:leader="dot" w:pos="9629"/>
        </w:tabs>
        <w:rPr>
          <w:rFonts w:cs="Times New Roman"/>
          <w:b w:val="0"/>
          <w:bCs w:val="0"/>
          <w:caps w:val="0"/>
          <w:noProof/>
          <w:kern w:val="2"/>
          <w:sz w:val="21"/>
          <w:szCs w:val="22"/>
        </w:rPr>
      </w:pPr>
      <w:hyperlink w:anchor="_Toc13677521" w:history="1">
        <w:r w:rsidR="002B18A7" w:rsidRPr="002702A7">
          <w:rPr>
            <w:rStyle w:val="affa"/>
            <w:rFonts w:ascii="宋体" w:hAnsi="宋体" w:cs="宋体"/>
            <w:noProof/>
          </w:rPr>
          <w:t>13</w:t>
        </w:r>
        <w:r w:rsidR="002B18A7" w:rsidRPr="002702A7">
          <w:rPr>
            <w:rStyle w:val="affa"/>
            <w:rFonts w:ascii="宋体" w:hAnsi="宋体" w:cs="宋体" w:hint="eastAsia"/>
            <w:noProof/>
          </w:rPr>
          <w:t>、</w:t>
        </w:r>
        <w:r w:rsidR="002B18A7" w:rsidRPr="002702A7">
          <w:rPr>
            <w:rStyle w:val="affa"/>
            <w:rFonts w:ascii="宋体" w:hAnsi="宋体" w:hint="eastAsia"/>
            <w:noProof/>
          </w:rPr>
          <w:t>售后服务相关材料。如：产品制造厂家或投标人设立的售后服务机构网点清单、服务电话和维修人员名单（加盖公章）；说明投标产品的保修时间、保修期内的保修内容与范围、维修响应时间等（分别提供产品制造厂家和投标人的服务承诺和保障措施）</w:t>
        </w:r>
        <w:r w:rsidR="002B18A7" w:rsidRPr="002702A7">
          <w:rPr>
            <w:noProof/>
            <w:webHidden/>
          </w:rPr>
          <w:tab/>
        </w:r>
        <w:r w:rsidR="002B18A7" w:rsidRPr="002702A7">
          <w:rPr>
            <w:noProof/>
            <w:webHidden/>
          </w:rPr>
          <w:fldChar w:fldCharType="begin"/>
        </w:r>
        <w:r w:rsidR="002B18A7" w:rsidRPr="002702A7">
          <w:rPr>
            <w:noProof/>
            <w:webHidden/>
          </w:rPr>
          <w:instrText xml:space="preserve"> PAGEREF _Toc13677521 \h </w:instrText>
        </w:r>
        <w:r w:rsidR="002B18A7" w:rsidRPr="002702A7">
          <w:rPr>
            <w:noProof/>
            <w:webHidden/>
          </w:rPr>
        </w:r>
        <w:r w:rsidR="002B18A7" w:rsidRPr="002702A7">
          <w:rPr>
            <w:noProof/>
            <w:webHidden/>
          </w:rPr>
          <w:fldChar w:fldCharType="separate"/>
        </w:r>
        <w:r w:rsidR="002B18A7" w:rsidRPr="002702A7">
          <w:rPr>
            <w:noProof/>
            <w:webHidden/>
          </w:rPr>
          <w:t>21</w:t>
        </w:r>
        <w:r w:rsidR="002B18A7" w:rsidRPr="002702A7">
          <w:rPr>
            <w:noProof/>
            <w:webHidden/>
          </w:rPr>
          <w:fldChar w:fldCharType="end"/>
        </w:r>
      </w:hyperlink>
    </w:p>
    <w:p w14:paraId="11D7B375" w14:textId="77777777" w:rsidR="002B18A7" w:rsidRPr="00E65004" w:rsidRDefault="0047445E">
      <w:pPr>
        <w:pStyle w:val="TOC1"/>
        <w:tabs>
          <w:tab w:val="right" w:leader="dot" w:pos="9629"/>
        </w:tabs>
        <w:rPr>
          <w:rFonts w:cs="Times New Roman"/>
          <w:b w:val="0"/>
          <w:bCs w:val="0"/>
          <w:caps w:val="0"/>
          <w:noProof/>
          <w:kern w:val="2"/>
          <w:sz w:val="21"/>
          <w:szCs w:val="22"/>
        </w:rPr>
      </w:pPr>
      <w:hyperlink w:anchor="_Toc13677522" w:history="1">
        <w:r w:rsidR="002B18A7" w:rsidRPr="002702A7">
          <w:rPr>
            <w:rStyle w:val="affa"/>
            <w:rFonts w:ascii="宋体" w:hAnsi="宋体" w:cs="宋体"/>
            <w:noProof/>
          </w:rPr>
          <w:t>14</w:t>
        </w:r>
        <w:r w:rsidR="002B18A7" w:rsidRPr="002702A7">
          <w:rPr>
            <w:rStyle w:val="affa"/>
            <w:rFonts w:ascii="宋体" w:hAnsi="宋体" w:cs="宋体" w:hint="eastAsia"/>
            <w:noProof/>
          </w:rPr>
          <w:t>、项目实施验收方案</w:t>
        </w:r>
        <w:r w:rsidR="002B18A7" w:rsidRPr="002702A7">
          <w:rPr>
            <w:noProof/>
            <w:webHidden/>
          </w:rPr>
          <w:tab/>
        </w:r>
        <w:r w:rsidR="002B18A7" w:rsidRPr="002702A7">
          <w:rPr>
            <w:noProof/>
            <w:webHidden/>
          </w:rPr>
          <w:fldChar w:fldCharType="begin"/>
        </w:r>
        <w:r w:rsidR="002B18A7" w:rsidRPr="002702A7">
          <w:rPr>
            <w:noProof/>
            <w:webHidden/>
          </w:rPr>
          <w:instrText xml:space="preserve"> PAGEREF _Toc13677522 \h </w:instrText>
        </w:r>
        <w:r w:rsidR="002B18A7" w:rsidRPr="002702A7">
          <w:rPr>
            <w:noProof/>
            <w:webHidden/>
          </w:rPr>
        </w:r>
        <w:r w:rsidR="002B18A7" w:rsidRPr="002702A7">
          <w:rPr>
            <w:noProof/>
            <w:webHidden/>
          </w:rPr>
          <w:fldChar w:fldCharType="separate"/>
        </w:r>
        <w:r w:rsidR="002B18A7" w:rsidRPr="002702A7">
          <w:rPr>
            <w:noProof/>
            <w:webHidden/>
          </w:rPr>
          <w:t>21</w:t>
        </w:r>
        <w:r w:rsidR="002B18A7" w:rsidRPr="002702A7">
          <w:rPr>
            <w:noProof/>
            <w:webHidden/>
          </w:rPr>
          <w:fldChar w:fldCharType="end"/>
        </w:r>
      </w:hyperlink>
    </w:p>
    <w:p w14:paraId="1B0C3831" w14:textId="77777777" w:rsidR="002B18A7" w:rsidRPr="00E65004" w:rsidRDefault="0047445E">
      <w:pPr>
        <w:pStyle w:val="TOC1"/>
        <w:tabs>
          <w:tab w:val="right" w:leader="dot" w:pos="9629"/>
        </w:tabs>
        <w:rPr>
          <w:rFonts w:cs="Times New Roman"/>
          <w:b w:val="0"/>
          <w:bCs w:val="0"/>
          <w:caps w:val="0"/>
          <w:noProof/>
          <w:kern w:val="2"/>
          <w:sz w:val="21"/>
          <w:szCs w:val="22"/>
        </w:rPr>
      </w:pPr>
      <w:hyperlink w:anchor="_Toc13677523" w:history="1">
        <w:r w:rsidR="002B18A7" w:rsidRPr="002702A7">
          <w:rPr>
            <w:rStyle w:val="affa"/>
            <w:rFonts w:ascii="宋体" w:hAnsi="宋体" w:cs="宋体"/>
            <w:noProof/>
          </w:rPr>
          <w:t>15</w:t>
        </w:r>
        <w:r w:rsidR="002B18A7" w:rsidRPr="002702A7">
          <w:rPr>
            <w:rStyle w:val="affa"/>
            <w:rFonts w:ascii="宋体" w:hAnsi="宋体" w:cs="宋体" w:hint="eastAsia"/>
            <w:noProof/>
          </w:rPr>
          <w:t>、投标人认为需要提供的其他材料</w:t>
        </w:r>
        <w:r w:rsidR="002B18A7" w:rsidRPr="002702A7">
          <w:rPr>
            <w:noProof/>
            <w:webHidden/>
          </w:rPr>
          <w:tab/>
        </w:r>
        <w:r w:rsidR="002B18A7" w:rsidRPr="002702A7">
          <w:rPr>
            <w:noProof/>
            <w:webHidden/>
          </w:rPr>
          <w:fldChar w:fldCharType="begin"/>
        </w:r>
        <w:r w:rsidR="002B18A7" w:rsidRPr="002702A7">
          <w:rPr>
            <w:noProof/>
            <w:webHidden/>
          </w:rPr>
          <w:instrText xml:space="preserve"> PAGEREF _Toc13677523 \h </w:instrText>
        </w:r>
        <w:r w:rsidR="002B18A7" w:rsidRPr="002702A7">
          <w:rPr>
            <w:noProof/>
            <w:webHidden/>
          </w:rPr>
        </w:r>
        <w:r w:rsidR="002B18A7" w:rsidRPr="002702A7">
          <w:rPr>
            <w:noProof/>
            <w:webHidden/>
          </w:rPr>
          <w:fldChar w:fldCharType="separate"/>
        </w:r>
        <w:r w:rsidR="002B18A7" w:rsidRPr="002702A7">
          <w:rPr>
            <w:noProof/>
            <w:webHidden/>
          </w:rPr>
          <w:t>21</w:t>
        </w:r>
        <w:r w:rsidR="002B18A7" w:rsidRPr="002702A7">
          <w:rPr>
            <w:noProof/>
            <w:webHidden/>
          </w:rPr>
          <w:fldChar w:fldCharType="end"/>
        </w:r>
      </w:hyperlink>
    </w:p>
    <w:p w14:paraId="3ED47B7B" w14:textId="77777777" w:rsidR="002B18A7" w:rsidRPr="00E65004" w:rsidRDefault="0047445E">
      <w:pPr>
        <w:pStyle w:val="TOC1"/>
        <w:tabs>
          <w:tab w:val="right" w:leader="dot" w:pos="9629"/>
        </w:tabs>
        <w:rPr>
          <w:rFonts w:cs="Times New Roman"/>
          <w:b w:val="0"/>
          <w:bCs w:val="0"/>
          <w:caps w:val="0"/>
          <w:noProof/>
          <w:kern w:val="2"/>
          <w:sz w:val="21"/>
          <w:szCs w:val="22"/>
        </w:rPr>
      </w:pPr>
      <w:hyperlink w:anchor="_Toc13677524" w:history="1">
        <w:r w:rsidR="002B18A7" w:rsidRPr="002702A7">
          <w:rPr>
            <w:rStyle w:val="affa"/>
            <w:rFonts w:ascii="宋体" w:hAnsi="宋体" w:cs="宋体" w:hint="eastAsia"/>
            <w:noProof/>
          </w:rPr>
          <w:t>表</w:t>
        </w:r>
        <w:r w:rsidR="002B18A7" w:rsidRPr="002702A7">
          <w:rPr>
            <w:rStyle w:val="affa"/>
            <w:rFonts w:ascii="宋体" w:hAnsi="宋体" w:cs="宋体"/>
            <w:noProof/>
          </w:rPr>
          <w:t>1</w:t>
        </w:r>
        <w:r w:rsidR="002B18A7" w:rsidRPr="002702A7">
          <w:rPr>
            <w:rStyle w:val="affa"/>
            <w:rFonts w:ascii="宋体" w:hAnsi="宋体" w:cs="宋体" w:hint="eastAsia"/>
            <w:noProof/>
          </w:rPr>
          <w:t>、投标函</w:t>
        </w:r>
        <w:r w:rsidR="002B18A7" w:rsidRPr="002702A7">
          <w:rPr>
            <w:noProof/>
            <w:webHidden/>
          </w:rPr>
          <w:tab/>
        </w:r>
        <w:r w:rsidR="002B18A7" w:rsidRPr="002702A7">
          <w:rPr>
            <w:noProof/>
            <w:webHidden/>
          </w:rPr>
          <w:fldChar w:fldCharType="begin"/>
        </w:r>
        <w:r w:rsidR="002B18A7" w:rsidRPr="002702A7">
          <w:rPr>
            <w:noProof/>
            <w:webHidden/>
          </w:rPr>
          <w:instrText xml:space="preserve"> PAGEREF _Toc13677524 \h </w:instrText>
        </w:r>
        <w:r w:rsidR="002B18A7" w:rsidRPr="002702A7">
          <w:rPr>
            <w:noProof/>
            <w:webHidden/>
          </w:rPr>
        </w:r>
        <w:r w:rsidR="002B18A7" w:rsidRPr="002702A7">
          <w:rPr>
            <w:noProof/>
            <w:webHidden/>
          </w:rPr>
          <w:fldChar w:fldCharType="separate"/>
        </w:r>
        <w:r w:rsidR="002B18A7" w:rsidRPr="002702A7">
          <w:rPr>
            <w:noProof/>
            <w:webHidden/>
          </w:rPr>
          <w:t>22</w:t>
        </w:r>
        <w:r w:rsidR="002B18A7" w:rsidRPr="002702A7">
          <w:rPr>
            <w:noProof/>
            <w:webHidden/>
          </w:rPr>
          <w:fldChar w:fldCharType="end"/>
        </w:r>
      </w:hyperlink>
    </w:p>
    <w:p w14:paraId="7891E2B0" w14:textId="77777777" w:rsidR="002B18A7" w:rsidRPr="00E65004" w:rsidRDefault="0047445E">
      <w:pPr>
        <w:pStyle w:val="TOC1"/>
        <w:tabs>
          <w:tab w:val="right" w:leader="dot" w:pos="9629"/>
        </w:tabs>
        <w:rPr>
          <w:rFonts w:cs="Times New Roman"/>
          <w:b w:val="0"/>
          <w:bCs w:val="0"/>
          <w:caps w:val="0"/>
          <w:noProof/>
          <w:kern w:val="2"/>
          <w:sz w:val="21"/>
          <w:szCs w:val="22"/>
        </w:rPr>
      </w:pPr>
      <w:hyperlink w:anchor="_Toc13677525" w:history="1">
        <w:r w:rsidR="002B18A7" w:rsidRPr="002702A7">
          <w:rPr>
            <w:rStyle w:val="affa"/>
            <w:rFonts w:ascii="宋体" w:hAnsi="宋体" w:cs="宋体" w:hint="eastAsia"/>
            <w:noProof/>
          </w:rPr>
          <w:t>表</w:t>
        </w:r>
        <w:r w:rsidR="002B18A7" w:rsidRPr="002702A7">
          <w:rPr>
            <w:rStyle w:val="affa"/>
            <w:rFonts w:ascii="宋体" w:hAnsi="宋体" w:cs="宋体"/>
            <w:noProof/>
          </w:rPr>
          <w:t>2</w:t>
        </w:r>
        <w:r w:rsidR="002B18A7" w:rsidRPr="002702A7">
          <w:rPr>
            <w:rStyle w:val="affa"/>
            <w:rFonts w:ascii="宋体" w:hAnsi="宋体" w:cs="宋体" w:hint="eastAsia"/>
            <w:noProof/>
          </w:rPr>
          <w:t>、开标一览表</w:t>
        </w:r>
        <w:r w:rsidR="002B18A7" w:rsidRPr="002702A7">
          <w:rPr>
            <w:noProof/>
            <w:webHidden/>
          </w:rPr>
          <w:tab/>
        </w:r>
        <w:r w:rsidR="002B18A7" w:rsidRPr="002702A7">
          <w:rPr>
            <w:noProof/>
            <w:webHidden/>
          </w:rPr>
          <w:fldChar w:fldCharType="begin"/>
        </w:r>
        <w:r w:rsidR="002B18A7" w:rsidRPr="002702A7">
          <w:rPr>
            <w:noProof/>
            <w:webHidden/>
          </w:rPr>
          <w:instrText xml:space="preserve"> PAGEREF _Toc13677525 \h </w:instrText>
        </w:r>
        <w:r w:rsidR="002B18A7" w:rsidRPr="002702A7">
          <w:rPr>
            <w:noProof/>
            <w:webHidden/>
          </w:rPr>
        </w:r>
        <w:r w:rsidR="002B18A7" w:rsidRPr="002702A7">
          <w:rPr>
            <w:noProof/>
            <w:webHidden/>
          </w:rPr>
          <w:fldChar w:fldCharType="separate"/>
        </w:r>
        <w:r w:rsidR="002B18A7" w:rsidRPr="002702A7">
          <w:rPr>
            <w:noProof/>
            <w:webHidden/>
          </w:rPr>
          <w:t>23</w:t>
        </w:r>
        <w:r w:rsidR="002B18A7" w:rsidRPr="002702A7">
          <w:rPr>
            <w:noProof/>
            <w:webHidden/>
          </w:rPr>
          <w:fldChar w:fldCharType="end"/>
        </w:r>
      </w:hyperlink>
    </w:p>
    <w:p w14:paraId="0FB2854F" w14:textId="77777777" w:rsidR="002B18A7" w:rsidRPr="00E65004" w:rsidRDefault="0047445E">
      <w:pPr>
        <w:pStyle w:val="TOC1"/>
        <w:tabs>
          <w:tab w:val="right" w:leader="dot" w:pos="9629"/>
        </w:tabs>
        <w:rPr>
          <w:rFonts w:cs="Times New Roman"/>
          <w:b w:val="0"/>
          <w:bCs w:val="0"/>
          <w:caps w:val="0"/>
          <w:noProof/>
          <w:kern w:val="2"/>
          <w:sz w:val="21"/>
          <w:szCs w:val="22"/>
        </w:rPr>
      </w:pPr>
      <w:hyperlink w:anchor="_Toc13677526" w:history="1">
        <w:r w:rsidR="002B18A7" w:rsidRPr="002702A7">
          <w:rPr>
            <w:rStyle w:val="affa"/>
            <w:rFonts w:ascii="宋体" w:hAnsi="宋体" w:cs="宋体" w:hint="eastAsia"/>
            <w:noProof/>
          </w:rPr>
          <w:t>表</w:t>
        </w:r>
        <w:r w:rsidR="002B18A7" w:rsidRPr="002702A7">
          <w:rPr>
            <w:rStyle w:val="affa"/>
            <w:rFonts w:ascii="宋体" w:hAnsi="宋体" w:cs="宋体"/>
            <w:noProof/>
          </w:rPr>
          <w:t>4</w:t>
        </w:r>
        <w:r w:rsidR="002B18A7" w:rsidRPr="002702A7">
          <w:rPr>
            <w:rStyle w:val="affa"/>
            <w:rFonts w:ascii="宋体" w:hAnsi="宋体" w:cs="宋体" w:hint="eastAsia"/>
            <w:noProof/>
          </w:rPr>
          <w:t>、法定代表人证明书</w:t>
        </w:r>
        <w:r w:rsidR="002B18A7" w:rsidRPr="002702A7">
          <w:rPr>
            <w:noProof/>
            <w:webHidden/>
          </w:rPr>
          <w:tab/>
        </w:r>
        <w:r w:rsidR="002B18A7" w:rsidRPr="002702A7">
          <w:rPr>
            <w:noProof/>
            <w:webHidden/>
          </w:rPr>
          <w:fldChar w:fldCharType="begin"/>
        </w:r>
        <w:r w:rsidR="002B18A7" w:rsidRPr="002702A7">
          <w:rPr>
            <w:noProof/>
            <w:webHidden/>
          </w:rPr>
          <w:instrText xml:space="preserve"> PAGEREF _Toc13677526 \h </w:instrText>
        </w:r>
        <w:r w:rsidR="002B18A7" w:rsidRPr="002702A7">
          <w:rPr>
            <w:noProof/>
            <w:webHidden/>
          </w:rPr>
        </w:r>
        <w:r w:rsidR="002B18A7" w:rsidRPr="002702A7">
          <w:rPr>
            <w:noProof/>
            <w:webHidden/>
          </w:rPr>
          <w:fldChar w:fldCharType="separate"/>
        </w:r>
        <w:r w:rsidR="002B18A7" w:rsidRPr="002702A7">
          <w:rPr>
            <w:noProof/>
            <w:webHidden/>
          </w:rPr>
          <w:t>25</w:t>
        </w:r>
        <w:r w:rsidR="002B18A7" w:rsidRPr="002702A7">
          <w:rPr>
            <w:noProof/>
            <w:webHidden/>
          </w:rPr>
          <w:fldChar w:fldCharType="end"/>
        </w:r>
      </w:hyperlink>
    </w:p>
    <w:p w14:paraId="4EB0D57B" w14:textId="77777777" w:rsidR="002B18A7" w:rsidRPr="00E65004" w:rsidRDefault="0047445E">
      <w:pPr>
        <w:pStyle w:val="TOC1"/>
        <w:tabs>
          <w:tab w:val="right" w:leader="dot" w:pos="9629"/>
        </w:tabs>
        <w:rPr>
          <w:rFonts w:cs="Times New Roman"/>
          <w:b w:val="0"/>
          <w:bCs w:val="0"/>
          <w:caps w:val="0"/>
          <w:noProof/>
          <w:kern w:val="2"/>
          <w:sz w:val="21"/>
          <w:szCs w:val="22"/>
        </w:rPr>
      </w:pPr>
      <w:hyperlink w:anchor="_Toc13677527" w:history="1">
        <w:r w:rsidR="002B18A7" w:rsidRPr="002702A7">
          <w:rPr>
            <w:rStyle w:val="affa"/>
            <w:rFonts w:ascii="宋体" w:hAnsi="宋体" w:cs="宋体" w:hint="eastAsia"/>
            <w:noProof/>
          </w:rPr>
          <w:t>表</w:t>
        </w:r>
        <w:r w:rsidR="002B18A7" w:rsidRPr="002702A7">
          <w:rPr>
            <w:rStyle w:val="affa"/>
            <w:rFonts w:ascii="宋体" w:hAnsi="宋体" w:cs="宋体"/>
            <w:noProof/>
          </w:rPr>
          <w:t>5</w:t>
        </w:r>
        <w:r w:rsidR="002B18A7" w:rsidRPr="002702A7">
          <w:rPr>
            <w:rStyle w:val="affa"/>
            <w:rFonts w:ascii="宋体" w:hAnsi="宋体" w:cs="宋体" w:hint="eastAsia"/>
            <w:noProof/>
          </w:rPr>
          <w:t>、授权委托书</w:t>
        </w:r>
        <w:r w:rsidR="002B18A7" w:rsidRPr="002702A7">
          <w:rPr>
            <w:noProof/>
            <w:webHidden/>
          </w:rPr>
          <w:tab/>
        </w:r>
        <w:r w:rsidR="002B18A7" w:rsidRPr="002702A7">
          <w:rPr>
            <w:noProof/>
            <w:webHidden/>
          </w:rPr>
          <w:fldChar w:fldCharType="begin"/>
        </w:r>
        <w:r w:rsidR="002B18A7" w:rsidRPr="002702A7">
          <w:rPr>
            <w:noProof/>
            <w:webHidden/>
          </w:rPr>
          <w:instrText xml:space="preserve"> PAGEREF _Toc13677527 \h </w:instrText>
        </w:r>
        <w:r w:rsidR="002B18A7" w:rsidRPr="002702A7">
          <w:rPr>
            <w:noProof/>
            <w:webHidden/>
          </w:rPr>
        </w:r>
        <w:r w:rsidR="002B18A7" w:rsidRPr="002702A7">
          <w:rPr>
            <w:noProof/>
            <w:webHidden/>
          </w:rPr>
          <w:fldChar w:fldCharType="separate"/>
        </w:r>
        <w:r w:rsidR="002B18A7" w:rsidRPr="002702A7">
          <w:rPr>
            <w:noProof/>
            <w:webHidden/>
          </w:rPr>
          <w:t>26</w:t>
        </w:r>
        <w:r w:rsidR="002B18A7" w:rsidRPr="002702A7">
          <w:rPr>
            <w:noProof/>
            <w:webHidden/>
          </w:rPr>
          <w:fldChar w:fldCharType="end"/>
        </w:r>
      </w:hyperlink>
    </w:p>
    <w:p w14:paraId="70FAA8D8" w14:textId="77777777" w:rsidR="002B18A7" w:rsidRPr="00E65004" w:rsidRDefault="0047445E">
      <w:pPr>
        <w:pStyle w:val="TOC1"/>
        <w:tabs>
          <w:tab w:val="right" w:leader="dot" w:pos="9629"/>
        </w:tabs>
        <w:rPr>
          <w:rFonts w:cs="Times New Roman"/>
          <w:b w:val="0"/>
          <w:bCs w:val="0"/>
          <w:caps w:val="0"/>
          <w:noProof/>
          <w:kern w:val="2"/>
          <w:sz w:val="21"/>
          <w:szCs w:val="22"/>
        </w:rPr>
      </w:pPr>
      <w:hyperlink w:anchor="_Toc13677528" w:history="1">
        <w:r w:rsidR="002B18A7" w:rsidRPr="002702A7">
          <w:rPr>
            <w:rStyle w:val="affa"/>
            <w:rFonts w:ascii="宋体" w:hAnsi="宋体" w:cs="宋体" w:hint="eastAsia"/>
            <w:noProof/>
          </w:rPr>
          <w:t>表</w:t>
        </w:r>
        <w:r w:rsidR="002B18A7" w:rsidRPr="002702A7">
          <w:rPr>
            <w:rStyle w:val="affa"/>
            <w:rFonts w:ascii="宋体" w:hAnsi="宋体" w:cs="宋体"/>
            <w:noProof/>
          </w:rPr>
          <w:t>6</w:t>
        </w:r>
        <w:r w:rsidR="002B18A7" w:rsidRPr="002702A7">
          <w:rPr>
            <w:rStyle w:val="affa"/>
            <w:rFonts w:ascii="宋体" w:hAnsi="宋体" w:cs="宋体" w:hint="eastAsia"/>
            <w:noProof/>
          </w:rPr>
          <w:t>：技术要求响应表</w:t>
        </w:r>
        <w:r w:rsidR="002B18A7" w:rsidRPr="002702A7">
          <w:rPr>
            <w:noProof/>
            <w:webHidden/>
          </w:rPr>
          <w:tab/>
        </w:r>
        <w:r w:rsidR="002B18A7" w:rsidRPr="002702A7">
          <w:rPr>
            <w:noProof/>
            <w:webHidden/>
          </w:rPr>
          <w:fldChar w:fldCharType="begin"/>
        </w:r>
        <w:r w:rsidR="002B18A7" w:rsidRPr="002702A7">
          <w:rPr>
            <w:noProof/>
            <w:webHidden/>
          </w:rPr>
          <w:instrText xml:space="preserve"> PAGEREF _Toc13677528 \h </w:instrText>
        </w:r>
        <w:r w:rsidR="002B18A7" w:rsidRPr="002702A7">
          <w:rPr>
            <w:noProof/>
            <w:webHidden/>
          </w:rPr>
        </w:r>
        <w:r w:rsidR="002B18A7" w:rsidRPr="002702A7">
          <w:rPr>
            <w:noProof/>
            <w:webHidden/>
          </w:rPr>
          <w:fldChar w:fldCharType="separate"/>
        </w:r>
        <w:r w:rsidR="002B18A7" w:rsidRPr="002702A7">
          <w:rPr>
            <w:noProof/>
            <w:webHidden/>
          </w:rPr>
          <w:t>27</w:t>
        </w:r>
        <w:r w:rsidR="002B18A7" w:rsidRPr="002702A7">
          <w:rPr>
            <w:noProof/>
            <w:webHidden/>
          </w:rPr>
          <w:fldChar w:fldCharType="end"/>
        </w:r>
      </w:hyperlink>
    </w:p>
    <w:p w14:paraId="5B2C6C84" w14:textId="77777777" w:rsidR="002B18A7" w:rsidRPr="00E65004" w:rsidRDefault="0047445E">
      <w:pPr>
        <w:pStyle w:val="TOC1"/>
        <w:tabs>
          <w:tab w:val="right" w:leader="dot" w:pos="9629"/>
        </w:tabs>
        <w:rPr>
          <w:rFonts w:cs="Times New Roman"/>
          <w:b w:val="0"/>
          <w:bCs w:val="0"/>
          <w:caps w:val="0"/>
          <w:noProof/>
          <w:kern w:val="2"/>
          <w:sz w:val="21"/>
          <w:szCs w:val="22"/>
        </w:rPr>
      </w:pPr>
      <w:hyperlink w:anchor="_Toc13677529" w:history="1">
        <w:r w:rsidR="002B18A7" w:rsidRPr="002702A7">
          <w:rPr>
            <w:rStyle w:val="affa"/>
            <w:rFonts w:ascii="宋体" w:hAnsi="宋体" w:cs="宋体" w:hint="eastAsia"/>
            <w:noProof/>
          </w:rPr>
          <w:t>表</w:t>
        </w:r>
        <w:r w:rsidR="002B18A7" w:rsidRPr="002702A7">
          <w:rPr>
            <w:rStyle w:val="affa"/>
            <w:rFonts w:ascii="宋体" w:hAnsi="宋体" w:cs="宋体"/>
            <w:noProof/>
          </w:rPr>
          <w:t>7</w:t>
        </w:r>
        <w:r w:rsidR="002B18A7" w:rsidRPr="002702A7">
          <w:rPr>
            <w:rStyle w:val="affa"/>
            <w:rFonts w:ascii="宋体" w:hAnsi="宋体" w:cs="宋体" w:hint="eastAsia"/>
            <w:noProof/>
          </w:rPr>
          <w:t>、投标人基本情况表</w:t>
        </w:r>
        <w:r w:rsidR="002B18A7" w:rsidRPr="002702A7">
          <w:rPr>
            <w:noProof/>
            <w:webHidden/>
          </w:rPr>
          <w:tab/>
        </w:r>
        <w:r w:rsidR="002B18A7" w:rsidRPr="002702A7">
          <w:rPr>
            <w:noProof/>
            <w:webHidden/>
          </w:rPr>
          <w:fldChar w:fldCharType="begin"/>
        </w:r>
        <w:r w:rsidR="002B18A7" w:rsidRPr="002702A7">
          <w:rPr>
            <w:noProof/>
            <w:webHidden/>
          </w:rPr>
          <w:instrText xml:space="preserve"> PAGEREF _Toc13677529 \h </w:instrText>
        </w:r>
        <w:r w:rsidR="002B18A7" w:rsidRPr="002702A7">
          <w:rPr>
            <w:noProof/>
            <w:webHidden/>
          </w:rPr>
        </w:r>
        <w:r w:rsidR="002B18A7" w:rsidRPr="002702A7">
          <w:rPr>
            <w:noProof/>
            <w:webHidden/>
          </w:rPr>
          <w:fldChar w:fldCharType="separate"/>
        </w:r>
        <w:r w:rsidR="002B18A7" w:rsidRPr="002702A7">
          <w:rPr>
            <w:noProof/>
            <w:webHidden/>
          </w:rPr>
          <w:t>28</w:t>
        </w:r>
        <w:r w:rsidR="002B18A7" w:rsidRPr="002702A7">
          <w:rPr>
            <w:noProof/>
            <w:webHidden/>
          </w:rPr>
          <w:fldChar w:fldCharType="end"/>
        </w:r>
      </w:hyperlink>
    </w:p>
    <w:p w14:paraId="524BDC25" w14:textId="77777777" w:rsidR="002B18A7" w:rsidRPr="00E65004" w:rsidRDefault="0047445E">
      <w:pPr>
        <w:pStyle w:val="TOC1"/>
        <w:tabs>
          <w:tab w:val="right" w:leader="dot" w:pos="9629"/>
        </w:tabs>
        <w:rPr>
          <w:rFonts w:cs="Times New Roman"/>
          <w:b w:val="0"/>
          <w:bCs w:val="0"/>
          <w:caps w:val="0"/>
          <w:noProof/>
          <w:kern w:val="2"/>
          <w:sz w:val="21"/>
          <w:szCs w:val="22"/>
        </w:rPr>
      </w:pPr>
      <w:hyperlink w:anchor="_Toc13677530" w:history="1">
        <w:r w:rsidR="002B18A7" w:rsidRPr="002702A7">
          <w:rPr>
            <w:rStyle w:val="affa"/>
            <w:rFonts w:ascii="宋体" w:hAnsi="宋体" w:cs="宋体" w:hint="eastAsia"/>
            <w:noProof/>
          </w:rPr>
          <w:t>表</w:t>
        </w:r>
        <w:r w:rsidR="002B18A7" w:rsidRPr="002702A7">
          <w:rPr>
            <w:rStyle w:val="affa"/>
            <w:rFonts w:ascii="宋体" w:hAnsi="宋体" w:cs="宋体"/>
            <w:noProof/>
          </w:rPr>
          <w:t>8</w:t>
        </w:r>
        <w:r w:rsidR="002B18A7" w:rsidRPr="002702A7">
          <w:rPr>
            <w:rStyle w:val="affa"/>
            <w:rFonts w:ascii="宋体" w:hAnsi="宋体" w:cs="宋体" w:hint="eastAsia"/>
            <w:noProof/>
          </w:rPr>
          <w:t>、经营活动中没有重大违法记录的声明函</w:t>
        </w:r>
        <w:r w:rsidR="002B18A7" w:rsidRPr="002702A7">
          <w:rPr>
            <w:noProof/>
            <w:webHidden/>
          </w:rPr>
          <w:tab/>
        </w:r>
        <w:r w:rsidR="002B18A7" w:rsidRPr="002702A7">
          <w:rPr>
            <w:noProof/>
            <w:webHidden/>
          </w:rPr>
          <w:fldChar w:fldCharType="begin"/>
        </w:r>
        <w:r w:rsidR="002B18A7" w:rsidRPr="002702A7">
          <w:rPr>
            <w:noProof/>
            <w:webHidden/>
          </w:rPr>
          <w:instrText xml:space="preserve"> PAGEREF _Toc13677530 \h </w:instrText>
        </w:r>
        <w:r w:rsidR="002B18A7" w:rsidRPr="002702A7">
          <w:rPr>
            <w:noProof/>
            <w:webHidden/>
          </w:rPr>
        </w:r>
        <w:r w:rsidR="002B18A7" w:rsidRPr="002702A7">
          <w:rPr>
            <w:noProof/>
            <w:webHidden/>
          </w:rPr>
          <w:fldChar w:fldCharType="separate"/>
        </w:r>
        <w:r w:rsidR="002B18A7" w:rsidRPr="002702A7">
          <w:rPr>
            <w:noProof/>
            <w:webHidden/>
          </w:rPr>
          <w:t>29</w:t>
        </w:r>
        <w:r w:rsidR="002B18A7" w:rsidRPr="002702A7">
          <w:rPr>
            <w:noProof/>
            <w:webHidden/>
          </w:rPr>
          <w:fldChar w:fldCharType="end"/>
        </w:r>
      </w:hyperlink>
    </w:p>
    <w:p w14:paraId="43494943" w14:textId="77777777" w:rsidR="002B18A7" w:rsidRPr="00E65004" w:rsidRDefault="0047445E">
      <w:pPr>
        <w:pStyle w:val="TOC1"/>
        <w:tabs>
          <w:tab w:val="right" w:leader="dot" w:pos="9629"/>
        </w:tabs>
        <w:rPr>
          <w:rFonts w:cs="Times New Roman"/>
          <w:b w:val="0"/>
          <w:bCs w:val="0"/>
          <w:caps w:val="0"/>
          <w:noProof/>
          <w:kern w:val="2"/>
          <w:sz w:val="21"/>
          <w:szCs w:val="22"/>
        </w:rPr>
      </w:pPr>
      <w:hyperlink w:anchor="_Toc13677531" w:history="1">
        <w:r w:rsidR="002B18A7" w:rsidRPr="002702A7">
          <w:rPr>
            <w:rStyle w:val="affa"/>
            <w:rFonts w:ascii="宋体" w:hAnsi="宋体" w:cs="宋体" w:hint="eastAsia"/>
            <w:noProof/>
          </w:rPr>
          <w:t>表</w:t>
        </w:r>
        <w:r w:rsidR="002B18A7" w:rsidRPr="002702A7">
          <w:rPr>
            <w:rStyle w:val="affa"/>
            <w:rFonts w:ascii="宋体" w:hAnsi="宋体" w:cs="宋体"/>
            <w:noProof/>
          </w:rPr>
          <w:t>9</w:t>
        </w:r>
        <w:r w:rsidR="002B18A7" w:rsidRPr="002702A7">
          <w:rPr>
            <w:rStyle w:val="affa"/>
            <w:rFonts w:ascii="宋体" w:hAnsi="宋体" w:cs="宋体" w:hint="eastAsia"/>
            <w:noProof/>
          </w:rPr>
          <w:t>、投标人类似项目业绩一览表</w:t>
        </w:r>
        <w:r w:rsidR="002B18A7" w:rsidRPr="002702A7">
          <w:rPr>
            <w:noProof/>
            <w:webHidden/>
          </w:rPr>
          <w:tab/>
        </w:r>
        <w:r w:rsidR="002B18A7" w:rsidRPr="002702A7">
          <w:rPr>
            <w:noProof/>
            <w:webHidden/>
          </w:rPr>
          <w:fldChar w:fldCharType="begin"/>
        </w:r>
        <w:r w:rsidR="002B18A7" w:rsidRPr="002702A7">
          <w:rPr>
            <w:noProof/>
            <w:webHidden/>
          </w:rPr>
          <w:instrText xml:space="preserve"> PAGEREF _Toc13677531 \h </w:instrText>
        </w:r>
        <w:r w:rsidR="002B18A7" w:rsidRPr="002702A7">
          <w:rPr>
            <w:noProof/>
            <w:webHidden/>
          </w:rPr>
        </w:r>
        <w:r w:rsidR="002B18A7" w:rsidRPr="002702A7">
          <w:rPr>
            <w:noProof/>
            <w:webHidden/>
          </w:rPr>
          <w:fldChar w:fldCharType="separate"/>
        </w:r>
        <w:r w:rsidR="002B18A7" w:rsidRPr="002702A7">
          <w:rPr>
            <w:noProof/>
            <w:webHidden/>
          </w:rPr>
          <w:t>30</w:t>
        </w:r>
        <w:r w:rsidR="002B18A7" w:rsidRPr="002702A7">
          <w:rPr>
            <w:noProof/>
            <w:webHidden/>
          </w:rPr>
          <w:fldChar w:fldCharType="end"/>
        </w:r>
      </w:hyperlink>
    </w:p>
    <w:p w14:paraId="6D8C76AA" w14:textId="77777777" w:rsidR="002B18A7" w:rsidRPr="00E65004" w:rsidRDefault="0047445E">
      <w:pPr>
        <w:pStyle w:val="TOC1"/>
        <w:tabs>
          <w:tab w:val="right" w:leader="dot" w:pos="9629"/>
        </w:tabs>
        <w:rPr>
          <w:rFonts w:cs="Times New Roman"/>
          <w:b w:val="0"/>
          <w:bCs w:val="0"/>
          <w:caps w:val="0"/>
          <w:noProof/>
          <w:kern w:val="2"/>
          <w:sz w:val="21"/>
          <w:szCs w:val="22"/>
        </w:rPr>
      </w:pPr>
      <w:hyperlink w:anchor="_Toc13677532" w:history="1">
        <w:r w:rsidR="002B18A7" w:rsidRPr="002702A7">
          <w:rPr>
            <w:rStyle w:val="affa"/>
            <w:rFonts w:ascii="宋体" w:hAnsi="宋体" w:cs="宋体" w:hint="eastAsia"/>
            <w:noProof/>
          </w:rPr>
          <w:t>表</w:t>
        </w:r>
        <w:r w:rsidR="002B18A7" w:rsidRPr="002702A7">
          <w:rPr>
            <w:rStyle w:val="affa"/>
            <w:rFonts w:ascii="宋体" w:hAnsi="宋体" w:cs="宋体"/>
            <w:noProof/>
          </w:rPr>
          <w:t>10</w:t>
        </w:r>
        <w:r w:rsidR="002B18A7" w:rsidRPr="002702A7">
          <w:rPr>
            <w:rStyle w:val="affa"/>
            <w:rFonts w:ascii="宋体" w:hAnsi="宋体" w:cs="宋体" w:hint="eastAsia"/>
            <w:noProof/>
          </w:rPr>
          <w:t>、项目实施计划</w:t>
        </w:r>
        <w:r w:rsidR="002B18A7" w:rsidRPr="002702A7">
          <w:rPr>
            <w:noProof/>
            <w:webHidden/>
          </w:rPr>
          <w:tab/>
        </w:r>
        <w:r w:rsidR="002B18A7" w:rsidRPr="002702A7">
          <w:rPr>
            <w:noProof/>
            <w:webHidden/>
          </w:rPr>
          <w:fldChar w:fldCharType="begin"/>
        </w:r>
        <w:r w:rsidR="002B18A7" w:rsidRPr="002702A7">
          <w:rPr>
            <w:noProof/>
            <w:webHidden/>
          </w:rPr>
          <w:instrText xml:space="preserve"> PAGEREF _Toc13677532 \h </w:instrText>
        </w:r>
        <w:r w:rsidR="002B18A7" w:rsidRPr="002702A7">
          <w:rPr>
            <w:noProof/>
            <w:webHidden/>
          </w:rPr>
        </w:r>
        <w:r w:rsidR="002B18A7" w:rsidRPr="002702A7">
          <w:rPr>
            <w:noProof/>
            <w:webHidden/>
          </w:rPr>
          <w:fldChar w:fldCharType="separate"/>
        </w:r>
        <w:r w:rsidR="002B18A7" w:rsidRPr="002702A7">
          <w:rPr>
            <w:noProof/>
            <w:webHidden/>
          </w:rPr>
          <w:t>31</w:t>
        </w:r>
        <w:r w:rsidR="002B18A7" w:rsidRPr="002702A7">
          <w:rPr>
            <w:noProof/>
            <w:webHidden/>
          </w:rPr>
          <w:fldChar w:fldCharType="end"/>
        </w:r>
      </w:hyperlink>
    </w:p>
    <w:p w14:paraId="40B1441B" w14:textId="77777777" w:rsidR="002B18A7" w:rsidRPr="00E65004" w:rsidRDefault="0047445E">
      <w:pPr>
        <w:pStyle w:val="TOC1"/>
        <w:tabs>
          <w:tab w:val="right" w:leader="dot" w:pos="9629"/>
        </w:tabs>
        <w:rPr>
          <w:rFonts w:cs="Times New Roman"/>
          <w:b w:val="0"/>
          <w:bCs w:val="0"/>
          <w:caps w:val="0"/>
          <w:noProof/>
          <w:kern w:val="2"/>
          <w:sz w:val="21"/>
          <w:szCs w:val="22"/>
        </w:rPr>
      </w:pPr>
      <w:hyperlink w:anchor="_Toc13677533" w:history="1">
        <w:r w:rsidR="002B18A7" w:rsidRPr="002702A7">
          <w:rPr>
            <w:rStyle w:val="affa"/>
            <w:rFonts w:ascii="宋体" w:hAnsi="宋体" w:cs="宋体" w:hint="eastAsia"/>
            <w:noProof/>
          </w:rPr>
          <w:t>表</w:t>
        </w:r>
        <w:r w:rsidR="002B18A7" w:rsidRPr="002702A7">
          <w:rPr>
            <w:rStyle w:val="affa"/>
            <w:rFonts w:ascii="宋体" w:hAnsi="宋体" w:cs="宋体"/>
            <w:noProof/>
          </w:rPr>
          <w:t>11</w:t>
        </w:r>
        <w:r w:rsidR="002B18A7" w:rsidRPr="002702A7">
          <w:rPr>
            <w:rStyle w:val="affa"/>
            <w:rFonts w:ascii="宋体" w:hAnsi="宋体" w:cs="宋体" w:hint="eastAsia"/>
            <w:noProof/>
          </w:rPr>
          <w:t>、中小企业声明函</w:t>
        </w:r>
        <w:r w:rsidR="002B18A7" w:rsidRPr="002702A7">
          <w:rPr>
            <w:noProof/>
            <w:webHidden/>
          </w:rPr>
          <w:tab/>
        </w:r>
        <w:r w:rsidR="002B18A7" w:rsidRPr="002702A7">
          <w:rPr>
            <w:noProof/>
            <w:webHidden/>
          </w:rPr>
          <w:fldChar w:fldCharType="begin"/>
        </w:r>
        <w:r w:rsidR="002B18A7" w:rsidRPr="002702A7">
          <w:rPr>
            <w:noProof/>
            <w:webHidden/>
          </w:rPr>
          <w:instrText xml:space="preserve"> PAGEREF _Toc13677533 \h </w:instrText>
        </w:r>
        <w:r w:rsidR="002B18A7" w:rsidRPr="002702A7">
          <w:rPr>
            <w:noProof/>
            <w:webHidden/>
          </w:rPr>
        </w:r>
        <w:r w:rsidR="002B18A7" w:rsidRPr="002702A7">
          <w:rPr>
            <w:noProof/>
            <w:webHidden/>
          </w:rPr>
          <w:fldChar w:fldCharType="separate"/>
        </w:r>
        <w:r w:rsidR="002B18A7" w:rsidRPr="002702A7">
          <w:rPr>
            <w:noProof/>
            <w:webHidden/>
          </w:rPr>
          <w:t>32</w:t>
        </w:r>
        <w:r w:rsidR="002B18A7" w:rsidRPr="002702A7">
          <w:rPr>
            <w:noProof/>
            <w:webHidden/>
          </w:rPr>
          <w:fldChar w:fldCharType="end"/>
        </w:r>
      </w:hyperlink>
    </w:p>
    <w:p w14:paraId="6B8E8C75" w14:textId="77777777" w:rsidR="002B18A7" w:rsidRPr="00E65004" w:rsidRDefault="0047445E">
      <w:pPr>
        <w:pStyle w:val="TOC1"/>
        <w:tabs>
          <w:tab w:val="right" w:leader="dot" w:pos="9629"/>
        </w:tabs>
        <w:rPr>
          <w:rFonts w:cs="Times New Roman"/>
          <w:b w:val="0"/>
          <w:bCs w:val="0"/>
          <w:caps w:val="0"/>
          <w:noProof/>
          <w:kern w:val="2"/>
          <w:sz w:val="21"/>
          <w:szCs w:val="22"/>
        </w:rPr>
      </w:pPr>
      <w:hyperlink w:anchor="_Toc13677534" w:history="1">
        <w:r w:rsidR="002B18A7" w:rsidRPr="002702A7">
          <w:rPr>
            <w:rStyle w:val="affa"/>
            <w:rFonts w:ascii="宋体" w:hAnsi="宋体" w:cs="宋体" w:hint="eastAsia"/>
            <w:noProof/>
          </w:rPr>
          <w:t>第六部分</w:t>
        </w:r>
        <w:r w:rsidR="002B18A7" w:rsidRPr="002702A7">
          <w:rPr>
            <w:rStyle w:val="affa"/>
            <w:rFonts w:ascii="宋体" w:hAnsi="宋体" w:cs="宋体"/>
            <w:noProof/>
          </w:rPr>
          <w:t xml:space="preserve"> </w:t>
        </w:r>
        <w:r w:rsidR="002B18A7" w:rsidRPr="002702A7">
          <w:rPr>
            <w:rStyle w:val="affa"/>
            <w:rFonts w:ascii="宋体" w:hAnsi="宋体" w:cs="宋体" w:hint="eastAsia"/>
            <w:noProof/>
          </w:rPr>
          <w:t>评标办法</w:t>
        </w:r>
        <w:r w:rsidR="002B18A7" w:rsidRPr="002702A7">
          <w:rPr>
            <w:noProof/>
            <w:webHidden/>
          </w:rPr>
          <w:tab/>
        </w:r>
        <w:r w:rsidR="002B18A7" w:rsidRPr="002702A7">
          <w:rPr>
            <w:noProof/>
            <w:webHidden/>
          </w:rPr>
          <w:fldChar w:fldCharType="begin"/>
        </w:r>
        <w:r w:rsidR="002B18A7" w:rsidRPr="002702A7">
          <w:rPr>
            <w:noProof/>
            <w:webHidden/>
          </w:rPr>
          <w:instrText xml:space="preserve"> PAGEREF _Toc13677534 \h </w:instrText>
        </w:r>
        <w:r w:rsidR="002B18A7" w:rsidRPr="002702A7">
          <w:rPr>
            <w:noProof/>
            <w:webHidden/>
          </w:rPr>
        </w:r>
        <w:r w:rsidR="002B18A7" w:rsidRPr="002702A7">
          <w:rPr>
            <w:noProof/>
            <w:webHidden/>
          </w:rPr>
          <w:fldChar w:fldCharType="separate"/>
        </w:r>
        <w:r w:rsidR="002B18A7" w:rsidRPr="002702A7">
          <w:rPr>
            <w:noProof/>
            <w:webHidden/>
          </w:rPr>
          <w:t>33</w:t>
        </w:r>
        <w:r w:rsidR="002B18A7" w:rsidRPr="002702A7">
          <w:rPr>
            <w:noProof/>
            <w:webHidden/>
          </w:rPr>
          <w:fldChar w:fldCharType="end"/>
        </w:r>
      </w:hyperlink>
    </w:p>
    <w:p w14:paraId="56AF5DBD" w14:textId="77777777" w:rsidR="002B18A7" w:rsidRPr="00E65004" w:rsidRDefault="0047445E">
      <w:pPr>
        <w:pStyle w:val="TOC1"/>
        <w:tabs>
          <w:tab w:val="right" w:leader="dot" w:pos="9629"/>
        </w:tabs>
        <w:rPr>
          <w:rFonts w:cs="Times New Roman"/>
          <w:b w:val="0"/>
          <w:bCs w:val="0"/>
          <w:caps w:val="0"/>
          <w:noProof/>
          <w:kern w:val="2"/>
          <w:sz w:val="21"/>
          <w:szCs w:val="22"/>
        </w:rPr>
      </w:pPr>
      <w:hyperlink w:anchor="_Toc13677535" w:history="1">
        <w:r w:rsidR="002B18A7" w:rsidRPr="002702A7">
          <w:rPr>
            <w:rStyle w:val="affa"/>
            <w:rFonts w:ascii="宋体" w:hAnsi="宋体" w:cs="宋体" w:hint="eastAsia"/>
            <w:noProof/>
          </w:rPr>
          <w:t>一、评标办法</w:t>
        </w:r>
        <w:r w:rsidR="002B18A7" w:rsidRPr="002702A7">
          <w:rPr>
            <w:noProof/>
            <w:webHidden/>
          </w:rPr>
          <w:tab/>
        </w:r>
        <w:r w:rsidR="002B18A7" w:rsidRPr="002702A7">
          <w:rPr>
            <w:noProof/>
            <w:webHidden/>
          </w:rPr>
          <w:fldChar w:fldCharType="begin"/>
        </w:r>
        <w:r w:rsidR="002B18A7" w:rsidRPr="002702A7">
          <w:rPr>
            <w:noProof/>
            <w:webHidden/>
          </w:rPr>
          <w:instrText xml:space="preserve"> PAGEREF _Toc13677535 \h </w:instrText>
        </w:r>
        <w:r w:rsidR="002B18A7" w:rsidRPr="002702A7">
          <w:rPr>
            <w:noProof/>
            <w:webHidden/>
          </w:rPr>
        </w:r>
        <w:r w:rsidR="002B18A7" w:rsidRPr="002702A7">
          <w:rPr>
            <w:noProof/>
            <w:webHidden/>
          </w:rPr>
          <w:fldChar w:fldCharType="separate"/>
        </w:r>
        <w:r w:rsidR="002B18A7" w:rsidRPr="002702A7">
          <w:rPr>
            <w:noProof/>
            <w:webHidden/>
          </w:rPr>
          <w:t>33</w:t>
        </w:r>
        <w:r w:rsidR="002B18A7" w:rsidRPr="002702A7">
          <w:rPr>
            <w:noProof/>
            <w:webHidden/>
          </w:rPr>
          <w:fldChar w:fldCharType="end"/>
        </w:r>
      </w:hyperlink>
    </w:p>
    <w:p w14:paraId="20ABF19B" w14:textId="77777777" w:rsidR="002B18A7" w:rsidRPr="00E65004" w:rsidRDefault="0047445E">
      <w:pPr>
        <w:pStyle w:val="TOC1"/>
        <w:tabs>
          <w:tab w:val="right" w:leader="dot" w:pos="9629"/>
        </w:tabs>
        <w:rPr>
          <w:rFonts w:cs="Times New Roman"/>
          <w:b w:val="0"/>
          <w:bCs w:val="0"/>
          <w:caps w:val="0"/>
          <w:noProof/>
          <w:kern w:val="2"/>
          <w:sz w:val="21"/>
          <w:szCs w:val="22"/>
        </w:rPr>
      </w:pPr>
      <w:hyperlink w:anchor="_Toc13677536" w:history="1">
        <w:r w:rsidR="002B18A7" w:rsidRPr="002702A7">
          <w:rPr>
            <w:rStyle w:val="affa"/>
            <w:rFonts w:ascii="宋体" w:hAnsi="宋体" w:cs="宋体" w:hint="eastAsia"/>
            <w:noProof/>
          </w:rPr>
          <w:t>（一）评审规则</w:t>
        </w:r>
        <w:r w:rsidR="002B18A7" w:rsidRPr="002702A7">
          <w:rPr>
            <w:noProof/>
            <w:webHidden/>
          </w:rPr>
          <w:tab/>
        </w:r>
        <w:r w:rsidR="002B18A7" w:rsidRPr="002702A7">
          <w:rPr>
            <w:noProof/>
            <w:webHidden/>
          </w:rPr>
          <w:fldChar w:fldCharType="begin"/>
        </w:r>
        <w:r w:rsidR="002B18A7" w:rsidRPr="002702A7">
          <w:rPr>
            <w:noProof/>
            <w:webHidden/>
          </w:rPr>
          <w:instrText xml:space="preserve"> PAGEREF _Toc13677536 \h </w:instrText>
        </w:r>
        <w:r w:rsidR="002B18A7" w:rsidRPr="002702A7">
          <w:rPr>
            <w:noProof/>
            <w:webHidden/>
          </w:rPr>
        </w:r>
        <w:r w:rsidR="002B18A7" w:rsidRPr="002702A7">
          <w:rPr>
            <w:noProof/>
            <w:webHidden/>
          </w:rPr>
          <w:fldChar w:fldCharType="separate"/>
        </w:r>
        <w:r w:rsidR="002B18A7" w:rsidRPr="002702A7">
          <w:rPr>
            <w:noProof/>
            <w:webHidden/>
          </w:rPr>
          <w:t>33</w:t>
        </w:r>
        <w:r w:rsidR="002B18A7" w:rsidRPr="002702A7">
          <w:rPr>
            <w:noProof/>
            <w:webHidden/>
          </w:rPr>
          <w:fldChar w:fldCharType="end"/>
        </w:r>
      </w:hyperlink>
    </w:p>
    <w:p w14:paraId="7F6087E5" w14:textId="77777777" w:rsidR="002B18A7" w:rsidRPr="00E65004" w:rsidRDefault="0047445E">
      <w:pPr>
        <w:pStyle w:val="TOC1"/>
        <w:tabs>
          <w:tab w:val="right" w:leader="dot" w:pos="9629"/>
        </w:tabs>
        <w:rPr>
          <w:rFonts w:cs="Times New Roman"/>
          <w:b w:val="0"/>
          <w:bCs w:val="0"/>
          <w:caps w:val="0"/>
          <w:noProof/>
          <w:kern w:val="2"/>
          <w:sz w:val="21"/>
          <w:szCs w:val="22"/>
        </w:rPr>
      </w:pPr>
      <w:hyperlink w:anchor="_Toc13677537" w:history="1">
        <w:r w:rsidR="002B18A7" w:rsidRPr="002702A7">
          <w:rPr>
            <w:rStyle w:val="affa"/>
            <w:rFonts w:ascii="宋体" w:hAnsi="宋体" w:cs="宋体" w:hint="eastAsia"/>
            <w:noProof/>
          </w:rPr>
          <w:t>（二）资格性审查</w:t>
        </w:r>
        <w:r w:rsidR="002B18A7" w:rsidRPr="002702A7">
          <w:rPr>
            <w:noProof/>
            <w:webHidden/>
          </w:rPr>
          <w:tab/>
        </w:r>
        <w:r w:rsidR="002B18A7" w:rsidRPr="002702A7">
          <w:rPr>
            <w:noProof/>
            <w:webHidden/>
          </w:rPr>
          <w:fldChar w:fldCharType="begin"/>
        </w:r>
        <w:r w:rsidR="002B18A7" w:rsidRPr="002702A7">
          <w:rPr>
            <w:noProof/>
            <w:webHidden/>
          </w:rPr>
          <w:instrText xml:space="preserve"> PAGEREF _Toc13677537 \h </w:instrText>
        </w:r>
        <w:r w:rsidR="002B18A7" w:rsidRPr="002702A7">
          <w:rPr>
            <w:noProof/>
            <w:webHidden/>
          </w:rPr>
        </w:r>
        <w:r w:rsidR="002B18A7" w:rsidRPr="002702A7">
          <w:rPr>
            <w:noProof/>
            <w:webHidden/>
          </w:rPr>
          <w:fldChar w:fldCharType="separate"/>
        </w:r>
        <w:r w:rsidR="002B18A7" w:rsidRPr="002702A7">
          <w:rPr>
            <w:noProof/>
            <w:webHidden/>
          </w:rPr>
          <w:t>33</w:t>
        </w:r>
        <w:r w:rsidR="002B18A7" w:rsidRPr="002702A7">
          <w:rPr>
            <w:noProof/>
            <w:webHidden/>
          </w:rPr>
          <w:fldChar w:fldCharType="end"/>
        </w:r>
      </w:hyperlink>
    </w:p>
    <w:p w14:paraId="354A4C0F" w14:textId="77777777" w:rsidR="002B18A7" w:rsidRPr="00E65004" w:rsidRDefault="0047445E">
      <w:pPr>
        <w:pStyle w:val="TOC1"/>
        <w:tabs>
          <w:tab w:val="right" w:leader="dot" w:pos="9629"/>
        </w:tabs>
        <w:rPr>
          <w:rFonts w:cs="Times New Roman"/>
          <w:b w:val="0"/>
          <w:bCs w:val="0"/>
          <w:caps w:val="0"/>
          <w:noProof/>
          <w:kern w:val="2"/>
          <w:sz w:val="21"/>
          <w:szCs w:val="22"/>
        </w:rPr>
      </w:pPr>
      <w:hyperlink w:anchor="_Toc13677538" w:history="1">
        <w:r w:rsidR="002B18A7" w:rsidRPr="002702A7">
          <w:rPr>
            <w:rStyle w:val="affa"/>
            <w:rFonts w:ascii="宋体" w:hAnsi="宋体" w:cs="宋体" w:hint="eastAsia"/>
            <w:noProof/>
          </w:rPr>
          <w:t>（三）符合性审查</w:t>
        </w:r>
        <w:r w:rsidR="002B18A7" w:rsidRPr="002702A7">
          <w:rPr>
            <w:noProof/>
            <w:webHidden/>
          </w:rPr>
          <w:tab/>
        </w:r>
        <w:r w:rsidR="002B18A7" w:rsidRPr="002702A7">
          <w:rPr>
            <w:noProof/>
            <w:webHidden/>
          </w:rPr>
          <w:fldChar w:fldCharType="begin"/>
        </w:r>
        <w:r w:rsidR="002B18A7" w:rsidRPr="002702A7">
          <w:rPr>
            <w:noProof/>
            <w:webHidden/>
          </w:rPr>
          <w:instrText xml:space="preserve"> PAGEREF _Toc13677538 \h </w:instrText>
        </w:r>
        <w:r w:rsidR="002B18A7" w:rsidRPr="002702A7">
          <w:rPr>
            <w:noProof/>
            <w:webHidden/>
          </w:rPr>
        </w:r>
        <w:r w:rsidR="002B18A7" w:rsidRPr="002702A7">
          <w:rPr>
            <w:noProof/>
            <w:webHidden/>
          </w:rPr>
          <w:fldChar w:fldCharType="separate"/>
        </w:r>
        <w:r w:rsidR="002B18A7" w:rsidRPr="002702A7">
          <w:rPr>
            <w:noProof/>
            <w:webHidden/>
          </w:rPr>
          <w:t>33</w:t>
        </w:r>
        <w:r w:rsidR="002B18A7" w:rsidRPr="002702A7">
          <w:rPr>
            <w:noProof/>
            <w:webHidden/>
          </w:rPr>
          <w:fldChar w:fldCharType="end"/>
        </w:r>
      </w:hyperlink>
    </w:p>
    <w:p w14:paraId="7E54BCA1" w14:textId="77777777" w:rsidR="002B18A7" w:rsidRPr="00E65004" w:rsidRDefault="0047445E">
      <w:pPr>
        <w:pStyle w:val="TOC1"/>
        <w:tabs>
          <w:tab w:val="right" w:leader="dot" w:pos="9629"/>
        </w:tabs>
        <w:rPr>
          <w:rFonts w:cs="Times New Roman"/>
          <w:b w:val="0"/>
          <w:bCs w:val="0"/>
          <w:caps w:val="0"/>
          <w:noProof/>
          <w:kern w:val="2"/>
          <w:sz w:val="21"/>
          <w:szCs w:val="22"/>
        </w:rPr>
      </w:pPr>
      <w:hyperlink w:anchor="_Toc13677539" w:history="1">
        <w:r w:rsidR="002B18A7" w:rsidRPr="002702A7">
          <w:rPr>
            <w:rStyle w:val="affa"/>
            <w:rFonts w:ascii="宋体" w:hAnsi="宋体" w:cs="宋体" w:hint="eastAsia"/>
            <w:noProof/>
          </w:rPr>
          <w:t>（四）详细评审</w:t>
        </w:r>
        <w:r w:rsidR="002B18A7" w:rsidRPr="002702A7">
          <w:rPr>
            <w:noProof/>
            <w:webHidden/>
          </w:rPr>
          <w:tab/>
        </w:r>
        <w:r w:rsidR="002B18A7" w:rsidRPr="002702A7">
          <w:rPr>
            <w:noProof/>
            <w:webHidden/>
          </w:rPr>
          <w:fldChar w:fldCharType="begin"/>
        </w:r>
        <w:r w:rsidR="002B18A7" w:rsidRPr="002702A7">
          <w:rPr>
            <w:noProof/>
            <w:webHidden/>
          </w:rPr>
          <w:instrText xml:space="preserve"> PAGEREF _Toc13677539 \h </w:instrText>
        </w:r>
        <w:r w:rsidR="002B18A7" w:rsidRPr="002702A7">
          <w:rPr>
            <w:noProof/>
            <w:webHidden/>
          </w:rPr>
        </w:r>
        <w:r w:rsidR="002B18A7" w:rsidRPr="002702A7">
          <w:rPr>
            <w:noProof/>
            <w:webHidden/>
          </w:rPr>
          <w:fldChar w:fldCharType="separate"/>
        </w:r>
        <w:r w:rsidR="002B18A7" w:rsidRPr="002702A7">
          <w:rPr>
            <w:noProof/>
            <w:webHidden/>
          </w:rPr>
          <w:t>34</w:t>
        </w:r>
        <w:r w:rsidR="002B18A7" w:rsidRPr="002702A7">
          <w:rPr>
            <w:noProof/>
            <w:webHidden/>
          </w:rPr>
          <w:fldChar w:fldCharType="end"/>
        </w:r>
      </w:hyperlink>
    </w:p>
    <w:p w14:paraId="13D55CE2" w14:textId="77777777" w:rsidR="002B18A7" w:rsidRPr="00E65004" w:rsidRDefault="0047445E">
      <w:pPr>
        <w:pStyle w:val="TOC1"/>
        <w:tabs>
          <w:tab w:val="right" w:leader="dot" w:pos="9629"/>
        </w:tabs>
        <w:rPr>
          <w:rFonts w:cs="Times New Roman"/>
          <w:b w:val="0"/>
          <w:bCs w:val="0"/>
          <w:caps w:val="0"/>
          <w:noProof/>
          <w:kern w:val="2"/>
          <w:sz w:val="21"/>
          <w:szCs w:val="22"/>
        </w:rPr>
      </w:pPr>
      <w:hyperlink w:anchor="_Toc13677540" w:history="1">
        <w:r w:rsidR="002B18A7" w:rsidRPr="002702A7">
          <w:rPr>
            <w:rStyle w:val="affa"/>
            <w:rFonts w:ascii="宋体" w:hAnsi="宋体" w:cs="宋体" w:hint="eastAsia"/>
            <w:noProof/>
          </w:rPr>
          <w:t>资格性审查表</w:t>
        </w:r>
        <w:r w:rsidR="002B18A7" w:rsidRPr="002702A7">
          <w:rPr>
            <w:noProof/>
            <w:webHidden/>
          </w:rPr>
          <w:tab/>
        </w:r>
        <w:r w:rsidR="002B18A7" w:rsidRPr="002702A7">
          <w:rPr>
            <w:noProof/>
            <w:webHidden/>
          </w:rPr>
          <w:fldChar w:fldCharType="begin"/>
        </w:r>
        <w:r w:rsidR="002B18A7" w:rsidRPr="002702A7">
          <w:rPr>
            <w:noProof/>
            <w:webHidden/>
          </w:rPr>
          <w:instrText xml:space="preserve"> PAGEREF _Toc13677540 \h </w:instrText>
        </w:r>
        <w:r w:rsidR="002B18A7" w:rsidRPr="002702A7">
          <w:rPr>
            <w:noProof/>
            <w:webHidden/>
          </w:rPr>
        </w:r>
        <w:r w:rsidR="002B18A7" w:rsidRPr="002702A7">
          <w:rPr>
            <w:noProof/>
            <w:webHidden/>
          </w:rPr>
          <w:fldChar w:fldCharType="separate"/>
        </w:r>
        <w:r w:rsidR="002B18A7" w:rsidRPr="002702A7">
          <w:rPr>
            <w:noProof/>
            <w:webHidden/>
          </w:rPr>
          <w:t>35</w:t>
        </w:r>
        <w:r w:rsidR="002B18A7" w:rsidRPr="002702A7">
          <w:rPr>
            <w:noProof/>
            <w:webHidden/>
          </w:rPr>
          <w:fldChar w:fldCharType="end"/>
        </w:r>
      </w:hyperlink>
    </w:p>
    <w:p w14:paraId="7B590F42" w14:textId="77777777" w:rsidR="002B18A7" w:rsidRPr="00E65004" w:rsidRDefault="0047445E">
      <w:pPr>
        <w:pStyle w:val="TOC1"/>
        <w:tabs>
          <w:tab w:val="right" w:leader="dot" w:pos="9629"/>
        </w:tabs>
        <w:rPr>
          <w:rFonts w:cs="Times New Roman"/>
          <w:b w:val="0"/>
          <w:bCs w:val="0"/>
          <w:caps w:val="0"/>
          <w:noProof/>
          <w:kern w:val="2"/>
          <w:sz w:val="21"/>
          <w:szCs w:val="22"/>
        </w:rPr>
      </w:pPr>
      <w:hyperlink w:anchor="_Toc13677541" w:history="1">
        <w:r w:rsidR="002B18A7" w:rsidRPr="002702A7">
          <w:rPr>
            <w:rStyle w:val="affa"/>
            <w:rFonts w:ascii="宋体" w:hAnsi="宋体" w:cs="宋体" w:hint="eastAsia"/>
            <w:noProof/>
          </w:rPr>
          <w:t>符合性审查表</w:t>
        </w:r>
        <w:r w:rsidR="002B18A7" w:rsidRPr="002702A7">
          <w:rPr>
            <w:noProof/>
            <w:webHidden/>
          </w:rPr>
          <w:tab/>
        </w:r>
        <w:r w:rsidR="002B18A7" w:rsidRPr="002702A7">
          <w:rPr>
            <w:noProof/>
            <w:webHidden/>
          </w:rPr>
          <w:fldChar w:fldCharType="begin"/>
        </w:r>
        <w:r w:rsidR="002B18A7" w:rsidRPr="002702A7">
          <w:rPr>
            <w:noProof/>
            <w:webHidden/>
          </w:rPr>
          <w:instrText xml:space="preserve"> PAGEREF _Toc13677541 \h </w:instrText>
        </w:r>
        <w:r w:rsidR="002B18A7" w:rsidRPr="002702A7">
          <w:rPr>
            <w:noProof/>
            <w:webHidden/>
          </w:rPr>
        </w:r>
        <w:r w:rsidR="002B18A7" w:rsidRPr="002702A7">
          <w:rPr>
            <w:noProof/>
            <w:webHidden/>
          </w:rPr>
          <w:fldChar w:fldCharType="separate"/>
        </w:r>
        <w:r w:rsidR="002B18A7" w:rsidRPr="002702A7">
          <w:rPr>
            <w:noProof/>
            <w:webHidden/>
          </w:rPr>
          <w:t>36</w:t>
        </w:r>
        <w:r w:rsidR="002B18A7" w:rsidRPr="002702A7">
          <w:rPr>
            <w:noProof/>
            <w:webHidden/>
          </w:rPr>
          <w:fldChar w:fldCharType="end"/>
        </w:r>
      </w:hyperlink>
    </w:p>
    <w:p w14:paraId="22AB49EB" w14:textId="77777777" w:rsidR="002B18A7" w:rsidRPr="00E65004" w:rsidRDefault="0047445E" w:rsidP="002B18A7">
      <w:pPr>
        <w:pStyle w:val="TOC1"/>
        <w:tabs>
          <w:tab w:val="right" w:leader="dot" w:pos="9629"/>
        </w:tabs>
        <w:rPr>
          <w:rFonts w:cs="Times New Roman"/>
          <w:b w:val="0"/>
          <w:bCs w:val="0"/>
          <w:caps w:val="0"/>
          <w:noProof/>
          <w:kern w:val="2"/>
          <w:sz w:val="21"/>
          <w:szCs w:val="22"/>
        </w:rPr>
      </w:pPr>
      <w:hyperlink w:anchor="_Toc13677542" w:history="1">
        <w:r w:rsidR="002B18A7" w:rsidRPr="002702A7">
          <w:rPr>
            <w:rStyle w:val="affa"/>
            <w:rFonts w:ascii="宋体" w:hAnsi="宋体" w:cs="宋体" w:hint="eastAsia"/>
            <w:noProof/>
          </w:rPr>
          <w:t>技术、商务评分表</w:t>
        </w:r>
        <w:r w:rsidR="002B18A7" w:rsidRPr="002702A7">
          <w:rPr>
            <w:noProof/>
            <w:webHidden/>
          </w:rPr>
          <w:tab/>
        </w:r>
        <w:r w:rsidR="002B18A7" w:rsidRPr="002702A7">
          <w:rPr>
            <w:noProof/>
            <w:webHidden/>
          </w:rPr>
          <w:fldChar w:fldCharType="begin"/>
        </w:r>
        <w:r w:rsidR="002B18A7" w:rsidRPr="002702A7">
          <w:rPr>
            <w:noProof/>
            <w:webHidden/>
          </w:rPr>
          <w:instrText xml:space="preserve"> PAGEREF _Toc13677542 \h </w:instrText>
        </w:r>
        <w:r w:rsidR="002B18A7" w:rsidRPr="002702A7">
          <w:rPr>
            <w:noProof/>
            <w:webHidden/>
          </w:rPr>
        </w:r>
        <w:r w:rsidR="002B18A7" w:rsidRPr="002702A7">
          <w:rPr>
            <w:noProof/>
            <w:webHidden/>
          </w:rPr>
          <w:fldChar w:fldCharType="separate"/>
        </w:r>
        <w:r w:rsidR="002B18A7" w:rsidRPr="002702A7">
          <w:rPr>
            <w:noProof/>
            <w:webHidden/>
          </w:rPr>
          <w:t>37</w:t>
        </w:r>
        <w:r w:rsidR="002B18A7" w:rsidRPr="002702A7">
          <w:rPr>
            <w:noProof/>
            <w:webHidden/>
          </w:rPr>
          <w:fldChar w:fldCharType="end"/>
        </w:r>
      </w:hyperlink>
    </w:p>
    <w:p w14:paraId="7BB82811" w14:textId="77777777" w:rsidR="00601154" w:rsidRPr="002702A7" w:rsidRDefault="0083436D">
      <w:pPr>
        <w:rPr>
          <w:rFonts w:ascii="宋体" w:cs="Times New Roman"/>
          <w:color w:val="000000"/>
        </w:rPr>
      </w:pPr>
      <w:r w:rsidRPr="002702A7">
        <w:rPr>
          <w:rFonts w:ascii="宋体" w:hAnsi="宋体" w:cs="宋体"/>
          <w:bCs/>
          <w:color w:val="000000"/>
        </w:rPr>
        <w:fldChar w:fldCharType="end"/>
      </w:r>
    </w:p>
    <w:p w14:paraId="62E60CBC" w14:textId="77777777" w:rsidR="00601154" w:rsidRPr="002702A7" w:rsidRDefault="00601154">
      <w:pPr>
        <w:spacing w:line="480" w:lineRule="auto"/>
        <w:rPr>
          <w:rFonts w:ascii="仿宋_GB2312" w:eastAsia="仿宋_GB2312" w:hAnsi="华文中宋" w:cs="Times New Roman"/>
          <w:color w:val="000000"/>
          <w:sz w:val="30"/>
          <w:szCs w:val="30"/>
        </w:rPr>
      </w:pPr>
      <w:bookmarkStart w:id="0" w:name="_Toc238906999"/>
      <w:bookmarkStart w:id="1" w:name="_Toc238871023"/>
    </w:p>
    <w:p w14:paraId="2E836C2D" w14:textId="77777777" w:rsidR="00601154" w:rsidRPr="002702A7" w:rsidRDefault="00601154">
      <w:pPr>
        <w:spacing w:line="480" w:lineRule="auto"/>
        <w:rPr>
          <w:rFonts w:ascii="仿宋_GB2312" w:eastAsia="仿宋_GB2312" w:hAnsi="华文中宋" w:cs="Times New Roman"/>
          <w:color w:val="000000"/>
          <w:sz w:val="30"/>
          <w:szCs w:val="30"/>
        </w:rPr>
      </w:pPr>
    </w:p>
    <w:p w14:paraId="02D9D910" w14:textId="77777777" w:rsidR="00601154" w:rsidRPr="002702A7" w:rsidRDefault="00601154">
      <w:pPr>
        <w:spacing w:line="480" w:lineRule="auto"/>
        <w:rPr>
          <w:rFonts w:ascii="仿宋_GB2312" w:eastAsia="仿宋_GB2312" w:hAnsi="华文中宋" w:cs="Times New Roman"/>
          <w:color w:val="000000"/>
          <w:sz w:val="30"/>
          <w:szCs w:val="30"/>
        </w:rPr>
      </w:pPr>
    </w:p>
    <w:p w14:paraId="7A68DEB3" w14:textId="77777777" w:rsidR="00601154" w:rsidRPr="002702A7" w:rsidRDefault="00601154">
      <w:pPr>
        <w:spacing w:line="480" w:lineRule="auto"/>
        <w:rPr>
          <w:rFonts w:ascii="仿宋_GB2312" w:eastAsia="仿宋_GB2312" w:hAnsi="华文中宋" w:cs="Times New Roman"/>
          <w:color w:val="000000"/>
          <w:sz w:val="30"/>
          <w:szCs w:val="30"/>
        </w:rPr>
      </w:pPr>
    </w:p>
    <w:p w14:paraId="24347975" w14:textId="77777777" w:rsidR="00601154" w:rsidRPr="002702A7" w:rsidRDefault="00601154">
      <w:pPr>
        <w:spacing w:line="480" w:lineRule="auto"/>
        <w:rPr>
          <w:rFonts w:ascii="仿宋_GB2312" w:eastAsia="仿宋_GB2312" w:hAnsi="华文中宋" w:cs="Times New Roman"/>
          <w:color w:val="000000"/>
          <w:sz w:val="30"/>
          <w:szCs w:val="30"/>
        </w:rPr>
      </w:pPr>
    </w:p>
    <w:p w14:paraId="0C2454CD" w14:textId="77777777" w:rsidR="00601154" w:rsidRPr="002702A7" w:rsidRDefault="00601154">
      <w:pPr>
        <w:spacing w:line="480" w:lineRule="auto"/>
        <w:rPr>
          <w:rFonts w:ascii="仿宋_GB2312" w:eastAsia="仿宋_GB2312" w:hAnsi="华文中宋" w:cs="Times New Roman"/>
          <w:color w:val="000000"/>
          <w:sz w:val="30"/>
          <w:szCs w:val="30"/>
        </w:rPr>
      </w:pPr>
    </w:p>
    <w:p w14:paraId="68D5E109" w14:textId="77777777" w:rsidR="00601154" w:rsidRPr="002702A7" w:rsidRDefault="00601154">
      <w:pPr>
        <w:spacing w:line="480" w:lineRule="auto"/>
        <w:rPr>
          <w:rFonts w:ascii="仿宋_GB2312" w:eastAsia="仿宋_GB2312" w:hAnsi="华文中宋" w:cs="Times New Roman"/>
          <w:color w:val="000000"/>
          <w:sz w:val="30"/>
          <w:szCs w:val="30"/>
        </w:rPr>
      </w:pPr>
    </w:p>
    <w:p w14:paraId="702708AF" w14:textId="77777777" w:rsidR="00601154" w:rsidRPr="002702A7" w:rsidRDefault="00601154">
      <w:pPr>
        <w:spacing w:line="480" w:lineRule="auto"/>
        <w:rPr>
          <w:rFonts w:ascii="仿宋_GB2312" w:eastAsia="仿宋_GB2312" w:hAnsi="华文中宋" w:cs="Times New Roman"/>
          <w:color w:val="000000"/>
          <w:sz w:val="30"/>
          <w:szCs w:val="30"/>
        </w:rPr>
      </w:pPr>
    </w:p>
    <w:p w14:paraId="2485096D" w14:textId="0743DF29" w:rsidR="00601154" w:rsidRPr="002702A7" w:rsidRDefault="002B18A7">
      <w:pPr>
        <w:tabs>
          <w:tab w:val="left" w:pos="4680"/>
        </w:tabs>
        <w:snapToGrid w:val="0"/>
        <w:spacing w:line="380" w:lineRule="exact"/>
        <w:ind w:rightChars="-113" w:right="-237" w:firstLineChars="1100" w:firstLine="3313"/>
        <w:outlineLvl w:val="0"/>
        <w:rPr>
          <w:rFonts w:hAnsi="宋体" w:cs="Times New Roman"/>
          <w:b/>
          <w:bCs/>
          <w:color w:val="000000"/>
          <w:sz w:val="30"/>
          <w:szCs w:val="30"/>
        </w:rPr>
      </w:pPr>
      <w:bookmarkStart w:id="2" w:name="_Toc468811073"/>
      <w:bookmarkEnd w:id="0"/>
      <w:bookmarkEnd w:id="1"/>
      <w:r w:rsidRPr="002702A7">
        <w:rPr>
          <w:rFonts w:hAnsi="宋体" w:cs="宋体"/>
          <w:b/>
          <w:bCs/>
          <w:color w:val="000000"/>
          <w:sz w:val="30"/>
          <w:szCs w:val="30"/>
        </w:rPr>
        <w:br w:type="page"/>
      </w:r>
      <w:bookmarkStart w:id="3" w:name="_Toc13677460"/>
      <w:r w:rsidR="0083436D" w:rsidRPr="002702A7">
        <w:rPr>
          <w:rFonts w:hAnsi="宋体" w:cs="宋体" w:hint="eastAsia"/>
          <w:b/>
          <w:bCs/>
          <w:color w:val="000000"/>
          <w:sz w:val="30"/>
          <w:szCs w:val="30"/>
        </w:rPr>
        <w:lastRenderedPageBreak/>
        <w:t>第一部分</w:t>
      </w:r>
      <w:r w:rsidR="0083436D" w:rsidRPr="002702A7">
        <w:rPr>
          <w:rFonts w:hAnsi="宋体"/>
          <w:b/>
          <w:bCs/>
          <w:color w:val="000000"/>
          <w:sz w:val="30"/>
          <w:szCs w:val="30"/>
        </w:rPr>
        <w:t xml:space="preserve">  </w:t>
      </w:r>
      <w:r w:rsidR="0083436D" w:rsidRPr="002702A7">
        <w:rPr>
          <w:rFonts w:hAnsi="宋体" w:cs="宋体" w:hint="eastAsia"/>
          <w:b/>
          <w:bCs/>
          <w:color w:val="000000"/>
          <w:sz w:val="30"/>
          <w:szCs w:val="30"/>
        </w:rPr>
        <w:t>招标公告</w:t>
      </w:r>
      <w:bookmarkEnd w:id="2"/>
      <w:bookmarkEnd w:id="3"/>
    </w:p>
    <w:p w14:paraId="0F2F715D" w14:textId="77777777" w:rsidR="00317F49" w:rsidRPr="002702A7" w:rsidRDefault="00317F49" w:rsidP="00317F49">
      <w:pPr>
        <w:ind w:firstLine="480"/>
        <w:rPr>
          <w:rFonts w:ascii="宋体" w:hAnsi="宋体" w:cs="宋体"/>
          <w:sz w:val="24"/>
          <w:szCs w:val="24"/>
          <w:u w:val="single"/>
        </w:rPr>
      </w:pPr>
      <w:bookmarkStart w:id="4" w:name="_Toc238907000"/>
      <w:bookmarkStart w:id="5" w:name="_Toc468811079"/>
    </w:p>
    <w:p w14:paraId="2A1CB2E3" w14:textId="77777777" w:rsidR="00317F49" w:rsidRPr="002702A7" w:rsidRDefault="00317F49" w:rsidP="00317F49">
      <w:pPr>
        <w:ind w:firstLine="480"/>
        <w:rPr>
          <w:rFonts w:ascii="宋体" w:hAnsi="宋体" w:cs="宋体"/>
          <w:sz w:val="24"/>
          <w:szCs w:val="24"/>
        </w:rPr>
      </w:pPr>
      <w:r w:rsidRPr="002702A7">
        <w:rPr>
          <w:rFonts w:ascii="宋体" w:hAnsi="宋体" w:cs="宋体"/>
          <w:sz w:val="24"/>
          <w:szCs w:val="24"/>
          <w:u w:val="single"/>
        </w:rPr>
        <w:t>正大鹏安建设项目管理有限公司</w:t>
      </w:r>
      <w:r w:rsidRPr="002702A7">
        <w:rPr>
          <w:rFonts w:ascii="宋体" w:hAnsi="宋体" w:cs="宋体"/>
          <w:sz w:val="24"/>
          <w:szCs w:val="24"/>
        </w:rPr>
        <w:t>受</w:t>
      </w:r>
      <w:r w:rsidRPr="002702A7">
        <w:rPr>
          <w:rFonts w:ascii="宋体" w:hAnsi="宋体" w:cs="宋体"/>
          <w:sz w:val="24"/>
          <w:szCs w:val="24"/>
          <w:u w:val="single"/>
        </w:rPr>
        <w:t>儋州市水务局</w:t>
      </w:r>
      <w:r w:rsidRPr="002702A7">
        <w:rPr>
          <w:rFonts w:ascii="宋体" w:hAnsi="宋体" w:cs="宋体"/>
          <w:sz w:val="24"/>
          <w:szCs w:val="24"/>
        </w:rPr>
        <w:t>委托，对</w:t>
      </w:r>
      <w:r w:rsidRPr="002702A7">
        <w:rPr>
          <w:rFonts w:ascii="宋体" w:hAnsi="宋体" w:cs="宋体"/>
          <w:sz w:val="24"/>
          <w:szCs w:val="24"/>
          <w:u w:val="single"/>
        </w:rPr>
        <w:t>儋州市水务局河长制河道无人机巡检服务项目</w:t>
      </w:r>
      <w:r w:rsidRPr="002702A7">
        <w:rPr>
          <w:rFonts w:ascii="宋体" w:hAnsi="宋体" w:cs="宋体"/>
          <w:sz w:val="24"/>
          <w:szCs w:val="24"/>
        </w:rPr>
        <w:t>进行国内</w:t>
      </w:r>
      <w:r w:rsidRPr="002702A7">
        <w:rPr>
          <w:rFonts w:ascii="宋体" w:hAnsi="宋体" w:cs="宋体"/>
          <w:sz w:val="24"/>
          <w:szCs w:val="24"/>
          <w:u w:val="single"/>
        </w:rPr>
        <w:t>公开招标</w:t>
      </w:r>
      <w:r w:rsidRPr="002702A7">
        <w:rPr>
          <w:rFonts w:ascii="宋体" w:hAnsi="宋体" w:cs="宋体"/>
          <w:sz w:val="24"/>
          <w:szCs w:val="24"/>
        </w:rPr>
        <w:t xml:space="preserve">采购，诚邀请合格的供应商前来投标。 </w:t>
      </w:r>
    </w:p>
    <w:p w14:paraId="2A07677D" w14:textId="77777777" w:rsidR="00317F49" w:rsidRPr="002702A7" w:rsidRDefault="00317F49" w:rsidP="00317F49">
      <w:pPr>
        <w:ind w:firstLine="480"/>
        <w:rPr>
          <w:rFonts w:ascii="宋体" w:hAnsi="宋体" w:cs="宋体"/>
          <w:sz w:val="24"/>
          <w:szCs w:val="24"/>
        </w:rPr>
      </w:pPr>
      <w:r w:rsidRPr="002702A7">
        <w:rPr>
          <w:rFonts w:ascii="宋体" w:hAnsi="宋体" w:cs="宋体"/>
          <w:sz w:val="24"/>
          <w:szCs w:val="24"/>
        </w:rPr>
        <w:t xml:space="preserve">一、项目简介 </w:t>
      </w:r>
    </w:p>
    <w:p w14:paraId="7919E2A6" w14:textId="77777777" w:rsidR="00317F49" w:rsidRPr="002702A7" w:rsidRDefault="00317F49" w:rsidP="00317F49">
      <w:pPr>
        <w:ind w:firstLine="480"/>
        <w:rPr>
          <w:rFonts w:ascii="宋体" w:hAnsi="宋体" w:cs="宋体"/>
          <w:sz w:val="24"/>
          <w:szCs w:val="24"/>
        </w:rPr>
      </w:pPr>
      <w:r w:rsidRPr="002702A7">
        <w:rPr>
          <w:rFonts w:ascii="宋体" w:hAnsi="宋体" w:cs="宋体"/>
          <w:sz w:val="24"/>
          <w:szCs w:val="24"/>
        </w:rPr>
        <w:t xml:space="preserve">1、项目名称：儋州市水务局河长制河道无人机巡检服务项目 </w:t>
      </w:r>
    </w:p>
    <w:p w14:paraId="7118FC01" w14:textId="79ED2253" w:rsidR="00317F49" w:rsidRPr="002702A7" w:rsidRDefault="00317F49" w:rsidP="00317F49">
      <w:pPr>
        <w:ind w:firstLine="480"/>
        <w:rPr>
          <w:rFonts w:ascii="宋体" w:hAnsi="宋体" w:cs="宋体"/>
          <w:sz w:val="24"/>
          <w:szCs w:val="24"/>
        </w:rPr>
      </w:pPr>
      <w:r w:rsidRPr="002702A7">
        <w:rPr>
          <w:rFonts w:ascii="宋体" w:hAnsi="宋体" w:cs="宋体"/>
          <w:sz w:val="24"/>
          <w:szCs w:val="24"/>
        </w:rPr>
        <w:t>2、项目登记号</w:t>
      </w:r>
      <w:r w:rsidRPr="002702A7">
        <w:rPr>
          <w:rFonts w:ascii="宋体" w:hAnsi="宋体" w:cs="宋体" w:hint="eastAsia"/>
          <w:sz w:val="24"/>
          <w:szCs w:val="24"/>
        </w:rPr>
        <w:t>：</w:t>
      </w:r>
      <w:r w:rsidRPr="002702A7">
        <w:rPr>
          <w:rFonts w:ascii="宋体" w:hAnsi="宋体" w:cs="宋体"/>
          <w:sz w:val="24"/>
          <w:szCs w:val="24"/>
        </w:rPr>
        <w:t xml:space="preserve"> </w:t>
      </w:r>
      <w:r w:rsidR="00A37282" w:rsidRPr="00A37282">
        <w:rPr>
          <w:rFonts w:ascii="宋体" w:hAnsi="宋体" w:cs="宋体"/>
          <w:sz w:val="24"/>
          <w:szCs w:val="24"/>
        </w:rPr>
        <w:t>HNGP-FJC-2019-1437</w:t>
      </w:r>
    </w:p>
    <w:p w14:paraId="66889C63" w14:textId="77777777" w:rsidR="00317F49" w:rsidRPr="002702A7" w:rsidRDefault="00317F49" w:rsidP="00317F49">
      <w:pPr>
        <w:ind w:firstLine="480"/>
        <w:rPr>
          <w:rFonts w:ascii="宋体" w:hAnsi="宋体" w:cs="宋体"/>
          <w:sz w:val="24"/>
          <w:szCs w:val="24"/>
        </w:rPr>
      </w:pPr>
      <w:r w:rsidRPr="002702A7">
        <w:rPr>
          <w:rFonts w:ascii="宋体" w:hAnsi="宋体" w:cs="宋体"/>
          <w:sz w:val="24"/>
          <w:szCs w:val="24"/>
        </w:rPr>
        <w:t xml:space="preserve">3、资金来源： 财政资金 </w:t>
      </w:r>
    </w:p>
    <w:p w14:paraId="21E45CB5" w14:textId="77777777" w:rsidR="00317F49" w:rsidRPr="002702A7" w:rsidRDefault="00317F49" w:rsidP="00317F49">
      <w:pPr>
        <w:ind w:firstLine="480"/>
        <w:rPr>
          <w:rFonts w:ascii="宋体" w:hAnsi="宋体" w:cs="宋体"/>
          <w:sz w:val="24"/>
          <w:szCs w:val="24"/>
        </w:rPr>
      </w:pPr>
      <w:r w:rsidRPr="002702A7">
        <w:rPr>
          <w:rFonts w:ascii="宋体" w:hAnsi="宋体" w:cs="宋体"/>
          <w:sz w:val="24"/>
          <w:szCs w:val="24"/>
        </w:rPr>
        <w:t xml:space="preserve">4、采购预算：1374258.00元 </w:t>
      </w:r>
    </w:p>
    <w:p w14:paraId="50C53DF5" w14:textId="77777777" w:rsidR="00317F49" w:rsidRPr="002702A7" w:rsidRDefault="00317F49" w:rsidP="00317F49">
      <w:pPr>
        <w:ind w:firstLine="480"/>
        <w:rPr>
          <w:rFonts w:ascii="宋体" w:hAnsi="宋体" w:cs="宋体"/>
          <w:sz w:val="24"/>
          <w:szCs w:val="24"/>
        </w:rPr>
      </w:pPr>
      <w:r w:rsidRPr="002702A7">
        <w:rPr>
          <w:rFonts w:ascii="宋体" w:hAnsi="宋体" w:cs="宋体"/>
          <w:sz w:val="24"/>
          <w:szCs w:val="24"/>
        </w:rPr>
        <w:t xml:space="preserve">最高限价：1374258.00元 </w:t>
      </w:r>
    </w:p>
    <w:p w14:paraId="39E6AE4E" w14:textId="77777777" w:rsidR="00317F49" w:rsidRPr="002702A7" w:rsidRDefault="00317F49" w:rsidP="00317F49">
      <w:pPr>
        <w:ind w:firstLine="480"/>
        <w:rPr>
          <w:rFonts w:ascii="宋体" w:hAnsi="宋体" w:cs="宋体"/>
          <w:sz w:val="24"/>
          <w:szCs w:val="24"/>
        </w:rPr>
      </w:pPr>
      <w:r w:rsidRPr="002702A7">
        <w:rPr>
          <w:rFonts w:ascii="宋体" w:hAnsi="宋体" w:cs="宋体"/>
          <w:sz w:val="24"/>
          <w:szCs w:val="24"/>
        </w:rPr>
        <w:t xml:space="preserve">5、采购需求： </w:t>
      </w:r>
    </w:p>
    <w:p w14:paraId="61B9B90E" w14:textId="77777777" w:rsidR="00317F49" w:rsidRPr="002702A7" w:rsidRDefault="00317F49" w:rsidP="00317F49">
      <w:pPr>
        <w:ind w:firstLine="480"/>
        <w:rPr>
          <w:rFonts w:ascii="宋体" w:hAnsi="宋体" w:cs="宋体"/>
          <w:sz w:val="24"/>
          <w:szCs w:val="24"/>
        </w:rPr>
      </w:pPr>
      <w:r w:rsidRPr="002702A7">
        <w:rPr>
          <w:rFonts w:ascii="宋体" w:hAnsi="宋体" w:cs="宋体" w:hint="eastAsia"/>
          <w:sz w:val="24"/>
          <w:szCs w:val="24"/>
        </w:rPr>
        <w:t>对儋州市全市23条流域面积在50平方公里以上的河流进行正射图影像数据处理，技术要求详见“用户需求书”。</w:t>
      </w:r>
    </w:p>
    <w:p w14:paraId="2CFD3C4F" w14:textId="77777777" w:rsidR="00317F49" w:rsidRPr="002702A7" w:rsidRDefault="00317F49" w:rsidP="00317F49">
      <w:pPr>
        <w:ind w:firstLine="480"/>
        <w:rPr>
          <w:rFonts w:ascii="宋体" w:hAnsi="宋体" w:cs="宋体"/>
          <w:sz w:val="24"/>
          <w:szCs w:val="24"/>
        </w:rPr>
      </w:pPr>
      <w:r w:rsidRPr="002702A7">
        <w:rPr>
          <w:rFonts w:ascii="宋体" w:hAnsi="宋体" w:cs="宋体"/>
          <w:sz w:val="24"/>
          <w:szCs w:val="24"/>
        </w:rPr>
        <w:t xml:space="preserve">6、项目实施地点： 采购人指定地点 </w:t>
      </w:r>
    </w:p>
    <w:p w14:paraId="09FF5D99" w14:textId="77777777" w:rsidR="00317F49" w:rsidRPr="002702A7" w:rsidRDefault="00317F49" w:rsidP="00317F49">
      <w:pPr>
        <w:ind w:firstLine="480"/>
        <w:rPr>
          <w:rFonts w:ascii="宋体" w:hAnsi="宋体" w:cs="宋体"/>
          <w:sz w:val="24"/>
          <w:szCs w:val="24"/>
        </w:rPr>
      </w:pPr>
      <w:r w:rsidRPr="002702A7">
        <w:rPr>
          <w:rFonts w:ascii="宋体" w:hAnsi="宋体" w:cs="宋体"/>
          <w:sz w:val="24"/>
          <w:szCs w:val="24"/>
        </w:rPr>
        <w:t>7、项目完成时间（服务期限）：</w:t>
      </w:r>
      <w:r w:rsidRPr="002702A7">
        <w:rPr>
          <w:rFonts w:ascii="宋体" w:hAnsi="宋体" w:cs="宋体" w:hint="eastAsia"/>
          <w:sz w:val="24"/>
          <w:szCs w:val="24"/>
        </w:rPr>
        <w:t>20日历天</w:t>
      </w:r>
      <w:r w:rsidRPr="002702A7">
        <w:rPr>
          <w:rFonts w:ascii="宋体" w:hAnsi="宋体" w:cs="宋体"/>
          <w:sz w:val="24"/>
          <w:szCs w:val="24"/>
        </w:rPr>
        <w:t xml:space="preserve"> </w:t>
      </w:r>
    </w:p>
    <w:p w14:paraId="24B66138" w14:textId="77777777" w:rsidR="00317F49" w:rsidRPr="002702A7" w:rsidRDefault="00317F49" w:rsidP="00317F49">
      <w:pPr>
        <w:ind w:firstLine="480"/>
        <w:rPr>
          <w:rFonts w:ascii="宋体" w:hAnsi="宋体" w:cs="宋体"/>
          <w:sz w:val="24"/>
          <w:szCs w:val="24"/>
        </w:rPr>
      </w:pPr>
      <w:r w:rsidRPr="002702A7">
        <w:rPr>
          <w:rFonts w:ascii="宋体" w:hAnsi="宋体" w:cs="宋体"/>
          <w:sz w:val="24"/>
          <w:szCs w:val="24"/>
        </w:rPr>
        <w:t xml:space="preserve">8、付款方式： 按照合同协商方式付款 </w:t>
      </w:r>
    </w:p>
    <w:p w14:paraId="03BC6263" w14:textId="77777777" w:rsidR="00317F49" w:rsidRPr="002702A7" w:rsidRDefault="00317F49" w:rsidP="00317F49">
      <w:pPr>
        <w:ind w:firstLine="480"/>
        <w:rPr>
          <w:rFonts w:ascii="宋体" w:hAnsi="宋体" w:cs="宋体"/>
          <w:sz w:val="24"/>
          <w:szCs w:val="24"/>
        </w:rPr>
      </w:pPr>
      <w:r w:rsidRPr="002702A7">
        <w:rPr>
          <w:rFonts w:ascii="宋体" w:hAnsi="宋体" w:cs="宋体"/>
          <w:sz w:val="24"/>
          <w:szCs w:val="24"/>
        </w:rPr>
        <w:t>二、供应商资格要求</w:t>
      </w:r>
    </w:p>
    <w:p w14:paraId="6D17168D" w14:textId="77777777" w:rsidR="00317F49" w:rsidRPr="002702A7" w:rsidRDefault="00317F49" w:rsidP="00317F49">
      <w:pPr>
        <w:ind w:firstLine="480"/>
        <w:rPr>
          <w:rFonts w:ascii="宋体" w:hAnsi="宋体" w:cs="宋体"/>
          <w:sz w:val="24"/>
          <w:szCs w:val="24"/>
        </w:rPr>
      </w:pPr>
      <w:r w:rsidRPr="002702A7">
        <w:rPr>
          <w:rFonts w:ascii="宋体" w:hAnsi="宋体" w:cs="宋体"/>
          <w:sz w:val="24"/>
          <w:szCs w:val="24"/>
        </w:rPr>
        <w:t>1、符合《政府采购法》第二十二条第一款规定的条件；</w:t>
      </w:r>
    </w:p>
    <w:p w14:paraId="29C90DF8" w14:textId="77777777" w:rsidR="00317F49" w:rsidRPr="002702A7" w:rsidRDefault="00317F49" w:rsidP="00317F49">
      <w:pPr>
        <w:ind w:firstLine="480"/>
        <w:rPr>
          <w:rFonts w:ascii="宋体" w:hAnsi="宋体" w:cs="宋体"/>
          <w:sz w:val="24"/>
          <w:szCs w:val="24"/>
        </w:rPr>
      </w:pPr>
      <w:r w:rsidRPr="002702A7">
        <w:rPr>
          <w:rFonts w:ascii="宋体" w:hAnsi="宋体" w:cs="宋体"/>
          <w:sz w:val="24"/>
          <w:szCs w:val="24"/>
        </w:rPr>
        <w:t>2、在“信用中国”网站（www.creditchina.gov.cn）、中国政府采购网（www.ccgp.gov.cn）没有列入失信被执行人、重大税收违法案件当事人名单、政府采购严重违法失信行为记录名单的投标人。</w:t>
      </w:r>
    </w:p>
    <w:p w14:paraId="2129A88E" w14:textId="77777777" w:rsidR="00317F49" w:rsidRPr="002702A7" w:rsidRDefault="00317F49" w:rsidP="00317F49">
      <w:pPr>
        <w:ind w:firstLine="480"/>
        <w:rPr>
          <w:rFonts w:ascii="宋体" w:hAnsi="宋体" w:cs="宋体"/>
          <w:sz w:val="24"/>
          <w:szCs w:val="24"/>
        </w:rPr>
      </w:pPr>
      <w:r w:rsidRPr="002702A7">
        <w:rPr>
          <w:rFonts w:ascii="宋体" w:hAnsi="宋体" w:cs="宋体"/>
          <w:sz w:val="24"/>
          <w:szCs w:val="24"/>
        </w:rPr>
        <w:t>3、其它要求：1）</w:t>
      </w:r>
      <w:r w:rsidRPr="002702A7">
        <w:rPr>
          <w:rFonts w:ascii="宋体" w:hAnsi="宋体" w:cs="宋体" w:hint="eastAsia"/>
          <w:sz w:val="24"/>
          <w:szCs w:val="24"/>
        </w:rPr>
        <w:t>具有独立承担民事责任的能力的法人；（提供工商营业执照副本、税务登记证副本和组织机构代码证复印件，或提供“一照三号”或“一照一码”营业执照副本复印件）</w:t>
      </w:r>
      <w:r w:rsidRPr="002702A7">
        <w:rPr>
          <w:rFonts w:ascii="宋体" w:hAnsi="宋体" w:cs="宋体"/>
          <w:sz w:val="24"/>
          <w:szCs w:val="24"/>
        </w:rPr>
        <w:t>； 2）</w:t>
      </w:r>
      <w:r w:rsidRPr="002702A7">
        <w:rPr>
          <w:rFonts w:ascii="宋体" w:hAnsi="宋体" w:cs="宋体" w:hint="eastAsia"/>
          <w:sz w:val="24"/>
          <w:szCs w:val="24"/>
        </w:rPr>
        <w:t>具有依法缴纳税收和社会保障资金的良好记录；（提供2018年任意1个月的缴纳税收、社保记录凭证）</w:t>
      </w:r>
      <w:r w:rsidRPr="002702A7">
        <w:rPr>
          <w:rFonts w:ascii="宋体" w:hAnsi="宋体" w:cs="宋体"/>
          <w:sz w:val="24"/>
          <w:szCs w:val="24"/>
        </w:rPr>
        <w:t>； 3）</w:t>
      </w:r>
      <w:r w:rsidRPr="002702A7">
        <w:rPr>
          <w:rFonts w:ascii="宋体" w:hAnsi="宋体" w:cs="宋体" w:hint="eastAsia"/>
          <w:sz w:val="24"/>
          <w:szCs w:val="24"/>
        </w:rPr>
        <w:t>提供参加政府采购活动前三年内，在经营活动中没有重大违法记录的声明函（加盖公章）</w:t>
      </w:r>
      <w:r w:rsidRPr="002702A7">
        <w:rPr>
          <w:rFonts w:ascii="宋体" w:hAnsi="宋体" w:cs="宋体"/>
          <w:sz w:val="24"/>
          <w:szCs w:val="24"/>
        </w:rPr>
        <w:t>；4）</w:t>
      </w:r>
      <w:r w:rsidRPr="002702A7">
        <w:rPr>
          <w:rFonts w:ascii="宋体" w:hAnsi="宋体" w:cs="宋体" w:hint="eastAsia"/>
          <w:sz w:val="24"/>
          <w:szCs w:val="24"/>
        </w:rPr>
        <w:t>购买本项目招标文件并缴纳投标保证金</w:t>
      </w:r>
      <w:r w:rsidRPr="002702A7">
        <w:rPr>
          <w:rFonts w:ascii="宋体" w:hAnsi="宋体" w:cs="宋体"/>
          <w:sz w:val="24"/>
          <w:szCs w:val="24"/>
        </w:rPr>
        <w:t>。</w:t>
      </w:r>
    </w:p>
    <w:p w14:paraId="563411AC" w14:textId="77777777" w:rsidR="00317F49" w:rsidRPr="002702A7" w:rsidRDefault="00317F49" w:rsidP="00317F49">
      <w:pPr>
        <w:ind w:firstLine="480"/>
        <w:rPr>
          <w:rFonts w:ascii="宋体" w:hAnsi="宋体" w:cs="宋体"/>
          <w:sz w:val="24"/>
          <w:szCs w:val="24"/>
        </w:rPr>
      </w:pPr>
      <w:r w:rsidRPr="002702A7">
        <w:rPr>
          <w:rFonts w:ascii="宋体" w:hAnsi="宋体" w:cs="宋体"/>
          <w:sz w:val="24"/>
          <w:szCs w:val="24"/>
        </w:rPr>
        <w:t>4、是否允许联合体投标</w:t>
      </w:r>
      <w:r w:rsidRPr="002702A7">
        <w:rPr>
          <w:rFonts w:ascii="宋体" w:hAnsi="宋体" w:cs="宋体" w:hint="eastAsia"/>
          <w:sz w:val="24"/>
          <w:szCs w:val="24"/>
        </w:rPr>
        <w:t>：</w:t>
      </w:r>
    </w:p>
    <w:p w14:paraId="2696D545" w14:textId="77777777" w:rsidR="00317F49" w:rsidRPr="002702A7" w:rsidRDefault="00317F49" w:rsidP="00317F49">
      <w:pPr>
        <w:ind w:firstLine="480"/>
        <w:rPr>
          <w:rFonts w:ascii="宋体" w:hAnsi="宋体" w:cs="宋体"/>
          <w:sz w:val="24"/>
          <w:szCs w:val="24"/>
        </w:rPr>
      </w:pPr>
      <w:r w:rsidRPr="002702A7">
        <w:rPr>
          <w:rFonts w:ascii="宋体" w:hAnsi="宋体" w:cs="宋体"/>
          <w:sz w:val="24"/>
          <w:szCs w:val="24"/>
        </w:rPr>
        <w:t xml:space="preserve">项目本身:否 </w:t>
      </w:r>
    </w:p>
    <w:p w14:paraId="03806D1F" w14:textId="77777777" w:rsidR="00317F49" w:rsidRPr="002702A7" w:rsidRDefault="00317F49" w:rsidP="00317F49">
      <w:pPr>
        <w:ind w:firstLine="480"/>
        <w:rPr>
          <w:rFonts w:ascii="宋体" w:hAnsi="宋体" w:cs="宋体"/>
          <w:sz w:val="24"/>
          <w:szCs w:val="24"/>
        </w:rPr>
      </w:pPr>
      <w:r w:rsidRPr="002702A7">
        <w:rPr>
          <w:rFonts w:ascii="宋体" w:hAnsi="宋体" w:cs="宋体"/>
          <w:sz w:val="24"/>
          <w:szCs w:val="24"/>
        </w:rPr>
        <w:t>三、采购文件获取办法</w:t>
      </w:r>
    </w:p>
    <w:p w14:paraId="70E6E273" w14:textId="26B1EA8D" w:rsidR="00317F49" w:rsidRPr="002702A7" w:rsidRDefault="00317F49" w:rsidP="00317F49">
      <w:pPr>
        <w:ind w:firstLine="480"/>
        <w:rPr>
          <w:rFonts w:ascii="宋体" w:hAnsi="宋体" w:cs="宋体"/>
          <w:sz w:val="24"/>
          <w:szCs w:val="24"/>
        </w:rPr>
      </w:pPr>
      <w:r w:rsidRPr="002702A7">
        <w:rPr>
          <w:rFonts w:ascii="宋体" w:hAnsi="宋体" w:cs="宋体"/>
          <w:sz w:val="24"/>
          <w:szCs w:val="24"/>
        </w:rPr>
        <w:t>1、请于 2019年</w:t>
      </w:r>
      <w:r w:rsidR="002702A7">
        <w:rPr>
          <w:rFonts w:ascii="宋体" w:hAnsi="宋体" w:cs="宋体" w:hint="eastAsia"/>
          <w:sz w:val="24"/>
          <w:szCs w:val="24"/>
        </w:rPr>
        <w:t>7</w:t>
      </w:r>
      <w:r w:rsidRPr="002702A7">
        <w:rPr>
          <w:rFonts w:ascii="宋体" w:hAnsi="宋体" w:cs="宋体"/>
          <w:sz w:val="24"/>
          <w:szCs w:val="24"/>
        </w:rPr>
        <w:t>月</w:t>
      </w:r>
      <w:r w:rsidR="002702A7">
        <w:rPr>
          <w:rFonts w:ascii="宋体" w:hAnsi="宋体" w:cs="宋体" w:hint="eastAsia"/>
          <w:sz w:val="24"/>
          <w:szCs w:val="24"/>
        </w:rPr>
        <w:t>23</w:t>
      </w:r>
      <w:r w:rsidRPr="002702A7">
        <w:rPr>
          <w:rFonts w:ascii="宋体" w:hAnsi="宋体" w:cs="宋体"/>
          <w:sz w:val="24"/>
          <w:szCs w:val="24"/>
        </w:rPr>
        <w:t>日</w:t>
      </w:r>
      <w:r w:rsidR="002702A7">
        <w:rPr>
          <w:rFonts w:ascii="宋体" w:hAnsi="宋体" w:cs="宋体" w:hint="eastAsia"/>
          <w:sz w:val="24"/>
          <w:szCs w:val="24"/>
        </w:rPr>
        <w:t>8</w:t>
      </w:r>
      <w:r w:rsidRPr="002702A7">
        <w:rPr>
          <w:rFonts w:ascii="宋体" w:hAnsi="宋体" w:cs="宋体"/>
          <w:sz w:val="24"/>
          <w:szCs w:val="24"/>
        </w:rPr>
        <w:t>时</w:t>
      </w:r>
      <w:r w:rsidR="002702A7">
        <w:rPr>
          <w:rFonts w:ascii="宋体" w:hAnsi="宋体" w:cs="宋体" w:hint="eastAsia"/>
          <w:sz w:val="24"/>
          <w:szCs w:val="24"/>
        </w:rPr>
        <w:t>30</w:t>
      </w:r>
      <w:r w:rsidRPr="002702A7">
        <w:rPr>
          <w:rFonts w:ascii="宋体" w:hAnsi="宋体" w:cs="宋体"/>
          <w:sz w:val="24"/>
          <w:szCs w:val="24"/>
        </w:rPr>
        <w:t>分（北京时间，下同 ） 至 2019年</w:t>
      </w:r>
      <w:r w:rsidR="002702A7">
        <w:rPr>
          <w:rFonts w:ascii="宋体" w:hAnsi="宋体" w:cs="宋体" w:hint="eastAsia"/>
          <w:sz w:val="24"/>
          <w:szCs w:val="24"/>
        </w:rPr>
        <w:t>7</w:t>
      </w:r>
      <w:r w:rsidRPr="002702A7">
        <w:rPr>
          <w:rFonts w:ascii="宋体" w:hAnsi="宋体" w:cs="宋体"/>
          <w:sz w:val="24"/>
          <w:szCs w:val="24"/>
        </w:rPr>
        <w:t>月</w:t>
      </w:r>
      <w:r w:rsidR="002702A7">
        <w:rPr>
          <w:rFonts w:ascii="宋体" w:hAnsi="宋体" w:cs="宋体" w:hint="eastAsia"/>
          <w:sz w:val="24"/>
          <w:szCs w:val="24"/>
        </w:rPr>
        <w:t>30</w:t>
      </w:r>
      <w:r w:rsidRPr="002702A7">
        <w:rPr>
          <w:rFonts w:ascii="宋体" w:hAnsi="宋体" w:cs="宋体"/>
          <w:sz w:val="24"/>
          <w:szCs w:val="24"/>
        </w:rPr>
        <w:t>日</w:t>
      </w:r>
      <w:r w:rsidR="002702A7">
        <w:rPr>
          <w:rFonts w:ascii="宋体" w:hAnsi="宋体" w:cs="宋体" w:hint="eastAsia"/>
          <w:sz w:val="24"/>
          <w:szCs w:val="24"/>
        </w:rPr>
        <w:t>17</w:t>
      </w:r>
      <w:r w:rsidRPr="002702A7">
        <w:rPr>
          <w:rFonts w:ascii="宋体" w:hAnsi="宋体" w:cs="宋体"/>
          <w:sz w:val="24"/>
          <w:szCs w:val="24"/>
        </w:rPr>
        <w:t>时</w:t>
      </w:r>
      <w:r w:rsidR="002702A7">
        <w:rPr>
          <w:rFonts w:ascii="宋体" w:hAnsi="宋体" w:cs="宋体" w:hint="eastAsia"/>
          <w:sz w:val="24"/>
          <w:szCs w:val="24"/>
        </w:rPr>
        <w:t>30</w:t>
      </w:r>
      <w:r w:rsidRPr="002702A7">
        <w:rPr>
          <w:rFonts w:ascii="宋体" w:hAnsi="宋体" w:cs="宋体"/>
          <w:sz w:val="24"/>
          <w:szCs w:val="24"/>
        </w:rPr>
        <w:t>分 ，</w:t>
      </w:r>
      <w:r w:rsidR="001C08FF" w:rsidRPr="002702A7">
        <w:rPr>
          <w:rFonts w:ascii="宋体" w:hAnsi="宋体" w:cs="宋体" w:hint="eastAsia"/>
          <w:sz w:val="24"/>
          <w:szCs w:val="24"/>
        </w:rPr>
        <w:t>携带单位介绍信到</w:t>
      </w:r>
      <w:r w:rsidR="001C08FF" w:rsidRPr="002702A7">
        <w:rPr>
          <w:rFonts w:ascii="宋体" w:hAnsi="宋体" w:hint="eastAsia"/>
          <w:sz w:val="24"/>
        </w:rPr>
        <w:t>海南省</w:t>
      </w:r>
      <w:r w:rsidR="001C08FF" w:rsidRPr="002702A7">
        <w:rPr>
          <w:rFonts w:hint="eastAsia"/>
          <w:sz w:val="24"/>
        </w:rPr>
        <w:t>儋州市鼎尚时代广场</w:t>
      </w:r>
      <w:r w:rsidR="001C08FF" w:rsidRPr="002702A7">
        <w:rPr>
          <w:rFonts w:hint="eastAsia"/>
          <w:sz w:val="24"/>
        </w:rPr>
        <w:t>A</w:t>
      </w:r>
      <w:r w:rsidR="001C08FF" w:rsidRPr="002702A7">
        <w:rPr>
          <w:rFonts w:hint="eastAsia"/>
          <w:sz w:val="24"/>
        </w:rPr>
        <w:t>栋</w:t>
      </w:r>
      <w:r w:rsidR="001C08FF" w:rsidRPr="002702A7">
        <w:rPr>
          <w:rFonts w:hint="eastAsia"/>
          <w:sz w:val="24"/>
        </w:rPr>
        <w:t>113</w:t>
      </w:r>
      <w:r w:rsidR="001C08FF" w:rsidRPr="002702A7">
        <w:rPr>
          <w:rFonts w:hint="eastAsia"/>
          <w:sz w:val="24"/>
        </w:rPr>
        <w:t>室</w:t>
      </w:r>
      <w:r w:rsidRPr="002702A7">
        <w:rPr>
          <w:rFonts w:ascii="宋体" w:hAnsi="宋体" w:cs="宋体"/>
          <w:sz w:val="24"/>
          <w:szCs w:val="24"/>
        </w:rPr>
        <w:t xml:space="preserve">获取采购文件。 </w:t>
      </w:r>
    </w:p>
    <w:p w14:paraId="648A4BB6" w14:textId="77777777" w:rsidR="00317F49" w:rsidRPr="002702A7" w:rsidRDefault="00317F49" w:rsidP="00317F49">
      <w:pPr>
        <w:ind w:firstLine="480"/>
        <w:rPr>
          <w:rFonts w:ascii="宋体" w:hAnsi="宋体" w:cs="宋体"/>
          <w:sz w:val="24"/>
          <w:szCs w:val="24"/>
        </w:rPr>
      </w:pPr>
      <w:r w:rsidRPr="002702A7">
        <w:rPr>
          <w:rFonts w:ascii="宋体" w:hAnsi="宋体" w:cs="宋体"/>
          <w:sz w:val="24"/>
          <w:szCs w:val="24"/>
        </w:rPr>
        <w:t xml:space="preserve">项目本身:招标文件每套售价：200元； 投标保证金的金额：10000.00元。 </w:t>
      </w:r>
    </w:p>
    <w:p w14:paraId="288781BA" w14:textId="260BD238" w:rsidR="00317F49" w:rsidRPr="002702A7" w:rsidRDefault="00317F49" w:rsidP="00317F49">
      <w:pPr>
        <w:ind w:firstLine="480"/>
        <w:rPr>
          <w:rFonts w:ascii="宋体" w:hAnsi="宋体" w:cs="宋体"/>
          <w:sz w:val="24"/>
          <w:szCs w:val="24"/>
        </w:rPr>
      </w:pPr>
      <w:r w:rsidRPr="002702A7">
        <w:rPr>
          <w:rFonts w:ascii="宋体" w:hAnsi="宋体" w:cs="宋体"/>
          <w:sz w:val="24"/>
          <w:szCs w:val="24"/>
        </w:rPr>
        <w:t>四、投标截止时间、开标时间及地点:</w:t>
      </w:r>
      <w:r w:rsidR="001C08FF" w:rsidRPr="002702A7">
        <w:rPr>
          <w:rFonts w:ascii="宋体" w:hAnsi="宋体" w:cs="宋体" w:hint="eastAsia"/>
          <w:sz w:val="24"/>
          <w:szCs w:val="24"/>
        </w:rPr>
        <w:t xml:space="preserve"> </w:t>
      </w:r>
    </w:p>
    <w:p w14:paraId="718872AA" w14:textId="4B0305AC" w:rsidR="00317F49" w:rsidRPr="002702A7" w:rsidRDefault="00317F49" w:rsidP="00317F49">
      <w:pPr>
        <w:ind w:firstLine="480"/>
        <w:rPr>
          <w:rFonts w:ascii="宋体" w:hAnsi="宋体" w:cs="宋体"/>
          <w:sz w:val="24"/>
          <w:szCs w:val="24"/>
        </w:rPr>
      </w:pPr>
      <w:r w:rsidRPr="002702A7">
        <w:rPr>
          <w:rFonts w:ascii="宋体" w:hAnsi="宋体" w:cs="宋体"/>
          <w:sz w:val="24"/>
          <w:szCs w:val="24"/>
        </w:rPr>
        <w:t>1、递交投标文件截止时间：</w:t>
      </w:r>
      <w:r w:rsidR="00AF55A7">
        <w:rPr>
          <w:rFonts w:ascii="宋体" w:hAnsi="宋体" w:cs="宋体"/>
          <w:sz w:val="24"/>
          <w:szCs w:val="24"/>
        </w:rPr>
        <w:t>2019年8月13日</w:t>
      </w:r>
      <w:r w:rsidR="002702A7">
        <w:rPr>
          <w:rFonts w:ascii="宋体" w:hAnsi="宋体" w:cs="宋体" w:hint="eastAsia"/>
          <w:sz w:val="24"/>
          <w:szCs w:val="24"/>
        </w:rPr>
        <w:t>15</w:t>
      </w:r>
      <w:r w:rsidRPr="002702A7">
        <w:rPr>
          <w:rFonts w:ascii="宋体" w:hAnsi="宋体" w:cs="宋体"/>
          <w:sz w:val="24"/>
          <w:szCs w:val="24"/>
        </w:rPr>
        <w:t>时</w:t>
      </w:r>
      <w:r w:rsidR="002702A7">
        <w:rPr>
          <w:rFonts w:ascii="宋体" w:hAnsi="宋体" w:cs="宋体" w:hint="eastAsia"/>
          <w:sz w:val="24"/>
          <w:szCs w:val="24"/>
        </w:rPr>
        <w:t>00</w:t>
      </w:r>
      <w:r w:rsidRPr="002702A7">
        <w:rPr>
          <w:rFonts w:ascii="宋体" w:hAnsi="宋体" w:cs="宋体"/>
          <w:sz w:val="24"/>
          <w:szCs w:val="24"/>
        </w:rPr>
        <w:t>分（北京时间，下同）；</w:t>
      </w:r>
    </w:p>
    <w:p w14:paraId="1AA3E982" w14:textId="0C95A9FC" w:rsidR="00317F49" w:rsidRPr="002702A7" w:rsidRDefault="00317F49" w:rsidP="00317F49">
      <w:pPr>
        <w:ind w:firstLine="480"/>
        <w:rPr>
          <w:rFonts w:ascii="宋体" w:hAnsi="宋体" w:cs="宋体"/>
          <w:sz w:val="24"/>
          <w:szCs w:val="24"/>
        </w:rPr>
      </w:pPr>
      <w:r w:rsidRPr="002702A7">
        <w:rPr>
          <w:rFonts w:ascii="宋体" w:hAnsi="宋体" w:cs="宋体"/>
          <w:sz w:val="24"/>
          <w:szCs w:val="24"/>
        </w:rPr>
        <w:t>2、开标时间：</w:t>
      </w:r>
      <w:r w:rsidR="00AF55A7">
        <w:rPr>
          <w:rFonts w:ascii="宋体" w:hAnsi="宋体" w:cs="宋体"/>
          <w:sz w:val="24"/>
          <w:szCs w:val="24"/>
        </w:rPr>
        <w:t>2019年8月13日</w:t>
      </w:r>
      <w:r w:rsidR="002702A7">
        <w:rPr>
          <w:rFonts w:ascii="宋体" w:hAnsi="宋体" w:cs="宋体" w:hint="eastAsia"/>
          <w:sz w:val="24"/>
          <w:szCs w:val="24"/>
        </w:rPr>
        <w:t>15</w:t>
      </w:r>
      <w:r w:rsidR="002702A7" w:rsidRPr="002702A7">
        <w:rPr>
          <w:rFonts w:ascii="宋体" w:hAnsi="宋体" w:cs="宋体"/>
          <w:sz w:val="24"/>
          <w:szCs w:val="24"/>
        </w:rPr>
        <w:t>时</w:t>
      </w:r>
      <w:r w:rsidR="002702A7">
        <w:rPr>
          <w:rFonts w:ascii="宋体" w:hAnsi="宋体" w:cs="宋体" w:hint="eastAsia"/>
          <w:sz w:val="24"/>
          <w:szCs w:val="24"/>
        </w:rPr>
        <w:t>00</w:t>
      </w:r>
      <w:r w:rsidR="002702A7" w:rsidRPr="002702A7">
        <w:rPr>
          <w:rFonts w:ascii="宋体" w:hAnsi="宋体" w:cs="宋体"/>
          <w:sz w:val="24"/>
          <w:szCs w:val="24"/>
        </w:rPr>
        <w:t>分</w:t>
      </w:r>
      <w:r w:rsidRPr="002702A7">
        <w:rPr>
          <w:rFonts w:ascii="宋体" w:hAnsi="宋体" w:cs="宋体"/>
          <w:sz w:val="24"/>
          <w:szCs w:val="24"/>
        </w:rPr>
        <w:t>；</w:t>
      </w:r>
    </w:p>
    <w:p w14:paraId="1D41DC8C" w14:textId="77777777" w:rsidR="00317F49" w:rsidRPr="002702A7" w:rsidRDefault="00317F49" w:rsidP="00317F49">
      <w:pPr>
        <w:ind w:firstLine="480"/>
        <w:rPr>
          <w:rFonts w:ascii="宋体" w:hAnsi="宋体" w:cs="宋体"/>
          <w:sz w:val="24"/>
          <w:szCs w:val="24"/>
        </w:rPr>
      </w:pPr>
      <w:r w:rsidRPr="002702A7">
        <w:rPr>
          <w:rFonts w:ascii="宋体" w:hAnsi="宋体" w:cs="宋体"/>
          <w:sz w:val="24"/>
          <w:szCs w:val="24"/>
        </w:rPr>
        <w:t>3、递交投标文件及开标地点:</w:t>
      </w:r>
    </w:p>
    <w:p w14:paraId="3390784D" w14:textId="780CB892" w:rsidR="00317F49" w:rsidRPr="002702A7" w:rsidRDefault="00317F49" w:rsidP="001C08FF">
      <w:pPr>
        <w:ind w:firstLine="480"/>
        <w:rPr>
          <w:rFonts w:ascii="宋体" w:hAnsi="宋体" w:cs="宋体"/>
          <w:sz w:val="24"/>
          <w:szCs w:val="24"/>
        </w:rPr>
      </w:pPr>
      <w:r w:rsidRPr="002702A7">
        <w:rPr>
          <w:rFonts w:ascii="宋体" w:hAnsi="宋体" w:cs="宋体"/>
          <w:sz w:val="24"/>
          <w:szCs w:val="24"/>
        </w:rPr>
        <w:t>3.1</w:t>
      </w:r>
      <w:r w:rsidR="001C08FF" w:rsidRPr="002702A7">
        <w:rPr>
          <w:rFonts w:ascii="宋体" w:hAnsi="宋体" w:cs="宋体" w:hint="eastAsia"/>
          <w:sz w:val="24"/>
          <w:szCs w:val="24"/>
        </w:rPr>
        <w:t>海口市海秀东路74号鸿泰大厦14层</w:t>
      </w:r>
      <w:r w:rsidR="002702A7">
        <w:rPr>
          <w:rFonts w:ascii="宋体" w:hAnsi="宋体" w:cs="宋体" w:hint="eastAsia"/>
          <w:sz w:val="24"/>
          <w:szCs w:val="24"/>
        </w:rPr>
        <w:t>5号</w:t>
      </w:r>
      <w:r w:rsidRPr="002702A7">
        <w:rPr>
          <w:rFonts w:ascii="宋体" w:hAnsi="宋体" w:cs="宋体"/>
          <w:sz w:val="24"/>
          <w:szCs w:val="24"/>
        </w:rPr>
        <w:t>开标室</w:t>
      </w:r>
      <w:r w:rsidRPr="002702A7">
        <w:rPr>
          <w:rFonts w:ascii="宋体" w:hAnsi="宋体" w:cs="宋体"/>
          <w:color w:val="FF0000"/>
          <w:sz w:val="24"/>
          <w:szCs w:val="24"/>
        </w:rPr>
        <w:t xml:space="preserve">  </w:t>
      </w:r>
      <w:r w:rsidRPr="002702A7">
        <w:rPr>
          <w:rFonts w:ascii="宋体" w:hAnsi="宋体" w:cs="宋体"/>
          <w:sz w:val="24"/>
          <w:szCs w:val="24"/>
        </w:rPr>
        <w:t>,如有变动另行通知；（适用于现场递交）</w:t>
      </w:r>
    </w:p>
    <w:p w14:paraId="4863F60B" w14:textId="77777777" w:rsidR="00317F49" w:rsidRPr="002702A7" w:rsidRDefault="00317F49" w:rsidP="00317F49">
      <w:pPr>
        <w:ind w:firstLine="480"/>
        <w:rPr>
          <w:rFonts w:ascii="宋体" w:hAnsi="宋体" w:cs="宋体"/>
          <w:sz w:val="24"/>
          <w:szCs w:val="24"/>
        </w:rPr>
      </w:pPr>
      <w:r w:rsidRPr="002702A7">
        <w:rPr>
          <w:rFonts w:ascii="宋体" w:hAnsi="宋体" w:cs="宋体"/>
          <w:sz w:val="24"/>
          <w:szCs w:val="24"/>
        </w:rPr>
        <w:t>五、采购信息发布媒体</w:t>
      </w:r>
    </w:p>
    <w:p w14:paraId="3DE2ED32" w14:textId="77777777" w:rsidR="00317F49" w:rsidRPr="002702A7" w:rsidRDefault="00317F49" w:rsidP="00317F49">
      <w:pPr>
        <w:ind w:firstLine="480"/>
        <w:rPr>
          <w:rFonts w:ascii="宋体" w:hAnsi="宋体" w:cs="宋体"/>
          <w:sz w:val="24"/>
          <w:szCs w:val="24"/>
        </w:rPr>
      </w:pPr>
      <w:r w:rsidRPr="002702A7">
        <w:rPr>
          <w:rFonts w:ascii="宋体" w:hAnsi="宋体" w:cs="宋体"/>
          <w:sz w:val="24"/>
          <w:szCs w:val="24"/>
        </w:rPr>
        <w:t>1、本项目采购信息指定发布媒体为:</w:t>
      </w:r>
    </w:p>
    <w:p w14:paraId="45B271E7" w14:textId="4BEE753C" w:rsidR="00317F49" w:rsidRPr="002702A7" w:rsidRDefault="00317F49" w:rsidP="00317F49">
      <w:pPr>
        <w:ind w:firstLine="480"/>
        <w:rPr>
          <w:rFonts w:ascii="宋体" w:hAnsi="宋体" w:cs="宋体"/>
          <w:sz w:val="24"/>
          <w:szCs w:val="24"/>
        </w:rPr>
      </w:pPr>
      <w:r w:rsidRPr="002702A7">
        <w:rPr>
          <w:rFonts w:ascii="宋体" w:hAnsi="宋体" w:cs="宋体"/>
          <w:sz w:val="24"/>
          <w:szCs w:val="24"/>
        </w:rPr>
        <w:t>中国海南政府采购网、全国公共资源交易平台（海南省）网。</w:t>
      </w:r>
    </w:p>
    <w:p w14:paraId="69C8837B" w14:textId="77777777" w:rsidR="00317F49" w:rsidRPr="002702A7" w:rsidRDefault="00317F49" w:rsidP="00317F49">
      <w:pPr>
        <w:ind w:firstLine="480"/>
        <w:rPr>
          <w:rFonts w:ascii="宋体" w:hAnsi="宋体" w:cs="宋体"/>
          <w:sz w:val="24"/>
          <w:szCs w:val="24"/>
        </w:rPr>
      </w:pPr>
      <w:r w:rsidRPr="002702A7">
        <w:rPr>
          <w:rFonts w:ascii="宋体" w:hAnsi="宋体" w:cs="宋体"/>
          <w:sz w:val="24"/>
          <w:szCs w:val="24"/>
        </w:rPr>
        <w:t>2、有关本项目采购文件的补遗、澄清及变更信息以上述网站公告与下载为准，采购代理机构不再另行通知，采购文件与更正公告的内容相互矛盾时，以最后发出的更正公告内容为准。</w:t>
      </w:r>
    </w:p>
    <w:p w14:paraId="4C68FA59" w14:textId="77777777" w:rsidR="00317F49" w:rsidRPr="002702A7" w:rsidRDefault="00317F49" w:rsidP="00317F49">
      <w:pPr>
        <w:ind w:firstLine="480"/>
        <w:rPr>
          <w:rFonts w:ascii="宋体" w:hAnsi="宋体" w:cs="宋体"/>
          <w:sz w:val="24"/>
          <w:szCs w:val="24"/>
        </w:rPr>
      </w:pPr>
      <w:r w:rsidRPr="002702A7">
        <w:rPr>
          <w:rFonts w:ascii="宋体" w:hAnsi="宋体" w:cs="宋体"/>
          <w:sz w:val="24"/>
          <w:szCs w:val="24"/>
        </w:rPr>
        <w:lastRenderedPageBreak/>
        <w:t>六、公告期限及保证金到账截止日期</w:t>
      </w:r>
    </w:p>
    <w:p w14:paraId="7258FB0D" w14:textId="07B58CAB" w:rsidR="00317F49" w:rsidRPr="002702A7" w:rsidRDefault="00317F49" w:rsidP="00317F49">
      <w:pPr>
        <w:ind w:firstLine="480"/>
        <w:rPr>
          <w:rFonts w:ascii="宋体" w:hAnsi="宋体" w:cs="宋体"/>
          <w:sz w:val="24"/>
          <w:szCs w:val="24"/>
        </w:rPr>
      </w:pPr>
      <w:r w:rsidRPr="002702A7">
        <w:rPr>
          <w:rFonts w:ascii="宋体" w:hAnsi="宋体" w:cs="宋体"/>
          <w:sz w:val="24"/>
          <w:szCs w:val="24"/>
        </w:rPr>
        <w:t>1、本项目采购公告不少于5个工作日，自 2019年</w:t>
      </w:r>
      <w:r w:rsidR="002702A7">
        <w:rPr>
          <w:rFonts w:ascii="宋体" w:hAnsi="宋体" w:cs="宋体" w:hint="eastAsia"/>
          <w:sz w:val="24"/>
          <w:szCs w:val="24"/>
        </w:rPr>
        <w:t>7</w:t>
      </w:r>
      <w:r w:rsidRPr="002702A7">
        <w:rPr>
          <w:rFonts w:ascii="宋体" w:hAnsi="宋体" w:cs="宋体"/>
          <w:sz w:val="24"/>
          <w:szCs w:val="24"/>
        </w:rPr>
        <w:t>月</w:t>
      </w:r>
      <w:r w:rsidR="002702A7">
        <w:rPr>
          <w:rFonts w:ascii="宋体" w:hAnsi="宋体" w:cs="宋体" w:hint="eastAsia"/>
          <w:sz w:val="24"/>
          <w:szCs w:val="24"/>
        </w:rPr>
        <w:t>23</w:t>
      </w:r>
      <w:r w:rsidRPr="002702A7">
        <w:rPr>
          <w:rFonts w:ascii="宋体" w:hAnsi="宋体" w:cs="宋体"/>
          <w:sz w:val="24"/>
          <w:szCs w:val="24"/>
        </w:rPr>
        <w:t>日</w:t>
      </w:r>
      <w:r w:rsidR="002702A7">
        <w:rPr>
          <w:rFonts w:ascii="宋体" w:hAnsi="宋体" w:cs="宋体" w:hint="eastAsia"/>
          <w:sz w:val="24"/>
          <w:szCs w:val="24"/>
        </w:rPr>
        <w:t>8</w:t>
      </w:r>
      <w:r w:rsidRPr="002702A7">
        <w:rPr>
          <w:rFonts w:ascii="宋体" w:hAnsi="宋体" w:cs="宋体"/>
          <w:sz w:val="24"/>
          <w:szCs w:val="24"/>
        </w:rPr>
        <w:t>时</w:t>
      </w:r>
      <w:r w:rsidR="002702A7">
        <w:rPr>
          <w:rFonts w:ascii="宋体" w:hAnsi="宋体" w:cs="宋体" w:hint="eastAsia"/>
          <w:sz w:val="24"/>
          <w:szCs w:val="24"/>
        </w:rPr>
        <w:t>30</w:t>
      </w:r>
      <w:r w:rsidRPr="002702A7">
        <w:rPr>
          <w:rFonts w:ascii="宋体" w:hAnsi="宋体" w:cs="宋体"/>
          <w:sz w:val="24"/>
          <w:szCs w:val="24"/>
        </w:rPr>
        <w:t>分 至 2019年</w:t>
      </w:r>
      <w:r w:rsidR="002702A7">
        <w:rPr>
          <w:rFonts w:ascii="宋体" w:hAnsi="宋体" w:cs="宋体" w:hint="eastAsia"/>
          <w:sz w:val="24"/>
          <w:szCs w:val="24"/>
        </w:rPr>
        <w:t>7</w:t>
      </w:r>
      <w:r w:rsidRPr="002702A7">
        <w:rPr>
          <w:rFonts w:ascii="宋体" w:hAnsi="宋体" w:cs="宋体"/>
          <w:sz w:val="24"/>
          <w:szCs w:val="24"/>
        </w:rPr>
        <w:t>月</w:t>
      </w:r>
      <w:r w:rsidR="002702A7">
        <w:rPr>
          <w:rFonts w:ascii="宋体" w:hAnsi="宋体" w:cs="宋体" w:hint="eastAsia"/>
          <w:sz w:val="24"/>
          <w:szCs w:val="24"/>
        </w:rPr>
        <w:t>30</w:t>
      </w:r>
      <w:r w:rsidRPr="002702A7">
        <w:rPr>
          <w:rFonts w:ascii="宋体" w:hAnsi="宋体" w:cs="宋体"/>
          <w:sz w:val="24"/>
          <w:szCs w:val="24"/>
        </w:rPr>
        <w:t>日</w:t>
      </w:r>
      <w:r w:rsidR="002702A7">
        <w:rPr>
          <w:rFonts w:ascii="宋体" w:hAnsi="宋体" w:cs="宋体" w:hint="eastAsia"/>
          <w:sz w:val="24"/>
          <w:szCs w:val="24"/>
        </w:rPr>
        <w:t>17</w:t>
      </w:r>
      <w:r w:rsidRPr="002702A7">
        <w:rPr>
          <w:rFonts w:ascii="宋体" w:hAnsi="宋体" w:cs="宋体"/>
          <w:sz w:val="24"/>
          <w:szCs w:val="24"/>
        </w:rPr>
        <w:t>时</w:t>
      </w:r>
      <w:r w:rsidR="002702A7">
        <w:rPr>
          <w:rFonts w:ascii="宋体" w:hAnsi="宋体" w:cs="宋体" w:hint="eastAsia"/>
          <w:sz w:val="24"/>
          <w:szCs w:val="24"/>
        </w:rPr>
        <w:t>30</w:t>
      </w:r>
      <w:r w:rsidRPr="002702A7">
        <w:rPr>
          <w:rFonts w:ascii="宋体" w:hAnsi="宋体" w:cs="宋体"/>
          <w:sz w:val="24"/>
          <w:szCs w:val="24"/>
        </w:rPr>
        <w:t xml:space="preserve">分止。 </w:t>
      </w:r>
    </w:p>
    <w:p w14:paraId="5AA40FF1" w14:textId="73787FA3" w:rsidR="00317F49" w:rsidRPr="002702A7" w:rsidRDefault="00317F49" w:rsidP="00317F49">
      <w:pPr>
        <w:ind w:firstLine="480"/>
        <w:rPr>
          <w:rFonts w:ascii="宋体" w:hAnsi="宋体" w:cs="宋体"/>
          <w:sz w:val="24"/>
          <w:szCs w:val="24"/>
        </w:rPr>
      </w:pPr>
      <w:r w:rsidRPr="002702A7">
        <w:rPr>
          <w:rFonts w:ascii="宋体" w:hAnsi="宋体" w:cs="宋体"/>
          <w:sz w:val="24"/>
          <w:szCs w:val="24"/>
        </w:rPr>
        <w:t xml:space="preserve">2、投标保证金到账截止日期： </w:t>
      </w:r>
      <w:r w:rsidR="00AF55A7">
        <w:rPr>
          <w:rFonts w:ascii="宋体" w:hAnsi="宋体" w:cs="宋体"/>
          <w:sz w:val="24"/>
          <w:szCs w:val="24"/>
        </w:rPr>
        <w:t>2019年8月13日</w:t>
      </w:r>
      <w:r w:rsidR="002702A7">
        <w:rPr>
          <w:rFonts w:ascii="宋体" w:hAnsi="宋体" w:cs="宋体" w:hint="eastAsia"/>
          <w:sz w:val="24"/>
          <w:szCs w:val="24"/>
        </w:rPr>
        <w:t>15</w:t>
      </w:r>
      <w:r w:rsidRPr="002702A7">
        <w:rPr>
          <w:rFonts w:ascii="宋体" w:hAnsi="宋体" w:cs="宋体"/>
          <w:sz w:val="24"/>
          <w:szCs w:val="24"/>
        </w:rPr>
        <w:t>时</w:t>
      </w:r>
      <w:r w:rsidR="002702A7">
        <w:rPr>
          <w:rFonts w:ascii="宋体" w:hAnsi="宋体" w:cs="宋体" w:hint="eastAsia"/>
          <w:sz w:val="24"/>
          <w:szCs w:val="24"/>
        </w:rPr>
        <w:t>00</w:t>
      </w:r>
      <w:r w:rsidRPr="002702A7">
        <w:rPr>
          <w:rFonts w:ascii="宋体" w:hAnsi="宋体" w:cs="宋体"/>
          <w:sz w:val="24"/>
          <w:szCs w:val="24"/>
        </w:rPr>
        <w:t xml:space="preserve">分。 </w:t>
      </w:r>
    </w:p>
    <w:p w14:paraId="77C1BB74" w14:textId="102F457D" w:rsidR="00317F49" w:rsidRPr="002702A7" w:rsidRDefault="001C08FF" w:rsidP="00317F49">
      <w:pPr>
        <w:ind w:firstLine="480"/>
        <w:rPr>
          <w:rFonts w:ascii="宋体" w:hAnsi="宋体" w:cs="宋体"/>
          <w:sz w:val="24"/>
          <w:szCs w:val="24"/>
        </w:rPr>
      </w:pPr>
      <w:r w:rsidRPr="002702A7">
        <w:rPr>
          <w:rFonts w:ascii="宋体" w:hAnsi="宋体" w:cs="宋体"/>
          <w:sz w:val="24"/>
          <w:szCs w:val="24"/>
        </w:rPr>
        <w:t>七</w:t>
      </w:r>
      <w:r w:rsidR="00317F49" w:rsidRPr="002702A7">
        <w:rPr>
          <w:rFonts w:ascii="宋体" w:hAnsi="宋体" w:cs="宋体"/>
          <w:sz w:val="24"/>
          <w:szCs w:val="24"/>
        </w:rPr>
        <w:t>、采购人、代理机构名称及联系方式</w:t>
      </w:r>
    </w:p>
    <w:p w14:paraId="5E414FEB" w14:textId="77777777" w:rsidR="00317F49" w:rsidRPr="002702A7" w:rsidRDefault="00317F49" w:rsidP="00317F49">
      <w:pPr>
        <w:ind w:firstLine="480"/>
        <w:rPr>
          <w:rFonts w:ascii="宋体" w:hAnsi="宋体" w:cs="宋体"/>
          <w:sz w:val="24"/>
          <w:szCs w:val="24"/>
        </w:rPr>
      </w:pPr>
      <w:r w:rsidRPr="002702A7">
        <w:rPr>
          <w:rFonts w:ascii="宋体" w:hAnsi="宋体" w:cs="宋体" w:hint="eastAsia"/>
          <w:sz w:val="24"/>
          <w:szCs w:val="24"/>
        </w:rPr>
        <w:t xml:space="preserve">采购人：儋州市水务局 </w:t>
      </w:r>
    </w:p>
    <w:p w14:paraId="0AA3D11A" w14:textId="77777777" w:rsidR="00317F49" w:rsidRPr="002702A7" w:rsidRDefault="00317F49" w:rsidP="00317F49">
      <w:pPr>
        <w:ind w:firstLine="480"/>
        <w:rPr>
          <w:rFonts w:ascii="宋体" w:hAnsi="宋体" w:cs="宋体"/>
          <w:sz w:val="24"/>
          <w:szCs w:val="24"/>
        </w:rPr>
      </w:pPr>
      <w:r w:rsidRPr="002702A7">
        <w:rPr>
          <w:rFonts w:ascii="宋体" w:hAnsi="宋体" w:cs="宋体" w:hint="eastAsia"/>
          <w:sz w:val="24"/>
          <w:szCs w:val="24"/>
        </w:rPr>
        <w:t>地  址：海南省儋州市</w:t>
      </w:r>
    </w:p>
    <w:p w14:paraId="4999870B" w14:textId="77777777" w:rsidR="00317F49" w:rsidRPr="002702A7" w:rsidRDefault="00317F49" w:rsidP="00317F49">
      <w:pPr>
        <w:ind w:firstLine="480"/>
        <w:rPr>
          <w:rFonts w:ascii="宋体" w:hAnsi="宋体" w:cs="宋体"/>
          <w:sz w:val="24"/>
          <w:szCs w:val="24"/>
        </w:rPr>
      </w:pPr>
      <w:r w:rsidRPr="002702A7">
        <w:rPr>
          <w:rFonts w:ascii="宋体" w:hAnsi="宋体" w:cs="宋体" w:hint="eastAsia"/>
          <w:sz w:val="24"/>
          <w:szCs w:val="24"/>
        </w:rPr>
        <w:t xml:space="preserve">联系人：王主任 </w:t>
      </w:r>
    </w:p>
    <w:p w14:paraId="21DE9E78" w14:textId="77777777" w:rsidR="00317F49" w:rsidRPr="002702A7" w:rsidRDefault="00317F49" w:rsidP="00317F49">
      <w:pPr>
        <w:ind w:firstLine="480"/>
        <w:rPr>
          <w:rFonts w:ascii="宋体" w:hAnsi="宋体" w:cs="宋体"/>
          <w:sz w:val="24"/>
          <w:szCs w:val="24"/>
        </w:rPr>
      </w:pPr>
      <w:r w:rsidRPr="002702A7">
        <w:rPr>
          <w:rFonts w:ascii="宋体" w:hAnsi="宋体" w:cs="宋体" w:hint="eastAsia"/>
          <w:sz w:val="24"/>
          <w:szCs w:val="24"/>
        </w:rPr>
        <w:t>电  话：13307553093</w:t>
      </w:r>
    </w:p>
    <w:p w14:paraId="74722387" w14:textId="77777777" w:rsidR="00317F49" w:rsidRPr="002702A7" w:rsidRDefault="00317F49" w:rsidP="00317F49">
      <w:pPr>
        <w:ind w:firstLine="480"/>
        <w:rPr>
          <w:rFonts w:ascii="宋体" w:hAnsi="宋体" w:cs="宋体"/>
          <w:sz w:val="24"/>
          <w:szCs w:val="24"/>
        </w:rPr>
      </w:pPr>
      <w:r w:rsidRPr="002702A7">
        <w:rPr>
          <w:rFonts w:ascii="宋体" w:hAnsi="宋体" w:cs="宋体" w:hint="eastAsia"/>
          <w:sz w:val="24"/>
          <w:szCs w:val="24"/>
        </w:rPr>
        <w:t>代理机构：正大鹏安建设项目管理有限公司</w:t>
      </w:r>
    </w:p>
    <w:p w14:paraId="59C9EC40" w14:textId="77777777" w:rsidR="00317F49" w:rsidRPr="002702A7" w:rsidRDefault="00317F49" w:rsidP="00317F49">
      <w:pPr>
        <w:ind w:firstLine="480"/>
        <w:rPr>
          <w:rFonts w:ascii="宋体" w:hAnsi="宋体" w:cs="宋体"/>
          <w:sz w:val="24"/>
          <w:szCs w:val="24"/>
        </w:rPr>
      </w:pPr>
      <w:r w:rsidRPr="002702A7">
        <w:rPr>
          <w:rFonts w:ascii="宋体" w:hAnsi="宋体" w:cs="宋体" w:hint="eastAsia"/>
          <w:sz w:val="24"/>
          <w:szCs w:val="24"/>
        </w:rPr>
        <w:t>地  址：海南省儋州市鼎尚时代广场A栋113室</w:t>
      </w:r>
    </w:p>
    <w:p w14:paraId="327936FB" w14:textId="77777777" w:rsidR="00317F49" w:rsidRPr="002702A7" w:rsidRDefault="00317F49" w:rsidP="00317F49">
      <w:pPr>
        <w:ind w:firstLine="480"/>
        <w:rPr>
          <w:rFonts w:ascii="宋体" w:hAnsi="宋体" w:cs="宋体"/>
          <w:sz w:val="24"/>
          <w:szCs w:val="24"/>
        </w:rPr>
      </w:pPr>
      <w:r w:rsidRPr="002702A7">
        <w:rPr>
          <w:rFonts w:ascii="宋体" w:hAnsi="宋体" w:cs="宋体" w:hint="eastAsia"/>
          <w:sz w:val="24"/>
          <w:szCs w:val="24"/>
        </w:rPr>
        <w:t xml:space="preserve">联系人：孙工 </w:t>
      </w:r>
    </w:p>
    <w:p w14:paraId="6F3F0BF4" w14:textId="493D8415" w:rsidR="00317F49" w:rsidRPr="002702A7" w:rsidRDefault="00317F49" w:rsidP="00317F49">
      <w:pPr>
        <w:ind w:firstLine="480"/>
        <w:rPr>
          <w:rFonts w:ascii="宋体" w:hAnsi="宋体" w:cs="宋体"/>
          <w:sz w:val="24"/>
          <w:szCs w:val="24"/>
        </w:rPr>
      </w:pPr>
      <w:r w:rsidRPr="002702A7">
        <w:rPr>
          <w:rFonts w:ascii="宋体" w:hAnsi="宋体" w:cs="宋体" w:hint="eastAsia"/>
          <w:sz w:val="24"/>
          <w:szCs w:val="24"/>
        </w:rPr>
        <w:t>电  话：13976293789</w:t>
      </w:r>
    </w:p>
    <w:p w14:paraId="544A80D6" w14:textId="77777777" w:rsidR="00317F49" w:rsidRPr="002702A7" w:rsidRDefault="00317F49" w:rsidP="00317F49">
      <w:pPr>
        <w:ind w:firstLine="480"/>
        <w:rPr>
          <w:rFonts w:ascii="宋体" w:hAnsi="宋体" w:cs="宋体"/>
          <w:sz w:val="24"/>
          <w:szCs w:val="24"/>
        </w:rPr>
      </w:pPr>
      <w:r w:rsidRPr="002702A7">
        <w:rPr>
          <w:rFonts w:ascii="宋体" w:hAnsi="宋体" w:cs="宋体"/>
          <w:sz w:val="24"/>
          <w:szCs w:val="24"/>
        </w:rPr>
        <w:br w:type="page"/>
      </w:r>
    </w:p>
    <w:p w14:paraId="3059ED4D" w14:textId="77777777" w:rsidR="00601154" w:rsidRPr="002702A7" w:rsidRDefault="0083436D">
      <w:pPr>
        <w:tabs>
          <w:tab w:val="left" w:pos="4680"/>
        </w:tabs>
        <w:snapToGrid w:val="0"/>
        <w:spacing w:line="360" w:lineRule="auto"/>
        <w:ind w:firstLineChars="198" w:firstLine="596"/>
        <w:jc w:val="center"/>
        <w:outlineLvl w:val="0"/>
        <w:rPr>
          <w:rFonts w:ascii="黑体" w:hAnsi="仿宋_GB2312" w:cs="Times New Roman"/>
          <w:b/>
          <w:bCs/>
          <w:color w:val="000000"/>
          <w:sz w:val="30"/>
          <w:szCs w:val="30"/>
        </w:rPr>
      </w:pPr>
      <w:bookmarkStart w:id="6" w:name="_Toc13677461"/>
      <w:r w:rsidRPr="002702A7">
        <w:rPr>
          <w:rFonts w:ascii="黑体" w:hAnsi="仿宋_GB2312" w:cs="宋体" w:hint="eastAsia"/>
          <w:b/>
          <w:bCs/>
          <w:color w:val="000000"/>
          <w:sz w:val="30"/>
          <w:szCs w:val="30"/>
        </w:rPr>
        <w:lastRenderedPageBreak/>
        <w:t>第二部分</w:t>
      </w:r>
      <w:r w:rsidRPr="002702A7">
        <w:rPr>
          <w:rFonts w:ascii="黑体" w:hAnsi="仿宋_GB2312" w:cs="黑体"/>
          <w:b/>
          <w:bCs/>
          <w:color w:val="000000"/>
          <w:sz w:val="30"/>
          <w:szCs w:val="30"/>
        </w:rPr>
        <w:t xml:space="preserve">  </w:t>
      </w:r>
      <w:r w:rsidRPr="002702A7">
        <w:rPr>
          <w:rFonts w:ascii="黑体" w:hAnsi="仿宋_GB2312" w:cs="宋体" w:hint="eastAsia"/>
          <w:b/>
          <w:bCs/>
          <w:color w:val="000000"/>
          <w:sz w:val="30"/>
          <w:szCs w:val="30"/>
        </w:rPr>
        <w:t>投标人须知</w:t>
      </w:r>
      <w:bookmarkStart w:id="7" w:name="_Toc238907001"/>
      <w:bookmarkEnd w:id="4"/>
      <w:bookmarkEnd w:id="5"/>
      <w:bookmarkEnd w:id="6"/>
    </w:p>
    <w:p w14:paraId="04F15CF9" w14:textId="77777777" w:rsidR="00601154" w:rsidRPr="002702A7" w:rsidRDefault="0083436D">
      <w:pPr>
        <w:tabs>
          <w:tab w:val="left" w:pos="4680"/>
        </w:tabs>
        <w:snapToGrid w:val="0"/>
        <w:spacing w:line="360" w:lineRule="auto"/>
        <w:ind w:firstLineChars="198" w:firstLine="596"/>
        <w:jc w:val="center"/>
        <w:outlineLvl w:val="0"/>
        <w:rPr>
          <w:rFonts w:ascii="宋体" w:cs="Times New Roman"/>
          <w:b/>
          <w:bCs/>
          <w:color w:val="000000"/>
          <w:sz w:val="44"/>
          <w:szCs w:val="44"/>
        </w:rPr>
      </w:pPr>
      <w:bookmarkStart w:id="8" w:name="_Toc468811080"/>
      <w:bookmarkStart w:id="9" w:name="_Toc13677462"/>
      <w:r w:rsidRPr="002702A7">
        <w:rPr>
          <w:rFonts w:ascii="黑体" w:hAnsi="仿宋_GB2312" w:cs="宋体" w:hint="eastAsia"/>
          <w:b/>
          <w:bCs/>
          <w:color w:val="000000"/>
          <w:sz w:val="30"/>
          <w:szCs w:val="30"/>
        </w:rPr>
        <w:t>一、总则</w:t>
      </w:r>
      <w:bookmarkEnd w:id="7"/>
      <w:bookmarkEnd w:id="8"/>
      <w:bookmarkEnd w:id="9"/>
    </w:p>
    <w:p w14:paraId="3A886033" w14:textId="77777777" w:rsidR="00601154" w:rsidRPr="002702A7" w:rsidRDefault="0083436D">
      <w:pPr>
        <w:tabs>
          <w:tab w:val="left" w:pos="4680"/>
        </w:tabs>
        <w:snapToGrid w:val="0"/>
        <w:spacing w:line="360" w:lineRule="auto"/>
        <w:outlineLvl w:val="0"/>
        <w:rPr>
          <w:rFonts w:cs="Times New Roman"/>
          <w:b/>
          <w:bCs/>
          <w:color w:val="000000"/>
          <w:sz w:val="28"/>
          <w:szCs w:val="28"/>
        </w:rPr>
      </w:pPr>
      <w:bookmarkStart w:id="10" w:name="_Toc238907002"/>
      <w:bookmarkStart w:id="11" w:name="_Toc468811081"/>
      <w:bookmarkStart w:id="12" w:name="_Toc13677463"/>
      <w:r w:rsidRPr="002702A7">
        <w:rPr>
          <w:b/>
          <w:bCs/>
          <w:color w:val="000000"/>
          <w:sz w:val="28"/>
          <w:szCs w:val="28"/>
        </w:rPr>
        <w:t>1</w:t>
      </w:r>
      <w:r w:rsidRPr="002702A7">
        <w:rPr>
          <w:rFonts w:cs="宋体" w:hint="eastAsia"/>
          <w:b/>
          <w:bCs/>
          <w:color w:val="000000"/>
          <w:sz w:val="28"/>
          <w:szCs w:val="28"/>
        </w:rPr>
        <w:t>．适用范围</w:t>
      </w:r>
      <w:bookmarkEnd w:id="10"/>
      <w:bookmarkEnd w:id="11"/>
      <w:bookmarkEnd w:id="12"/>
    </w:p>
    <w:p w14:paraId="1CDF50A8" w14:textId="77777777" w:rsidR="00601154" w:rsidRPr="002702A7" w:rsidRDefault="0083436D">
      <w:pPr>
        <w:tabs>
          <w:tab w:val="left" w:pos="7665"/>
        </w:tabs>
        <w:spacing w:line="500" w:lineRule="atLeast"/>
        <w:ind w:firstLineChars="200" w:firstLine="480"/>
        <w:rPr>
          <w:rFonts w:ascii="宋体" w:cs="Times New Roman"/>
          <w:color w:val="000000"/>
          <w:sz w:val="24"/>
          <w:szCs w:val="24"/>
        </w:rPr>
      </w:pPr>
      <w:r w:rsidRPr="002702A7">
        <w:rPr>
          <w:rFonts w:ascii="宋体" w:hAnsi="宋体" w:cs="宋体"/>
          <w:color w:val="000000"/>
          <w:sz w:val="24"/>
          <w:szCs w:val="24"/>
        </w:rPr>
        <w:t>1</w:t>
      </w:r>
      <w:r w:rsidRPr="002702A7">
        <w:rPr>
          <w:rFonts w:ascii="宋体" w:cs="宋体"/>
          <w:color w:val="000000"/>
          <w:sz w:val="24"/>
          <w:szCs w:val="24"/>
        </w:rPr>
        <w:t>.</w:t>
      </w:r>
      <w:r w:rsidRPr="002702A7">
        <w:rPr>
          <w:rFonts w:ascii="宋体" w:hAnsi="宋体" w:cs="宋体"/>
          <w:color w:val="000000"/>
          <w:sz w:val="24"/>
          <w:szCs w:val="24"/>
        </w:rPr>
        <w:t xml:space="preserve">1 </w:t>
      </w:r>
      <w:r w:rsidRPr="002702A7">
        <w:rPr>
          <w:rFonts w:ascii="宋体" w:hAnsi="宋体" w:cs="宋体" w:hint="eastAsia"/>
          <w:color w:val="000000"/>
          <w:sz w:val="24"/>
          <w:szCs w:val="24"/>
        </w:rPr>
        <w:t>本招标文件仅适用于本次公开招标所叙述的货物和服务项目采购。</w:t>
      </w:r>
    </w:p>
    <w:p w14:paraId="3E26057D" w14:textId="77777777" w:rsidR="00601154" w:rsidRPr="002702A7" w:rsidRDefault="0083436D">
      <w:pPr>
        <w:tabs>
          <w:tab w:val="left" w:pos="4680"/>
        </w:tabs>
        <w:snapToGrid w:val="0"/>
        <w:spacing w:line="360" w:lineRule="auto"/>
        <w:outlineLvl w:val="0"/>
        <w:rPr>
          <w:rFonts w:cs="Times New Roman"/>
          <w:b/>
          <w:bCs/>
          <w:color w:val="000000"/>
          <w:sz w:val="28"/>
          <w:szCs w:val="28"/>
        </w:rPr>
      </w:pPr>
      <w:bookmarkStart w:id="13" w:name="_Toc238907003"/>
      <w:bookmarkStart w:id="14" w:name="_Toc468811082"/>
      <w:bookmarkStart w:id="15" w:name="_Toc13677464"/>
      <w:r w:rsidRPr="002702A7">
        <w:rPr>
          <w:b/>
          <w:bCs/>
          <w:color w:val="000000"/>
          <w:sz w:val="28"/>
          <w:szCs w:val="28"/>
        </w:rPr>
        <w:t>2</w:t>
      </w:r>
      <w:r w:rsidRPr="002702A7">
        <w:rPr>
          <w:rFonts w:cs="宋体" w:hint="eastAsia"/>
          <w:b/>
          <w:bCs/>
          <w:color w:val="000000"/>
          <w:sz w:val="28"/>
          <w:szCs w:val="28"/>
        </w:rPr>
        <w:t>．合格的投标人</w:t>
      </w:r>
      <w:bookmarkEnd w:id="13"/>
      <w:bookmarkEnd w:id="14"/>
      <w:bookmarkEnd w:id="15"/>
    </w:p>
    <w:p w14:paraId="53AD58B0" w14:textId="77777777" w:rsidR="00601154" w:rsidRPr="002702A7" w:rsidRDefault="0083436D">
      <w:pPr>
        <w:spacing w:line="500" w:lineRule="exact"/>
        <w:ind w:firstLineChars="200" w:firstLine="480"/>
        <w:rPr>
          <w:rFonts w:ascii="宋体" w:cs="Times New Roman"/>
          <w:color w:val="000000"/>
          <w:sz w:val="24"/>
          <w:szCs w:val="24"/>
        </w:rPr>
      </w:pPr>
      <w:r w:rsidRPr="002702A7">
        <w:rPr>
          <w:rFonts w:ascii="宋体" w:hAnsi="宋体" w:cs="宋体"/>
          <w:color w:val="000000"/>
          <w:sz w:val="24"/>
          <w:szCs w:val="24"/>
        </w:rPr>
        <w:t xml:space="preserve">2.1 </w:t>
      </w:r>
      <w:r w:rsidRPr="002702A7">
        <w:rPr>
          <w:rFonts w:ascii="宋体" w:hAnsi="宋体" w:cs="宋体" w:hint="eastAsia"/>
          <w:color w:val="000000"/>
          <w:sz w:val="24"/>
          <w:szCs w:val="24"/>
        </w:rPr>
        <w:t>符合《政府采购法》规定的供应商资格。</w:t>
      </w:r>
    </w:p>
    <w:p w14:paraId="3C302E55" w14:textId="77777777" w:rsidR="00601154" w:rsidRPr="002702A7" w:rsidRDefault="0083436D">
      <w:pPr>
        <w:spacing w:line="500" w:lineRule="exact"/>
        <w:ind w:firstLineChars="200" w:firstLine="480"/>
        <w:rPr>
          <w:rFonts w:ascii="宋体" w:cs="Times New Roman"/>
          <w:color w:val="000000"/>
          <w:sz w:val="24"/>
          <w:szCs w:val="24"/>
        </w:rPr>
      </w:pPr>
      <w:r w:rsidRPr="002702A7">
        <w:rPr>
          <w:rFonts w:ascii="宋体" w:hAnsi="宋体" w:cs="宋体"/>
          <w:color w:val="000000"/>
          <w:sz w:val="24"/>
          <w:szCs w:val="24"/>
        </w:rPr>
        <w:t xml:space="preserve">2.2 </w:t>
      </w:r>
      <w:r w:rsidRPr="002702A7">
        <w:rPr>
          <w:rFonts w:ascii="宋体" w:hAnsi="宋体" w:cs="宋体" w:hint="eastAsia"/>
          <w:color w:val="000000"/>
          <w:sz w:val="24"/>
          <w:szCs w:val="24"/>
        </w:rPr>
        <w:t>投标人其他合格条件详见本项目招标公告。</w:t>
      </w:r>
    </w:p>
    <w:p w14:paraId="1F6E36EB" w14:textId="77777777" w:rsidR="00601154" w:rsidRPr="002702A7" w:rsidRDefault="0083436D">
      <w:pPr>
        <w:spacing w:line="500" w:lineRule="exact"/>
        <w:ind w:firstLineChars="200" w:firstLine="480"/>
        <w:rPr>
          <w:rFonts w:ascii="宋体" w:cs="Times New Roman"/>
          <w:color w:val="000000"/>
          <w:sz w:val="24"/>
          <w:szCs w:val="24"/>
        </w:rPr>
      </w:pPr>
      <w:r w:rsidRPr="002702A7">
        <w:rPr>
          <w:rFonts w:ascii="宋体" w:hAnsi="宋体" w:cs="宋体"/>
          <w:color w:val="000000"/>
          <w:sz w:val="24"/>
          <w:szCs w:val="24"/>
        </w:rPr>
        <w:t>2.3</w:t>
      </w:r>
      <w:r w:rsidRPr="002702A7">
        <w:rPr>
          <w:rFonts w:ascii="宋体" w:hAnsi="宋体" w:cs="宋体" w:hint="eastAsia"/>
          <w:color w:val="000000"/>
          <w:sz w:val="24"/>
          <w:szCs w:val="24"/>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14:paraId="623D8626" w14:textId="77777777" w:rsidR="00601154" w:rsidRPr="002702A7" w:rsidRDefault="0083436D">
      <w:pPr>
        <w:spacing w:line="500" w:lineRule="exact"/>
        <w:ind w:firstLineChars="200" w:firstLine="480"/>
        <w:rPr>
          <w:rFonts w:ascii="宋体" w:cs="Times New Roman"/>
          <w:color w:val="000000"/>
          <w:sz w:val="24"/>
          <w:szCs w:val="24"/>
        </w:rPr>
      </w:pPr>
      <w:r w:rsidRPr="002702A7">
        <w:rPr>
          <w:rFonts w:ascii="宋体" w:hAnsi="宋体" w:cs="宋体"/>
          <w:color w:val="000000"/>
          <w:sz w:val="24"/>
          <w:szCs w:val="24"/>
        </w:rPr>
        <w:t>2.4</w:t>
      </w:r>
      <w:r w:rsidRPr="002702A7">
        <w:rPr>
          <w:rFonts w:ascii="宋体" w:hAnsi="宋体" w:cs="宋体" w:hint="eastAsia"/>
          <w:color w:val="000000"/>
          <w:sz w:val="24"/>
          <w:szCs w:val="24"/>
        </w:rPr>
        <w:t>如为信息系统采购项目，供应商不得为该整体项目或其中分项目前期工作提供过设计、编制、管理等服务的法人及附属单位。</w:t>
      </w:r>
    </w:p>
    <w:p w14:paraId="6D504328" w14:textId="77777777" w:rsidR="00601154" w:rsidRPr="002702A7" w:rsidRDefault="0083436D">
      <w:pPr>
        <w:pStyle w:val="13"/>
        <w:spacing w:line="360" w:lineRule="auto"/>
        <w:ind w:firstLineChars="200" w:firstLine="480"/>
        <w:rPr>
          <w:rFonts w:hAnsi="宋体" w:cs="Times New Roman"/>
          <w:color w:val="000000"/>
          <w:sz w:val="24"/>
          <w:szCs w:val="24"/>
        </w:rPr>
      </w:pPr>
      <w:r w:rsidRPr="002702A7">
        <w:rPr>
          <w:rFonts w:hAnsi="宋体"/>
          <w:color w:val="000000"/>
          <w:sz w:val="24"/>
          <w:szCs w:val="24"/>
        </w:rPr>
        <w:t>2.5</w:t>
      </w:r>
      <w:r w:rsidRPr="002702A7">
        <w:rPr>
          <w:rFonts w:hAnsi="宋体" w:hint="eastAsia"/>
          <w:color w:val="000000"/>
          <w:sz w:val="24"/>
          <w:szCs w:val="24"/>
        </w:rPr>
        <w:t>招标（采购）文件中未明确规定允许进口产品参加的，均视为拒绝进口产品参加。（进口产品是指通过中国海关报关验放进入中国境内且产自关境外的产品）。</w:t>
      </w:r>
    </w:p>
    <w:p w14:paraId="3B2D5031" w14:textId="77777777" w:rsidR="00601154" w:rsidRPr="002702A7" w:rsidRDefault="0083436D">
      <w:pPr>
        <w:tabs>
          <w:tab w:val="left" w:pos="4680"/>
        </w:tabs>
        <w:snapToGrid w:val="0"/>
        <w:spacing w:line="360" w:lineRule="auto"/>
        <w:outlineLvl w:val="0"/>
        <w:rPr>
          <w:rFonts w:cs="Times New Roman"/>
          <w:b/>
          <w:bCs/>
          <w:color w:val="000000"/>
          <w:sz w:val="28"/>
          <w:szCs w:val="28"/>
        </w:rPr>
      </w:pPr>
      <w:bookmarkStart w:id="16" w:name="_Toc238907004"/>
      <w:bookmarkStart w:id="17" w:name="_Toc468811083"/>
      <w:bookmarkStart w:id="18" w:name="_Toc13677465"/>
      <w:r w:rsidRPr="002702A7">
        <w:rPr>
          <w:b/>
          <w:bCs/>
          <w:color w:val="000000"/>
          <w:sz w:val="28"/>
          <w:szCs w:val="28"/>
        </w:rPr>
        <w:t>3</w:t>
      </w:r>
      <w:r w:rsidRPr="002702A7">
        <w:rPr>
          <w:rFonts w:cs="宋体" w:hint="eastAsia"/>
          <w:b/>
          <w:bCs/>
          <w:color w:val="000000"/>
          <w:sz w:val="28"/>
          <w:szCs w:val="28"/>
        </w:rPr>
        <w:t>．费用</w:t>
      </w:r>
      <w:bookmarkEnd w:id="16"/>
      <w:bookmarkEnd w:id="17"/>
      <w:bookmarkEnd w:id="18"/>
    </w:p>
    <w:p w14:paraId="546A289D" w14:textId="58160AB7" w:rsidR="00B45C58" w:rsidRPr="002702A7" w:rsidRDefault="00B45C58" w:rsidP="00B45C58">
      <w:pPr>
        <w:adjustRightInd w:val="0"/>
        <w:snapToGrid w:val="0"/>
        <w:spacing w:line="500" w:lineRule="atLeast"/>
        <w:ind w:firstLineChars="200" w:firstLine="480"/>
        <w:rPr>
          <w:rFonts w:ascii="宋体" w:hAnsi="宋体" w:cs="宋体"/>
          <w:color w:val="000000"/>
          <w:sz w:val="24"/>
          <w:szCs w:val="24"/>
        </w:rPr>
      </w:pPr>
      <w:r w:rsidRPr="002702A7">
        <w:rPr>
          <w:rFonts w:ascii="宋体" w:hAnsi="宋体" w:cs="宋体" w:hint="eastAsia"/>
          <w:color w:val="000000"/>
          <w:sz w:val="24"/>
          <w:szCs w:val="24"/>
        </w:rPr>
        <w:t>3.1 采购代理服务费由</w:t>
      </w:r>
      <w:r w:rsidR="00862774">
        <w:rPr>
          <w:rFonts w:ascii="宋体" w:hAnsi="宋体" w:cs="宋体" w:hint="eastAsia"/>
          <w:color w:val="000000"/>
          <w:sz w:val="24"/>
          <w:szCs w:val="24"/>
        </w:rPr>
        <w:t>采购</w:t>
      </w:r>
      <w:r w:rsidRPr="002702A7">
        <w:rPr>
          <w:rFonts w:ascii="宋体" w:hAnsi="宋体" w:cs="宋体" w:hint="eastAsia"/>
          <w:color w:val="000000"/>
          <w:sz w:val="24"/>
          <w:szCs w:val="24"/>
        </w:rPr>
        <w:t>人依据中标价参照《国家计委关于印发〈采购代理服务收费管理暂行办法〉的通知》（计价格［2002］1980号）和《国家发展改革委办公厅印发〈关于采购代理服务收费有关问题的通知〉》（发改办价格[2003]857号）计取支付采购代理服务费；</w:t>
      </w:r>
    </w:p>
    <w:p w14:paraId="07A4ED73" w14:textId="2E6912E4" w:rsidR="00B45C58" w:rsidRPr="002702A7" w:rsidRDefault="00B45C58" w:rsidP="00B45C58">
      <w:pPr>
        <w:adjustRightInd w:val="0"/>
        <w:snapToGrid w:val="0"/>
        <w:spacing w:line="500" w:lineRule="atLeast"/>
        <w:ind w:firstLineChars="200" w:firstLine="480"/>
        <w:rPr>
          <w:rFonts w:ascii="宋体" w:hAnsi="宋体" w:cs="宋体"/>
          <w:color w:val="000000"/>
          <w:sz w:val="24"/>
          <w:szCs w:val="24"/>
        </w:rPr>
      </w:pPr>
      <w:r w:rsidRPr="002702A7">
        <w:rPr>
          <w:rFonts w:ascii="宋体" w:hAnsi="宋体" w:cs="宋体" w:hint="eastAsia"/>
          <w:color w:val="000000"/>
          <w:sz w:val="24"/>
          <w:szCs w:val="24"/>
        </w:rPr>
        <w:t>3.2 支付时间：</w:t>
      </w:r>
      <w:r w:rsidR="005438AD">
        <w:rPr>
          <w:rFonts w:ascii="宋体" w:hAnsi="宋体" w:cs="宋体" w:hint="eastAsia"/>
          <w:color w:val="000000"/>
          <w:sz w:val="24"/>
          <w:szCs w:val="24"/>
        </w:rPr>
        <w:t>与采购人协商确定</w:t>
      </w:r>
      <w:r w:rsidRPr="002702A7">
        <w:rPr>
          <w:rFonts w:ascii="宋体" w:hAnsi="宋体" w:cs="宋体" w:hint="eastAsia"/>
          <w:color w:val="000000"/>
          <w:sz w:val="24"/>
          <w:szCs w:val="24"/>
        </w:rPr>
        <w:t>；</w:t>
      </w:r>
    </w:p>
    <w:p w14:paraId="5D360328" w14:textId="77777777" w:rsidR="00601154" w:rsidRPr="002702A7" w:rsidRDefault="0083436D">
      <w:pPr>
        <w:adjustRightInd w:val="0"/>
        <w:snapToGrid w:val="0"/>
        <w:spacing w:line="500" w:lineRule="atLeast"/>
        <w:ind w:firstLineChars="200" w:firstLine="480"/>
        <w:rPr>
          <w:rFonts w:ascii="宋体" w:hAnsi="宋体" w:cs="宋体"/>
          <w:color w:val="000000"/>
          <w:sz w:val="24"/>
          <w:szCs w:val="24"/>
        </w:rPr>
      </w:pPr>
      <w:r w:rsidRPr="002702A7">
        <w:rPr>
          <w:rFonts w:ascii="宋体" w:hAnsi="宋体" w:cs="宋体"/>
          <w:color w:val="000000"/>
          <w:sz w:val="24"/>
          <w:szCs w:val="24"/>
        </w:rPr>
        <w:t>3.</w:t>
      </w:r>
      <w:r w:rsidR="00B45C58" w:rsidRPr="002702A7">
        <w:rPr>
          <w:rFonts w:ascii="宋体" w:hAnsi="宋体" w:cs="宋体" w:hint="eastAsia"/>
          <w:color w:val="000000"/>
          <w:sz w:val="24"/>
          <w:szCs w:val="24"/>
        </w:rPr>
        <w:t>3</w:t>
      </w:r>
      <w:r w:rsidRPr="002702A7">
        <w:rPr>
          <w:rFonts w:ascii="宋体" w:hAnsi="宋体" w:cs="宋体" w:hint="eastAsia"/>
          <w:color w:val="000000"/>
          <w:sz w:val="24"/>
          <w:szCs w:val="24"/>
        </w:rPr>
        <w:t>投标人应承担其编制投标文件与递交投标文件等投标过程中所涉及的一切费用，不论投标结果如何，招标人及采购代理机构将不予承担。</w:t>
      </w:r>
    </w:p>
    <w:p w14:paraId="7C240013" w14:textId="77777777" w:rsidR="00601154" w:rsidRPr="002702A7" w:rsidRDefault="00601154">
      <w:pPr>
        <w:adjustRightInd w:val="0"/>
        <w:snapToGrid w:val="0"/>
        <w:spacing w:line="500" w:lineRule="atLeast"/>
        <w:ind w:firstLineChars="200" w:firstLine="480"/>
        <w:rPr>
          <w:rFonts w:ascii="宋体" w:hAnsi="宋体" w:cs="宋体"/>
          <w:color w:val="000000"/>
          <w:sz w:val="24"/>
          <w:szCs w:val="24"/>
        </w:rPr>
      </w:pPr>
    </w:p>
    <w:p w14:paraId="0C23E459" w14:textId="77777777" w:rsidR="00601154" w:rsidRPr="002702A7" w:rsidRDefault="0083436D">
      <w:pPr>
        <w:tabs>
          <w:tab w:val="left" w:pos="4680"/>
        </w:tabs>
        <w:snapToGrid w:val="0"/>
        <w:spacing w:line="360" w:lineRule="auto"/>
        <w:outlineLvl w:val="0"/>
        <w:rPr>
          <w:rFonts w:cs="Times New Roman"/>
          <w:b/>
          <w:bCs/>
          <w:color w:val="000000"/>
          <w:sz w:val="28"/>
          <w:szCs w:val="28"/>
        </w:rPr>
      </w:pPr>
      <w:bookmarkStart w:id="19" w:name="_Toc238907005"/>
      <w:bookmarkStart w:id="20" w:name="_Toc468811084"/>
      <w:bookmarkStart w:id="21" w:name="_Toc13677466"/>
      <w:r w:rsidRPr="002702A7">
        <w:rPr>
          <w:b/>
          <w:bCs/>
          <w:color w:val="000000"/>
          <w:sz w:val="28"/>
          <w:szCs w:val="28"/>
        </w:rPr>
        <w:t>4</w:t>
      </w:r>
      <w:r w:rsidRPr="002702A7">
        <w:rPr>
          <w:rFonts w:cs="宋体" w:hint="eastAsia"/>
          <w:b/>
          <w:bCs/>
          <w:color w:val="000000"/>
          <w:sz w:val="28"/>
          <w:szCs w:val="28"/>
        </w:rPr>
        <w:t>．法律适用</w:t>
      </w:r>
      <w:bookmarkEnd w:id="19"/>
      <w:bookmarkEnd w:id="20"/>
      <w:bookmarkEnd w:id="21"/>
    </w:p>
    <w:p w14:paraId="57FBDF28" w14:textId="77777777" w:rsidR="00601154" w:rsidRPr="002702A7" w:rsidRDefault="0083436D">
      <w:pPr>
        <w:spacing w:line="500" w:lineRule="exact"/>
        <w:ind w:firstLineChars="200" w:firstLine="480"/>
        <w:rPr>
          <w:rFonts w:ascii="宋体" w:cs="Times New Roman"/>
          <w:color w:val="000000"/>
          <w:sz w:val="24"/>
          <w:szCs w:val="24"/>
        </w:rPr>
      </w:pPr>
      <w:r w:rsidRPr="002702A7">
        <w:rPr>
          <w:rFonts w:ascii="宋体" w:hAnsi="宋体" w:cs="宋体"/>
          <w:color w:val="000000"/>
          <w:sz w:val="24"/>
          <w:szCs w:val="24"/>
        </w:rPr>
        <w:t xml:space="preserve">4.1 </w:t>
      </w:r>
      <w:r w:rsidRPr="002702A7">
        <w:rPr>
          <w:rFonts w:ascii="宋体" w:hAnsi="宋体" w:cs="宋体" w:hint="eastAsia"/>
          <w:color w:val="000000"/>
          <w:sz w:val="24"/>
          <w:szCs w:val="24"/>
        </w:rPr>
        <w:t>本次招标活动及由本次招标产生的合同受中华人民共和国的法律制约和保护。</w:t>
      </w:r>
    </w:p>
    <w:p w14:paraId="74ACDD8A" w14:textId="77777777" w:rsidR="00601154" w:rsidRPr="002702A7" w:rsidRDefault="0083436D">
      <w:pPr>
        <w:tabs>
          <w:tab w:val="left" w:pos="4680"/>
        </w:tabs>
        <w:snapToGrid w:val="0"/>
        <w:spacing w:line="360" w:lineRule="auto"/>
        <w:outlineLvl w:val="0"/>
        <w:rPr>
          <w:rFonts w:cs="Times New Roman"/>
          <w:b/>
          <w:bCs/>
          <w:color w:val="000000"/>
          <w:sz w:val="28"/>
          <w:szCs w:val="28"/>
        </w:rPr>
      </w:pPr>
      <w:bookmarkStart w:id="22" w:name="_Toc468811085"/>
      <w:bookmarkStart w:id="23" w:name="_Toc238907006"/>
      <w:bookmarkStart w:id="24" w:name="_Toc13677467"/>
      <w:r w:rsidRPr="002702A7">
        <w:rPr>
          <w:b/>
          <w:bCs/>
          <w:color w:val="000000"/>
          <w:sz w:val="28"/>
          <w:szCs w:val="28"/>
        </w:rPr>
        <w:t>5</w:t>
      </w:r>
      <w:r w:rsidRPr="002702A7">
        <w:rPr>
          <w:rFonts w:cs="宋体" w:hint="eastAsia"/>
          <w:b/>
          <w:bCs/>
          <w:color w:val="000000"/>
          <w:sz w:val="28"/>
          <w:szCs w:val="28"/>
        </w:rPr>
        <w:t>．招标文件的约束力</w:t>
      </w:r>
      <w:bookmarkEnd w:id="22"/>
      <w:bookmarkEnd w:id="23"/>
      <w:bookmarkEnd w:id="24"/>
    </w:p>
    <w:p w14:paraId="26BBF96F" w14:textId="77777777" w:rsidR="00601154" w:rsidRPr="002702A7" w:rsidRDefault="0083436D">
      <w:pPr>
        <w:spacing w:line="500" w:lineRule="exact"/>
        <w:ind w:firstLineChars="175" w:firstLine="420"/>
        <w:rPr>
          <w:rFonts w:ascii="宋体" w:cs="Times New Roman"/>
          <w:color w:val="000000"/>
          <w:sz w:val="24"/>
          <w:szCs w:val="24"/>
        </w:rPr>
      </w:pPr>
      <w:r w:rsidRPr="002702A7">
        <w:rPr>
          <w:rFonts w:ascii="宋体" w:hAnsi="宋体" w:cs="宋体"/>
          <w:color w:val="000000"/>
          <w:sz w:val="24"/>
          <w:szCs w:val="24"/>
        </w:rPr>
        <w:t xml:space="preserve">5.1 </w:t>
      </w:r>
      <w:r w:rsidRPr="002702A7">
        <w:rPr>
          <w:rFonts w:ascii="宋体" w:hAnsi="宋体" w:cs="宋体" w:hint="eastAsia"/>
          <w:color w:val="000000"/>
          <w:sz w:val="24"/>
          <w:szCs w:val="24"/>
        </w:rPr>
        <w:t>本招标文件由正大鹏安建设项目管理有限公司负责解释。</w:t>
      </w:r>
      <w:bookmarkStart w:id="25" w:name="_Toc238907007"/>
      <w:bookmarkStart w:id="26" w:name="_Toc468811086"/>
    </w:p>
    <w:p w14:paraId="145CEC5F" w14:textId="77777777" w:rsidR="00601154" w:rsidRPr="002702A7" w:rsidRDefault="0083436D">
      <w:pPr>
        <w:tabs>
          <w:tab w:val="left" w:pos="4680"/>
        </w:tabs>
        <w:snapToGrid w:val="0"/>
        <w:spacing w:line="360" w:lineRule="auto"/>
        <w:jc w:val="center"/>
        <w:outlineLvl w:val="0"/>
        <w:rPr>
          <w:rFonts w:cs="Times New Roman"/>
          <w:b/>
          <w:bCs/>
          <w:color w:val="000000"/>
          <w:sz w:val="28"/>
          <w:szCs w:val="28"/>
        </w:rPr>
      </w:pPr>
      <w:bookmarkStart w:id="27" w:name="_Toc13677468"/>
      <w:r w:rsidRPr="002702A7">
        <w:rPr>
          <w:rFonts w:cs="宋体" w:hint="eastAsia"/>
          <w:b/>
          <w:bCs/>
          <w:color w:val="000000"/>
          <w:sz w:val="28"/>
          <w:szCs w:val="28"/>
        </w:rPr>
        <w:t>二、招标文件</w:t>
      </w:r>
      <w:bookmarkEnd w:id="25"/>
      <w:bookmarkEnd w:id="26"/>
      <w:bookmarkEnd w:id="27"/>
    </w:p>
    <w:p w14:paraId="4BE4B235" w14:textId="77777777" w:rsidR="00601154" w:rsidRPr="002702A7" w:rsidRDefault="0083436D">
      <w:pPr>
        <w:tabs>
          <w:tab w:val="left" w:pos="4680"/>
        </w:tabs>
        <w:snapToGrid w:val="0"/>
        <w:spacing w:line="360" w:lineRule="auto"/>
        <w:outlineLvl w:val="0"/>
        <w:rPr>
          <w:rFonts w:cs="Times New Roman"/>
          <w:b/>
          <w:bCs/>
          <w:color w:val="000000"/>
          <w:sz w:val="28"/>
          <w:szCs w:val="28"/>
        </w:rPr>
      </w:pPr>
      <w:bookmarkStart w:id="28" w:name="_Toc238907008"/>
      <w:bookmarkStart w:id="29" w:name="_Toc468811087"/>
      <w:bookmarkStart w:id="30" w:name="_Toc13677469"/>
      <w:r w:rsidRPr="002702A7">
        <w:rPr>
          <w:b/>
          <w:bCs/>
          <w:color w:val="000000"/>
          <w:sz w:val="28"/>
          <w:szCs w:val="28"/>
        </w:rPr>
        <w:lastRenderedPageBreak/>
        <w:t>6</w:t>
      </w:r>
      <w:r w:rsidRPr="002702A7">
        <w:rPr>
          <w:rFonts w:cs="宋体" w:hint="eastAsia"/>
          <w:b/>
          <w:bCs/>
          <w:color w:val="000000"/>
          <w:sz w:val="28"/>
          <w:szCs w:val="28"/>
        </w:rPr>
        <w:t>．招标文件的组成</w:t>
      </w:r>
      <w:bookmarkEnd w:id="28"/>
      <w:bookmarkEnd w:id="29"/>
      <w:bookmarkEnd w:id="30"/>
    </w:p>
    <w:p w14:paraId="1F956FDA" w14:textId="77777777" w:rsidR="00601154" w:rsidRPr="002702A7" w:rsidRDefault="0083436D">
      <w:pPr>
        <w:spacing w:line="500" w:lineRule="exact"/>
        <w:ind w:firstLineChars="200" w:firstLine="480"/>
        <w:rPr>
          <w:rFonts w:ascii="宋体" w:cs="Times New Roman"/>
          <w:color w:val="000000"/>
          <w:sz w:val="24"/>
          <w:szCs w:val="24"/>
        </w:rPr>
      </w:pPr>
      <w:r w:rsidRPr="002702A7">
        <w:rPr>
          <w:rFonts w:ascii="宋体" w:hAnsi="宋体" w:cs="宋体"/>
          <w:color w:val="000000"/>
          <w:sz w:val="24"/>
          <w:szCs w:val="24"/>
        </w:rPr>
        <w:t xml:space="preserve">6.l </w:t>
      </w:r>
      <w:r w:rsidRPr="002702A7">
        <w:rPr>
          <w:rFonts w:ascii="宋体" w:hAnsi="宋体" w:cs="宋体" w:hint="eastAsia"/>
          <w:color w:val="000000"/>
          <w:sz w:val="24"/>
          <w:szCs w:val="24"/>
        </w:rPr>
        <w:t>招标文件由六部分组成，包括：</w:t>
      </w:r>
    </w:p>
    <w:p w14:paraId="42F0B472" w14:textId="77777777" w:rsidR="00601154" w:rsidRPr="002702A7" w:rsidRDefault="0083436D">
      <w:pPr>
        <w:tabs>
          <w:tab w:val="left" w:pos="4680"/>
        </w:tabs>
        <w:snapToGrid w:val="0"/>
        <w:spacing w:line="360" w:lineRule="auto"/>
        <w:ind w:firstLineChars="200" w:firstLine="480"/>
        <w:outlineLvl w:val="0"/>
        <w:rPr>
          <w:rFonts w:cs="Times New Roman"/>
          <w:color w:val="000000"/>
          <w:sz w:val="24"/>
          <w:szCs w:val="24"/>
        </w:rPr>
      </w:pPr>
      <w:bookmarkStart w:id="31" w:name="_Toc468811088"/>
      <w:bookmarkStart w:id="32" w:name="_Toc13677470"/>
      <w:r w:rsidRPr="002702A7">
        <w:rPr>
          <w:rFonts w:cs="宋体" w:hint="eastAsia"/>
          <w:color w:val="000000"/>
          <w:sz w:val="24"/>
          <w:szCs w:val="24"/>
        </w:rPr>
        <w:t>第一部分招标公告</w:t>
      </w:r>
      <w:bookmarkEnd w:id="31"/>
      <w:bookmarkEnd w:id="32"/>
    </w:p>
    <w:p w14:paraId="2747405F" w14:textId="77777777" w:rsidR="00601154" w:rsidRPr="002702A7" w:rsidRDefault="0083436D">
      <w:pPr>
        <w:tabs>
          <w:tab w:val="left" w:pos="4680"/>
        </w:tabs>
        <w:snapToGrid w:val="0"/>
        <w:spacing w:line="360" w:lineRule="auto"/>
        <w:ind w:firstLineChars="200" w:firstLine="480"/>
        <w:outlineLvl w:val="0"/>
        <w:rPr>
          <w:rFonts w:cs="Times New Roman"/>
          <w:color w:val="000000"/>
          <w:sz w:val="24"/>
          <w:szCs w:val="24"/>
        </w:rPr>
      </w:pPr>
      <w:bookmarkStart w:id="33" w:name="_Toc468811089"/>
      <w:bookmarkStart w:id="34" w:name="_Toc13677471"/>
      <w:r w:rsidRPr="002702A7">
        <w:rPr>
          <w:rFonts w:cs="宋体" w:hint="eastAsia"/>
          <w:color w:val="000000"/>
          <w:sz w:val="24"/>
          <w:szCs w:val="24"/>
        </w:rPr>
        <w:t>第二部分投标人须知</w:t>
      </w:r>
      <w:bookmarkEnd w:id="33"/>
      <w:bookmarkEnd w:id="34"/>
    </w:p>
    <w:p w14:paraId="737D56DF" w14:textId="77777777" w:rsidR="00601154" w:rsidRPr="002702A7" w:rsidRDefault="0083436D">
      <w:pPr>
        <w:tabs>
          <w:tab w:val="left" w:pos="4680"/>
        </w:tabs>
        <w:snapToGrid w:val="0"/>
        <w:spacing w:line="360" w:lineRule="auto"/>
        <w:ind w:firstLineChars="200" w:firstLine="480"/>
        <w:outlineLvl w:val="0"/>
        <w:rPr>
          <w:rFonts w:cs="Times New Roman"/>
          <w:color w:val="000000"/>
          <w:sz w:val="24"/>
          <w:szCs w:val="24"/>
        </w:rPr>
      </w:pPr>
      <w:bookmarkStart w:id="35" w:name="_Toc468811090"/>
      <w:bookmarkStart w:id="36" w:name="_Toc13677472"/>
      <w:r w:rsidRPr="002702A7">
        <w:rPr>
          <w:rFonts w:cs="宋体" w:hint="eastAsia"/>
          <w:color w:val="000000"/>
          <w:sz w:val="24"/>
          <w:szCs w:val="24"/>
        </w:rPr>
        <w:t>第三部分用户需求书</w:t>
      </w:r>
      <w:bookmarkEnd w:id="35"/>
      <w:bookmarkEnd w:id="36"/>
    </w:p>
    <w:p w14:paraId="2A7AAB77" w14:textId="77777777" w:rsidR="00601154" w:rsidRPr="002702A7" w:rsidRDefault="0083436D">
      <w:pPr>
        <w:tabs>
          <w:tab w:val="left" w:pos="4680"/>
        </w:tabs>
        <w:snapToGrid w:val="0"/>
        <w:spacing w:line="360" w:lineRule="auto"/>
        <w:ind w:firstLineChars="200" w:firstLine="480"/>
        <w:outlineLvl w:val="0"/>
        <w:rPr>
          <w:rFonts w:cs="Times New Roman"/>
          <w:color w:val="000000"/>
          <w:sz w:val="24"/>
          <w:szCs w:val="24"/>
        </w:rPr>
      </w:pPr>
      <w:bookmarkStart w:id="37" w:name="_Toc468811091"/>
      <w:bookmarkStart w:id="38" w:name="_Toc13677473"/>
      <w:r w:rsidRPr="002702A7">
        <w:rPr>
          <w:rFonts w:cs="宋体" w:hint="eastAsia"/>
          <w:color w:val="000000"/>
          <w:sz w:val="24"/>
          <w:szCs w:val="24"/>
        </w:rPr>
        <w:t>第四部分合同条款</w:t>
      </w:r>
      <w:bookmarkEnd w:id="37"/>
      <w:bookmarkEnd w:id="38"/>
    </w:p>
    <w:p w14:paraId="3F10B0D9" w14:textId="77777777" w:rsidR="00601154" w:rsidRPr="002702A7" w:rsidRDefault="0083436D">
      <w:pPr>
        <w:tabs>
          <w:tab w:val="left" w:pos="4680"/>
        </w:tabs>
        <w:snapToGrid w:val="0"/>
        <w:spacing w:line="360" w:lineRule="auto"/>
        <w:ind w:firstLineChars="200" w:firstLine="480"/>
        <w:outlineLvl w:val="0"/>
        <w:rPr>
          <w:rFonts w:cs="Times New Roman"/>
          <w:color w:val="000000"/>
          <w:sz w:val="24"/>
          <w:szCs w:val="24"/>
        </w:rPr>
      </w:pPr>
      <w:bookmarkStart w:id="39" w:name="_Toc468811092"/>
      <w:bookmarkStart w:id="40" w:name="_Toc13677474"/>
      <w:r w:rsidRPr="002702A7">
        <w:rPr>
          <w:rFonts w:cs="宋体" w:hint="eastAsia"/>
          <w:color w:val="000000"/>
          <w:sz w:val="24"/>
          <w:szCs w:val="24"/>
        </w:rPr>
        <w:t>第五部分投标文件格式</w:t>
      </w:r>
      <w:bookmarkEnd w:id="39"/>
      <w:bookmarkEnd w:id="40"/>
    </w:p>
    <w:p w14:paraId="7E5D4CA5" w14:textId="77777777" w:rsidR="00601154" w:rsidRPr="002702A7" w:rsidRDefault="0083436D">
      <w:pPr>
        <w:tabs>
          <w:tab w:val="left" w:pos="4680"/>
        </w:tabs>
        <w:snapToGrid w:val="0"/>
        <w:spacing w:line="360" w:lineRule="auto"/>
        <w:ind w:firstLineChars="200" w:firstLine="480"/>
        <w:outlineLvl w:val="0"/>
        <w:rPr>
          <w:rFonts w:cs="Times New Roman"/>
          <w:color w:val="000000"/>
          <w:sz w:val="24"/>
          <w:szCs w:val="24"/>
        </w:rPr>
      </w:pPr>
      <w:bookmarkStart w:id="41" w:name="_Toc468811093"/>
      <w:bookmarkStart w:id="42" w:name="_Toc13677475"/>
      <w:r w:rsidRPr="002702A7">
        <w:rPr>
          <w:rFonts w:cs="宋体" w:hint="eastAsia"/>
          <w:color w:val="000000"/>
          <w:sz w:val="24"/>
          <w:szCs w:val="24"/>
        </w:rPr>
        <w:t>第六部分评标办法</w:t>
      </w:r>
      <w:bookmarkEnd w:id="41"/>
      <w:bookmarkEnd w:id="42"/>
    </w:p>
    <w:p w14:paraId="5C5251A6" w14:textId="77777777" w:rsidR="00601154" w:rsidRPr="002702A7" w:rsidRDefault="0083436D">
      <w:pPr>
        <w:spacing w:line="500" w:lineRule="exact"/>
        <w:ind w:firstLineChars="150" w:firstLine="360"/>
        <w:rPr>
          <w:rFonts w:ascii="宋体" w:cs="Times New Roman"/>
          <w:color w:val="000000"/>
          <w:sz w:val="24"/>
          <w:szCs w:val="24"/>
        </w:rPr>
      </w:pPr>
      <w:r w:rsidRPr="002702A7">
        <w:rPr>
          <w:rFonts w:ascii="宋体" w:hAnsi="宋体" w:cs="宋体" w:hint="eastAsia"/>
          <w:color w:val="000000"/>
          <w:sz w:val="24"/>
          <w:szCs w:val="24"/>
        </w:rPr>
        <w:t>请仔细检查招标文件是否齐全，如有缺漏，请立即与正大鹏安建设项目管理有限公司联系解决。</w:t>
      </w:r>
    </w:p>
    <w:p w14:paraId="5D1322F2" w14:textId="77777777" w:rsidR="00601154" w:rsidRPr="002702A7" w:rsidRDefault="0083436D">
      <w:pPr>
        <w:spacing w:line="500" w:lineRule="exact"/>
        <w:ind w:firstLineChars="200" w:firstLine="480"/>
        <w:rPr>
          <w:rFonts w:ascii="宋体" w:cs="Times New Roman"/>
          <w:color w:val="000000"/>
          <w:sz w:val="24"/>
          <w:szCs w:val="24"/>
        </w:rPr>
      </w:pPr>
      <w:r w:rsidRPr="002702A7">
        <w:rPr>
          <w:rFonts w:ascii="宋体" w:hAnsi="宋体" w:cs="宋体"/>
          <w:color w:val="000000"/>
          <w:sz w:val="24"/>
          <w:szCs w:val="24"/>
        </w:rPr>
        <w:t xml:space="preserve">6.2 </w:t>
      </w:r>
      <w:r w:rsidRPr="002702A7">
        <w:rPr>
          <w:rFonts w:ascii="宋体" w:hAnsi="宋体" w:cs="宋体" w:hint="eastAsia"/>
          <w:color w:val="000000"/>
          <w:sz w:val="24"/>
          <w:szCs w:val="24"/>
        </w:rPr>
        <w:t>投标人被视为充分熟悉本招标项目所在地的与履行合同有关的各种情况，包括自然环境、气候条件、劳动力及公用设施等，本招标文件不再对上述情况进行描述。</w:t>
      </w:r>
    </w:p>
    <w:p w14:paraId="42308F5B" w14:textId="77777777" w:rsidR="00601154" w:rsidRPr="002702A7" w:rsidRDefault="0083436D">
      <w:pPr>
        <w:spacing w:line="500" w:lineRule="exact"/>
        <w:ind w:firstLineChars="200" w:firstLine="480"/>
        <w:rPr>
          <w:rFonts w:ascii="宋体" w:cs="Times New Roman"/>
          <w:color w:val="000000"/>
          <w:sz w:val="24"/>
          <w:szCs w:val="24"/>
        </w:rPr>
      </w:pPr>
      <w:r w:rsidRPr="002702A7">
        <w:rPr>
          <w:rFonts w:ascii="宋体" w:hAnsi="宋体" w:cs="宋体"/>
          <w:color w:val="000000"/>
          <w:sz w:val="24"/>
          <w:szCs w:val="24"/>
        </w:rPr>
        <w:t xml:space="preserve">6.3 </w:t>
      </w:r>
      <w:r w:rsidRPr="002702A7">
        <w:rPr>
          <w:rFonts w:ascii="宋体" w:hAnsi="宋体" w:cs="宋体" w:hint="eastAsia"/>
          <w:color w:val="000000"/>
          <w:sz w:val="24"/>
          <w:szCs w:val="24"/>
        </w:rPr>
        <w:t>投标人必须详阅招标文件的所有条款、文件及表格格式。投标人若未按招标文件的要求和规范编制、提交投标文件，将有可能导致投标文件被拒绝接受，所造成的负面后果由投标人负责。</w:t>
      </w:r>
    </w:p>
    <w:p w14:paraId="5BF8700C" w14:textId="77777777" w:rsidR="00601154" w:rsidRPr="002702A7" w:rsidRDefault="0083436D">
      <w:pPr>
        <w:tabs>
          <w:tab w:val="left" w:pos="4680"/>
        </w:tabs>
        <w:snapToGrid w:val="0"/>
        <w:spacing w:line="360" w:lineRule="auto"/>
        <w:outlineLvl w:val="0"/>
        <w:rPr>
          <w:rFonts w:cs="Times New Roman"/>
          <w:b/>
          <w:bCs/>
          <w:color w:val="000000"/>
          <w:sz w:val="28"/>
          <w:szCs w:val="28"/>
        </w:rPr>
      </w:pPr>
      <w:bookmarkStart w:id="43" w:name="_Toc238907009"/>
      <w:bookmarkStart w:id="44" w:name="_Toc468811094"/>
      <w:bookmarkStart w:id="45" w:name="_Toc13677476"/>
      <w:r w:rsidRPr="002702A7">
        <w:rPr>
          <w:b/>
          <w:bCs/>
          <w:color w:val="000000"/>
          <w:sz w:val="28"/>
          <w:szCs w:val="28"/>
        </w:rPr>
        <w:t>7</w:t>
      </w:r>
      <w:r w:rsidRPr="002702A7">
        <w:rPr>
          <w:rFonts w:cs="宋体" w:hint="eastAsia"/>
          <w:b/>
          <w:bCs/>
          <w:color w:val="000000"/>
          <w:sz w:val="28"/>
          <w:szCs w:val="28"/>
        </w:rPr>
        <w:t>．招标文件的澄清</w:t>
      </w:r>
      <w:bookmarkEnd w:id="43"/>
      <w:bookmarkEnd w:id="44"/>
      <w:bookmarkEnd w:id="45"/>
    </w:p>
    <w:p w14:paraId="64EF5BF7" w14:textId="77777777" w:rsidR="00601154" w:rsidRPr="002702A7" w:rsidRDefault="0083436D">
      <w:pPr>
        <w:spacing w:line="500" w:lineRule="atLeast"/>
        <w:ind w:firstLineChars="200" w:firstLine="480"/>
        <w:rPr>
          <w:rFonts w:ascii="宋体" w:cs="Times New Roman"/>
          <w:color w:val="000000"/>
          <w:sz w:val="24"/>
          <w:szCs w:val="24"/>
        </w:rPr>
      </w:pPr>
      <w:r w:rsidRPr="002702A7">
        <w:rPr>
          <w:rFonts w:ascii="宋体" w:hAnsi="宋体" w:cs="宋体"/>
          <w:color w:val="000000"/>
          <w:sz w:val="24"/>
          <w:szCs w:val="24"/>
        </w:rPr>
        <w:t>7</w:t>
      </w:r>
      <w:r w:rsidRPr="002702A7">
        <w:rPr>
          <w:rFonts w:ascii="宋体" w:cs="宋体"/>
          <w:color w:val="000000"/>
          <w:sz w:val="24"/>
          <w:szCs w:val="24"/>
        </w:rPr>
        <w:t>.</w:t>
      </w:r>
      <w:r w:rsidRPr="002702A7">
        <w:rPr>
          <w:rFonts w:ascii="宋体" w:hAnsi="宋体" w:cs="宋体"/>
          <w:color w:val="000000"/>
          <w:sz w:val="24"/>
          <w:szCs w:val="24"/>
        </w:rPr>
        <w:t xml:space="preserve">1 </w:t>
      </w:r>
      <w:r w:rsidRPr="002702A7">
        <w:rPr>
          <w:rFonts w:ascii="宋体" w:hAnsi="宋体" w:cs="宋体" w:hint="eastAsia"/>
          <w:color w:val="000000"/>
          <w:sz w:val="24"/>
          <w:szCs w:val="24"/>
        </w:rPr>
        <w:t>招标采购单位对已发出的招标文件进行澄清或者修改，将在招标文件要求的提交投标文件截止时间十五日前进行，并以书面形式将澄清或者修改的内容通知所有购买了招标文件的供应商。该澄清或者修改的内容为招标文件的组成部分。</w:t>
      </w:r>
    </w:p>
    <w:p w14:paraId="4DA80A3E" w14:textId="77777777" w:rsidR="00601154" w:rsidRPr="002702A7" w:rsidRDefault="0083436D">
      <w:pPr>
        <w:spacing w:line="500" w:lineRule="atLeast"/>
        <w:ind w:firstLineChars="200" w:firstLine="480"/>
        <w:rPr>
          <w:rFonts w:ascii="宋体" w:cs="Times New Roman"/>
          <w:color w:val="000000"/>
          <w:sz w:val="24"/>
          <w:szCs w:val="24"/>
        </w:rPr>
      </w:pPr>
      <w:r w:rsidRPr="002702A7">
        <w:rPr>
          <w:rFonts w:ascii="宋体" w:hAnsi="宋体" w:cs="宋体"/>
          <w:color w:val="000000"/>
          <w:sz w:val="24"/>
          <w:szCs w:val="24"/>
        </w:rPr>
        <w:t>7</w:t>
      </w:r>
      <w:r w:rsidRPr="002702A7">
        <w:rPr>
          <w:rFonts w:ascii="宋体" w:cs="宋体"/>
          <w:b/>
          <w:bCs/>
          <w:color w:val="000000"/>
          <w:sz w:val="24"/>
          <w:szCs w:val="24"/>
        </w:rPr>
        <w:t>.</w:t>
      </w:r>
      <w:r w:rsidRPr="002702A7">
        <w:rPr>
          <w:rFonts w:ascii="宋体" w:hAnsi="宋体" w:cs="宋体"/>
          <w:color w:val="000000"/>
          <w:sz w:val="24"/>
          <w:szCs w:val="24"/>
        </w:rPr>
        <w:t>2</w:t>
      </w:r>
      <w:r w:rsidRPr="002702A7">
        <w:rPr>
          <w:rFonts w:ascii="宋体" w:hAnsi="宋体" w:cs="宋体" w:hint="eastAsia"/>
          <w:color w:val="000000"/>
          <w:sz w:val="24"/>
          <w:szCs w:val="24"/>
        </w:rPr>
        <w:t>投标人要求对招标文件进行澄清的，均应在投标截止日</w:t>
      </w:r>
      <w:r w:rsidRPr="002702A7">
        <w:rPr>
          <w:rFonts w:ascii="宋体" w:hAnsi="宋体" w:cs="宋体"/>
          <w:color w:val="000000"/>
          <w:sz w:val="24"/>
          <w:szCs w:val="24"/>
        </w:rPr>
        <w:t>15</w:t>
      </w:r>
      <w:r w:rsidRPr="002702A7">
        <w:rPr>
          <w:rFonts w:ascii="宋体" w:hAnsi="宋体" w:cs="宋体" w:hint="eastAsia"/>
          <w:color w:val="000000"/>
          <w:sz w:val="24"/>
          <w:szCs w:val="24"/>
        </w:rPr>
        <w:t>天前按招标文件中的联系方式，以书面形式通知采购代理机构。</w:t>
      </w:r>
    </w:p>
    <w:p w14:paraId="429DBB7F" w14:textId="77777777" w:rsidR="00601154" w:rsidRPr="002702A7" w:rsidRDefault="0083436D">
      <w:pPr>
        <w:spacing w:line="500" w:lineRule="exact"/>
        <w:ind w:firstLineChars="200" w:firstLine="480"/>
        <w:rPr>
          <w:rFonts w:ascii="宋体" w:cs="Times New Roman"/>
          <w:color w:val="000000"/>
          <w:sz w:val="24"/>
          <w:szCs w:val="24"/>
        </w:rPr>
      </w:pPr>
      <w:r w:rsidRPr="002702A7">
        <w:rPr>
          <w:rFonts w:ascii="宋体" w:hAnsi="宋体" w:cs="宋体"/>
          <w:color w:val="000000"/>
          <w:sz w:val="24"/>
          <w:szCs w:val="24"/>
        </w:rPr>
        <w:t xml:space="preserve">7.3 </w:t>
      </w:r>
      <w:r w:rsidRPr="002702A7">
        <w:rPr>
          <w:rFonts w:ascii="宋体" w:hAnsi="宋体" w:cs="宋体" w:hint="eastAsia"/>
          <w:color w:val="000000"/>
          <w:sz w:val="24"/>
          <w:szCs w:val="24"/>
        </w:rPr>
        <w:t>在投标截止时间前，招标采购单位可以视采购具体情况，延长投标截止时间和开标时间，并在招标文件要求提交投标文件的截止时间三日前，将变更时间以书面形式通知所有购买了招标文件的供应商。</w:t>
      </w:r>
    </w:p>
    <w:p w14:paraId="382EE236" w14:textId="77777777" w:rsidR="00601154" w:rsidRPr="002702A7" w:rsidRDefault="0083436D">
      <w:pPr>
        <w:spacing w:line="500" w:lineRule="exact"/>
        <w:ind w:firstLineChars="226" w:firstLine="542"/>
        <w:rPr>
          <w:rFonts w:ascii="宋体" w:cs="Times New Roman"/>
          <w:color w:val="000000"/>
          <w:sz w:val="24"/>
          <w:szCs w:val="24"/>
        </w:rPr>
      </w:pPr>
      <w:r w:rsidRPr="002702A7">
        <w:rPr>
          <w:rFonts w:ascii="宋体" w:hAnsi="宋体" w:cs="宋体"/>
          <w:color w:val="000000"/>
          <w:sz w:val="24"/>
          <w:szCs w:val="24"/>
        </w:rPr>
        <w:t xml:space="preserve">7.4 </w:t>
      </w:r>
      <w:r w:rsidRPr="002702A7">
        <w:rPr>
          <w:rFonts w:ascii="宋体" w:hAnsi="宋体" w:cs="宋体" w:hint="eastAsia"/>
          <w:color w:val="000000"/>
          <w:sz w:val="24"/>
          <w:szCs w:val="24"/>
        </w:rPr>
        <w:t>投标人对采购代理机构提供的招标文件所做出的推论、解释和结论，采购代理机构概不负责。投标人由于对招标文件的任何推论误解以及采购代理机构对有关问题的口头解释所造成的后果，均由投标人自负。</w:t>
      </w:r>
      <w:bookmarkStart w:id="46" w:name="_Toc217446041"/>
      <w:bookmarkStart w:id="47" w:name="_Toc183582213"/>
      <w:bookmarkStart w:id="48" w:name="_Toc183682350"/>
      <w:bookmarkStart w:id="49" w:name="_Toc208848971"/>
    </w:p>
    <w:p w14:paraId="79A8FABE" w14:textId="77777777" w:rsidR="00601154" w:rsidRPr="002702A7" w:rsidRDefault="0083436D">
      <w:pPr>
        <w:tabs>
          <w:tab w:val="left" w:pos="4680"/>
        </w:tabs>
        <w:snapToGrid w:val="0"/>
        <w:spacing w:line="360" w:lineRule="auto"/>
        <w:outlineLvl w:val="0"/>
        <w:rPr>
          <w:rFonts w:cs="Times New Roman"/>
          <w:b/>
          <w:bCs/>
          <w:color w:val="000000"/>
          <w:sz w:val="28"/>
          <w:szCs w:val="28"/>
        </w:rPr>
      </w:pPr>
      <w:bookmarkStart w:id="50" w:name="_Toc238907010"/>
      <w:bookmarkStart w:id="51" w:name="_Toc468811095"/>
      <w:bookmarkStart w:id="52" w:name="_Toc13677477"/>
      <w:bookmarkEnd w:id="46"/>
      <w:bookmarkEnd w:id="47"/>
      <w:bookmarkEnd w:id="48"/>
      <w:bookmarkEnd w:id="49"/>
      <w:r w:rsidRPr="002702A7">
        <w:rPr>
          <w:b/>
          <w:bCs/>
          <w:color w:val="000000"/>
          <w:sz w:val="28"/>
          <w:szCs w:val="28"/>
        </w:rPr>
        <w:t>8</w:t>
      </w:r>
      <w:r w:rsidRPr="002702A7">
        <w:rPr>
          <w:rFonts w:cs="宋体" w:hint="eastAsia"/>
          <w:b/>
          <w:bCs/>
          <w:color w:val="000000"/>
          <w:sz w:val="28"/>
          <w:szCs w:val="28"/>
        </w:rPr>
        <w:t>．招标文件的更正或补充</w:t>
      </w:r>
      <w:bookmarkEnd w:id="50"/>
      <w:bookmarkEnd w:id="51"/>
      <w:bookmarkEnd w:id="52"/>
    </w:p>
    <w:p w14:paraId="62A85603" w14:textId="77777777" w:rsidR="00601154" w:rsidRPr="002702A7" w:rsidRDefault="0083436D">
      <w:pPr>
        <w:spacing w:line="500" w:lineRule="exact"/>
        <w:ind w:firstLineChars="200" w:firstLine="480"/>
        <w:rPr>
          <w:rFonts w:ascii="宋体" w:cs="Times New Roman"/>
          <w:color w:val="000000"/>
          <w:sz w:val="24"/>
          <w:szCs w:val="24"/>
        </w:rPr>
      </w:pPr>
      <w:r w:rsidRPr="002702A7">
        <w:rPr>
          <w:rFonts w:ascii="宋体" w:hAnsi="宋体" w:cs="宋体"/>
          <w:color w:val="000000"/>
          <w:sz w:val="24"/>
          <w:szCs w:val="24"/>
        </w:rPr>
        <w:lastRenderedPageBreak/>
        <w:t xml:space="preserve">8.l </w:t>
      </w:r>
      <w:r w:rsidRPr="002702A7">
        <w:rPr>
          <w:rFonts w:ascii="宋体" w:hAnsi="宋体" w:cs="宋体" w:hint="eastAsia"/>
          <w:color w:val="000000"/>
          <w:sz w:val="24"/>
          <w:szCs w:val="24"/>
        </w:rPr>
        <w:t>在投标截止时间前十五天，采购代理机构均可对招标文件用更正招标文件的方式进行修正。</w:t>
      </w:r>
    </w:p>
    <w:p w14:paraId="6EF8AF31" w14:textId="77777777" w:rsidR="00601154" w:rsidRPr="002702A7" w:rsidRDefault="0083436D">
      <w:pPr>
        <w:spacing w:line="500" w:lineRule="exact"/>
        <w:ind w:firstLineChars="200" w:firstLine="480"/>
        <w:rPr>
          <w:rFonts w:ascii="宋体" w:cs="Times New Roman"/>
          <w:color w:val="000000"/>
          <w:sz w:val="24"/>
          <w:szCs w:val="24"/>
        </w:rPr>
      </w:pPr>
      <w:r w:rsidRPr="002702A7">
        <w:rPr>
          <w:rFonts w:ascii="宋体" w:hAnsi="宋体" w:cs="宋体"/>
          <w:color w:val="000000"/>
          <w:sz w:val="24"/>
          <w:szCs w:val="24"/>
        </w:rPr>
        <w:t xml:space="preserve">8.2 </w:t>
      </w:r>
      <w:r w:rsidRPr="002702A7">
        <w:rPr>
          <w:rFonts w:ascii="宋体" w:hAnsi="宋体" w:cs="宋体" w:hint="eastAsia"/>
          <w:color w:val="000000"/>
          <w:sz w:val="24"/>
          <w:szCs w:val="24"/>
        </w:rPr>
        <w:t>对招标文件的更正，将以书面形式通知所有投标人。更正内容将作为招标文件的组成部分，对所有投标人有约束力。</w:t>
      </w:r>
    </w:p>
    <w:p w14:paraId="5565DF8A" w14:textId="77777777" w:rsidR="00601154" w:rsidRPr="002702A7" w:rsidRDefault="0083436D">
      <w:pPr>
        <w:spacing w:line="500" w:lineRule="exact"/>
        <w:ind w:firstLineChars="200" w:firstLine="480"/>
        <w:rPr>
          <w:rFonts w:ascii="宋体" w:cs="Times New Roman"/>
          <w:color w:val="000000"/>
          <w:sz w:val="24"/>
          <w:szCs w:val="24"/>
        </w:rPr>
      </w:pPr>
      <w:r w:rsidRPr="002702A7">
        <w:rPr>
          <w:rFonts w:ascii="宋体" w:hAnsi="宋体" w:cs="宋体"/>
          <w:color w:val="000000"/>
          <w:sz w:val="24"/>
          <w:szCs w:val="24"/>
        </w:rPr>
        <w:t xml:space="preserve">8.3 </w:t>
      </w:r>
      <w:r w:rsidRPr="002702A7">
        <w:rPr>
          <w:rFonts w:ascii="宋体" w:hAnsi="宋体" w:cs="宋体" w:hint="eastAsia"/>
          <w:color w:val="000000"/>
          <w:sz w:val="24"/>
          <w:szCs w:val="24"/>
        </w:rPr>
        <w:t>当招标文件与更正内容相互矛盾时，以采购代理机构最后发出的更正内容为准。</w:t>
      </w:r>
    </w:p>
    <w:p w14:paraId="403D8AF9" w14:textId="77777777" w:rsidR="00601154" w:rsidRPr="002702A7" w:rsidRDefault="0083436D">
      <w:pPr>
        <w:spacing w:line="500" w:lineRule="exact"/>
        <w:ind w:firstLineChars="200" w:firstLine="480"/>
        <w:rPr>
          <w:rFonts w:ascii="宋体" w:cs="Times New Roman"/>
          <w:color w:val="000000"/>
          <w:sz w:val="24"/>
          <w:szCs w:val="24"/>
        </w:rPr>
      </w:pPr>
      <w:r w:rsidRPr="002702A7">
        <w:rPr>
          <w:rFonts w:ascii="宋体" w:hAnsi="宋体" w:cs="宋体"/>
          <w:color w:val="000000"/>
          <w:sz w:val="24"/>
          <w:szCs w:val="24"/>
        </w:rPr>
        <w:t xml:space="preserve">8.4 </w:t>
      </w:r>
      <w:r w:rsidRPr="002702A7">
        <w:rPr>
          <w:rFonts w:ascii="宋体" w:hAnsi="宋体" w:cs="宋体" w:hint="eastAsia"/>
          <w:color w:val="000000"/>
          <w:sz w:val="24"/>
          <w:szCs w:val="24"/>
        </w:rPr>
        <w:t>投标人在收到更正内容后，应于一个工作日内正式书面回函采购代理机构。逾期不回的，采购代理机构视同投标人已收到更正公告。</w:t>
      </w:r>
    </w:p>
    <w:p w14:paraId="14094422" w14:textId="77777777" w:rsidR="00601154" w:rsidRPr="002702A7" w:rsidRDefault="0083436D">
      <w:pPr>
        <w:spacing w:line="500" w:lineRule="exact"/>
        <w:ind w:firstLineChars="200" w:firstLine="480"/>
        <w:rPr>
          <w:rFonts w:ascii="宋体" w:cs="Times New Roman"/>
          <w:color w:val="000000"/>
          <w:sz w:val="24"/>
          <w:szCs w:val="24"/>
        </w:rPr>
      </w:pPr>
      <w:r w:rsidRPr="002702A7">
        <w:rPr>
          <w:rFonts w:ascii="宋体" w:hAnsi="宋体" w:cs="宋体"/>
          <w:color w:val="000000"/>
          <w:sz w:val="24"/>
          <w:szCs w:val="24"/>
        </w:rPr>
        <w:t xml:space="preserve">8.5 </w:t>
      </w:r>
      <w:r w:rsidRPr="002702A7">
        <w:rPr>
          <w:rFonts w:ascii="宋体" w:hAnsi="宋体" w:cs="宋体" w:hint="eastAsia"/>
          <w:color w:val="000000"/>
          <w:sz w:val="24"/>
          <w:szCs w:val="24"/>
        </w:rPr>
        <w:t>为使投标人有足够的时间按招标文件的更正要求修正投标文件，采购代理机构有权决定推迟投标截止日期和开标时间，并将此变更书面通知所有购买了同一招标文件的投标人。</w:t>
      </w:r>
      <w:bookmarkStart w:id="53" w:name="_Toc468811096"/>
      <w:bookmarkStart w:id="54" w:name="_Toc238907011"/>
    </w:p>
    <w:p w14:paraId="42877F61" w14:textId="77777777" w:rsidR="00601154" w:rsidRPr="002702A7" w:rsidRDefault="0083436D">
      <w:pPr>
        <w:tabs>
          <w:tab w:val="left" w:pos="4680"/>
        </w:tabs>
        <w:snapToGrid w:val="0"/>
        <w:spacing w:line="360" w:lineRule="auto"/>
        <w:jc w:val="center"/>
        <w:outlineLvl w:val="0"/>
        <w:rPr>
          <w:rFonts w:cs="Times New Roman"/>
          <w:b/>
          <w:bCs/>
          <w:color w:val="000000"/>
          <w:sz w:val="28"/>
          <w:szCs w:val="28"/>
        </w:rPr>
      </w:pPr>
      <w:bookmarkStart w:id="55" w:name="_Toc13677478"/>
      <w:r w:rsidRPr="002702A7">
        <w:rPr>
          <w:rFonts w:cs="宋体" w:hint="eastAsia"/>
          <w:b/>
          <w:bCs/>
          <w:color w:val="000000"/>
          <w:sz w:val="28"/>
          <w:szCs w:val="28"/>
        </w:rPr>
        <w:t>三、投标文件</w:t>
      </w:r>
      <w:bookmarkEnd w:id="53"/>
      <w:bookmarkEnd w:id="54"/>
      <w:bookmarkEnd w:id="55"/>
    </w:p>
    <w:p w14:paraId="632E7A76" w14:textId="77777777" w:rsidR="00601154" w:rsidRPr="002702A7" w:rsidRDefault="0083436D">
      <w:pPr>
        <w:tabs>
          <w:tab w:val="left" w:pos="4680"/>
        </w:tabs>
        <w:snapToGrid w:val="0"/>
        <w:spacing w:line="360" w:lineRule="auto"/>
        <w:outlineLvl w:val="0"/>
        <w:rPr>
          <w:rFonts w:cs="Times New Roman"/>
          <w:b/>
          <w:bCs/>
          <w:color w:val="000000"/>
          <w:sz w:val="28"/>
          <w:szCs w:val="28"/>
        </w:rPr>
      </w:pPr>
      <w:bookmarkStart w:id="56" w:name="_Toc238907012"/>
      <w:bookmarkStart w:id="57" w:name="_Toc468811097"/>
      <w:bookmarkStart w:id="58" w:name="_Toc13677479"/>
      <w:r w:rsidRPr="002702A7">
        <w:rPr>
          <w:b/>
          <w:bCs/>
          <w:color w:val="000000"/>
          <w:sz w:val="28"/>
          <w:szCs w:val="28"/>
        </w:rPr>
        <w:t>9</w:t>
      </w:r>
      <w:r w:rsidRPr="002702A7">
        <w:rPr>
          <w:rFonts w:cs="宋体" w:hint="eastAsia"/>
          <w:b/>
          <w:bCs/>
          <w:color w:val="000000"/>
          <w:sz w:val="28"/>
          <w:szCs w:val="28"/>
        </w:rPr>
        <w:t>．投标文件的语言及度量衡</w:t>
      </w:r>
      <w:bookmarkEnd w:id="56"/>
      <w:bookmarkEnd w:id="57"/>
      <w:bookmarkEnd w:id="58"/>
    </w:p>
    <w:p w14:paraId="091CF2FD" w14:textId="77777777" w:rsidR="00601154" w:rsidRPr="002702A7" w:rsidRDefault="0083436D">
      <w:pPr>
        <w:spacing w:line="500" w:lineRule="exact"/>
        <w:ind w:firstLineChars="200" w:firstLine="480"/>
        <w:rPr>
          <w:rFonts w:ascii="宋体" w:cs="Times New Roman"/>
          <w:color w:val="000000"/>
          <w:sz w:val="24"/>
          <w:szCs w:val="24"/>
        </w:rPr>
      </w:pPr>
      <w:r w:rsidRPr="002702A7">
        <w:rPr>
          <w:rFonts w:ascii="宋体" w:hAnsi="宋体" w:cs="宋体"/>
          <w:color w:val="000000"/>
          <w:sz w:val="24"/>
          <w:szCs w:val="24"/>
        </w:rPr>
        <w:t>9.1</w:t>
      </w:r>
      <w:r w:rsidRPr="002702A7">
        <w:rPr>
          <w:rFonts w:ascii="宋体" w:hAnsi="宋体" w:cs="宋体" w:hint="eastAsia"/>
          <w:color w:val="000000"/>
          <w:sz w:val="24"/>
          <w:szCs w:val="24"/>
        </w:rPr>
        <w:t>投标人提交的投标文件以及投标人与招标采购单位就有关投标的所有来往书面文件均须使用</w:t>
      </w:r>
      <w:r w:rsidRPr="002702A7">
        <w:rPr>
          <w:rFonts w:ascii="宋体" w:hAnsi="宋体" w:cs="宋体" w:hint="eastAsia"/>
          <w:b/>
          <w:bCs/>
          <w:color w:val="000000"/>
          <w:sz w:val="24"/>
          <w:szCs w:val="24"/>
          <w:u w:val="single"/>
        </w:rPr>
        <w:t>中</w:t>
      </w:r>
      <w:r w:rsidRPr="002702A7">
        <w:rPr>
          <w:rFonts w:ascii="宋体" w:hAnsi="宋体" w:cs="宋体"/>
          <w:b/>
          <w:bCs/>
          <w:color w:val="000000"/>
          <w:sz w:val="24"/>
          <w:szCs w:val="24"/>
          <w:u w:val="single"/>
        </w:rPr>
        <w:t xml:space="preserve"> </w:t>
      </w:r>
      <w:r w:rsidRPr="002702A7">
        <w:rPr>
          <w:rFonts w:ascii="宋体" w:hAnsi="宋体" w:cs="宋体" w:hint="eastAsia"/>
          <w:b/>
          <w:bCs/>
          <w:color w:val="000000"/>
          <w:sz w:val="24"/>
          <w:szCs w:val="24"/>
          <w:u w:val="single"/>
        </w:rPr>
        <w:t>文</w:t>
      </w:r>
      <w:r w:rsidRPr="002702A7">
        <w:rPr>
          <w:rFonts w:ascii="宋体" w:hAnsi="宋体" w:cs="宋体"/>
          <w:b/>
          <w:bCs/>
          <w:color w:val="000000"/>
          <w:sz w:val="24"/>
          <w:szCs w:val="24"/>
          <w:u w:val="single"/>
        </w:rPr>
        <w:t xml:space="preserve"> </w:t>
      </w:r>
      <w:r w:rsidRPr="002702A7">
        <w:rPr>
          <w:rFonts w:ascii="宋体" w:hAnsi="宋体" w:cs="宋体" w:hint="eastAsia"/>
          <w:color w:val="000000"/>
          <w:sz w:val="24"/>
          <w:szCs w:val="24"/>
        </w:rPr>
        <w:t>（语言文字）。投标文件中如附有外文资料，必须逐一对应翻译成中文并加盖投标人公章后附在相关外文资料后面，否则，投标人的投标文件将作为无效投标处理。</w:t>
      </w:r>
    </w:p>
    <w:p w14:paraId="36A27986" w14:textId="77777777" w:rsidR="00601154" w:rsidRPr="002702A7" w:rsidRDefault="0083436D">
      <w:pPr>
        <w:spacing w:line="500" w:lineRule="exact"/>
        <w:ind w:firstLineChars="200" w:firstLine="480"/>
        <w:rPr>
          <w:rFonts w:ascii="宋体" w:cs="Times New Roman"/>
          <w:color w:val="000000"/>
          <w:sz w:val="24"/>
          <w:szCs w:val="24"/>
        </w:rPr>
      </w:pPr>
      <w:r w:rsidRPr="002702A7">
        <w:rPr>
          <w:rFonts w:ascii="宋体" w:hAnsi="宋体" w:cs="宋体"/>
          <w:color w:val="000000"/>
          <w:sz w:val="24"/>
          <w:szCs w:val="24"/>
        </w:rPr>
        <w:t xml:space="preserve">9.2 </w:t>
      </w:r>
      <w:r w:rsidRPr="002702A7">
        <w:rPr>
          <w:rFonts w:ascii="宋体" w:hAnsi="宋体" w:cs="宋体" w:hint="eastAsia"/>
          <w:color w:val="000000"/>
          <w:sz w:val="24"/>
          <w:szCs w:val="24"/>
        </w:rPr>
        <w:t>投标人已印刷好的资料如产品样本、说明书等可以用其他语言，但其中要点应附有中文译文。在解释投标文件时，以译文为准。</w:t>
      </w:r>
    </w:p>
    <w:p w14:paraId="121CEA91" w14:textId="77777777" w:rsidR="00601154" w:rsidRPr="002702A7" w:rsidRDefault="0083436D">
      <w:pPr>
        <w:spacing w:line="500" w:lineRule="exact"/>
        <w:ind w:firstLineChars="200" w:firstLine="480"/>
        <w:rPr>
          <w:rFonts w:ascii="宋体" w:cs="Times New Roman"/>
          <w:color w:val="000000"/>
          <w:sz w:val="24"/>
          <w:szCs w:val="24"/>
        </w:rPr>
      </w:pPr>
      <w:r w:rsidRPr="002702A7">
        <w:rPr>
          <w:rFonts w:ascii="宋体" w:hAnsi="宋体" w:cs="宋体"/>
          <w:color w:val="000000"/>
          <w:sz w:val="24"/>
          <w:szCs w:val="24"/>
        </w:rPr>
        <w:t xml:space="preserve">9.3 </w:t>
      </w:r>
      <w:r w:rsidRPr="002702A7">
        <w:rPr>
          <w:rFonts w:ascii="宋体" w:hAnsi="宋体" w:cs="宋体" w:hint="eastAsia"/>
          <w:color w:val="000000"/>
          <w:sz w:val="24"/>
          <w:szCs w:val="24"/>
        </w:rPr>
        <w:t>除在招标文件第五部分中另有规定外，度量衡单位应使用国际单位制。</w:t>
      </w:r>
    </w:p>
    <w:p w14:paraId="7A5F6AD4" w14:textId="77777777" w:rsidR="00601154" w:rsidRPr="002702A7" w:rsidRDefault="0083436D">
      <w:pPr>
        <w:spacing w:line="500" w:lineRule="exact"/>
        <w:ind w:firstLineChars="200" w:firstLine="480"/>
        <w:rPr>
          <w:rFonts w:ascii="宋体" w:cs="Times New Roman"/>
          <w:color w:val="000000"/>
          <w:sz w:val="24"/>
          <w:szCs w:val="24"/>
        </w:rPr>
      </w:pPr>
      <w:r w:rsidRPr="002702A7">
        <w:rPr>
          <w:rFonts w:ascii="宋体" w:hAnsi="宋体" w:cs="宋体"/>
          <w:color w:val="000000"/>
          <w:sz w:val="24"/>
          <w:szCs w:val="24"/>
        </w:rPr>
        <w:t xml:space="preserve">9.4 </w:t>
      </w:r>
      <w:r w:rsidRPr="002702A7">
        <w:rPr>
          <w:rFonts w:ascii="宋体" w:hAnsi="宋体" w:cs="宋体" w:hint="eastAsia"/>
          <w:color w:val="000000"/>
          <w:sz w:val="24"/>
          <w:szCs w:val="24"/>
        </w:rPr>
        <w:t>本招标文件所表述的时间均为北京时间。</w:t>
      </w:r>
    </w:p>
    <w:p w14:paraId="39924306" w14:textId="77777777" w:rsidR="00601154" w:rsidRPr="002702A7" w:rsidRDefault="0083436D">
      <w:pPr>
        <w:tabs>
          <w:tab w:val="left" w:pos="4680"/>
        </w:tabs>
        <w:snapToGrid w:val="0"/>
        <w:spacing w:line="360" w:lineRule="auto"/>
        <w:outlineLvl w:val="0"/>
        <w:rPr>
          <w:rFonts w:cs="Times New Roman"/>
          <w:b/>
          <w:bCs/>
          <w:color w:val="000000"/>
          <w:sz w:val="28"/>
          <w:szCs w:val="28"/>
        </w:rPr>
      </w:pPr>
      <w:bookmarkStart w:id="59" w:name="_Toc238907013"/>
      <w:bookmarkStart w:id="60" w:name="_Toc468811098"/>
      <w:bookmarkStart w:id="61" w:name="_Toc13677480"/>
      <w:r w:rsidRPr="002702A7">
        <w:rPr>
          <w:b/>
          <w:bCs/>
          <w:color w:val="000000"/>
          <w:sz w:val="28"/>
          <w:szCs w:val="28"/>
        </w:rPr>
        <w:t>10</w:t>
      </w:r>
      <w:r w:rsidRPr="002702A7">
        <w:rPr>
          <w:rFonts w:cs="宋体" w:hint="eastAsia"/>
          <w:b/>
          <w:bCs/>
          <w:color w:val="000000"/>
          <w:sz w:val="28"/>
          <w:szCs w:val="28"/>
        </w:rPr>
        <w:t>．投标文件的组成</w:t>
      </w:r>
      <w:bookmarkEnd w:id="59"/>
      <w:bookmarkEnd w:id="60"/>
      <w:bookmarkEnd w:id="61"/>
    </w:p>
    <w:p w14:paraId="3B220855" w14:textId="77777777" w:rsidR="00601154" w:rsidRPr="002702A7" w:rsidRDefault="0083436D">
      <w:pPr>
        <w:spacing w:line="500" w:lineRule="exact"/>
        <w:ind w:firstLineChars="200" w:firstLine="480"/>
        <w:rPr>
          <w:rFonts w:ascii="宋体" w:cs="Times New Roman"/>
          <w:color w:val="000000"/>
          <w:sz w:val="24"/>
          <w:szCs w:val="24"/>
        </w:rPr>
      </w:pPr>
      <w:r w:rsidRPr="002702A7">
        <w:rPr>
          <w:rFonts w:ascii="宋体" w:hAnsi="宋体" w:cs="宋体"/>
          <w:color w:val="000000"/>
          <w:sz w:val="24"/>
          <w:szCs w:val="24"/>
        </w:rPr>
        <w:t>10</w:t>
      </w:r>
      <w:r w:rsidRPr="002702A7">
        <w:rPr>
          <w:rFonts w:ascii="宋体" w:hAnsi="宋体" w:cs="宋体" w:hint="eastAsia"/>
          <w:color w:val="000000"/>
          <w:sz w:val="24"/>
          <w:szCs w:val="24"/>
        </w:rPr>
        <w:t>．</w:t>
      </w:r>
      <w:r w:rsidRPr="002702A7">
        <w:rPr>
          <w:rFonts w:ascii="宋体" w:hAnsi="宋体" w:cs="宋体"/>
          <w:color w:val="000000"/>
          <w:sz w:val="24"/>
          <w:szCs w:val="24"/>
        </w:rPr>
        <w:t xml:space="preserve">l </w:t>
      </w:r>
      <w:r w:rsidRPr="002702A7">
        <w:rPr>
          <w:rFonts w:ascii="宋体" w:hAnsi="宋体" w:cs="宋体" w:hint="eastAsia"/>
          <w:color w:val="000000"/>
          <w:sz w:val="24"/>
          <w:szCs w:val="24"/>
        </w:rPr>
        <w:t>投标文件应包括下列部分（目录及有关格式按招标文件第五部分“投标文件格式”要求）：</w:t>
      </w:r>
    </w:p>
    <w:p w14:paraId="23A685D7" w14:textId="77777777" w:rsidR="00601154" w:rsidRPr="002702A7" w:rsidRDefault="0083436D">
      <w:pPr>
        <w:spacing w:line="500" w:lineRule="exact"/>
        <w:ind w:firstLineChars="200" w:firstLine="480"/>
        <w:rPr>
          <w:rFonts w:ascii="宋体" w:cs="Times New Roman"/>
          <w:color w:val="000000"/>
          <w:sz w:val="24"/>
          <w:szCs w:val="24"/>
        </w:rPr>
      </w:pPr>
      <w:r w:rsidRPr="002702A7">
        <w:rPr>
          <w:rFonts w:ascii="宋体" w:hAnsi="宋体" w:cs="宋体"/>
          <w:color w:val="000000"/>
          <w:sz w:val="24"/>
          <w:szCs w:val="24"/>
        </w:rPr>
        <w:t xml:space="preserve">10.1.l </w:t>
      </w:r>
      <w:r w:rsidRPr="002702A7">
        <w:rPr>
          <w:rFonts w:ascii="宋体" w:hAnsi="宋体" w:cs="宋体" w:hint="eastAsia"/>
          <w:color w:val="000000"/>
          <w:sz w:val="24"/>
          <w:szCs w:val="24"/>
        </w:rPr>
        <w:t>投标函、投标报价及相关证明文件。</w:t>
      </w:r>
    </w:p>
    <w:p w14:paraId="46693E3B" w14:textId="77777777" w:rsidR="00601154" w:rsidRPr="002702A7" w:rsidRDefault="0083436D">
      <w:pPr>
        <w:spacing w:line="500" w:lineRule="exact"/>
        <w:ind w:firstLineChars="200" w:firstLine="480"/>
        <w:rPr>
          <w:rFonts w:ascii="宋体" w:cs="Times New Roman"/>
          <w:color w:val="000000"/>
          <w:sz w:val="24"/>
          <w:szCs w:val="24"/>
        </w:rPr>
      </w:pPr>
      <w:r w:rsidRPr="002702A7">
        <w:rPr>
          <w:rFonts w:ascii="宋体" w:hAnsi="宋体" w:cs="宋体"/>
          <w:color w:val="000000"/>
          <w:sz w:val="24"/>
          <w:szCs w:val="24"/>
        </w:rPr>
        <w:t xml:space="preserve">10.1.2 </w:t>
      </w:r>
      <w:r w:rsidRPr="002702A7">
        <w:rPr>
          <w:rFonts w:ascii="宋体" w:hAnsi="宋体" w:cs="宋体" w:hint="eastAsia"/>
          <w:color w:val="000000"/>
          <w:sz w:val="24"/>
          <w:szCs w:val="24"/>
        </w:rPr>
        <w:t>投标人资格证明文件。</w:t>
      </w:r>
    </w:p>
    <w:p w14:paraId="4E852EF4" w14:textId="77777777" w:rsidR="00601154" w:rsidRPr="002702A7" w:rsidRDefault="0083436D">
      <w:pPr>
        <w:spacing w:line="500" w:lineRule="exact"/>
        <w:ind w:firstLineChars="200" w:firstLine="480"/>
        <w:rPr>
          <w:rFonts w:ascii="宋体" w:cs="Times New Roman"/>
          <w:color w:val="000000"/>
          <w:sz w:val="24"/>
          <w:szCs w:val="24"/>
        </w:rPr>
      </w:pPr>
      <w:r w:rsidRPr="002702A7">
        <w:rPr>
          <w:rFonts w:ascii="宋体" w:hAnsi="宋体" w:cs="宋体"/>
          <w:color w:val="000000"/>
          <w:sz w:val="24"/>
          <w:szCs w:val="24"/>
        </w:rPr>
        <w:t xml:space="preserve">10.2 </w:t>
      </w:r>
      <w:r w:rsidRPr="002702A7">
        <w:rPr>
          <w:rFonts w:ascii="宋体" w:hAnsi="宋体" w:cs="宋体" w:hint="eastAsia"/>
          <w:color w:val="000000"/>
          <w:sz w:val="24"/>
          <w:szCs w:val="24"/>
        </w:rPr>
        <w:t>招标文件第三部分中指出的工艺、材料和设备的标准，以及商标、牌号或其目录编号，仅起说明作用并非进行限制。</w:t>
      </w:r>
    </w:p>
    <w:p w14:paraId="66673874" w14:textId="77777777" w:rsidR="00601154" w:rsidRPr="002702A7" w:rsidRDefault="0083436D">
      <w:pPr>
        <w:spacing w:line="500" w:lineRule="exact"/>
        <w:ind w:firstLineChars="200" w:firstLine="480"/>
        <w:rPr>
          <w:rFonts w:ascii="宋体" w:cs="Times New Roman"/>
          <w:color w:val="000000"/>
          <w:sz w:val="24"/>
          <w:szCs w:val="24"/>
        </w:rPr>
      </w:pPr>
      <w:r w:rsidRPr="002702A7">
        <w:rPr>
          <w:rFonts w:ascii="宋体" w:hAnsi="宋体" w:cs="宋体"/>
          <w:color w:val="000000"/>
          <w:sz w:val="24"/>
          <w:szCs w:val="24"/>
        </w:rPr>
        <w:t xml:space="preserve">10.3 </w:t>
      </w:r>
      <w:r w:rsidRPr="002702A7">
        <w:rPr>
          <w:rFonts w:ascii="宋体" w:hAnsi="宋体" w:cs="宋体" w:hint="eastAsia"/>
          <w:color w:val="000000"/>
          <w:sz w:val="24"/>
          <w:szCs w:val="24"/>
        </w:rPr>
        <w:t>若投标人未按招标文件的要求提供资料，或未对招标文件做出实质性响应，将导致投标文件被视为无效。</w:t>
      </w:r>
    </w:p>
    <w:p w14:paraId="20EDB6F9" w14:textId="77777777" w:rsidR="00601154" w:rsidRPr="002702A7" w:rsidRDefault="0083436D">
      <w:pPr>
        <w:tabs>
          <w:tab w:val="left" w:pos="4680"/>
        </w:tabs>
        <w:snapToGrid w:val="0"/>
        <w:spacing w:line="360" w:lineRule="auto"/>
        <w:outlineLvl w:val="0"/>
        <w:rPr>
          <w:rFonts w:cs="Times New Roman"/>
          <w:b/>
          <w:bCs/>
          <w:color w:val="000000"/>
          <w:sz w:val="28"/>
          <w:szCs w:val="28"/>
        </w:rPr>
      </w:pPr>
      <w:bookmarkStart w:id="62" w:name="_Toc468811099"/>
      <w:bookmarkStart w:id="63" w:name="_Toc238907014"/>
      <w:bookmarkStart w:id="64" w:name="_Toc13677481"/>
      <w:r w:rsidRPr="002702A7">
        <w:rPr>
          <w:b/>
          <w:bCs/>
          <w:color w:val="000000"/>
          <w:sz w:val="28"/>
          <w:szCs w:val="28"/>
        </w:rPr>
        <w:t>11</w:t>
      </w:r>
      <w:r w:rsidRPr="002702A7">
        <w:rPr>
          <w:rFonts w:cs="宋体" w:hint="eastAsia"/>
          <w:b/>
          <w:bCs/>
          <w:color w:val="000000"/>
          <w:sz w:val="28"/>
          <w:szCs w:val="28"/>
        </w:rPr>
        <w:t>．投标报价</w:t>
      </w:r>
      <w:bookmarkEnd w:id="62"/>
      <w:bookmarkEnd w:id="63"/>
      <w:bookmarkEnd w:id="64"/>
    </w:p>
    <w:p w14:paraId="5A913975" w14:textId="77777777" w:rsidR="00601154" w:rsidRPr="002702A7" w:rsidRDefault="0083436D">
      <w:pPr>
        <w:spacing w:line="500" w:lineRule="exact"/>
        <w:ind w:firstLineChars="200" w:firstLine="480"/>
        <w:rPr>
          <w:rFonts w:ascii="宋体" w:cs="Times New Roman"/>
          <w:color w:val="000000"/>
          <w:sz w:val="24"/>
          <w:szCs w:val="24"/>
        </w:rPr>
      </w:pPr>
      <w:r w:rsidRPr="002702A7">
        <w:rPr>
          <w:rFonts w:ascii="宋体" w:hAnsi="宋体" w:cs="宋体"/>
          <w:color w:val="000000"/>
          <w:sz w:val="24"/>
          <w:szCs w:val="24"/>
        </w:rPr>
        <w:lastRenderedPageBreak/>
        <w:t>11.1</w:t>
      </w:r>
      <w:r w:rsidRPr="002702A7">
        <w:rPr>
          <w:rFonts w:ascii="宋体" w:hAnsi="宋体" w:cs="宋体" w:hint="eastAsia"/>
          <w:color w:val="000000"/>
          <w:sz w:val="24"/>
          <w:szCs w:val="24"/>
        </w:rPr>
        <w:t>本次采购采用总承包方式，因此投标人的报价应包括全部货物、服务的价格及相关税费、运输到指定地点的装运费用、安装调试、培训、售后服务等其他有关的所有费用。</w:t>
      </w:r>
    </w:p>
    <w:p w14:paraId="105636E4" w14:textId="77777777" w:rsidR="00601154" w:rsidRPr="002702A7" w:rsidRDefault="0083436D">
      <w:pPr>
        <w:spacing w:line="500" w:lineRule="exact"/>
        <w:ind w:firstLineChars="200" w:firstLine="480"/>
        <w:rPr>
          <w:rFonts w:ascii="宋体" w:cs="Times New Roman"/>
          <w:color w:val="000000"/>
          <w:sz w:val="24"/>
          <w:szCs w:val="24"/>
        </w:rPr>
      </w:pPr>
      <w:r w:rsidRPr="002702A7">
        <w:rPr>
          <w:rFonts w:ascii="宋体" w:hAnsi="宋体" w:cs="宋体"/>
          <w:color w:val="000000"/>
          <w:sz w:val="24"/>
          <w:szCs w:val="24"/>
        </w:rPr>
        <w:t>11.2</w:t>
      </w:r>
      <w:r w:rsidRPr="002702A7">
        <w:rPr>
          <w:rFonts w:ascii="宋体" w:hAnsi="宋体" w:cs="宋体" w:hint="eastAsia"/>
          <w:color w:val="000000"/>
          <w:sz w:val="24"/>
          <w:szCs w:val="24"/>
        </w:rPr>
        <w:t>采购代理机构不接受任何有选择的报价，必须是唯一报价。</w:t>
      </w:r>
    </w:p>
    <w:p w14:paraId="56848631" w14:textId="77777777" w:rsidR="00601154" w:rsidRPr="002702A7" w:rsidRDefault="0083436D">
      <w:pPr>
        <w:spacing w:line="500" w:lineRule="exact"/>
        <w:ind w:firstLineChars="200" w:firstLine="480"/>
        <w:rPr>
          <w:rFonts w:ascii="宋体" w:cs="Times New Roman"/>
          <w:color w:val="000000"/>
          <w:sz w:val="24"/>
          <w:szCs w:val="24"/>
        </w:rPr>
      </w:pPr>
      <w:r w:rsidRPr="002702A7">
        <w:rPr>
          <w:rFonts w:ascii="宋体" w:hAnsi="宋体" w:cs="宋体"/>
          <w:color w:val="000000"/>
          <w:sz w:val="24"/>
          <w:szCs w:val="24"/>
        </w:rPr>
        <w:t xml:space="preserve">11.3 </w:t>
      </w:r>
      <w:r w:rsidRPr="002702A7">
        <w:rPr>
          <w:rFonts w:ascii="宋体" w:hAnsi="宋体" w:cs="宋体" w:hint="eastAsia"/>
          <w:color w:val="000000"/>
          <w:sz w:val="24"/>
          <w:szCs w:val="24"/>
        </w:rPr>
        <w:t>预中标人的投标报价超过采购预算的，必须征得采购人同意追加预算，否则，采购人有权拒绝预中标人，而递选下一个顺位排序人。</w:t>
      </w:r>
    </w:p>
    <w:p w14:paraId="351CFCF0" w14:textId="77777777" w:rsidR="00601154" w:rsidRPr="002702A7" w:rsidRDefault="0083436D">
      <w:pPr>
        <w:tabs>
          <w:tab w:val="left" w:pos="4680"/>
        </w:tabs>
        <w:snapToGrid w:val="0"/>
        <w:spacing w:line="360" w:lineRule="auto"/>
        <w:outlineLvl w:val="0"/>
        <w:rPr>
          <w:rFonts w:cs="Times New Roman"/>
          <w:b/>
          <w:bCs/>
          <w:color w:val="000000"/>
          <w:sz w:val="28"/>
          <w:szCs w:val="28"/>
        </w:rPr>
      </w:pPr>
      <w:bookmarkStart w:id="65" w:name="_Toc238907015"/>
      <w:bookmarkStart w:id="66" w:name="_Toc468811100"/>
      <w:bookmarkStart w:id="67" w:name="_Toc13677482"/>
      <w:r w:rsidRPr="002702A7">
        <w:rPr>
          <w:b/>
          <w:bCs/>
          <w:color w:val="000000"/>
          <w:sz w:val="28"/>
          <w:szCs w:val="28"/>
        </w:rPr>
        <w:t xml:space="preserve">12. </w:t>
      </w:r>
      <w:r w:rsidRPr="002702A7">
        <w:rPr>
          <w:rFonts w:cs="宋体" w:hint="eastAsia"/>
          <w:b/>
          <w:bCs/>
          <w:color w:val="000000"/>
          <w:sz w:val="28"/>
          <w:szCs w:val="28"/>
        </w:rPr>
        <w:t>投标货币</w:t>
      </w:r>
      <w:bookmarkEnd w:id="65"/>
      <w:bookmarkEnd w:id="66"/>
      <w:bookmarkEnd w:id="67"/>
    </w:p>
    <w:p w14:paraId="342055AF" w14:textId="77777777" w:rsidR="00601154" w:rsidRPr="002702A7" w:rsidRDefault="0083436D">
      <w:pPr>
        <w:spacing w:line="500" w:lineRule="exact"/>
        <w:ind w:firstLineChars="200" w:firstLine="480"/>
        <w:rPr>
          <w:rFonts w:ascii="宋体" w:cs="Times New Roman"/>
          <w:color w:val="000000"/>
          <w:sz w:val="24"/>
          <w:szCs w:val="24"/>
        </w:rPr>
      </w:pPr>
      <w:r w:rsidRPr="002702A7">
        <w:rPr>
          <w:rFonts w:ascii="宋体" w:hAnsi="宋体" w:cs="宋体"/>
          <w:color w:val="000000"/>
          <w:sz w:val="24"/>
          <w:szCs w:val="24"/>
        </w:rPr>
        <w:t xml:space="preserve">12.1 </w:t>
      </w:r>
      <w:r w:rsidRPr="002702A7">
        <w:rPr>
          <w:rFonts w:ascii="宋体" w:hAnsi="宋体" w:cs="宋体" w:hint="eastAsia"/>
          <w:color w:val="000000"/>
          <w:sz w:val="24"/>
          <w:szCs w:val="24"/>
        </w:rPr>
        <w:t>投标报价均须以人民币为计算单位。招标文件另有规定的，从其规定。</w:t>
      </w:r>
    </w:p>
    <w:p w14:paraId="5783F3E3" w14:textId="77777777" w:rsidR="00601154" w:rsidRPr="002702A7" w:rsidRDefault="0083436D">
      <w:pPr>
        <w:tabs>
          <w:tab w:val="left" w:pos="4680"/>
        </w:tabs>
        <w:snapToGrid w:val="0"/>
        <w:spacing w:line="360" w:lineRule="auto"/>
        <w:outlineLvl w:val="0"/>
        <w:rPr>
          <w:rFonts w:cs="Times New Roman"/>
          <w:b/>
          <w:bCs/>
          <w:color w:val="000000"/>
          <w:sz w:val="28"/>
          <w:szCs w:val="28"/>
        </w:rPr>
      </w:pPr>
      <w:bookmarkStart w:id="68" w:name="_Toc468811101"/>
      <w:bookmarkStart w:id="69" w:name="_Toc13677483"/>
      <w:r w:rsidRPr="002702A7">
        <w:rPr>
          <w:b/>
          <w:bCs/>
          <w:color w:val="000000"/>
          <w:sz w:val="28"/>
          <w:szCs w:val="28"/>
        </w:rPr>
        <w:t>13</w:t>
      </w:r>
      <w:r w:rsidRPr="002702A7">
        <w:rPr>
          <w:rFonts w:cs="宋体" w:hint="eastAsia"/>
          <w:b/>
          <w:bCs/>
          <w:color w:val="000000"/>
          <w:sz w:val="28"/>
          <w:szCs w:val="28"/>
        </w:rPr>
        <w:t>．投标保证金</w:t>
      </w:r>
      <w:bookmarkEnd w:id="68"/>
      <w:bookmarkEnd w:id="69"/>
    </w:p>
    <w:p w14:paraId="7C303915" w14:textId="77777777" w:rsidR="00601154" w:rsidRPr="002702A7" w:rsidRDefault="0083436D">
      <w:pPr>
        <w:spacing w:line="500" w:lineRule="exact"/>
        <w:ind w:firstLineChars="200" w:firstLine="480"/>
        <w:rPr>
          <w:rFonts w:ascii="宋体" w:hAnsi="宋体" w:cs="宋体"/>
          <w:color w:val="000000"/>
          <w:sz w:val="24"/>
          <w:szCs w:val="24"/>
        </w:rPr>
      </w:pPr>
      <w:r w:rsidRPr="002702A7">
        <w:rPr>
          <w:rFonts w:ascii="宋体" w:hAnsi="宋体" w:cs="宋体"/>
          <w:color w:val="000000"/>
          <w:sz w:val="24"/>
          <w:szCs w:val="24"/>
        </w:rPr>
        <w:t xml:space="preserve">13.1 </w:t>
      </w:r>
      <w:r w:rsidRPr="002702A7">
        <w:rPr>
          <w:rFonts w:ascii="宋体" w:hAnsi="宋体" w:cs="宋体" w:hint="eastAsia"/>
          <w:color w:val="000000"/>
          <w:sz w:val="24"/>
          <w:szCs w:val="24"/>
        </w:rPr>
        <w:t>投标保证金是参加本项目投标的必要条件，保证金金额：壹万元整（小写</w:t>
      </w:r>
      <w:r w:rsidRPr="002702A7">
        <w:rPr>
          <w:rFonts w:ascii="宋体" w:hAnsi="宋体" w:cs="宋体"/>
          <w:color w:val="000000"/>
          <w:sz w:val="24"/>
          <w:szCs w:val="24"/>
        </w:rPr>
        <w:t>10000.00</w:t>
      </w:r>
      <w:r w:rsidRPr="002702A7">
        <w:rPr>
          <w:rFonts w:ascii="宋体" w:hAnsi="宋体" w:cs="宋体" w:hint="eastAsia"/>
          <w:color w:val="000000"/>
          <w:sz w:val="24"/>
          <w:szCs w:val="24"/>
        </w:rPr>
        <w:t>元）。</w:t>
      </w:r>
    </w:p>
    <w:p w14:paraId="610AD0DD" w14:textId="77777777" w:rsidR="00601154" w:rsidRPr="002702A7" w:rsidRDefault="0083436D">
      <w:pPr>
        <w:spacing w:line="500" w:lineRule="exact"/>
        <w:ind w:firstLineChars="200" w:firstLine="480"/>
        <w:rPr>
          <w:rFonts w:ascii="宋体" w:hAnsi="宋体" w:cs="宋体"/>
          <w:color w:val="000000"/>
          <w:sz w:val="24"/>
          <w:szCs w:val="24"/>
        </w:rPr>
      </w:pPr>
      <w:r w:rsidRPr="002702A7">
        <w:rPr>
          <w:rFonts w:ascii="宋体" w:hAnsi="宋体" w:cs="宋体"/>
          <w:color w:val="000000"/>
          <w:sz w:val="24"/>
          <w:szCs w:val="24"/>
        </w:rPr>
        <w:t xml:space="preserve">13.2 </w:t>
      </w:r>
      <w:r w:rsidRPr="002702A7">
        <w:rPr>
          <w:rFonts w:ascii="宋体" w:hAnsi="宋体" w:cs="宋体" w:hint="eastAsia"/>
          <w:color w:val="000000"/>
          <w:sz w:val="24"/>
          <w:szCs w:val="24"/>
        </w:rPr>
        <w:t>投标保证金可采用下列形式，并符合下列规定：</w:t>
      </w:r>
    </w:p>
    <w:p w14:paraId="76FBA066" w14:textId="5AFDE1B2" w:rsidR="00601154" w:rsidRPr="002702A7" w:rsidRDefault="0083436D">
      <w:pPr>
        <w:spacing w:line="500" w:lineRule="exact"/>
        <w:ind w:firstLineChars="200" w:firstLine="480"/>
        <w:rPr>
          <w:rFonts w:ascii="宋体"/>
          <w:color w:val="000000"/>
          <w:sz w:val="24"/>
          <w:szCs w:val="24"/>
        </w:rPr>
      </w:pPr>
      <w:r w:rsidRPr="002702A7">
        <w:rPr>
          <w:rFonts w:ascii="宋体" w:hAnsi="宋体" w:cs="宋体"/>
          <w:color w:val="000000"/>
          <w:sz w:val="24"/>
          <w:szCs w:val="24"/>
        </w:rPr>
        <w:t xml:space="preserve">13.2.1 </w:t>
      </w:r>
      <w:r w:rsidRPr="002702A7">
        <w:rPr>
          <w:rFonts w:ascii="宋体" w:hAnsi="宋体" w:cs="宋体" w:hint="eastAsia"/>
          <w:color w:val="000000"/>
          <w:sz w:val="24"/>
          <w:szCs w:val="24"/>
        </w:rPr>
        <w:t>投标保证金必须在开标之前划入</w:t>
      </w:r>
      <w:r w:rsidR="00FC100E" w:rsidRPr="002702A7">
        <w:rPr>
          <w:rFonts w:ascii="宋体" w:hAnsi="宋体" w:hint="eastAsia"/>
          <w:sz w:val="24"/>
          <w:szCs w:val="24"/>
        </w:rPr>
        <w:t>正大鹏安建设项目管理有限公司儋州分公司</w:t>
      </w:r>
      <w:r w:rsidRPr="002702A7">
        <w:rPr>
          <w:rFonts w:ascii="宋体" w:hAnsi="宋体" w:cs="宋体" w:hint="eastAsia"/>
          <w:color w:val="000000"/>
          <w:sz w:val="24"/>
          <w:szCs w:val="24"/>
        </w:rPr>
        <w:t>（按保证金账户）并注明汇款单位。</w:t>
      </w:r>
    </w:p>
    <w:p w14:paraId="2E455B66" w14:textId="31246C49" w:rsidR="00601154" w:rsidRPr="002702A7" w:rsidRDefault="0083436D">
      <w:pPr>
        <w:spacing w:line="500" w:lineRule="exact"/>
        <w:ind w:firstLineChars="200" w:firstLine="480"/>
        <w:rPr>
          <w:rFonts w:ascii="宋体" w:hAnsi="宋体"/>
          <w:sz w:val="24"/>
          <w:szCs w:val="24"/>
        </w:rPr>
      </w:pPr>
      <w:r w:rsidRPr="002702A7">
        <w:rPr>
          <w:rFonts w:ascii="宋体" w:hAnsi="宋体" w:cs="宋体" w:hint="eastAsia"/>
          <w:color w:val="000000"/>
          <w:sz w:val="24"/>
          <w:szCs w:val="24"/>
        </w:rPr>
        <w:t>支付形式：</w:t>
      </w:r>
      <w:r w:rsidR="001C08FF" w:rsidRPr="002702A7">
        <w:rPr>
          <w:rFonts w:ascii="宋体" w:hAnsi="宋体" w:hint="eastAsia"/>
          <w:sz w:val="24"/>
          <w:szCs w:val="24"/>
        </w:rPr>
        <w:t>从投标人基本帐户转账（以到帐为准，严禁代交代缴）。</w:t>
      </w:r>
    </w:p>
    <w:p w14:paraId="4B5C3901" w14:textId="23EA1887" w:rsidR="001C08FF" w:rsidRPr="002702A7" w:rsidRDefault="00FC100E" w:rsidP="001C08FF">
      <w:pPr>
        <w:spacing w:line="360" w:lineRule="auto"/>
        <w:ind w:firstLineChars="200" w:firstLine="480"/>
        <w:rPr>
          <w:rFonts w:ascii="宋体" w:hAnsi="宋体"/>
          <w:sz w:val="24"/>
          <w:szCs w:val="24"/>
        </w:rPr>
      </w:pPr>
      <w:r w:rsidRPr="002702A7">
        <w:rPr>
          <w:rFonts w:ascii="宋体" w:hAnsi="宋体" w:hint="eastAsia"/>
          <w:sz w:val="24"/>
          <w:szCs w:val="24"/>
        </w:rPr>
        <w:t>户  名</w:t>
      </w:r>
      <w:r w:rsidR="001C08FF" w:rsidRPr="002702A7">
        <w:rPr>
          <w:rFonts w:ascii="宋体" w:hAnsi="宋体" w:hint="eastAsia"/>
          <w:sz w:val="24"/>
          <w:szCs w:val="24"/>
        </w:rPr>
        <w:t>：正大鹏安建设项目管理有限公司儋州分公司；</w:t>
      </w:r>
    </w:p>
    <w:p w14:paraId="2C03B6DA" w14:textId="67E03EE5" w:rsidR="001C08FF" w:rsidRPr="002702A7" w:rsidRDefault="001C08FF" w:rsidP="001C08FF">
      <w:pPr>
        <w:spacing w:line="360" w:lineRule="auto"/>
        <w:ind w:firstLineChars="200" w:firstLine="480"/>
        <w:rPr>
          <w:rFonts w:ascii="宋体" w:hAnsi="宋体"/>
          <w:sz w:val="24"/>
          <w:szCs w:val="24"/>
        </w:rPr>
      </w:pPr>
      <w:r w:rsidRPr="002702A7">
        <w:rPr>
          <w:rFonts w:ascii="宋体" w:hAnsi="宋体" w:hint="eastAsia"/>
          <w:sz w:val="24"/>
          <w:szCs w:val="24"/>
        </w:rPr>
        <w:t>账  号：</w:t>
      </w:r>
      <w:r w:rsidRPr="002702A7">
        <w:rPr>
          <w:rFonts w:ascii="宋体" w:hAnsi="宋体"/>
          <w:sz w:val="24"/>
        </w:rPr>
        <w:t>460</w:t>
      </w:r>
      <w:r w:rsidRPr="002702A7">
        <w:rPr>
          <w:rFonts w:ascii="宋体" w:hAnsi="宋体" w:hint="eastAsia"/>
          <w:sz w:val="24"/>
        </w:rPr>
        <w:t>5</w:t>
      </w:r>
      <w:r w:rsidRPr="002702A7">
        <w:rPr>
          <w:rFonts w:ascii="宋体" w:hAnsi="宋体"/>
          <w:sz w:val="24"/>
        </w:rPr>
        <w:t xml:space="preserve"> </w:t>
      </w:r>
      <w:r w:rsidRPr="002702A7">
        <w:rPr>
          <w:rFonts w:ascii="宋体" w:hAnsi="宋体" w:hint="eastAsia"/>
          <w:sz w:val="24"/>
        </w:rPr>
        <w:t>0100</w:t>
      </w:r>
      <w:r w:rsidRPr="002702A7">
        <w:rPr>
          <w:rFonts w:ascii="宋体" w:hAnsi="宋体"/>
          <w:sz w:val="24"/>
        </w:rPr>
        <w:t xml:space="preserve"> </w:t>
      </w:r>
      <w:r w:rsidRPr="002702A7">
        <w:rPr>
          <w:rFonts w:ascii="宋体" w:hAnsi="宋体" w:hint="eastAsia"/>
          <w:sz w:val="24"/>
        </w:rPr>
        <w:t>6236</w:t>
      </w:r>
      <w:r w:rsidRPr="002702A7">
        <w:rPr>
          <w:rFonts w:ascii="宋体" w:hAnsi="宋体"/>
          <w:sz w:val="24"/>
        </w:rPr>
        <w:t xml:space="preserve"> </w:t>
      </w:r>
      <w:r w:rsidRPr="002702A7">
        <w:rPr>
          <w:rFonts w:ascii="宋体" w:hAnsi="宋体" w:hint="eastAsia"/>
          <w:sz w:val="24"/>
        </w:rPr>
        <w:t>0000</w:t>
      </w:r>
      <w:r w:rsidRPr="002702A7">
        <w:rPr>
          <w:rFonts w:ascii="宋体" w:hAnsi="宋体"/>
          <w:sz w:val="24"/>
        </w:rPr>
        <w:t xml:space="preserve"> </w:t>
      </w:r>
      <w:r w:rsidRPr="002702A7">
        <w:rPr>
          <w:rFonts w:ascii="宋体" w:hAnsi="宋体" w:hint="eastAsia"/>
          <w:sz w:val="24"/>
        </w:rPr>
        <w:t>0721</w:t>
      </w:r>
      <w:r w:rsidRPr="002702A7">
        <w:rPr>
          <w:rFonts w:ascii="宋体" w:hAnsi="宋体" w:hint="eastAsia"/>
          <w:sz w:val="24"/>
          <w:szCs w:val="24"/>
        </w:rPr>
        <w:t>；</w:t>
      </w:r>
    </w:p>
    <w:p w14:paraId="258AA62F" w14:textId="75110317" w:rsidR="001C08FF" w:rsidRPr="002702A7" w:rsidRDefault="001C08FF" w:rsidP="001C08FF">
      <w:pPr>
        <w:spacing w:line="360" w:lineRule="auto"/>
        <w:ind w:firstLineChars="200" w:firstLine="480"/>
        <w:rPr>
          <w:rFonts w:ascii="宋体" w:hAnsi="宋体"/>
          <w:sz w:val="24"/>
          <w:szCs w:val="24"/>
        </w:rPr>
      </w:pPr>
      <w:r w:rsidRPr="002702A7">
        <w:rPr>
          <w:rFonts w:ascii="宋体" w:hAnsi="宋体" w:hint="eastAsia"/>
          <w:sz w:val="24"/>
          <w:szCs w:val="24"/>
        </w:rPr>
        <w:t>开户行：</w:t>
      </w:r>
      <w:r w:rsidR="00FC100E" w:rsidRPr="002702A7">
        <w:rPr>
          <w:rFonts w:ascii="宋体" w:hAnsi="宋体" w:hint="eastAsia"/>
          <w:sz w:val="24"/>
        </w:rPr>
        <w:t>中国建设银行股份有限公司儋州支行</w:t>
      </w:r>
      <w:r w:rsidRPr="002702A7">
        <w:rPr>
          <w:rFonts w:ascii="宋体" w:hAnsi="宋体" w:hint="eastAsia"/>
          <w:sz w:val="24"/>
          <w:szCs w:val="24"/>
        </w:rPr>
        <w:t>；</w:t>
      </w:r>
    </w:p>
    <w:p w14:paraId="53161C82" w14:textId="66266B38" w:rsidR="001C08FF" w:rsidRPr="002702A7" w:rsidRDefault="001C08FF" w:rsidP="001C08FF">
      <w:pPr>
        <w:spacing w:line="360" w:lineRule="auto"/>
        <w:ind w:firstLineChars="200" w:firstLine="480"/>
        <w:rPr>
          <w:rFonts w:ascii="宋体" w:hAnsi="宋体"/>
          <w:sz w:val="24"/>
          <w:szCs w:val="24"/>
        </w:rPr>
      </w:pPr>
      <w:r w:rsidRPr="002702A7">
        <w:rPr>
          <w:rFonts w:ascii="宋体" w:hAnsi="宋体" w:hint="eastAsia"/>
          <w:sz w:val="24"/>
          <w:szCs w:val="24"/>
        </w:rPr>
        <w:t>用途：</w:t>
      </w:r>
      <w:r w:rsidR="00FC100E" w:rsidRPr="002702A7">
        <w:rPr>
          <w:rFonts w:ascii="宋体" w:hAnsi="宋体" w:cs="宋体"/>
          <w:sz w:val="24"/>
          <w:szCs w:val="24"/>
        </w:rPr>
        <w:t>儋州市水务局河长制河道无人机巡检服务项目</w:t>
      </w:r>
      <w:r w:rsidRPr="002702A7">
        <w:rPr>
          <w:rFonts w:ascii="宋体" w:hAnsi="宋体" w:hint="eastAsia"/>
          <w:sz w:val="24"/>
          <w:szCs w:val="24"/>
        </w:rPr>
        <w:t>；</w:t>
      </w:r>
    </w:p>
    <w:p w14:paraId="5D5B0D53" w14:textId="35985DF1" w:rsidR="001C08FF" w:rsidRPr="002702A7" w:rsidRDefault="001C08FF" w:rsidP="001C08FF">
      <w:pPr>
        <w:spacing w:line="360" w:lineRule="auto"/>
        <w:ind w:firstLineChars="200" w:firstLine="480"/>
        <w:rPr>
          <w:rFonts w:ascii="宋体" w:hAnsi="宋体"/>
          <w:sz w:val="24"/>
          <w:szCs w:val="24"/>
        </w:rPr>
      </w:pPr>
      <w:r w:rsidRPr="002702A7">
        <w:rPr>
          <w:rFonts w:ascii="宋体" w:hAnsi="宋体" w:hint="eastAsia"/>
          <w:sz w:val="24"/>
          <w:szCs w:val="24"/>
        </w:rPr>
        <w:t>递交截止时间：</w:t>
      </w:r>
      <w:r w:rsidR="00AF55A7">
        <w:rPr>
          <w:rFonts w:ascii="宋体" w:hAnsi="宋体" w:hint="eastAsia"/>
          <w:sz w:val="24"/>
          <w:szCs w:val="24"/>
        </w:rPr>
        <w:t>2019年8月13日</w:t>
      </w:r>
      <w:r w:rsidR="00D51E15">
        <w:rPr>
          <w:rFonts w:ascii="宋体" w:hAnsi="宋体" w:hint="eastAsia"/>
          <w:sz w:val="24"/>
          <w:szCs w:val="24"/>
        </w:rPr>
        <w:t>15</w:t>
      </w:r>
      <w:r w:rsidRPr="002702A7">
        <w:rPr>
          <w:rFonts w:ascii="宋体" w:hAnsi="宋体" w:hint="eastAsia"/>
          <w:sz w:val="24"/>
          <w:szCs w:val="24"/>
        </w:rPr>
        <w:t>时</w:t>
      </w:r>
      <w:r w:rsidR="00D51E15">
        <w:rPr>
          <w:rFonts w:ascii="宋体" w:hAnsi="宋体" w:hint="eastAsia"/>
          <w:sz w:val="24"/>
          <w:szCs w:val="24"/>
        </w:rPr>
        <w:t>00</w:t>
      </w:r>
      <w:r w:rsidRPr="002702A7">
        <w:rPr>
          <w:rFonts w:ascii="宋体" w:hAnsi="宋体" w:hint="eastAsia"/>
          <w:sz w:val="24"/>
          <w:szCs w:val="24"/>
        </w:rPr>
        <w:t>分前（以到达指定帐户时间为准）。</w:t>
      </w:r>
    </w:p>
    <w:p w14:paraId="35D012B9" w14:textId="77777777" w:rsidR="00601154" w:rsidRPr="002702A7" w:rsidRDefault="0083436D">
      <w:pPr>
        <w:spacing w:line="360" w:lineRule="auto"/>
        <w:ind w:firstLineChars="196" w:firstLine="470"/>
        <w:rPr>
          <w:rFonts w:ascii="宋体" w:hAnsi="宋体" w:cs="宋体"/>
          <w:color w:val="000000"/>
          <w:sz w:val="24"/>
          <w:szCs w:val="24"/>
        </w:rPr>
      </w:pPr>
      <w:r w:rsidRPr="002702A7">
        <w:rPr>
          <w:rFonts w:ascii="宋体" w:hAnsi="宋体" w:cs="宋体"/>
          <w:color w:val="000000"/>
          <w:sz w:val="24"/>
          <w:szCs w:val="24"/>
        </w:rPr>
        <w:t>13.2.2</w:t>
      </w:r>
      <w:r w:rsidRPr="002702A7">
        <w:rPr>
          <w:rFonts w:ascii="宋体" w:hAnsi="宋体" w:cs="宋体" w:hint="eastAsia"/>
          <w:color w:val="000000"/>
          <w:sz w:val="24"/>
          <w:szCs w:val="24"/>
        </w:rPr>
        <w:t>在中标通知书发出后须提交以下材料方可办理保证金退还：</w:t>
      </w:r>
    </w:p>
    <w:p w14:paraId="0A6B25AB" w14:textId="77777777" w:rsidR="00601154" w:rsidRPr="002702A7" w:rsidRDefault="0083436D">
      <w:pPr>
        <w:spacing w:line="360" w:lineRule="auto"/>
        <w:ind w:firstLineChars="196" w:firstLine="470"/>
        <w:rPr>
          <w:rFonts w:ascii="宋体" w:cs="Times New Roman"/>
          <w:color w:val="000000"/>
          <w:sz w:val="24"/>
          <w:szCs w:val="24"/>
        </w:rPr>
      </w:pPr>
      <w:r w:rsidRPr="002702A7">
        <w:rPr>
          <w:rFonts w:ascii="宋体" w:hAnsi="宋体" w:cs="宋体" w:hint="eastAsia"/>
          <w:color w:val="000000"/>
          <w:sz w:val="24"/>
          <w:szCs w:val="24"/>
        </w:rPr>
        <w:t>（</w:t>
      </w:r>
      <w:r w:rsidRPr="002702A7">
        <w:rPr>
          <w:rFonts w:ascii="宋体" w:hAnsi="宋体" w:cs="宋体"/>
          <w:color w:val="000000"/>
          <w:sz w:val="24"/>
          <w:szCs w:val="24"/>
        </w:rPr>
        <w:t>1</w:t>
      </w:r>
      <w:r w:rsidRPr="002702A7">
        <w:rPr>
          <w:rFonts w:ascii="宋体" w:hAnsi="宋体" w:cs="宋体" w:hint="eastAsia"/>
          <w:color w:val="000000"/>
          <w:sz w:val="24"/>
          <w:szCs w:val="24"/>
        </w:rPr>
        <w:t>）保证金退还申请书</w:t>
      </w:r>
    </w:p>
    <w:p w14:paraId="4B90B829" w14:textId="77777777" w:rsidR="00601154" w:rsidRPr="002702A7" w:rsidRDefault="0083436D">
      <w:pPr>
        <w:spacing w:line="360" w:lineRule="auto"/>
        <w:ind w:firstLineChars="196" w:firstLine="470"/>
        <w:rPr>
          <w:rFonts w:ascii="宋体" w:cs="Times New Roman"/>
          <w:color w:val="000000"/>
          <w:sz w:val="24"/>
          <w:szCs w:val="24"/>
        </w:rPr>
      </w:pPr>
      <w:r w:rsidRPr="002702A7">
        <w:rPr>
          <w:rFonts w:ascii="宋体" w:hAnsi="宋体" w:cs="宋体" w:hint="eastAsia"/>
          <w:color w:val="000000"/>
          <w:sz w:val="24"/>
          <w:szCs w:val="24"/>
        </w:rPr>
        <w:t>（</w:t>
      </w:r>
      <w:r w:rsidRPr="002702A7">
        <w:rPr>
          <w:rFonts w:ascii="宋体" w:hAnsi="宋体" w:cs="宋体"/>
          <w:color w:val="000000"/>
          <w:sz w:val="24"/>
          <w:szCs w:val="24"/>
        </w:rPr>
        <w:t>2</w:t>
      </w:r>
      <w:r w:rsidRPr="002702A7">
        <w:rPr>
          <w:rFonts w:ascii="宋体" w:hAnsi="宋体" w:cs="宋体" w:hint="eastAsia"/>
          <w:color w:val="000000"/>
          <w:sz w:val="24"/>
          <w:szCs w:val="24"/>
        </w:rPr>
        <w:t>）授权委托书</w:t>
      </w:r>
    </w:p>
    <w:p w14:paraId="09F5C8BA" w14:textId="77777777" w:rsidR="00601154" w:rsidRPr="002702A7" w:rsidRDefault="0083436D">
      <w:pPr>
        <w:spacing w:line="360" w:lineRule="auto"/>
        <w:ind w:firstLineChars="196" w:firstLine="470"/>
        <w:rPr>
          <w:rFonts w:ascii="宋体" w:cs="Times New Roman"/>
          <w:color w:val="000000"/>
          <w:sz w:val="24"/>
          <w:szCs w:val="24"/>
        </w:rPr>
      </w:pPr>
      <w:r w:rsidRPr="002702A7">
        <w:rPr>
          <w:rFonts w:ascii="宋体" w:hAnsi="宋体" w:cs="宋体" w:hint="eastAsia"/>
          <w:color w:val="000000"/>
          <w:sz w:val="24"/>
          <w:szCs w:val="24"/>
        </w:rPr>
        <w:t>（</w:t>
      </w:r>
      <w:r w:rsidRPr="002702A7">
        <w:rPr>
          <w:rFonts w:ascii="宋体" w:hAnsi="宋体" w:cs="宋体"/>
          <w:color w:val="000000"/>
          <w:sz w:val="24"/>
          <w:szCs w:val="24"/>
        </w:rPr>
        <w:t>3</w:t>
      </w:r>
      <w:r w:rsidRPr="002702A7">
        <w:rPr>
          <w:rFonts w:ascii="宋体" w:hAnsi="宋体" w:cs="宋体" w:hint="eastAsia"/>
          <w:color w:val="000000"/>
          <w:sz w:val="24"/>
          <w:szCs w:val="24"/>
        </w:rPr>
        <w:t>）法人代表身份证复印件</w:t>
      </w:r>
    </w:p>
    <w:p w14:paraId="35223427" w14:textId="77777777" w:rsidR="00601154" w:rsidRPr="002702A7" w:rsidRDefault="0083436D">
      <w:pPr>
        <w:spacing w:line="360" w:lineRule="auto"/>
        <w:ind w:firstLineChars="196" w:firstLine="470"/>
        <w:rPr>
          <w:rFonts w:ascii="宋体" w:cs="Times New Roman"/>
          <w:color w:val="000000"/>
          <w:sz w:val="24"/>
          <w:szCs w:val="24"/>
        </w:rPr>
      </w:pPr>
      <w:r w:rsidRPr="002702A7">
        <w:rPr>
          <w:rFonts w:ascii="宋体" w:hAnsi="宋体" w:cs="宋体" w:hint="eastAsia"/>
          <w:color w:val="000000"/>
          <w:sz w:val="24"/>
          <w:szCs w:val="24"/>
        </w:rPr>
        <w:t>（</w:t>
      </w:r>
      <w:r w:rsidRPr="002702A7">
        <w:rPr>
          <w:rFonts w:ascii="宋体" w:hAnsi="宋体" w:cs="宋体"/>
          <w:color w:val="000000"/>
          <w:sz w:val="24"/>
          <w:szCs w:val="24"/>
        </w:rPr>
        <w:t>4</w:t>
      </w:r>
      <w:r w:rsidRPr="002702A7">
        <w:rPr>
          <w:rFonts w:ascii="宋体" w:hAnsi="宋体" w:cs="宋体" w:hint="eastAsia"/>
          <w:color w:val="000000"/>
          <w:sz w:val="24"/>
          <w:szCs w:val="24"/>
        </w:rPr>
        <w:t>）经办人身份证复印件</w:t>
      </w:r>
    </w:p>
    <w:p w14:paraId="7C3798ED" w14:textId="77777777" w:rsidR="00601154" w:rsidRPr="002702A7" w:rsidRDefault="0083436D">
      <w:pPr>
        <w:spacing w:line="360" w:lineRule="auto"/>
        <w:ind w:firstLineChars="196" w:firstLine="470"/>
        <w:rPr>
          <w:rFonts w:ascii="宋体" w:cs="Times New Roman"/>
          <w:color w:val="000000"/>
          <w:sz w:val="24"/>
          <w:szCs w:val="24"/>
        </w:rPr>
      </w:pPr>
      <w:r w:rsidRPr="002702A7">
        <w:rPr>
          <w:rFonts w:ascii="宋体" w:hAnsi="宋体" w:cs="宋体" w:hint="eastAsia"/>
          <w:color w:val="000000"/>
          <w:sz w:val="24"/>
          <w:szCs w:val="24"/>
        </w:rPr>
        <w:t>（</w:t>
      </w:r>
      <w:r w:rsidRPr="002702A7">
        <w:rPr>
          <w:rFonts w:ascii="宋体" w:hAnsi="宋体" w:cs="宋体"/>
          <w:color w:val="000000"/>
          <w:sz w:val="24"/>
          <w:szCs w:val="24"/>
        </w:rPr>
        <w:t>5</w:t>
      </w:r>
      <w:r w:rsidRPr="002702A7">
        <w:rPr>
          <w:rFonts w:ascii="宋体" w:hAnsi="宋体" w:cs="宋体" w:hint="eastAsia"/>
          <w:color w:val="000000"/>
          <w:sz w:val="24"/>
          <w:szCs w:val="24"/>
        </w:rPr>
        <w:t>）银行转帐凭证复印件</w:t>
      </w:r>
    </w:p>
    <w:p w14:paraId="7BF2B75A" w14:textId="77777777" w:rsidR="00601154" w:rsidRPr="002702A7" w:rsidRDefault="0083436D">
      <w:pPr>
        <w:spacing w:line="360" w:lineRule="auto"/>
        <w:ind w:firstLineChars="246" w:firstLine="590"/>
        <w:rPr>
          <w:rFonts w:ascii="宋体" w:cs="Times New Roman"/>
          <w:color w:val="000000"/>
          <w:sz w:val="24"/>
          <w:szCs w:val="24"/>
        </w:rPr>
      </w:pPr>
      <w:r w:rsidRPr="002702A7">
        <w:rPr>
          <w:rFonts w:ascii="宋体" w:hAnsi="宋体" w:cs="宋体"/>
          <w:color w:val="000000"/>
          <w:sz w:val="24"/>
          <w:szCs w:val="24"/>
        </w:rPr>
        <w:t>(6)</w:t>
      </w:r>
      <w:r w:rsidRPr="002702A7">
        <w:rPr>
          <w:rFonts w:ascii="宋体" w:hAnsi="宋体" w:cs="宋体" w:hint="eastAsia"/>
          <w:color w:val="000000"/>
          <w:sz w:val="24"/>
          <w:szCs w:val="24"/>
        </w:rPr>
        <w:t>合同复印件（第一中标人）</w:t>
      </w:r>
    </w:p>
    <w:p w14:paraId="2970F042" w14:textId="77777777" w:rsidR="00601154" w:rsidRPr="002702A7" w:rsidRDefault="0083436D">
      <w:pPr>
        <w:spacing w:line="500" w:lineRule="exact"/>
        <w:ind w:firstLineChars="200" w:firstLine="480"/>
        <w:rPr>
          <w:rFonts w:ascii="宋体" w:cs="Times New Roman"/>
          <w:color w:val="000000"/>
          <w:sz w:val="24"/>
          <w:szCs w:val="24"/>
        </w:rPr>
      </w:pPr>
      <w:r w:rsidRPr="002702A7">
        <w:rPr>
          <w:rFonts w:ascii="宋体" w:hAnsi="宋体" w:cs="宋体"/>
          <w:color w:val="000000"/>
          <w:sz w:val="24"/>
          <w:szCs w:val="24"/>
        </w:rPr>
        <w:t xml:space="preserve">13.3 </w:t>
      </w:r>
      <w:r w:rsidRPr="002702A7">
        <w:rPr>
          <w:rFonts w:ascii="宋体" w:hAnsi="宋体" w:cs="宋体" w:hint="eastAsia"/>
          <w:color w:val="000000"/>
          <w:sz w:val="24"/>
          <w:szCs w:val="24"/>
        </w:rPr>
        <w:t>若投标人不按第</w:t>
      </w:r>
      <w:r w:rsidRPr="002702A7">
        <w:rPr>
          <w:rFonts w:ascii="宋体" w:hAnsi="宋体" w:cs="宋体"/>
          <w:color w:val="000000"/>
          <w:sz w:val="24"/>
          <w:szCs w:val="24"/>
        </w:rPr>
        <w:t xml:space="preserve"> 13.l</w:t>
      </w:r>
      <w:r w:rsidRPr="002702A7">
        <w:rPr>
          <w:rFonts w:ascii="宋体" w:hAnsi="宋体" w:cs="宋体" w:hint="eastAsia"/>
          <w:color w:val="000000"/>
          <w:sz w:val="24"/>
          <w:szCs w:val="24"/>
        </w:rPr>
        <w:t>和</w:t>
      </w:r>
      <w:r w:rsidRPr="002702A7">
        <w:rPr>
          <w:rFonts w:ascii="宋体" w:hAnsi="宋体" w:cs="宋体"/>
          <w:color w:val="000000"/>
          <w:sz w:val="24"/>
          <w:szCs w:val="24"/>
        </w:rPr>
        <w:t xml:space="preserve"> 13.2</w:t>
      </w:r>
      <w:r w:rsidRPr="002702A7">
        <w:rPr>
          <w:rFonts w:ascii="宋体" w:hAnsi="宋体" w:cs="宋体" w:hint="eastAsia"/>
          <w:color w:val="000000"/>
          <w:sz w:val="24"/>
          <w:szCs w:val="24"/>
        </w:rPr>
        <w:t>条的规定提交投标保证金，其投标文件将被拒绝接受。</w:t>
      </w:r>
    </w:p>
    <w:p w14:paraId="6CBDD17E" w14:textId="77777777" w:rsidR="00601154" w:rsidRPr="002702A7" w:rsidRDefault="0083436D">
      <w:pPr>
        <w:spacing w:line="500" w:lineRule="exact"/>
        <w:ind w:firstLineChars="200" w:firstLine="480"/>
        <w:rPr>
          <w:rFonts w:ascii="宋体" w:cs="Times New Roman"/>
          <w:color w:val="000000"/>
          <w:sz w:val="24"/>
          <w:szCs w:val="24"/>
        </w:rPr>
      </w:pPr>
      <w:r w:rsidRPr="002702A7">
        <w:rPr>
          <w:rFonts w:ascii="宋体" w:hAnsi="宋体" w:cs="宋体"/>
          <w:color w:val="000000"/>
          <w:sz w:val="24"/>
          <w:szCs w:val="24"/>
        </w:rPr>
        <w:lastRenderedPageBreak/>
        <w:t xml:space="preserve">13.4 </w:t>
      </w:r>
      <w:r w:rsidRPr="002702A7">
        <w:rPr>
          <w:rFonts w:ascii="宋体" w:hAnsi="宋体" w:cs="宋体" w:hint="eastAsia"/>
          <w:color w:val="000000"/>
          <w:sz w:val="24"/>
          <w:szCs w:val="24"/>
        </w:rPr>
        <w:t>投标保证金的退还</w:t>
      </w:r>
    </w:p>
    <w:p w14:paraId="491AAD7C" w14:textId="77777777" w:rsidR="00601154" w:rsidRPr="002702A7" w:rsidRDefault="0083436D">
      <w:pPr>
        <w:spacing w:line="500" w:lineRule="exact"/>
        <w:ind w:firstLineChars="200" w:firstLine="480"/>
        <w:rPr>
          <w:rFonts w:ascii="宋体" w:cs="Times New Roman"/>
          <w:color w:val="000000"/>
          <w:sz w:val="24"/>
          <w:szCs w:val="24"/>
        </w:rPr>
      </w:pPr>
      <w:r w:rsidRPr="002702A7">
        <w:rPr>
          <w:rFonts w:ascii="宋体" w:hAnsi="宋体" w:cs="宋体"/>
          <w:color w:val="000000"/>
          <w:sz w:val="24"/>
          <w:szCs w:val="24"/>
        </w:rPr>
        <w:t xml:space="preserve">13.4.l </w:t>
      </w:r>
      <w:r w:rsidRPr="002702A7">
        <w:rPr>
          <w:rFonts w:ascii="宋体" w:hAnsi="宋体" w:cs="宋体" w:hint="eastAsia"/>
          <w:color w:val="000000"/>
          <w:sz w:val="24"/>
          <w:szCs w:val="24"/>
        </w:rPr>
        <w:t>中标人的投标保证金在其与采购人签订了采购合同后</w:t>
      </w:r>
      <w:r w:rsidRPr="002702A7">
        <w:rPr>
          <w:rFonts w:ascii="宋体" w:hAnsi="宋体" w:cs="宋体"/>
          <w:color w:val="000000"/>
          <w:sz w:val="24"/>
          <w:szCs w:val="24"/>
        </w:rPr>
        <w:t>5</w:t>
      </w:r>
      <w:r w:rsidRPr="002702A7">
        <w:rPr>
          <w:rFonts w:ascii="宋体" w:hAnsi="宋体" w:cs="宋体" w:hint="eastAsia"/>
          <w:color w:val="000000"/>
          <w:sz w:val="24"/>
          <w:szCs w:val="24"/>
        </w:rPr>
        <w:t>个工作日内办理退还手续。</w:t>
      </w:r>
    </w:p>
    <w:p w14:paraId="1F7E384E" w14:textId="77777777" w:rsidR="00601154" w:rsidRPr="002702A7" w:rsidRDefault="0083436D">
      <w:pPr>
        <w:spacing w:line="500" w:lineRule="exact"/>
        <w:ind w:firstLineChars="200" w:firstLine="480"/>
        <w:rPr>
          <w:rFonts w:ascii="宋体" w:cs="Times New Roman"/>
          <w:color w:val="000000"/>
          <w:sz w:val="24"/>
          <w:szCs w:val="24"/>
        </w:rPr>
      </w:pPr>
      <w:r w:rsidRPr="002702A7">
        <w:rPr>
          <w:rFonts w:ascii="宋体" w:hAnsi="宋体" w:cs="宋体"/>
          <w:color w:val="000000"/>
          <w:sz w:val="24"/>
          <w:szCs w:val="24"/>
        </w:rPr>
        <w:t xml:space="preserve">13.4.2 </w:t>
      </w:r>
      <w:r w:rsidRPr="002702A7">
        <w:rPr>
          <w:rFonts w:ascii="宋体" w:hAnsi="宋体" w:cs="宋体" w:hint="eastAsia"/>
          <w:color w:val="000000"/>
          <w:sz w:val="24"/>
          <w:szCs w:val="24"/>
        </w:rPr>
        <w:t>落标的投标人的投标保证金将在采购代理机构发出中标通知书</w:t>
      </w:r>
      <w:r w:rsidRPr="002702A7">
        <w:rPr>
          <w:rFonts w:ascii="宋体" w:hAnsi="宋体" w:cs="宋体"/>
          <w:color w:val="000000"/>
          <w:sz w:val="24"/>
          <w:szCs w:val="24"/>
        </w:rPr>
        <w:t>5</w:t>
      </w:r>
      <w:r w:rsidRPr="002702A7">
        <w:rPr>
          <w:rFonts w:ascii="宋体" w:hAnsi="宋体" w:cs="宋体" w:hint="eastAsia"/>
          <w:color w:val="000000"/>
          <w:sz w:val="24"/>
          <w:szCs w:val="24"/>
        </w:rPr>
        <w:t>个工作日内办理退还手续。</w:t>
      </w:r>
    </w:p>
    <w:p w14:paraId="4842BC09" w14:textId="77777777" w:rsidR="00601154" w:rsidRPr="002702A7" w:rsidRDefault="0083436D">
      <w:pPr>
        <w:spacing w:line="500" w:lineRule="exact"/>
        <w:ind w:firstLineChars="200" w:firstLine="480"/>
        <w:rPr>
          <w:rFonts w:ascii="宋体" w:cs="Times New Roman"/>
          <w:color w:val="000000"/>
          <w:sz w:val="24"/>
          <w:szCs w:val="24"/>
        </w:rPr>
      </w:pPr>
      <w:r w:rsidRPr="002702A7">
        <w:rPr>
          <w:rFonts w:ascii="宋体" w:hAnsi="宋体" w:cs="宋体"/>
          <w:color w:val="000000"/>
          <w:sz w:val="24"/>
          <w:szCs w:val="24"/>
        </w:rPr>
        <w:t xml:space="preserve">13.5 </w:t>
      </w:r>
      <w:r w:rsidRPr="002702A7">
        <w:rPr>
          <w:rFonts w:ascii="宋体" w:hAnsi="宋体" w:cs="宋体" w:hint="eastAsia"/>
          <w:color w:val="000000"/>
          <w:sz w:val="24"/>
          <w:szCs w:val="24"/>
        </w:rPr>
        <w:t>发生下列情况之一，投标保证金将不予退还：</w:t>
      </w:r>
    </w:p>
    <w:p w14:paraId="43348BD9" w14:textId="77777777" w:rsidR="00601154" w:rsidRPr="002702A7" w:rsidRDefault="0083436D">
      <w:pPr>
        <w:spacing w:line="500" w:lineRule="exact"/>
        <w:ind w:firstLineChars="100" w:firstLine="240"/>
        <w:rPr>
          <w:rFonts w:ascii="宋体" w:cs="Times New Roman"/>
          <w:color w:val="000000"/>
          <w:sz w:val="24"/>
          <w:szCs w:val="24"/>
        </w:rPr>
      </w:pPr>
      <w:r w:rsidRPr="002702A7">
        <w:rPr>
          <w:rFonts w:ascii="宋体" w:hAnsi="宋体" w:cs="宋体" w:hint="eastAsia"/>
          <w:color w:val="000000"/>
          <w:sz w:val="24"/>
          <w:szCs w:val="24"/>
        </w:rPr>
        <w:t>（</w:t>
      </w:r>
      <w:r w:rsidRPr="002702A7">
        <w:rPr>
          <w:rFonts w:ascii="宋体" w:hAnsi="宋体" w:cs="宋体"/>
          <w:color w:val="000000"/>
          <w:sz w:val="24"/>
          <w:szCs w:val="24"/>
        </w:rPr>
        <w:t>1</w:t>
      </w:r>
      <w:r w:rsidRPr="002702A7">
        <w:rPr>
          <w:rFonts w:ascii="宋体" w:hAnsi="宋体" w:cs="宋体" w:hint="eastAsia"/>
          <w:color w:val="000000"/>
          <w:sz w:val="24"/>
          <w:szCs w:val="24"/>
        </w:rPr>
        <w:t>）投标人在投标有效期内撤回投标；</w:t>
      </w:r>
    </w:p>
    <w:p w14:paraId="51E5D0DC" w14:textId="77777777" w:rsidR="00601154" w:rsidRPr="002702A7" w:rsidRDefault="0083436D">
      <w:pPr>
        <w:spacing w:line="500" w:lineRule="exact"/>
        <w:ind w:firstLine="200"/>
        <w:rPr>
          <w:rFonts w:ascii="宋体" w:cs="Times New Roman"/>
          <w:color w:val="000000"/>
          <w:sz w:val="24"/>
          <w:szCs w:val="24"/>
        </w:rPr>
      </w:pPr>
      <w:r w:rsidRPr="002702A7">
        <w:rPr>
          <w:rFonts w:ascii="宋体" w:hAnsi="宋体" w:cs="宋体" w:hint="eastAsia"/>
          <w:color w:val="000000"/>
          <w:sz w:val="24"/>
          <w:szCs w:val="24"/>
        </w:rPr>
        <w:t>（</w:t>
      </w:r>
      <w:r w:rsidRPr="002702A7">
        <w:rPr>
          <w:rFonts w:ascii="宋体" w:hAnsi="宋体" w:cs="宋体"/>
          <w:color w:val="000000"/>
          <w:sz w:val="24"/>
          <w:szCs w:val="24"/>
        </w:rPr>
        <w:t>2</w:t>
      </w:r>
      <w:r w:rsidRPr="002702A7">
        <w:rPr>
          <w:rFonts w:ascii="宋体" w:hAnsi="宋体" w:cs="宋体" w:hint="eastAsia"/>
          <w:color w:val="000000"/>
          <w:sz w:val="24"/>
          <w:szCs w:val="24"/>
        </w:rPr>
        <w:t>）中标人不按第</w:t>
      </w:r>
      <w:r w:rsidRPr="002702A7">
        <w:rPr>
          <w:rFonts w:ascii="宋体" w:hAnsi="宋体" w:cs="宋体"/>
          <w:color w:val="000000"/>
          <w:sz w:val="24"/>
          <w:szCs w:val="24"/>
        </w:rPr>
        <w:t>29</w:t>
      </w:r>
      <w:r w:rsidRPr="002702A7">
        <w:rPr>
          <w:rFonts w:ascii="宋体" w:hAnsi="宋体" w:cs="宋体" w:hint="eastAsia"/>
          <w:color w:val="000000"/>
          <w:sz w:val="24"/>
          <w:szCs w:val="24"/>
        </w:rPr>
        <w:t>条规定签订合同；</w:t>
      </w:r>
    </w:p>
    <w:p w14:paraId="788A5745" w14:textId="77777777" w:rsidR="00601154" w:rsidRPr="002702A7" w:rsidRDefault="0083436D">
      <w:pPr>
        <w:spacing w:line="500" w:lineRule="exact"/>
        <w:ind w:firstLine="200"/>
        <w:rPr>
          <w:rFonts w:ascii="宋体" w:cs="Times New Roman"/>
          <w:color w:val="000000"/>
          <w:sz w:val="24"/>
          <w:szCs w:val="24"/>
        </w:rPr>
      </w:pPr>
      <w:r w:rsidRPr="002702A7">
        <w:rPr>
          <w:rFonts w:ascii="宋体" w:hAnsi="宋体" w:cs="宋体" w:hint="eastAsia"/>
          <w:color w:val="000000"/>
          <w:sz w:val="24"/>
          <w:szCs w:val="24"/>
        </w:rPr>
        <w:t>（</w:t>
      </w:r>
      <w:r w:rsidRPr="002702A7">
        <w:rPr>
          <w:rFonts w:ascii="宋体" w:hAnsi="宋体" w:cs="宋体"/>
          <w:color w:val="000000"/>
          <w:sz w:val="24"/>
          <w:szCs w:val="24"/>
        </w:rPr>
        <w:t>3</w:t>
      </w:r>
      <w:r w:rsidRPr="002702A7">
        <w:rPr>
          <w:rFonts w:ascii="宋体" w:hAnsi="宋体" w:cs="宋体" w:hint="eastAsia"/>
          <w:color w:val="000000"/>
          <w:sz w:val="24"/>
          <w:szCs w:val="24"/>
        </w:rPr>
        <w:t>）投标人提供虚假材料谋取中标、成交的；</w:t>
      </w:r>
    </w:p>
    <w:p w14:paraId="6E42D99D" w14:textId="77777777" w:rsidR="00601154" w:rsidRPr="002702A7" w:rsidRDefault="0083436D">
      <w:pPr>
        <w:spacing w:line="500" w:lineRule="exact"/>
        <w:ind w:firstLine="200"/>
        <w:rPr>
          <w:rFonts w:ascii="宋体" w:cs="Times New Roman"/>
          <w:color w:val="000000"/>
          <w:sz w:val="24"/>
          <w:szCs w:val="24"/>
        </w:rPr>
      </w:pPr>
      <w:r w:rsidRPr="002702A7">
        <w:rPr>
          <w:rFonts w:ascii="宋体" w:hAnsi="宋体" w:cs="宋体" w:hint="eastAsia"/>
          <w:color w:val="000000"/>
          <w:sz w:val="24"/>
          <w:szCs w:val="24"/>
        </w:rPr>
        <w:t>（</w:t>
      </w:r>
      <w:r w:rsidRPr="002702A7">
        <w:rPr>
          <w:rFonts w:ascii="宋体" w:hAnsi="宋体" w:cs="宋体"/>
          <w:color w:val="000000"/>
          <w:sz w:val="24"/>
          <w:szCs w:val="24"/>
        </w:rPr>
        <w:t>4</w:t>
      </w:r>
      <w:r w:rsidRPr="002702A7">
        <w:rPr>
          <w:rFonts w:ascii="宋体" w:hAnsi="宋体" w:cs="宋体" w:hint="eastAsia"/>
          <w:color w:val="000000"/>
          <w:sz w:val="24"/>
          <w:szCs w:val="24"/>
        </w:rPr>
        <w:t>）采取不正当手段诋毁、排挤其他供应商的；</w:t>
      </w:r>
    </w:p>
    <w:p w14:paraId="15A35D70" w14:textId="77777777" w:rsidR="00601154" w:rsidRPr="002702A7" w:rsidRDefault="0083436D">
      <w:pPr>
        <w:spacing w:line="500" w:lineRule="exact"/>
        <w:ind w:firstLine="200"/>
        <w:rPr>
          <w:rFonts w:ascii="宋体" w:cs="Times New Roman"/>
          <w:color w:val="000000"/>
          <w:sz w:val="24"/>
          <w:szCs w:val="24"/>
        </w:rPr>
      </w:pPr>
      <w:r w:rsidRPr="002702A7">
        <w:rPr>
          <w:rFonts w:ascii="宋体" w:hAnsi="宋体" w:cs="宋体" w:hint="eastAsia"/>
          <w:color w:val="000000"/>
          <w:sz w:val="24"/>
          <w:szCs w:val="24"/>
        </w:rPr>
        <w:t>（</w:t>
      </w:r>
      <w:r w:rsidRPr="002702A7">
        <w:rPr>
          <w:rFonts w:ascii="宋体" w:hAnsi="宋体" w:cs="宋体"/>
          <w:color w:val="000000"/>
          <w:sz w:val="24"/>
          <w:szCs w:val="24"/>
        </w:rPr>
        <w:t>5</w:t>
      </w:r>
      <w:r w:rsidRPr="002702A7">
        <w:rPr>
          <w:rFonts w:ascii="宋体" w:hAnsi="宋体" w:cs="宋体" w:hint="eastAsia"/>
          <w:color w:val="000000"/>
          <w:sz w:val="24"/>
          <w:szCs w:val="24"/>
        </w:rPr>
        <w:t>）与采购人、其他供应商或者采购代理机构恶意串通的；</w:t>
      </w:r>
    </w:p>
    <w:p w14:paraId="37445FD7" w14:textId="77777777" w:rsidR="00601154" w:rsidRPr="002702A7" w:rsidRDefault="0083436D">
      <w:pPr>
        <w:spacing w:line="500" w:lineRule="exact"/>
        <w:ind w:firstLine="200"/>
        <w:rPr>
          <w:rFonts w:ascii="宋体" w:cs="Times New Roman"/>
          <w:color w:val="000000"/>
          <w:sz w:val="24"/>
          <w:szCs w:val="24"/>
        </w:rPr>
      </w:pPr>
      <w:r w:rsidRPr="002702A7">
        <w:rPr>
          <w:rFonts w:ascii="宋体" w:hAnsi="宋体" w:cs="宋体" w:hint="eastAsia"/>
          <w:color w:val="000000"/>
          <w:sz w:val="24"/>
          <w:szCs w:val="24"/>
        </w:rPr>
        <w:t>（</w:t>
      </w:r>
      <w:r w:rsidRPr="002702A7">
        <w:rPr>
          <w:rFonts w:ascii="宋体" w:hAnsi="宋体" w:cs="宋体"/>
          <w:color w:val="000000"/>
          <w:sz w:val="24"/>
          <w:szCs w:val="24"/>
        </w:rPr>
        <w:t>6</w:t>
      </w:r>
      <w:r w:rsidRPr="002702A7">
        <w:rPr>
          <w:rFonts w:ascii="宋体" w:hAnsi="宋体" w:cs="宋体" w:hint="eastAsia"/>
          <w:color w:val="000000"/>
          <w:sz w:val="24"/>
          <w:szCs w:val="24"/>
        </w:rPr>
        <w:t>）向采购人、采购代理机构行贿或者提供其他不正当利益的；</w:t>
      </w:r>
    </w:p>
    <w:p w14:paraId="551D7FE4" w14:textId="77777777" w:rsidR="00601154" w:rsidRPr="002702A7" w:rsidRDefault="0083436D">
      <w:pPr>
        <w:tabs>
          <w:tab w:val="left" w:pos="4680"/>
        </w:tabs>
        <w:snapToGrid w:val="0"/>
        <w:spacing w:line="360" w:lineRule="auto"/>
        <w:outlineLvl w:val="0"/>
        <w:rPr>
          <w:rFonts w:cs="Times New Roman"/>
          <w:b/>
          <w:bCs/>
          <w:color w:val="000000"/>
          <w:sz w:val="28"/>
          <w:szCs w:val="28"/>
        </w:rPr>
      </w:pPr>
      <w:bookmarkStart w:id="70" w:name="_Toc238907017"/>
      <w:bookmarkStart w:id="71" w:name="_Toc468811102"/>
      <w:bookmarkStart w:id="72" w:name="_Toc13677484"/>
      <w:r w:rsidRPr="002702A7">
        <w:rPr>
          <w:b/>
          <w:bCs/>
          <w:color w:val="000000"/>
          <w:sz w:val="28"/>
          <w:szCs w:val="28"/>
        </w:rPr>
        <w:t>14</w:t>
      </w:r>
      <w:r w:rsidRPr="002702A7">
        <w:rPr>
          <w:rFonts w:cs="宋体" w:hint="eastAsia"/>
          <w:b/>
          <w:bCs/>
          <w:color w:val="000000"/>
          <w:sz w:val="28"/>
          <w:szCs w:val="28"/>
        </w:rPr>
        <w:t>．投标有效期</w:t>
      </w:r>
      <w:bookmarkEnd w:id="70"/>
      <w:bookmarkEnd w:id="71"/>
      <w:bookmarkEnd w:id="72"/>
    </w:p>
    <w:p w14:paraId="67C01DED" w14:textId="77777777" w:rsidR="00601154" w:rsidRPr="002702A7" w:rsidRDefault="0083436D">
      <w:pPr>
        <w:spacing w:line="500" w:lineRule="exact"/>
        <w:ind w:firstLineChars="200" w:firstLine="480"/>
        <w:rPr>
          <w:rFonts w:ascii="宋体" w:cs="Times New Roman"/>
          <w:color w:val="000000"/>
          <w:sz w:val="24"/>
          <w:szCs w:val="24"/>
        </w:rPr>
      </w:pPr>
      <w:r w:rsidRPr="002702A7">
        <w:rPr>
          <w:rFonts w:ascii="宋体" w:hAnsi="宋体" w:cs="宋体"/>
          <w:color w:val="000000"/>
          <w:sz w:val="24"/>
          <w:szCs w:val="24"/>
        </w:rPr>
        <w:t xml:space="preserve">14.l </w:t>
      </w:r>
      <w:r w:rsidRPr="002702A7">
        <w:rPr>
          <w:rFonts w:ascii="宋体" w:hAnsi="宋体" w:cs="宋体" w:hint="eastAsia"/>
          <w:color w:val="000000"/>
          <w:sz w:val="24"/>
          <w:szCs w:val="24"/>
        </w:rPr>
        <w:t>投标有效期为从开标截止之日起计算的</w:t>
      </w:r>
      <w:r w:rsidRPr="002702A7">
        <w:rPr>
          <w:rFonts w:ascii="宋体" w:hAnsi="宋体" w:cs="宋体" w:hint="eastAsia"/>
          <w:b/>
          <w:bCs/>
          <w:color w:val="000000"/>
          <w:sz w:val="24"/>
          <w:szCs w:val="24"/>
          <w:u w:val="single"/>
        </w:rPr>
        <w:t>六十天</w:t>
      </w:r>
      <w:r w:rsidRPr="002702A7">
        <w:rPr>
          <w:rFonts w:ascii="宋体" w:hAnsi="宋体" w:cs="宋体" w:hint="eastAsia"/>
          <w:color w:val="000000"/>
          <w:sz w:val="24"/>
          <w:szCs w:val="24"/>
        </w:rPr>
        <w:t>，有效期短于此规定的投标文件将被视为无效。</w:t>
      </w:r>
    </w:p>
    <w:p w14:paraId="5048ED9B" w14:textId="77777777" w:rsidR="00601154" w:rsidRPr="002702A7" w:rsidRDefault="0083436D">
      <w:pPr>
        <w:spacing w:line="500" w:lineRule="exact"/>
        <w:ind w:firstLineChars="200" w:firstLine="480"/>
        <w:rPr>
          <w:rFonts w:ascii="宋体" w:cs="Times New Roman"/>
          <w:color w:val="000000"/>
          <w:sz w:val="24"/>
          <w:szCs w:val="24"/>
        </w:rPr>
      </w:pPr>
      <w:r w:rsidRPr="002702A7">
        <w:rPr>
          <w:rFonts w:ascii="宋体" w:hAnsi="宋体" w:cs="宋体"/>
          <w:color w:val="000000"/>
          <w:sz w:val="24"/>
          <w:szCs w:val="24"/>
        </w:rPr>
        <w:t xml:space="preserve">14.2 </w:t>
      </w:r>
      <w:r w:rsidRPr="002702A7">
        <w:rPr>
          <w:rFonts w:ascii="宋体" w:hAnsi="宋体" w:cs="宋体" w:hint="eastAsia"/>
          <w:color w:val="000000"/>
          <w:sz w:val="24"/>
          <w:szCs w:val="24"/>
        </w:rPr>
        <w:t>在特殊情况下，采购代理机构可在投标有效期满之前，征得投标人同意延长投标有效期，要求与答复均应以书面形式进行。投标人可以拒绝接受这一要求而放弃投标，投标保证金将尽快无息退还。同意这一要求的投标人，无需也不允许修改其投标文件，但须相应延长投标保证金的有效期。受投标有效期制约的所有权利和义务均应延长至新的有效期。</w:t>
      </w:r>
    </w:p>
    <w:p w14:paraId="18D02B5A" w14:textId="77777777" w:rsidR="00601154" w:rsidRPr="002702A7" w:rsidRDefault="0083436D">
      <w:pPr>
        <w:tabs>
          <w:tab w:val="left" w:pos="4680"/>
        </w:tabs>
        <w:snapToGrid w:val="0"/>
        <w:spacing w:line="360" w:lineRule="auto"/>
        <w:outlineLvl w:val="0"/>
        <w:rPr>
          <w:rFonts w:cs="Times New Roman"/>
          <w:b/>
          <w:bCs/>
          <w:color w:val="000000"/>
          <w:sz w:val="28"/>
          <w:szCs w:val="28"/>
        </w:rPr>
      </w:pPr>
      <w:bookmarkStart w:id="73" w:name="_Toc238907018"/>
      <w:bookmarkStart w:id="74" w:name="_Toc468811103"/>
      <w:bookmarkStart w:id="75" w:name="_Toc13677485"/>
      <w:r w:rsidRPr="002702A7">
        <w:rPr>
          <w:b/>
          <w:bCs/>
          <w:color w:val="000000"/>
          <w:sz w:val="28"/>
          <w:szCs w:val="28"/>
        </w:rPr>
        <w:t>15</w:t>
      </w:r>
      <w:r w:rsidRPr="002702A7">
        <w:rPr>
          <w:rFonts w:cs="宋体" w:hint="eastAsia"/>
          <w:b/>
          <w:bCs/>
          <w:color w:val="000000"/>
          <w:sz w:val="28"/>
          <w:szCs w:val="28"/>
        </w:rPr>
        <w:t>．投标文件的数量、签署及形式</w:t>
      </w:r>
      <w:bookmarkEnd w:id="73"/>
      <w:bookmarkEnd w:id="74"/>
      <w:bookmarkEnd w:id="75"/>
    </w:p>
    <w:p w14:paraId="051BDF96" w14:textId="77777777" w:rsidR="00601154" w:rsidRPr="002702A7" w:rsidRDefault="0083436D">
      <w:pPr>
        <w:spacing w:line="500" w:lineRule="exact"/>
        <w:ind w:firstLineChars="200" w:firstLine="480"/>
        <w:rPr>
          <w:rFonts w:ascii="宋体" w:cs="Times New Roman"/>
          <w:color w:val="000000"/>
          <w:sz w:val="24"/>
          <w:szCs w:val="24"/>
        </w:rPr>
      </w:pPr>
      <w:r w:rsidRPr="002702A7">
        <w:rPr>
          <w:rFonts w:ascii="宋体" w:hAnsi="宋体" w:cs="宋体"/>
          <w:color w:val="000000"/>
          <w:sz w:val="24"/>
          <w:szCs w:val="24"/>
        </w:rPr>
        <w:t>15.1</w:t>
      </w:r>
      <w:r w:rsidRPr="002702A7">
        <w:rPr>
          <w:rFonts w:ascii="宋体" w:hAnsi="宋体" w:cs="宋体" w:hint="eastAsia"/>
          <w:color w:val="000000"/>
          <w:sz w:val="24"/>
          <w:szCs w:val="24"/>
        </w:rPr>
        <w:t>投标文件一式伍份，固定无线胶装订。其中正本壹份、副本肆份。每份投标文件均在封面上清楚标明“正本”或“副本”字样。“正本”和“副本”之间如有差异，以正本为准。</w:t>
      </w:r>
    </w:p>
    <w:p w14:paraId="195D2056" w14:textId="77777777" w:rsidR="00601154" w:rsidRPr="002702A7" w:rsidRDefault="0083436D">
      <w:pPr>
        <w:spacing w:line="500" w:lineRule="exact"/>
        <w:ind w:firstLineChars="200" w:firstLine="480"/>
        <w:rPr>
          <w:rFonts w:ascii="宋体" w:cs="Times New Roman"/>
          <w:color w:val="000000"/>
          <w:sz w:val="24"/>
          <w:szCs w:val="24"/>
        </w:rPr>
      </w:pPr>
      <w:r w:rsidRPr="002702A7">
        <w:rPr>
          <w:rFonts w:ascii="宋体" w:hAnsi="宋体" w:cs="宋体"/>
          <w:color w:val="000000"/>
          <w:sz w:val="24"/>
          <w:szCs w:val="24"/>
        </w:rPr>
        <w:t xml:space="preserve">15.2 </w:t>
      </w:r>
      <w:r w:rsidRPr="002702A7">
        <w:rPr>
          <w:rFonts w:ascii="宋体" w:hAnsi="宋体" w:cs="宋体" w:hint="eastAsia"/>
          <w:color w:val="000000"/>
          <w:sz w:val="24"/>
          <w:szCs w:val="24"/>
        </w:rPr>
        <w:t>投标文件正本中，除招标文件中规定的可提交复印件外，其他文件均须提交原件，文字材料需打印或用不褪色墨水书写。投标文件的正本须经法定代表人或授权代表人签名和加盖投标人公章，副本可以是正本的复印件，副本与正本不一致的，以正本为准。</w:t>
      </w:r>
    </w:p>
    <w:p w14:paraId="24AE487A" w14:textId="77777777" w:rsidR="00601154" w:rsidRPr="002702A7" w:rsidRDefault="0083436D">
      <w:pPr>
        <w:spacing w:line="500" w:lineRule="exact"/>
        <w:ind w:firstLineChars="200" w:firstLine="480"/>
        <w:rPr>
          <w:rFonts w:ascii="宋体" w:cs="Times New Roman"/>
          <w:color w:val="000000"/>
          <w:sz w:val="24"/>
          <w:szCs w:val="24"/>
        </w:rPr>
      </w:pPr>
      <w:r w:rsidRPr="002702A7">
        <w:rPr>
          <w:rFonts w:ascii="宋体" w:hAnsi="宋体" w:cs="宋体"/>
          <w:color w:val="000000"/>
          <w:sz w:val="24"/>
          <w:szCs w:val="24"/>
        </w:rPr>
        <w:t xml:space="preserve">15.3 </w:t>
      </w:r>
      <w:r w:rsidRPr="002702A7">
        <w:rPr>
          <w:rFonts w:ascii="宋体" w:hAnsi="宋体" w:cs="宋体" w:hint="eastAsia"/>
          <w:color w:val="000000"/>
          <w:sz w:val="24"/>
          <w:szCs w:val="24"/>
        </w:rPr>
        <w:t>投标文件如有错误必须修改时，修改处须由法人代表或授权代表签名或加盖公章。</w:t>
      </w:r>
    </w:p>
    <w:p w14:paraId="4D1F43DD" w14:textId="77777777" w:rsidR="00601154" w:rsidRPr="002702A7" w:rsidRDefault="0083436D">
      <w:pPr>
        <w:tabs>
          <w:tab w:val="left" w:pos="4680"/>
        </w:tabs>
        <w:snapToGrid w:val="0"/>
        <w:spacing w:line="360" w:lineRule="auto"/>
        <w:outlineLvl w:val="0"/>
        <w:rPr>
          <w:rFonts w:cs="Times New Roman"/>
          <w:b/>
          <w:bCs/>
          <w:color w:val="000000"/>
          <w:sz w:val="28"/>
          <w:szCs w:val="28"/>
        </w:rPr>
      </w:pPr>
      <w:bookmarkStart w:id="76" w:name="_Toc13677486"/>
      <w:r w:rsidRPr="002702A7">
        <w:rPr>
          <w:b/>
          <w:bCs/>
          <w:color w:val="000000"/>
          <w:sz w:val="28"/>
          <w:szCs w:val="28"/>
        </w:rPr>
        <w:t>16</w:t>
      </w:r>
      <w:r w:rsidRPr="002702A7">
        <w:rPr>
          <w:rFonts w:cs="宋体" w:hint="eastAsia"/>
          <w:b/>
          <w:bCs/>
          <w:color w:val="000000"/>
          <w:sz w:val="28"/>
          <w:szCs w:val="28"/>
        </w:rPr>
        <w:t>．联合体投标</w:t>
      </w:r>
      <w:bookmarkEnd w:id="76"/>
    </w:p>
    <w:p w14:paraId="437B636E" w14:textId="77777777" w:rsidR="00601154" w:rsidRPr="002702A7" w:rsidRDefault="0083436D">
      <w:pPr>
        <w:spacing w:line="360" w:lineRule="auto"/>
        <w:ind w:firstLineChars="200" w:firstLine="480"/>
        <w:rPr>
          <w:rFonts w:ascii="宋体" w:cs="Times New Roman"/>
          <w:color w:val="000000"/>
          <w:sz w:val="24"/>
          <w:szCs w:val="24"/>
        </w:rPr>
      </w:pPr>
      <w:r w:rsidRPr="002702A7">
        <w:rPr>
          <w:rFonts w:ascii="宋体" w:hAnsi="宋体" w:cs="宋体"/>
          <w:color w:val="000000"/>
          <w:sz w:val="24"/>
          <w:szCs w:val="24"/>
        </w:rPr>
        <w:t>16.1</w:t>
      </w:r>
      <w:r w:rsidRPr="002702A7">
        <w:rPr>
          <w:rFonts w:ascii="宋体" w:hAnsi="宋体" w:cs="宋体" w:hint="eastAsia"/>
          <w:color w:val="000000"/>
          <w:sz w:val="24"/>
          <w:szCs w:val="24"/>
        </w:rPr>
        <w:t>两个以上投标人可以组成一个投标联合体，以一个投标人的身份投标。以联合体形</w:t>
      </w:r>
      <w:r w:rsidRPr="002702A7">
        <w:rPr>
          <w:rFonts w:ascii="宋体" w:hAnsi="宋体" w:cs="宋体" w:hint="eastAsia"/>
          <w:color w:val="000000"/>
          <w:sz w:val="24"/>
          <w:szCs w:val="24"/>
        </w:rPr>
        <w:lastRenderedPageBreak/>
        <w:t>式参加投标的，联合体各方均应当符合《政府采购法》第二十二条第一款规定的条件。采购人根据采购项目的特殊要求规定投标人特定条件的，联合体各方中至少应当有一方符合采购人规定的特定条件。</w:t>
      </w:r>
    </w:p>
    <w:p w14:paraId="6FA24D3F" w14:textId="77777777" w:rsidR="00601154" w:rsidRPr="002702A7" w:rsidRDefault="0083436D">
      <w:pPr>
        <w:spacing w:line="360" w:lineRule="auto"/>
        <w:ind w:firstLineChars="200" w:firstLine="480"/>
        <w:rPr>
          <w:rFonts w:ascii="宋体" w:cs="Times New Roman"/>
          <w:color w:val="000000"/>
          <w:sz w:val="24"/>
          <w:szCs w:val="24"/>
        </w:rPr>
      </w:pPr>
      <w:r w:rsidRPr="002702A7">
        <w:rPr>
          <w:rFonts w:ascii="宋体" w:hAnsi="宋体" w:cs="宋体"/>
          <w:color w:val="000000"/>
          <w:sz w:val="24"/>
          <w:szCs w:val="24"/>
        </w:rPr>
        <w:t>16.2</w:t>
      </w:r>
      <w:r w:rsidRPr="002702A7">
        <w:rPr>
          <w:rFonts w:ascii="宋体" w:hAnsi="宋体" w:cs="宋体" w:hint="eastAsia"/>
          <w:color w:val="000000"/>
          <w:sz w:val="24"/>
          <w:szCs w:val="24"/>
        </w:rPr>
        <w:t>联合体各方之间应当签订共同投标协议，明确约定联合体各方承担的工作和相应的责任，并将共同投标协议连同投标文件一并提交招标采购单位。联合体各方签订共同投标协议后，不得再以自己名义单独在同一项目中投标，也不得组成新的联合体参加同一项目投标。</w:t>
      </w:r>
    </w:p>
    <w:p w14:paraId="407A655E" w14:textId="77777777" w:rsidR="00601154" w:rsidRPr="002702A7" w:rsidRDefault="0083436D">
      <w:pPr>
        <w:spacing w:line="360" w:lineRule="auto"/>
        <w:ind w:firstLineChars="200" w:firstLine="480"/>
        <w:rPr>
          <w:rFonts w:ascii="宋体" w:cs="Times New Roman"/>
          <w:color w:val="000000"/>
          <w:sz w:val="24"/>
          <w:szCs w:val="24"/>
        </w:rPr>
      </w:pPr>
      <w:r w:rsidRPr="002702A7">
        <w:rPr>
          <w:rFonts w:ascii="宋体" w:hAnsi="宋体" w:cs="宋体"/>
          <w:color w:val="000000"/>
          <w:sz w:val="24"/>
          <w:szCs w:val="24"/>
        </w:rPr>
        <w:t>16</w:t>
      </w:r>
      <w:r w:rsidRPr="002702A7">
        <w:rPr>
          <w:rFonts w:ascii="宋体" w:cs="宋体"/>
          <w:color w:val="000000"/>
          <w:sz w:val="24"/>
          <w:szCs w:val="24"/>
        </w:rPr>
        <w:t>.</w:t>
      </w:r>
      <w:r w:rsidRPr="002702A7">
        <w:rPr>
          <w:rFonts w:ascii="宋体" w:hAnsi="宋体" w:cs="宋体"/>
          <w:color w:val="000000"/>
          <w:sz w:val="24"/>
          <w:szCs w:val="24"/>
        </w:rPr>
        <w:t xml:space="preserve">3 </w:t>
      </w:r>
      <w:r w:rsidRPr="002702A7">
        <w:rPr>
          <w:rFonts w:ascii="宋体" w:hAnsi="宋体" w:cs="宋体" w:hint="eastAsia"/>
          <w:color w:val="000000"/>
          <w:sz w:val="24"/>
          <w:szCs w:val="24"/>
        </w:rPr>
        <w:t>联合体应当确定其中一个单位为投标的全权代表，负责参加投标的一切事务，并承担投标及履约中应承担的全部责任与义务。</w:t>
      </w:r>
    </w:p>
    <w:p w14:paraId="328FAE2D" w14:textId="77777777" w:rsidR="00601154" w:rsidRPr="002702A7" w:rsidRDefault="0083436D">
      <w:pPr>
        <w:spacing w:line="360" w:lineRule="auto"/>
        <w:ind w:firstLineChars="200" w:firstLine="480"/>
        <w:rPr>
          <w:rFonts w:ascii="宋体" w:cs="Times New Roman"/>
          <w:color w:val="000000"/>
          <w:sz w:val="24"/>
          <w:szCs w:val="24"/>
        </w:rPr>
      </w:pPr>
      <w:r w:rsidRPr="002702A7">
        <w:rPr>
          <w:rFonts w:ascii="宋体" w:hAnsi="宋体" w:cs="宋体"/>
          <w:color w:val="000000"/>
          <w:sz w:val="24"/>
          <w:szCs w:val="24"/>
        </w:rPr>
        <w:t>16</w:t>
      </w:r>
      <w:r w:rsidRPr="002702A7">
        <w:rPr>
          <w:rFonts w:ascii="宋体" w:cs="宋体"/>
          <w:color w:val="000000"/>
          <w:sz w:val="24"/>
          <w:szCs w:val="24"/>
        </w:rPr>
        <w:t>.</w:t>
      </w:r>
      <w:r w:rsidRPr="002702A7">
        <w:rPr>
          <w:rFonts w:ascii="宋体" w:hAnsi="宋体" w:cs="宋体"/>
          <w:color w:val="000000"/>
          <w:sz w:val="24"/>
          <w:szCs w:val="24"/>
        </w:rPr>
        <w:t xml:space="preserve">4 </w:t>
      </w:r>
      <w:r w:rsidRPr="002702A7">
        <w:rPr>
          <w:rFonts w:ascii="宋体" w:hAnsi="宋体" w:cs="宋体" w:hint="eastAsia"/>
          <w:color w:val="000000"/>
          <w:sz w:val="24"/>
          <w:szCs w:val="24"/>
        </w:rPr>
        <w:t>联合体各方应当共同与采购人签订采购合同，就采购合同约定的事项对采购人承担连带责任。</w:t>
      </w:r>
    </w:p>
    <w:p w14:paraId="4D19C4D2" w14:textId="77777777" w:rsidR="00601154" w:rsidRPr="002702A7" w:rsidRDefault="0083436D">
      <w:pPr>
        <w:spacing w:line="360" w:lineRule="auto"/>
        <w:ind w:firstLineChars="200" w:firstLine="480"/>
        <w:rPr>
          <w:rFonts w:ascii="宋体" w:cs="Times New Roman"/>
          <w:color w:val="000000"/>
          <w:sz w:val="24"/>
          <w:szCs w:val="24"/>
        </w:rPr>
      </w:pPr>
      <w:r w:rsidRPr="002702A7">
        <w:rPr>
          <w:rFonts w:ascii="宋体" w:hAnsi="宋体" w:cs="宋体"/>
          <w:color w:val="000000"/>
          <w:sz w:val="24"/>
          <w:szCs w:val="24"/>
        </w:rPr>
        <w:t>16.5</w:t>
      </w:r>
      <w:r w:rsidRPr="002702A7">
        <w:rPr>
          <w:rFonts w:ascii="宋体" w:hAnsi="宋体" w:cs="宋体" w:hint="eastAsia"/>
          <w:color w:val="000000"/>
          <w:sz w:val="24"/>
          <w:szCs w:val="24"/>
        </w:rPr>
        <w:t>本次政府采购活动不接受联合体投标。</w:t>
      </w:r>
    </w:p>
    <w:p w14:paraId="70A08946" w14:textId="77777777" w:rsidR="00601154" w:rsidRPr="002702A7" w:rsidRDefault="0083436D">
      <w:pPr>
        <w:tabs>
          <w:tab w:val="left" w:pos="4680"/>
        </w:tabs>
        <w:snapToGrid w:val="0"/>
        <w:spacing w:line="360" w:lineRule="auto"/>
        <w:outlineLvl w:val="0"/>
        <w:rPr>
          <w:rFonts w:cs="Times New Roman"/>
          <w:b/>
          <w:bCs/>
          <w:color w:val="000000"/>
          <w:sz w:val="28"/>
          <w:szCs w:val="28"/>
        </w:rPr>
      </w:pPr>
      <w:bookmarkStart w:id="77" w:name="_Toc217446047"/>
      <w:bookmarkStart w:id="78" w:name="_Toc13677487"/>
      <w:r w:rsidRPr="002702A7">
        <w:rPr>
          <w:b/>
          <w:bCs/>
          <w:color w:val="000000"/>
          <w:sz w:val="28"/>
          <w:szCs w:val="28"/>
        </w:rPr>
        <w:t>17.</w:t>
      </w:r>
      <w:r w:rsidRPr="002702A7">
        <w:rPr>
          <w:rFonts w:cs="宋体" w:hint="eastAsia"/>
          <w:b/>
          <w:bCs/>
          <w:color w:val="000000"/>
          <w:sz w:val="28"/>
          <w:szCs w:val="28"/>
        </w:rPr>
        <w:t>知识产权</w:t>
      </w:r>
      <w:bookmarkEnd w:id="77"/>
      <w:bookmarkEnd w:id="78"/>
    </w:p>
    <w:p w14:paraId="59BF2C3A" w14:textId="77777777" w:rsidR="00601154" w:rsidRPr="002702A7" w:rsidRDefault="0083436D">
      <w:pPr>
        <w:pStyle w:val="af2"/>
        <w:spacing w:line="360" w:lineRule="auto"/>
        <w:ind w:leftChars="0" w:left="0"/>
        <w:rPr>
          <w:rFonts w:ascii="宋体" w:cs="Times New Roman"/>
          <w:color w:val="000000"/>
          <w:sz w:val="24"/>
          <w:szCs w:val="24"/>
        </w:rPr>
      </w:pPr>
      <w:r w:rsidRPr="002702A7">
        <w:rPr>
          <w:rFonts w:ascii="宋体" w:hAnsi="宋体" w:cs="宋体"/>
          <w:color w:val="000000"/>
          <w:sz w:val="24"/>
          <w:szCs w:val="24"/>
        </w:rPr>
        <w:t xml:space="preserve">   17.1 </w:t>
      </w:r>
      <w:r w:rsidRPr="002702A7">
        <w:rPr>
          <w:rFonts w:ascii="宋体" w:hAnsi="宋体" w:cs="宋体" w:hint="eastAsia"/>
          <w:color w:val="000000"/>
          <w:sz w:val="24"/>
          <w:szCs w:val="24"/>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14:paraId="16109932" w14:textId="77777777" w:rsidR="00601154" w:rsidRPr="002702A7" w:rsidRDefault="0083436D">
      <w:pPr>
        <w:pStyle w:val="af2"/>
        <w:spacing w:line="360" w:lineRule="auto"/>
        <w:rPr>
          <w:rFonts w:ascii="宋体" w:cs="Times New Roman"/>
          <w:color w:val="000000"/>
          <w:sz w:val="24"/>
          <w:szCs w:val="24"/>
        </w:rPr>
      </w:pPr>
      <w:r w:rsidRPr="002702A7">
        <w:rPr>
          <w:rFonts w:ascii="宋体" w:hAnsi="宋体" w:cs="宋体"/>
          <w:color w:val="000000"/>
          <w:sz w:val="24"/>
          <w:szCs w:val="24"/>
        </w:rPr>
        <w:t xml:space="preserve">17.2 </w:t>
      </w:r>
      <w:r w:rsidRPr="002702A7">
        <w:rPr>
          <w:rFonts w:ascii="宋体" w:hAnsi="宋体" w:cs="宋体" w:hint="eastAsia"/>
          <w:color w:val="000000"/>
          <w:sz w:val="24"/>
          <w:szCs w:val="24"/>
        </w:rPr>
        <w:t>采购人享有本项目实施过程中产生的知识成果及知识产权。</w:t>
      </w:r>
    </w:p>
    <w:p w14:paraId="15D1CAC4" w14:textId="77777777" w:rsidR="00601154" w:rsidRPr="002702A7" w:rsidRDefault="0083436D">
      <w:pPr>
        <w:spacing w:line="360" w:lineRule="auto"/>
        <w:rPr>
          <w:rFonts w:ascii="宋体" w:cs="Times New Roman"/>
          <w:color w:val="000000"/>
          <w:sz w:val="24"/>
          <w:szCs w:val="24"/>
        </w:rPr>
      </w:pPr>
      <w:r w:rsidRPr="002702A7">
        <w:rPr>
          <w:rFonts w:ascii="宋体" w:hAnsi="宋体" w:cs="宋体"/>
          <w:color w:val="000000"/>
          <w:sz w:val="24"/>
          <w:szCs w:val="24"/>
        </w:rPr>
        <w:t xml:space="preserve">   17.3 </w:t>
      </w:r>
      <w:r w:rsidRPr="002702A7">
        <w:rPr>
          <w:rFonts w:ascii="宋体" w:hAnsi="宋体" w:cs="宋体" w:hint="eastAsia"/>
          <w:color w:val="000000"/>
          <w:sz w:val="24"/>
          <w:szCs w:val="24"/>
        </w:rPr>
        <w:t>投标人如欲在项目实施过程中采用自有知识成果，需在投标文件中声明，并提供相关知识产权证明文件。使用该知识成果后，投标人需提供开发接口和开发手册等技术文档，并承诺提供无限期技术支持，采购人享有永久使用权。</w:t>
      </w:r>
    </w:p>
    <w:p w14:paraId="2C5C6C23" w14:textId="77777777" w:rsidR="00601154" w:rsidRPr="002702A7" w:rsidRDefault="0083436D">
      <w:pPr>
        <w:spacing w:line="360" w:lineRule="auto"/>
        <w:ind w:firstLineChars="150" w:firstLine="360"/>
        <w:rPr>
          <w:rFonts w:ascii="宋体" w:cs="Times New Roman"/>
          <w:color w:val="000000"/>
          <w:sz w:val="24"/>
          <w:szCs w:val="24"/>
        </w:rPr>
      </w:pPr>
      <w:r w:rsidRPr="002702A7">
        <w:rPr>
          <w:rFonts w:ascii="宋体" w:hAnsi="宋体" w:cs="宋体"/>
          <w:color w:val="000000"/>
          <w:sz w:val="24"/>
          <w:szCs w:val="24"/>
        </w:rPr>
        <w:t xml:space="preserve">17.4 </w:t>
      </w:r>
      <w:r w:rsidRPr="002702A7">
        <w:rPr>
          <w:rFonts w:ascii="宋体" w:hAnsi="宋体" w:cs="宋体" w:hint="eastAsia"/>
          <w:color w:val="000000"/>
          <w:sz w:val="24"/>
          <w:szCs w:val="24"/>
        </w:rPr>
        <w:t>如采用投标人所不拥有的知识产权，则在投标报价中必须包括合法获取该知识产权的相关费用。</w:t>
      </w:r>
      <w:r w:rsidRPr="002702A7">
        <w:rPr>
          <w:rFonts w:ascii="宋体" w:hAnsi="宋体" w:cs="宋体"/>
          <w:color w:val="000000"/>
          <w:sz w:val="24"/>
          <w:szCs w:val="24"/>
        </w:rPr>
        <w:t xml:space="preserve"> </w:t>
      </w:r>
      <w:bookmarkStart w:id="79" w:name="_Toc238907019"/>
      <w:bookmarkStart w:id="80" w:name="_Toc468811104"/>
    </w:p>
    <w:p w14:paraId="70AD57A0" w14:textId="77777777" w:rsidR="00601154" w:rsidRPr="002702A7" w:rsidRDefault="0083436D">
      <w:pPr>
        <w:tabs>
          <w:tab w:val="left" w:pos="4680"/>
        </w:tabs>
        <w:snapToGrid w:val="0"/>
        <w:spacing w:line="360" w:lineRule="auto"/>
        <w:jc w:val="center"/>
        <w:outlineLvl w:val="0"/>
        <w:rPr>
          <w:rFonts w:cs="Times New Roman"/>
          <w:b/>
          <w:bCs/>
          <w:color w:val="000000"/>
          <w:sz w:val="28"/>
          <w:szCs w:val="28"/>
        </w:rPr>
      </w:pPr>
      <w:bookmarkStart w:id="81" w:name="_Toc13677488"/>
      <w:r w:rsidRPr="002702A7">
        <w:rPr>
          <w:rFonts w:cs="宋体" w:hint="eastAsia"/>
          <w:b/>
          <w:bCs/>
          <w:color w:val="000000"/>
          <w:sz w:val="28"/>
          <w:szCs w:val="28"/>
        </w:rPr>
        <w:t>四、投标文件的递交</w:t>
      </w:r>
      <w:bookmarkEnd w:id="79"/>
      <w:bookmarkEnd w:id="80"/>
      <w:bookmarkEnd w:id="81"/>
    </w:p>
    <w:p w14:paraId="450777F5" w14:textId="77777777" w:rsidR="00601154" w:rsidRPr="002702A7" w:rsidRDefault="0083436D">
      <w:pPr>
        <w:tabs>
          <w:tab w:val="left" w:pos="4680"/>
        </w:tabs>
        <w:snapToGrid w:val="0"/>
        <w:spacing w:line="360" w:lineRule="auto"/>
        <w:outlineLvl w:val="0"/>
        <w:rPr>
          <w:rFonts w:cs="Times New Roman"/>
          <w:b/>
          <w:bCs/>
          <w:color w:val="000000"/>
          <w:sz w:val="28"/>
          <w:szCs w:val="28"/>
        </w:rPr>
      </w:pPr>
      <w:bookmarkStart w:id="82" w:name="_Toc468811105"/>
      <w:bookmarkStart w:id="83" w:name="_Toc238907020"/>
      <w:bookmarkStart w:id="84" w:name="_Toc13677489"/>
      <w:r w:rsidRPr="002702A7">
        <w:rPr>
          <w:b/>
          <w:bCs/>
          <w:color w:val="000000"/>
          <w:sz w:val="28"/>
          <w:szCs w:val="28"/>
        </w:rPr>
        <w:t>18</w:t>
      </w:r>
      <w:r w:rsidRPr="002702A7">
        <w:rPr>
          <w:rFonts w:cs="宋体" w:hint="eastAsia"/>
          <w:b/>
          <w:bCs/>
          <w:color w:val="000000"/>
          <w:sz w:val="28"/>
          <w:szCs w:val="28"/>
        </w:rPr>
        <w:t>．投标文件的密封及标记</w:t>
      </w:r>
      <w:bookmarkEnd w:id="82"/>
      <w:bookmarkEnd w:id="83"/>
      <w:bookmarkEnd w:id="84"/>
    </w:p>
    <w:p w14:paraId="4A91BBF5" w14:textId="77777777" w:rsidR="00601154" w:rsidRPr="002702A7" w:rsidRDefault="0083436D">
      <w:pPr>
        <w:spacing w:line="500" w:lineRule="exact"/>
        <w:ind w:firstLineChars="200" w:firstLine="480"/>
        <w:rPr>
          <w:rFonts w:ascii="宋体" w:cs="Times New Roman"/>
          <w:color w:val="000000"/>
          <w:sz w:val="24"/>
          <w:szCs w:val="24"/>
        </w:rPr>
      </w:pPr>
      <w:r w:rsidRPr="002702A7">
        <w:rPr>
          <w:rFonts w:ascii="宋体" w:hAnsi="宋体" w:cs="宋体"/>
          <w:color w:val="000000"/>
          <w:sz w:val="24"/>
          <w:szCs w:val="24"/>
        </w:rPr>
        <w:t>18</w:t>
      </w:r>
      <w:r w:rsidRPr="002702A7">
        <w:rPr>
          <w:rFonts w:ascii="宋体" w:hAnsi="宋体" w:cs="宋体" w:hint="eastAsia"/>
          <w:color w:val="000000"/>
          <w:sz w:val="24"/>
          <w:szCs w:val="24"/>
        </w:rPr>
        <w:t>．</w:t>
      </w:r>
      <w:r w:rsidRPr="002702A7">
        <w:rPr>
          <w:rFonts w:ascii="宋体" w:hAnsi="宋体" w:cs="宋体"/>
          <w:color w:val="000000"/>
          <w:sz w:val="24"/>
          <w:szCs w:val="24"/>
        </w:rPr>
        <w:t xml:space="preserve">l </w:t>
      </w:r>
      <w:r w:rsidRPr="002702A7">
        <w:rPr>
          <w:rFonts w:ascii="宋体" w:hAnsi="宋体" w:cs="宋体" w:hint="eastAsia"/>
          <w:color w:val="000000"/>
          <w:sz w:val="24"/>
          <w:szCs w:val="24"/>
        </w:rPr>
        <w:t>投标人应将投标文件密封在投标专用袋（箱）中，并在投标专用袋（箱）上标明“正本”“副本”字样，封口处应加盖骑缝章。</w:t>
      </w:r>
    </w:p>
    <w:p w14:paraId="53E48A8F" w14:textId="77777777" w:rsidR="00601154" w:rsidRPr="002702A7" w:rsidRDefault="0083436D">
      <w:pPr>
        <w:spacing w:line="500" w:lineRule="exact"/>
        <w:ind w:firstLineChars="200" w:firstLine="480"/>
        <w:rPr>
          <w:rFonts w:ascii="宋体" w:cs="Times New Roman"/>
          <w:color w:val="000000"/>
          <w:sz w:val="24"/>
          <w:szCs w:val="24"/>
        </w:rPr>
      </w:pPr>
      <w:r w:rsidRPr="002702A7">
        <w:rPr>
          <w:rFonts w:ascii="宋体" w:hAnsi="宋体" w:cs="宋体"/>
          <w:color w:val="000000"/>
          <w:sz w:val="24"/>
          <w:szCs w:val="24"/>
        </w:rPr>
        <w:t xml:space="preserve">18.2 </w:t>
      </w:r>
      <w:r w:rsidRPr="002702A7">
        <w:rPr>
          <w:rFonts w:ascii="宋体" w:hAnsi="宋体" w:cs="宋体" w:hint="eastAsia"/>
          <w:color w:val="000000"/>
          <w:sz w:val="24"/>
          <w:szCs w:val="24"/>
        </w:rPr>
        <w:t>投标专用袋（箱）上须按采购代理机构提供的格式注明：</w:t>
      </w:r>
    </w:p>
    <w:p w14:paraId="01A460A7" w14:textId="77777777" w:rsidR="00601154" w:rsidRPr="002702A7" w:rsidRDefault="0083436D">
      <w:pPr>
        <w:spacing w:line="500" w:lineRule="exact"/>
        <w:rPr>
          <w:rFonts w:ascii="宋体" w:cs="Times New Roman"/>
          <w:color w:val="000000"/>
          <w:sz w:val="24"/>
          <w:szCs w:val="24"/>
        </w:rPr>
      </w:pPr>
      <w:r w:rsidRPr="002702A7">
        <w:rPr>
          <w:rFonts w:ascii="宋体" w:hAnsi="宋体" w:cs="宋体"/>
          <w:color w:val="000000"/>
          <w:sz w:val="24"/>
          <w:szCs w:val="24"/>
        </w:rPr>
        <w:t xml:space="preserve">    </w:t>
      </w:r>
      <w:r w:rsidRPr="002702A7">
        <w:rPr>
          <w:rFonts w:ascii="宋体" w:hAnsi="宋体" w:cs="宋体" w:hint="eastAsia"/>
          <w:color w:val="000000"/>
          <w:sz w:val="24"/>
          <w:szCs w:val="24"/>
        </w:rPr>
        <w:t>（</w:t>
      </w:r>
      <w:r w:rsidRPr="002702A7">
        <w:rPr>
          <w:rFonts w:ascii="宋体" w:hAnsi="宋体" w:cs="宋体"/>
          <w:color w:val="000000"/>
          <w:sz w:val="24"/>
          <w:szCs w:val="24"/>
        </w:rPr>
        <w:t>l</w:t>
      </w:r>
      <w:r w:rsidRPr="002702A7">
        <w:rPr>
          <w:rFonts w:ascii="宋体" w:hAnsi="宋体" w:cs="宋体" w:hint="eastAsia"/>
          <w:color w:val="000000"/>
          <w:sz w:val="24"/>
          <w:szCs w:val="24"/>
        </w:rPr>
        <w:t>）项目编号及项目名称；</w:t>
      </w:r>
    </w:p>
    <w:p w14:paraId="1A1C8BD6" w14:textId="77777777" w:rsidR="00601154" w:rsidRPr="002702A7" w:rsidRDefault="0083436D">
      <w:pPr>
        <w:spacing w:line="500" w:lineRule="exact"/>
        <w:rPr>
          <w:rFonts w:ascii="宋体" w:cs="Times New Roman"/>
          <w:color w:val="000000"/>
          <w:sz w:val="24"/>
          <w:szCs w:val="24"/>
        </w:rPr>
      </w:pPr>
      <w:r w:rsidRPr="002702A7">
        <w:rPr>
          <w:rFonts w:ascii="宋体" w:hAnsi="宋体" w:cs="宋体"/>
          <w:color w:val="000000"/>
          <w:sz w:val="24"/>
          <w:szCs w:val="24"/>
        </w:rPr>
        <w:t xml:space="preserve">    </w:t>
      </w:r>
      <w:r w:rsidRPr="002702A7">
        <w:rPr>
          <w:rFonts w:ascii="宋体" w:hAnsi="宋体" w:cs="宋体" w:hint="eastAsia"/>
          <w:color w:val="000000"/>
          <w:sz w:val="24"/>
          <w:szCs w:val="24"/>
        </w:rPr>
        <w:t>（</w:t>
      </w:r>
      <w:r w:rsidRPr="002702A7">
        <w:rPr>
          <w:rFonts w:ascii="宋体" w:hAnsi="宋体" w:cs="宋体"/>
          <w:color w:val="000000"/>
          <w:sz w:val="24"/>
          <w:szCs w:val="24"/>
        </w:rPr>
        <w:t>2</w:t>
      </w:r>
      <w:r w:rsidRPr="002702A7">
        <w:rPr>
          <w:rFonts w:ascii="宋体" w:hAnsi="宋体" w:cs="宋体" w:hint="eastAsia"/>
          <w:color w:val="000000"/>
          <w:sz w:val="24"/>
          <w:szCs w:val="24"/>
        </w:rPr>
        <w:t>）分包号（如有的话）；</w:t>
      </w:r>
    </w:p>
    <w:p w14:paraId="542D47D1" w14:textId="77777777" w:rsidR="00601154" w:rsidRPr="002702A7" w:rsidRDefault="0083436D">
      <w:pPr>
        <w:spacing w:line="500" w:lineRule="exact"/>
        <w:rPr>
          <w:rFonts w:ascii="宋体" w:cs="Times New Roman"/>
          <w:color w:val="000000"/>
          <w:sz w:val="24"/>
          <w:szCs w:val="24"/>
        </w:rPr>
      </w:pPr>
      <w:r w:rsidRPr="002702A7">
        <w:rPr>
          <w:rFonts w:ascii="宋体" w:hAnsi="宋体" w:cs="宋体"/>
          <w:color w:val="000000"/>
          <w:sz w:val="24"/>
          <w:szCs w:val="24"/>
        </w:rPr>
        <w:lastRenderedPageBreak/>
        <w:t xml:space="preserve">    </w:t>
      </w:r>
      <w:r w:rsidRPr="002702A7">
        <w:rPr>
          <w:rFonts w:ascii="宋体" w:hAnsi="宋体" w:cs="宋体" w:hint="eastAsia"/>
          <w:color w:val="000000"/>
          <w:sz w:val="24"/>
          <w:szCs w:val="24"/>
        </w:rPr>
        <w:t>（</w:t>
      </w:r>
      <w:r w:rsidRPr="002702A7">
        <w:rPr>
          <w:rFonts w:ascii="宋体" w:hAnsi="宋体" w:cs="宋体"/>
          <w:color w:val="000000"/>
          <w:sz w:val="24"/>
          <w:szCs w:val="24"/>
        </w:rPr>
        <w:t>3</w:t>
      </w:r>
      <w:r w:rsidRPr="002702A7">
        <w:rPr>
          <w:rFonts w:ascii="宋体" w:hAnsi="宋体" w:cs="宋体" w:hint="eastAsia"/>
          <w:color w:val="000000"/>
          <w:sz w:val="24"/>
          <w:szCs w:val="24"/>
        </w:rPr>
        <w:t>）投标人的名称、地址、联系人、电话和传真。</w:t>
      </w:r>
    </w:p>
    <w:p w14:paraId="6828EF4F" w14:textId="77777777" w:rsidR="00601154" w:rsidRPr="002702A7" w:rsidRDefault="0083436D">
      <w:pPr>
        <w:spacing w:line="500" w:lineRule="exact"/>
        <w:ind w:firstLineChars="200" w:firstLine="480"/>
        <w:rPr>
          <w:rFonts w:ascii="宋体" w:cs="Times New Roman"/>
          <w:color w:val="000000"/>
          <w:sz w:val="24"/>
          <w:szCs w:val="24"/>
        </w:rPr>
      </w:pPr>
      <w:r w:rsidRPr="002702A7">
        <w:rPr>
          <w:rFonts w:ascii="宋体" w:hAnsi="宋体" w:cs="宋体"/>
          <w:color w:val="000000"/>
          <w:sz w:val="24"/>
          <w:szCs w:val="24"/>
        </w:rPr>
        <w:t xml:space="preserve">18.3 </w:t>
      </w:r>
      <w:r w:rsidRPr="002702A7">
        <w:rPr>
          <w:rFonts w:ascii="宋体" w:hAnsi="宋体" w:cs="宋体" w:hint="eastAsia"/>
          <w:color w:val="000000"/>
          <w:sz w:val="24"/>
          <w:szCs w:val="24"/>
        </w:rPr>
        <w:t>投标文件未按第</w:t>
      </w:r>
      <w:r w:rsidRPr="002702A7">
        <w:rPr>
          <w:rFonts w:ascii="宋体" w:hAnsi="宋体" w:cs="宋体"/>
          <w:color w:val="000000"/>
          <w:sz w:val="24"/>
          <w:szCs w:val="24"/>
        </w:rPr>
        <w:t xml:space="preserve"> 16.l</w:t>
      </w:r>
      <w:r w:rsidRPr="002702A7">
        <w:rPr>
          <w:rFonts w:ascii="宋体" w:hAnsi="宋体" w:cs="宋体" w:hint="eastAsia"/>
          <w:color w:val="000000"/>
          <w:sz w:val="24"/>
          <w:szCs w:val="24"/>
        </w:rPr>
        <w:t>和</w:t>
      </w:r>
      <w:r w:rsidRPr="002702A7">
        <w:rPr>
          <w:rFonts w:ascii="宋体" w:hAnsi="宋体" w:cs="宋体"/>
          <w:color w:val="000000"/>
          <w:sz w:val="24"/>
          <w:szCs w:val="24"/>
        </w:rPr>
        <w:t xml:space="preserve"> 16.2</w:t>
      </w:r>
      <w:r w:rsidRPr="002702A7">
        <w:rPr>
          <w:rFonts w:ascii="宋体" w:hAnsi="宋体" w:cs="宋体" w:hint="eastAsia"/>
          <w:color w:val="000000"/>
          <w:sz w:val="24"/>
          <w:szCs w:val="24"/>
        </w:rPr>
        <w:t>条规定书写标记和密封者，采购代理机构不对投标文件被错放或先期启封负责。</w:t>
      </w:r>
    </w:p>
    <w:p w14:paraId="05718BB6" w14:textId="77777777" w:rsidR="00601154" w:rsidRPr="002702A7" w:rsidRDefault="0083436D">
      <w:pPr>
        <w:spacing w:line="500" w:lineRule="exact"/>
        <w:ind w:firstLineChars="200" w:firstLine="480"/>
        <w:rPr>
          <w:rFonts w:ascii="宋体" w:cs="Times New Roman"/>
          <w:color w:val="000000"/>
          <w:sz w:val="24"/>
          <w:szCs w:val="24"/>
        </w:rPr>
      </w:pPr>
      <w:r w:rsidRPr="002702A7">
        <w:rPr>
          <w:rFonts w:ascii="宋体" w:hAnsi="宋体" w:cs="宋体"/>
          <w:color w:val="000000"/>
          <w:sz w:val="24"/>
          <w:szCs w:val="24"/>
        </w:rPr>
        <w:t>18.4</w:t>
      </w:r>
      <w:r w:rsidRPr="002702A7">
        <w:rPr>
          <w:rFonts w:ascii="宋体" w:hAnsi="宋体" w:cs="宋体" w:hint="eastAsia"/>
          <w:color w:val="000000"/>
          <w:sz w:val="24"/>
          <w:szCs w:val="24"/>
        </w:rPr>
        <w:t>投标人提交投标文件时应备有一个“唱标信封”，并将下列内容单独密封入该信封，再将其封装于投标文件正本封套内：</w:t>
      </w:r>
    </w:p>
    <w:p w14:paraId="700968B5" w14:textId="77777777" w:rsidR="00601154" w:rsidRPr="002702A7" w:rsidRDefault="0083436D">
      <w:pPr>
        <w:spacing w:line="500" w:lineRule="exact"/>
        <w:ind w:firstLineChars="200" w:firstLine="480"/>
        <w:rPr>
          <w:rFonts w:ascii="宋体" w:cs="Times New Roman"/>
          <w:color w:val="000000"/>
          <w:sz w:val="24"/>
          <w:szCs w:val="24"/>
        </w:rPr>
      </w:pPr>
      <w:r w:rsidRPr="002702A7">
        <w:rPr>
          <w:rFonts w:ascii="宋体" w:hAnsi="宋体" w:cs="宋体" w:hint="eastAsia"/>
          <w:color w:val="000000"/>
          <w:sz w:val="24"/>
          <w:szCs w:val="24"/>
        </w:rPr>
        <w:t>（</w:t>
      </w:r>
      <w:r w:rsidRPr="002702A7">
        <w:rPr>
          <w:rFonts w:ascii="宋体" w:hAnsi="宋体" w:cs="宋体"/>
          <w:color w:val="000000"/>
          <w:sz w:val="24"/>
          <w:szCs w:val="24"/>
        </w:rPr>
        <w:t>1</w:t>
      </w:r>
      <w:r w:rsidRPr="002702A7">
        <w:rPr>
          <w:rFonts w:ascii="宋体" w:hAnsi="宋体" w:cs="宋体" w:hint="eastAsia"/>
          <w:color w:val="000000"/>
          <w:sz w:val="24"/>
          <w:szCs w:val="24"/>
        </w:rPr>
        <w:t>）从投标文件正本中复印的开标一览表；</w:t>
      </w:r>
    </w:p>
    <w:p w14:paraId="3402CC4F" w14:textId="77777777" w:rsidR="00601154" w:rsidRPr="002702A7" w:rsidRDefault="0083436D">
      <w:pPr>
        <w:spacing w:line="500" w:lineRule="exact"/>
        <w:ind w:firstLineChars="200" w:firstLine="480"/>
        <w:rPr>
          <w:rFonts w:ascii="宋体" w:cs="Times New Roman"/>
          <w:color w:val="000000"/>
          <w:sz w:val="24"/>
          <w:szCs w:val="24"/>
        </w:rPr>
      </w:pPr>
      <w:r w:rsidRPr="002702A7">
        <w:rPr>
          <w:rFonts w:ascii="宋体" w:hAnsi="宋体" w:cs="宋体" w:hint="eastAsia"/>
          <w:color w:val="000000"/>
          <w:sz w:val="24"/>
          <w:szCs w:val="24"/>
        </w:rPr>
        <w:t>（</w:t>
      </w:r>
      <w:r w:rsidRPr="002702A7">
        <w:rPr>
          <w:rFonts w:ascii="宋体" w:hAnsi="宋体" w:cs="宋体"/>
          <w:color w:val="000000"/>
          <w:sz w:val="24"/>
          <w:szCs w:val="24"/>
        </w:rPr>
        <w:t>2</w:t>
      </w:r>
      <w:r w:rsidRPr="002702A7">
        <w:rPr>
          <w:rFonts w:ascii="宋体" w:hAnsi="宋体" w:cs="宋体" w:hint="eastAsia"/>
          <w:color w:val="000000"/>
          <w:sz w:val="24"/>
          <w:szCs w:val="24"/>
        </w:rPr>
        <w:t>）交纳投标保证金证明文件的复印件；</w:t>
      </w:r>
    </w:p>
    <w:p w14:paraId="6A64C38B" w14:textId="77777777" w:rsidR="00601154" w:rsidRPr="002702A7" w:rsidRDefault="0083436D">
      <w:pPr>
        <w:spacing w:line="500" w:lineRule="exact"/>
        <w:ind w:firstLineChars="200" w:firstLine="480"/>
        <w:rPr>
          <w:rFonts w:ascii="宋体" w:cs="Times New Roman"/>
          <w:color w:val="000000"/>
          <w:sz w:val="24"/>
          <w:szCs w:val="24"/>
        </w:rPr>
      </w:pPr>
      <w:r w:rsidRPr="002702A7">
        <w:rPr>
          <w:rFonts w:ascii="宋体" w:hAnsi="宋体" w:cs="宋体" w:hint="eastAsia"/>
          <w:color w:val="000000"/>
          <w:sz w:val="24"/>
          <w:szCs w:val="24"/>
        </w:rPr>
        <w:t>（</w:t>
      </w:r>
      <w:r w:rsidRPr="002702A7">
        <w:rPr>
          <w:rFonts w:ascii="宋体" w:hAnsi="宋体" w:cs="宋体"/>
          <w:color w:val="000000"/>
          <w:sz w:val="24"/>
          <w:szCs w:val="24"/>
        </w:rPr>
        <w:t>3</w:t>
      </w:r>
      <w:r w:rsidRPr="002702A7">
        <w:rPr>
          <w:rFonts w:ascii="宋体" w:hAnsi="宋体" w:cs="宋体" w:hint="eastAsia"/>
          <w:color w:val="000000"/>
          <w:sz w:val="24"/>
          <w:szCs w:val="24"/>
        </w:rPr>
        <w:t>）投标函。</w:t>
      </w:r>
    </w:p>
    <w:p w14:paraId="36AEAB53" w14:textId="77777777" w:rsidR="00601154" w:rsidRPr="002702A7" w:rsidRDefault="0083436D">
      <w:pPr>
        <w:tabs>
          <w:tab w:val="left" w:pos="4680"/>
        </w:tabs>
        <w:snapToGrid w:val="0"/>
        <w:spacing w:line="360" w:lineRule="auto"/>
        <w:outlineLvl w:val="0"/>
        <w:rPr>
          <w:rFonts w:cs="Times New Roman"/>
          <w:b/>
          <w:bCs/>
          <w:color w:val="000000"/>
          <w:sz w:val="28"/>
          <w:szCs w:val="28"/>
        </w:rPr>
      </w:pPr>
      <w:bookmarkStart w:id="85" w:name="_Toc238907021"/>
      <w:bookmarkStart w:id="86" w:name="_Toc468811106"/>
      <w:bookmarkStart w:id="87" w:name="_Toc13677490"/>
      <w:r w:rsidRPr="002702A7">
        <w:rPr>
          <w:b/>
          <w:bCs/>
          <w:color w:val="000000"/>
          <w:sz w:val="28"/>
          <w:szCs w:val="28"/>
        </w:rPr>
        <w:t>19</w:t>
      </w:r>
      <w:r w:rsidRPr="002702A7">
        <w:rPr>
          <w:rFonts w:cs="宋体" w:hint="eastAsia"/>
          <w:b/>
          <w:bCs/>
          <w:color w:val="000000"/>
          <w:sz w:val="28"/>
          <w:szCs w:val="28"/>
        </w:rPr>
        <w:t>．投标截止时间</w:t>
      </w:r>
      <w:bookmarkEnd w:id="85"/>
      <w:bookmarkEnd w:id="86"/>
      <w:bookmarkEnd w:id="87"/>
    </w:p>
    <w:p w14:paraId="65EF6458" w14:textId="77777777" w:rsidR="00601154" w:rsidRPr="002702A7" w:rsidRDefault="0083436D">
      <w:pPr>
        <w:spacing w:line="500" w:lineRule="exact"/>
        <w:ind w:firstLineChars="200" w:firstLine="480"/>
        <w:rPr>
          <w:rFonts w:ascii="宋体" w:cs="Times New Roman"/>
          <w:color w:val="000000"/>
          <w:sz w:val="24"/>
          <w:szCs w:val="24"/>
        </w:rPr>
      </w:pPr>
      <w:r w:rsidRPr="002702A7">
        <w:rPr>
          <w:rFonts w:ascii="宋体" w:hAnsi="宋体" w:cs="宋体"/>
          <w:color w:val="000000"/>
          <w:sz w:val="24"/>
          <w:szCs w:val="24"/>
        </w:rPr>
        <w:t xml:space="preserve">19.l </w:t>
      </w:r>
      <w:r w:rsidRPr="002702A7">
        <w:rPr>
          <w:rFonts w:ascii="宋体" w:hAnsi="宋体" w:cs="宋体" w:hint="eastAsia"/>
          <w:color w:val="000000"/>
          <w:sz w:val="24"/>
          <w:szCs w:val="24"/>
        </w:rPr>
        <w:t>投标人须在招标文件第一部分规定的投标截止时间前将投标文件送达采购代理机构规定的投标地点。</w:t>
      </w:r>
    </w:p>
    <w:p w14:paraId="2BE971F7" w14:textId="77777777" w:rsidR="00601154" w:rsidRPr="002702A7" w:rsidRDefault="0083436D">
      <w:pPr>
        <w:spacing w:line="500" w:lineRule="exact"/>
        <w:ind w:firstLineChars="200" w:firstLine="480"/>
        <w:rPr>
          <w:rFonts w:ascii="宋体" w:cs="Times New Roman"/>
          <w:color w:val="000000"/>
          <w:sz w:val="24"/>
          <w:szCs w:val="24"/>
        </w:rPr>
      </w:pPr>
      <w:r w:rsidRPr="002702A7">
        <w:rPr>
          <w:rFonts w:ascii="宋体" w:hAnsi="宋体" w:cs="宋体"/>
          <w:color w:val="000000"/>
          <w:sz w:val="24"/>
          <w:szCs w:val="24"/>
        </w:rPr>
        <w:t xml:space="preserve">19.2 </w:t>
      </w:r>
      <w:r w:rsidRPr="002702A7">
        <w:rPr>
          <w:rFonts w:ascii="宋体" w:hAnsi="宋体" w:cs="宋体" w:hint="eastAsia"/>
          <w:color w:val="000000"/>
          <w:sz w:val="24"/>
          <w:szCs w:val="24"/>
        </w:rPr>
        <w:t>若采购代理机构按</w:t>
      </w:r>
      <w:r w:rsidRPr="002702A7">
        <w:rPr>
          <w:rFonts w:ascii="宋体" w:hAnsi="宋体" w:cs="宋体"/>
          <w:color w:val="000000"/>
          <w:sz w:val="24"/>
          <w:szCs w:val="24"/>
        </w:rPr>
        <w:t>8</w:t>
      </w:r>
      <w:r w:rsidRPr="002702A7">
        <w:rPr>
          <w:rFonts w:ascii="宋体" w:hAnsi="宋体" w:cs="宋体" w:hint="eastAsia"/>
          <w:color w:val="000000"/>
          <w:sz w:val="24"/>
          <w:szCs w:val="24"/>
        </w:rPr>
        <w:t>条规定推迟了投标截止时间，采购代理机构和投标人受投标截止时间制约的所有权利和义务均应以新的截止时间为准。</w:t>
      </w:r>
    </w:p>
    <w:p w14:paraId="35C5DD15" w14:textId="77777777" w:rsidR="00601154" w:rsidRPr="002702A7" w:rsidRDefault="0083436D">
      <w:pPr>
        <w:tabs>
          <w:tab w:val="left" w:pos="4680"/>
        </w:tabs>
        <w:snapToGrid w:val="0"/>
        <w:spacing w:line="360" w:lineRule="auto"/>
        <w:outlineLvl w:val="0"/>
        <w:rPr>
          <w:rFonts w:cs="Times New Roman"/>
          <w:b/>
          <w:bCs/>
          <w:color w:val="000000"/>
          <w:sz w:val="28"/>
          <w:szCs w:val="28"/>
        </w:rPr>
      </w:pPr>
      <w:bookmarkStart w:id="88" w:name="_Toc238907022"/>
      <w:bookmarkStart w:id="89" w:name="_Toc468811107"/>
      <w:bookmarkStart w:id="90" w:name="_Toc13677491"/>
      <w:r w:rsidRPr="002702A7">
        <w:rPr>
          <w:b/>
          <w:bCs/>
          <w:color w:val="000000"/>
          <w:sz w:val="28"/>
          <w:szCs w:val="28"/>
        </w:rPr>
        <w:t>20</w:t>
      </w:r>
      <w:r w:rsidRPr="002702A7">
        <w:rPr>
          <w:rFonts w:cs="宋体" w:hint="eastAsia"/>
          <w:b/>
          <w:bCs/>
          <w:color w:val="000000"/>
          <w:sz w:val="28"/>
          <w:szCs w:val="28"/>
        </w:rPr>
        <w:t>．迟交的投标文件</w:t>
      </w:r>
      <w:bookmarkEnd w:id="88"/>
      <w:bookmarkEnd w:id="89"/>
      <w:bookmarkEnd w:id="90"/>
    </w:p>
    <w:p w14:paraId="02BF4BFE" w14:textId="77777777" w:rsidR="00601154" w:rsidRPr="002702A7" w:rsidRDefault="0083436D">
      <w:pPr>
        <w:spacing w:line="500" w:lineRule="exact"/>
        <w:ind w:firstLineChars="200" w:firstLine="480"/>
        <w:rPr>
          <w:rFonts w:ascii="宋体" w:cs="Times New Roman"/>
          <w:color w:val="000000"/>
          <w:sz w:val="24"/>
          <w:szCs w:val="24"/>
        </w:rPr>
      </w:pPr>
      <w:r w:rsidRPr="002702A7">
        <w:rPr>
          <w:rFonts w:ascii="宋体" w:hAnsi="宋体" w:cs="宋体"/>
          <w:color w:val="000000"/>
          <w:sz w:val="24"/>
          <w:szCs w:val="24"/>
        </w:rPr>
        <w:t xml:space="preserve">20.1 </w:t>
      </w:r>
      <w:r w:rsidRPr="002702A7">
        <w:rPr>
          <w:rFonts w:ascii="宋体" w:hAnsi="宋体" w:cs="宋体" w:hint="eastAsia"/>
          <w:color w:val="000000"/>
          <w:sz w:val="24"/>
          <w:szCs w:val="24"/>
        </w:rPr>
        <w:t>在投标截止时间后递交的投标文件，采购代理机构将拒绝接受。</w:t>
      </w:r>
    </w:p>
    <w:p w14:paraId="7FD30F2F" w14:textId="77777777" w:rsidR="00601154" w:rsidRPr="002702A7" w:rsidRDefault="0083436D">
      <w:pPr>
        <w:tabs>
          <w:tab w:val="left" w:pos="4680"/>
        </w:tabs>
        <w:snapToGrid w:val="0"/>
        <w:spacing w:line="360" w:lineRule="auto"/>
        <w:outlineLvl w:val="0"/>
        <w:rPr>
          <w:rFonts w:cs="Times New Roman"/>
          <w:b/>
          <w:bCs/>
          <w:color w:val="000000"/>
          <w:sz w:val="28"/>
          <w:szCs w:val="28"/>
        </w:rPr>
      </w:pPr>
      <w:bookmarkStart w:id="91" w:name="_Toc468811108"/>
      <w:bookmarkStart w:id="92" w:name="_Toc238907023"/>
      <w:bookmarkStart w:id="93" w:name="_Toc13677492"/>
      <w:r w:rsidRPr="002702A7">
        <w:rPr>
          <w:b/>
          <w:bCs/>
          <w:color w:val="000000"/>
          <w:sz w:val="28"/>
          <w:szCs w:val="28"/>
        </w:rPr>
        <w:t>21</w:t>
      </w:r>
      <w:r w:rsidRPr="002702A7">
        <w:rPr>
          <w:rFonts w:cs="宋体" w:hint="eastAsia"/>
          <w:b/>
          <w:bCs/>
          <w:color w:val="000000"/>
          <w:sz w:val="28"/>
          <w:szCs w:val="28"/>
        </w:rPr>
        <w:t>．投标文件的修改和撤回</w:t>
      </w:r>
      <w:bookmarkEnd w:id="91"/>
      <w:bookmarkEnd w:id="92"/>
      <w:bookmarkEnd w:id="93"/>
    </w:p>
    <w:p w14:paraId="5EFA7BF4" w14:textId="77777777" w:rsidR="00601154" w:rsidRPr="002702A7" w:rsidRDefault="0083436D">
      <w:pPr>
        <w:spacing w:line="500" w:lineRule="exact"/>
        <w:ind w:firstLineChars="200" w:firstLine="480"/>
        <w:rPr>
          <w:rFonts w:ascii="宋体" w:cs="Times New Roman"/>
          <w:color w:val="000000"/>
          <w:sz w:val="24"/>
          <w:szCs w:val="24"/>
        </w:rPr>
      </w:pPr>
      <w:r w:rsidRPr="002702A7">
        <w:rPr>
          <w:rFonts w:ascii="宋体" w:hAnsi="宋体" w:cs="宋体"/>
          <w:color w:val="000000"/>
          <w:sz w:val="24"/>
          <w:szCs w:val="24"/>
        </w:rPr>
        <w:t xml:space="preserve">21.l </w:t>
      </w:r>
      <w:r w:rsidRPr="002702A7">
        <w:rPr>
          <w:rFonts w:ascii="宋体" w:hAnsi="宋体" w:cs="宋体" w:hint="eastAsia"/>
          <w:color w:val="000000"/>
          <w:sz w:val="24"/>
          <w:szCs w:val="24"/>
        </w:rPr>
        <w:t>投标人在提交投标文件后可对其进行修改或撤回，但必须使采购代理机构在投标截止时间前收到该修改的书面内容或撤回的书面通知，该书面文件须由法人代表或其授权代表签署。</w:t>
      </w:r>
    </w:p>
    <w:p w14:paraId="4A72368D" w14:textId="77777777" w:rsidR="00601154" w:rsidRPr="002702A7" w:rsidRDefault="0083436D">
      <w:pPr>
        <w:spacing w:line="500" w:lineRule="exact"/>
        <w:ind w:firstLineChars="200" w:firstLine="480"/>
        <w:rPr>
          <w:rFonts w:ascii="宋体" w:cs="Times New Roman"/>
          <w:color w:val="000000"/>
          <w:sz w:val="24"/>
          <w:szCs w:val="24"/>
        </w:rPr>
      </w:pPr>
      <w:r w:rsidRPr="002702A7">
        <w:rPr>
          <w:rFonts w:ascii="宋体" w:hAnsi="宋体" w:cs="宋体"/>
          <w:color w:val="000000"/>
          <w:sz w:val="24"/>
          <w:szCs w:val="24"/>
        </w:rPr>
        <w:t xml:space="preserve">21.2 </w:t>
      </w:r>
      <w:r w:rsidRPr="002702A7">
        <w:rPr>
          <w:rFonts w:ascii="宋体" w:hAnsi="宋体" w:cs="宋体" w:hint="eastAsia"/>
          <w:color w:val="000000"/>
          <w:sz w:val="24"/>
          <w:szCs w:val="24"/>
        </w:rPr>
        <w:t>投标文件的修改文件应按第</w:t>
      </w:r>
      <w:r w:rsidRPr="002702A7">
        <w:rPr>
          <w:rFonts w:ascii="宋体" w:hAnsi="宋体" w:cs="宋体"/>
          <w:color w:val="000000"/>
          <w:sz w:val="24"/>
          <w:szCs w:val="24"/>
        </w:rPr>
        <w:t>15</w:t>
      </w:r>
      <w:r w:rsidRPr="002702A7">
        <w:rPr>
          <w:rFonts w:ascii="宋体" w:hAnsi="宋体" w:cs="宋体" w:hint="eastAsia"/>
          <w:color w:val="000000"/>
          <w:sz w:val="24"/>
          <w:szCs w:val="24"/>
        </w:rPr>
        <w:t>条规定签署、密封，并按第</w:t>
      </w:r>
      <w:r w:rsidRPr="002702A7">
        <w:rPr>
          <w:rFonts w:ascii="宋体" w:hAnsi="宋体" w:cs="宋体"/>
          <w:color w:val="000000"/>
          <w:sz w:val="24"/>
          <w:szCs w:val="24"/>
        </w:rPr>
        <w:t xml:space="preserve"> 16.2</w:t>
      </w:r>
      <w:r w:rsidRPr="002702A7">
        <w:rPr>
          <w:rFonts w:ascii="宋体" w:hAnsi="宋体" w:cs="宋体" w:hint="eastAsia"/>
          <w:color w:val="000000"/>
          <w:sz w:val="24"/>
          <w:szCs w:val="24"/>
        </w:rPr>
        <w:t>条规定标记，还须注明“修改投标文件”和“开标前不得启封”字样。修改文件须在投标截止时间前送达采购代理机构规定的投标地点。上述补充或修改若涉及投标报价，必须注明“最终唯一报价”字样，否则将视为有选择的报价。</w:t>
      </w:r>
      <w:bookmarkStart w:id="94" w:name="_GoBack"/>
      <w:bookmarkEnd w:id="94"/>
    </w:p>
    <w:p w14:paraId="1AA3A32E" w14:textId="77777777" w:rsidR="00601154" w:rsidRPr="002702A7" w:rsidRDefault="0083436D">
      <w:pPr>
        <w:spacing w:line="500" w:lineRule="exact"/>
        <w:ind w:firstLineChars="200" w:firstLine="480"/>
        <w:rPr>
          <w:rFonts w:ascii="宋体" w:cs="Times New Roman"/>
          <w:color w:val="000000"/>
          <w:sz w:val="24"/>
          <w:szCs w:val="24"/>
        </w:rPr>
      </w:pPr>
      <w:r w:rsidRPr="002702A7">
        <w:rPr>
          <w:rFonts w:ascii="宋体" w:hAnsi="宋体" w:cs="宋体"/>
          <w:color w:val="000000"/>
          <w:sz w:val="24"/>
          <w:szCs w:val="24"/>
        </w:rPr>
        <w:t xml:space="preserve">21.3 </w:t>
      </w:r>
      <w:r w:rsidRPr="002702A7">
        <w:rPr>
          <w:rFonts w:ascii="宋体" w:hAnsi="宋体" w:cs="宋体" w:hint="eastAsia"/>
          <w:color w:val="000000"/>
          <w:sz w:val="24"/>
          <w:szCs w:val="24"/>
        </w:rPr>
        <w:t>投标人不得在投标截止时间以后修改投标文件。</w:t>
      </w:r>
    </w:p>
    <w:p w14:paraId="12B7DB07" w14:textId="77777777" w:rsidR="00601154" w:rsidRPr="002702A7" w:rsidRDefault="0083436D">
      <w:pPr>
        <w:spacing w:line="500" w:lineRule="exact"/>
        <w:ind w:firstLineChars="200" w:firstLine="480"/>
        <w:rPr>
          <w:rFonts w:ascii="宋体" w:cs="Times New Roman"/>
          <w:color w:val="000000"/>
          <w:sz w:val="24"/>
          <w:szCs w:val="24"/>
        </w:rPr>
      </w:pPr>
      <w:r w:rsidRPr="002702A7">
        <w:rPr>
          <w:rFonts w:ascii="宋体" w:hAnsi="宋体" w:cs="宋体"/>
          <w:color w:val="000000"/>
          <w:sz w:val="24"/>
          <w:szCs w:val="24"/>
        </w:rPr>
        <w:t xml:space="preserve">21.4 </w:t>
      </w:r>
      <w:r w:rsidRPr="002702A7">
        <w:rPr>
          <w:rFonts w:ascii="宋体" w:hAnsi="宋体" w:cs="宋体" w:hint="eastAsia"/>
          <w:color w:val="000000"/>
          <w:sz w:val="24"/>
          <w:szCs w:val="24"/>
        </w:rPr>
        <w:t>投标人不得在投标截止时间起至投标有效期满前撤回投标文件，否则投标保证金将被没收。该投标人的投标文件不予退还。</w:t>
      </w:r>
    </w:p>
    <w:p w14:paraId="325A61AD" w14:textId="77777777" w:rsidR="00601154" w:rsidRPr="002702A7" w:rsidRDefault="0083436D">
      <w:pPr>
        <w:widowControl/>
        <w:jc w:val="left"/>
        <w:rPr>
          <w:rFonts w:cs="宋体"/>
          <w:b/>
          <w:bCs/>
          <w:color w:val="000000"/>
          <w:sz w:val="28"/>
          <w:szCs w:val="28"/>
        </w:rPr>
      </w:pPr>
      <w:bookmarkStart w:id="95" w:name="_Toc238907024"/>
      <w:bookmarkStart w:id="96" w:name="_Toc468811109"/>
      <w:r w:rsidRPr="002702A7">
        <w:rPr>
          <w:rFonts w:cs="宋体"/>
          <w:b/>
          <w:bCs/>
          <w:color w:val="000000"/>
          <w:sz w:val="28"/>
          <w:szCs w:val="28"/>
        </w:rPr>
        <w:br w:type="page"/>
      </w:r>
    </w:p>
    <w:p w14:paraId="50620449" w14:textId="77777777" w:rsidR="00601154" w:rsidRPr="002702A7" w:rsidRDefault="0083436D">
      <w:pPr>
        <w:tabs>
          <w:tab w:val="left" w:pos="4680"/>
        </w:tabs>
        <w:snapToGrid w:val="0"/>
        <w:spacing w:line="360" w:lineRule="auto"/>
        <w:jc w:val="center"/>
        <w:outlineLvl w:val="0"/>
        <w:rPr>
          <w:rFonts w:cs="Times New Roman"/>
          <w:b/>
          <w:bCs/>
          <w:color w:val="000000"/>
          <w:sz w:val="28"/>
          <w:szCs w:val="28"/>
        </w:rPr>
      </w:pPr>
      <w:bookmarkStart w:id="97" w:name="_Toc13677493"/>
      <w:r w:rsidRPr="002702A7">
        <w:rPr>
          <w:rFonts w:cs="宋体" w:hint="eastAsia"/>
          <w:b/>
          <w:bCs/>
          <w:color w:val="000000"/>
          <w:sz w:val="28"/>
          <w:szCs w:val="28"/>
        </w:rPr>
        <w:lastRenderedPageBreak/>
        <w:t>五、开标及评标</w:t>
      </w:r>
      <w:bookmarkEnd w:id="95"/>
      <w:bookmarkEnd w:id="96"/>
      <w:bookmarkEnd w:id="97"/>
    </w:p>
    <w:p w14:paraId="5B4B4793" w14:textId="77777777" w:rsidR="00601154" w:rsidRPr="002702A7" w:rsidRDefault="0083436D">
      <w:pPr>
        <w:tabs>
          <w:tab w:val="left" w:pos="4680"/>
        </w:tabs>
        <w:snapToGrid w:val="0"/>
        <w:spacing w:line="360" w:lineRule="auto"/>
        <w:outlineLvl w:val="0"/>
        <w:rPr>
          <w:rFonts w:cs="Times New Roman"/>
          <w:b/>
          <w:bCs/>
          <w:color w:val="000000"/>
          <w:sz w:val="28"/>
          <w:szCs w:val="28"/>
        </w:rPr>
      </w:pPr>
      <w:bookmarkStart w:id="98" w:name="_Toc238907025"/>
      <w:bookmarkStart w:id="99" w:name="_Toc468811110"/>
      <w:bookmarkStart w:id="100" w:name="_Toc13677494"/>
      <w:r w:rsidRPr="002702A7">
        <w:rPr>
          <w:b/>
          <w:bCs/>
          <w:color w:val="000000"/>
          <w:sz w:val="28"/>
          <w:szCs w:val="28"/>
        </w:rPr>
        <w:t>22</w:t>
      </w:r>
      <w:r w:rsidRPr="002702A7">
        <w:rPr>
          <w:rFonts w:cs="宋体" w:hint="eastAsia"/>
          <w:b/>
          <w:bCs/>
          <w:color w:val="000000"/>
          <w:sz w:val="28"/>
          <w:szCs w:val="28"/>
        </w:rPr>
        <w:t>．开标</w:t>
      </w:r>
      <w:bookmarkEnd w:id="98"/>
      <w:bookmarkEnd w:id="99"/>
      <w:bookmarkEnd w:id="100"/>
    </w:p>
    <w:p w14:paraId="7205B12F" w14:textId="77777777" w:rsidR="00601154" w:rsidRPr="002702A7" w:rsidRDefault="0083436D">
      <w:pPr>
        <w:spacing w:line="500" w:lineRule="exact"/>
        <w:ind w:firstLineChars="200" w:firstLine="480"/>
        <w:rPr>
          <w:rFonts w:ascii="宋体" w:cs="Times New Roman"/>
          <w:color w:val="000000"/>
          <w:sz w:val="24"/>
          <w:szCs w:val="24"/>
        </w:rPr>
      </w:pPr>
      <w:r w:rsidRPr="002702A7">
        <w:rPr>
          <w:rFonts w:ascii="宋体" w:hAnsi="宋体" w:cs="宋体"/>
          <w:color w:val="000000"/>
          <w:sz w:val="24"/>
          <w:szCs w:val="24"/>
        </w:rPr>
        <w:t xml:space="preserve">22.l </w:t>
      </w:r>
      <w:r w:rsidRPr="002702A7">
        <w:rPr>
          <w:rFonts w:ascii="宋体" w:hAnsi="宋体" w:cs="宋体" w:hint="eastAsia"/>
          <w:color w:val="000000"/>
          <w:sz w:val="24"/>
          <w:szCs w:val="24"/>
        </w:rPr>
        <w:t>采购代理机构按招标文件第一部分规定的时间和地点开标。采购人代表、采购代理机构有关工作人员参加。政府采购主管部门、监督部门、国家公证机关公证员由其视情况决定是否派代表到现场进行监督。</w:t>
      </w:r>
    </w:p>
    <w:p w14:paraId="5F6B4FA8" w14:textId="77777777" w:rsidR="00601154" w:rsidRPr="002702A7" w:rsidRDefault="0083436D">
      <w:pPr>
        <w:spacing w:line="500" w:lineRule="exact"/>
        <w:ind w:firstLineChars="200" w:firstLine="480"/>
        <w:rPr>
          <w:rFonts w:ascii="宋体" w:cs="Times New Roman"/>
          <w:color w:val="000000"/>
          <w:sz w:val="24"/>
          <w:szCs w:val="24"/>
        </w:rPr>
      </w:pPr>
      <w:r w:rsidRPr="002702A7">
        <w:rPr>
          <w:rFonts w:ascii="宋体" w:hAnsi="宋体" w:cs="宋体"/>
          <w:color w:val="000000"/>
          <w:sz w:val="24"/>
          <w:szCs w:val="24"/>
        </w:rPr>
        <w:t xml:space="preserve">22.2 </w:t>
      </w:r>
      <w:r w:rsidRPr="002702A7">
        <w:rPr>
          <w:rFonts w:ascii="宋体" w:hAnsi="宋体" w:cs="宋体" w:hint="eastAsia"/>
          <w:color w:val="000000"/>
          <w:sz w:val="24"/>
          <w:szCs w:val="24"/>
        </w:rPr>
        <w:t>投标人应委派授权代表参加开标活动，参加开标的代表须持本人身份证件签名报到以证明其出席。未派授权代表或不能证明其授权代表身份的，采购代理机构对投标文件的处理不承担责任。</w:t>
      </w:r>
    </w:p>
    <w:p w14:paraId="32DBDC57" w14:textId="77777777" w:rsidR="00601154" w:rsidRPr="002702A7" w:rsidRDefault="0083436D">
      <w:pPr>
        <w:spacing w:line="500" w:lineRule="exact"/>
        <w:ind w:firstLineChars="200" w:firstLine="480"/>
        <w:rPr>
          <w:rFonts w:ascii="宋体" w:cs="Times New Roman"/>
          <w:color w:val="000000"/>
          <w:sz w:val="24"/>
          <w:szCs w:val="24"/>
        </w:rPr>
      </w:pPr>
      <w:r w:rsidRPr="002702A7">
        <w:rPr>
          <w:rFonts w:ascii="宋体" w:hAnsi="宋体" w:cs="宋体"/>
          <w:color w:val="000000"/>
          <w:sz w:val="24"/>
          <w:szCs w:val="24"/>
        </w:rPr>
        <w:t xml:space="preserve">22.3 </w:t>
      </w:r>
      <w:r w:rsidRPr="002702A7">
        <w:rPr>
          <w:rFonts w:ascii="宋体" w:hAnsi="宋体" w:cs="宋体" w:hint="eastAsia"/>
          <w:color w:val="000000"/>
          <w:sz w:val="24"/>
          <w:szCs w:val="24"/>
        </w:rPr>
        <w:t>开标时，采购代理机构、公证员（如有）或投标人代表将查验投标文件密封情况，确认无误后拆封唱标，公布每份投标文件中“开标一览表”的内容，以及采购代理机构认为合适的其他内容，采购代理机构将作开标记录。</w:t>
      </w:r>
    </w:p>
    <w:p w14:paraId="37A0B632" w14:textId="77777777" w:rsidR="00601154" w:rsidRPr="002702A7" w:rsidRDefault="0083436D">
      <w:pPr>
        <w:spacing w:line="500" w:lineRule="exact"/>
        <w:ind w:firstLineChars="200" w:firstLine="480"/>
        <w:rPr>
          <w:rFonts w:ascii="宋体" w:cs="Times New Roman"/>
          <w:color w:val="000000"/>
          <w:sz w:val="24"/>
          <w:szCs w:val="24"/>
        </w:rPr>
      </w:pPr>
      <w:r w:rsidRPr="002702A7">
        <w:rPr>
          <w:rFonts w:ascii="宋体" w:hAnsi="宋体" w:cs="宋体"/>
          <w:color w:val="000000"/>
          <w:sz w:val="24"/>
          <w:szCs w:val="24"/>
        </w:rPr>
        <w:t xml:space="preserve">22.4 </w:t>
      </w:r>
      <w:r w:rsidRPr="002702A7">
        <w:rPr>
          <w:rFonts w:ascii="宋体" w:hAnsi="宋体" w:cs="宋体" w:hint="eastAsia"/>
          <w:color w:val="000000"/>
          <w:sz w:val="24"/>
          <w:szCs w:val="24"/>
        </w:rPr>
        <w:t>若投标文件未密封，或投标人未提交投标保证金（包括投标保证金不符合第</w:t>
      </w:r>
      <w:r w:rsidRPr="002702A7">
        <w:rPr>
          <w:rFonts w:ascii="宋体" w:hAnsi="宋体" w:cs="宋体"/>
          <w:color w:val="000000"/>
          <w:sz w:val="24"/>
          <w:szCs w:val="24"/>
        </w:rPr>
        <w:t>13</w:t>
      </w:r>
      <w:r w:rsidRPr="002702A7">
        <w:rPr>
          <w:rFonts w:ascii="宋体" w:hAnsi="宋体" w:cs="宋体" w:hint="eastAsia"/>
          <w:color w:val="000000"/>
          <w:sz w:val="24"/>
          <w:szCs w:val="24"/>
        </w:rPr>
        <w:t>条规定），采购代理机构将拒绝接受该投标人的投标文件。</w:t>
      </w:r>
    </w:p>
    <w:p w14:paraId="2B7A65AC" w14:textId="77777777" w:rsidR="00601154" w:rsidRPr="002702A7" w:rsidRDefault="0083436D">
      <w:pPr>
        <w:spacing w:line="500" w:lineRule="exact"/>
        <w:ind w:firstLineChars="200" w:firstLine="480"/>
        <w:rPr>
          <w:rFonts w:ascii="宋体" w:cs="Times New Roman"/>
          <w:color w:val="000000"/>
          <w:sz w:val="24"/>
          <w:szCs w:val="24"/>
        </w:rPr>
      </w:pPr>
      <w:r w:rsidRPr="002702A7">
        <w:rPr>
          <w:rFonts w:ascii="宋体" w:hAnsi="宋体" w:cs="宋体"/>
          <w:color w:val="000000"/>
          <w:sz w:val="24"/>
          <w:szCs w:val="24"/>
        </w:rPr>
        <w:t xml:space="preserve">22.5 </w:t>
      </w:r>
      <w:r w:rsidRPr="002702A7">
        <w:rPr>
          <w:rFonts w:ascii="宋体" w:hAnsi="宋体" w:cs="宋体" w:hint="eastAsia"/>
          <w:color w:val="000000"/>
          <w:sz w:val="24"/>
          <w:szCs w:val="24"/>
        </w:rPr>
        <w:t>按照第</w:t>
      </w:r>
      <w:r w:rsidRPr="002702A7">
        <w:rPr>
          <w:rFonts w:ascii="宋体" w:hAnsi="宋体" w:cs="宋体"/>
          <w:color w:val="000000"/>
          <w:sz w:val="24"/>
          <w:szCs w:val="24"/>
        </w:rPr>
        <w:t>21</w:t>
      </w:r>
      <w:r w:rsidRPr="002702A7">
        <w:rPr>
          <w:rFonts w:ascii="宋体" w:hAnsi="宋体" w:cs="宋体" w:hint="eastAsia"/>
          <w:color w:val="000000"/>
          <w:sz w:val="24"/>
          <w:szCs w:val="24"/>
        </w:rPr>
        <w:t>条规定，同意撤回的投标文件将不予拆封。</w:t>
      </w:r>
    </w:p>
    <w:p w14:paraId="119B323B" w14:textId="77777777" w:rsidR="00601154" w:rsidRPr="002702A7" w:rsidRDefault="0083436D">
      <w:pPr>
        <w:tabs>
          <w:tab w:val="left" w:pos="4680"/>
        </w:tabs>
        <w:snapToGrid w:val="0"/>
        <w:spacing w:line="360" w:lineRule="auto"/>
        <w:outlineLvl w:val="0"/>
        <w:rPr>
          <w:rFonts w:cs="Times New Roman"/>
          <w:b/>
          <w:bCs/>
          <w:color w:val="000000"/>
          <w:sz w:val="28"/>
          <w:szCs w:val="28"/>
        </w:rPr>
      </w:pPr>
      <w:bookmarkStart w:id="101" w:name="_Toc238907026"/>
      <w:bookmarkStart w:id="102" w:name="_Toc468811111"/>
      <w:bookmarkStart w:id="103" w:name="_Toc13677495"/>
      <w:r w:rsidRPr="002702A7">
        <w:rPr>
          <w:b/>
          <w:bCs/>
          <w:color w:val="000000"/>
          <w:sz w:val="28"/>
          <w:szCs w:val="28"/>
        </w:rPr>
        <w:t>23</w:t>
      </w:r>
      <w:r w:rsidRPr="002702A7">
        <w:rPr>
          <w:rFonts w:cs="宋体" w:hint="eastAsia"/>
          <w:b/>
          <w:bCs/>
          <w:color w:val="000000"/>
          <w:sz w:val="28"/>
          <w:szCs w:val="28"/>
        </w:rPr>
        <w:t>．评标委员会</w:t>
      </w:r>
      <w:bookmarkEnd w:id="101"/>
      <w:bookmarkEnd w:id="102"/>
      <w:bookmarkEnd w:id="103"/>
    </w:p>
    <w:p w14:paraId="09E2C47F" w14:textId="77777777" w:rsidR="00601154" w:rsidRPr="002702A7" w:rsidRDefault="0083436D">
      <w:pPr>
        <w:spacing w:line="500" w:lineRule="exact"/>
        <w:ind w:firstLineChars="200" w:firstLine="480"/>
        <w:rPr>
          <w:rFonts w:ascii="宋体" w:hAnsi="宋体" w:cs="宋体"/>
          <w:color w:val="000000"/>
          <w:sz w:val="24"/>
          <w:szCs w:val="24"/>
        </w:rPr>
      </w:pPr>
      <w:bookmarkStart w:id="104" w:name="_Toc238907027"/>
      <w:r w:rsidRPr="002702A7">
        <w:rPr>
          <w:rFonts w:ascii="宋体" w:hAnsi="宋体" w:cs="宋体"/>
          <w:color w:val="000000"/>
          <w:sz w:val="24"/>
          <w:szCs w:val="24"/>
        </w:rPr>
        <w:t xml:space="preserve">23.1 </w:t>
      </w:r>
      <w:r w:rsidRPr="002702A7">
        <w:rPr>
          <w:rFonts w:ascii="宋体" w:hAnsi="宋体" w:cs="宋体" w:hint="eastAsia"/>
          <w:color w:val="000000"/>
          <w:sz w:val="24"/>
          <w:szCs w:val="24"/>
        </w:rPr>
        <w:t>受采购人的委托，从海南省综合评标专家库中随机抽取。专家库中随机抽取5名专家组成评标委员会，该委员会独立工作，负责评审所有投标文件并确定中标候选人。</w:t>
      </w:r>
    </w:p>
    <w:p w14:paraId="5B99056A" w14:textId="77777777" w:rsidR="00601154" w:rsidRPr="002702A7" w:rsidRDefault="0083436D">
      <w:pPr>
        <w:tabs>
          <w:tab w:val="left" w:pos="4680"/>
        </w:tabs>
        <w:snapToGrid w:val="0"/>
        <w:spacing w:line="360" w:lineRule="auto"/>
        <w:outlineLvl w:val="0"/>
        <w:rPr>
          <w:rFonts w:cs="Times New Roman"/>
          <w:b/>
          <w:bCs/>
          <w:color w:val="000000"/>
          <w:sz w:val="28"/>
          <w:szCs w:val="28"/>
        </w:rPr>
      </w:pPr>
      <w:bookmarkStart w:id="105" w:name="_Toc468811112"/>
      <w:bookmarkStart w:id="106" w:name="_Toc13677496"/>
      <w:r w:rsidRPr="002702A7">
        <w:rPr>
          <w:b/>
          <w:bCs/>
          <w:color w:val="000000"/>
          <w:sz w:val="28"/>
          <w:szCs w:val="28"/>
        </w:rPr>
        <w:t>24</w:t>
      </w:r>
      <w:r w:rsidRPr="002702A7">
        <w:rPr>
          <w:rFonts w:cs="宋体" w:hint="eastAsia"/>
          <w:b/>
          <w:bCs/>
          <w:color w:val="000000"/>
          <w:sz w:val="28"/>
          <w:szCs w:val="28"/>
        </w:rPr>
        <w:t>．对投标文件的资格性审查</w:t>
      </w:r>
      <w:bookmarkEnd w:id="104"/>
      <w:bookmarkEnd w:id="105"/>
      <w:bookmarkEnd w:id="106"/>
    </w:p>
    <w:p w14:paraId="1871A613" w14:textId="77777777" w:rsidR="00601154" w:rsidRPr="002702A7" w:rsidRDefault="0083436D">
      <w:pPr>
        <w:spacing w:line="500" w:lineRule="exact"/>
        <w:ind w:firstLineChars="200" w:firstLine="480"/>
        <w:rPr>
          <w:rFonts w:ascii="宋体" w:cs="Times New Roman"/>
          <w:color w:val="000000"/>
          <w:sz w:val="24"/>
          <w:szCs w:val="24"/>
        </w:rPr>
      </w:pPr>
      <w:r w:rsidRPr="002702A7">
        <w:rPr>
          <w:rFonts w:ascii="宋体" w:hAnsi="宋体" w:cs="宋体"/>
          <w:color w:val="000000"/>
          <w:sz w:val="24"/>
          <w:szCs w:val="24"/>
        </w:rPr>
        <w:t xml:space="preserve">24.l </w:t>
      </w:r>
      <w:r w:rsidRPr="002702A7">
        <w:rPr>
          <w:rFonts w:ascii="宋体" w:hAnsi="宋体" w:cs="宋体" w:hint="eastAsia"/>
          <w:color w:val="000000"/>
          <w:sz w:val="24"/>
          <w:szCs w:val="24"/>
        </w:rPr>
        <w:t>资格性审查的内容包括：详见资格性审查表</w:t>
      </w:r>
    </w:p>
    <w:p w14:paraId="5AFCF653" w14:textId="77777777" w:rsidR="00601154" w:rsidRPr="002702A7" w:rsidRDefault="0083436D">
      <w:pPr>
        <w:spacing w:line="500" w:lineRule="exact"/>
        <w:ind w:firstLineChars="200" w:firstLine="480"/>
        <w:rPr>
          <w:rFonts w:ascii="宋体" w:cs="Times New Roman"/>
          <w:color w:val="000000"/>
          <w:sz w:val="24"/>
          <w:szCs w:val="24"/>
        </w:rPr>
      </w:pPr>
      <w:r w:rsidRPr="002702A7">
        <w:rPr>
          <w:rFonts w:ascii="宋体" w:hAnsi="宋体" w:cs="宋体"/>
          <w:color w:val="000000"/>
          <w:sz w:val="24"/>
          <w:szCs w:val="24"/>
        </w:rPr>
        <w:t>24.2</w:t>
      </w:r>
      <w:r w:rsidRPr="002702A7">
        <w:rPr>
          <w:rFonts w:ascii="宋体" w:hAnsi="宋体" w:cs="宋体" w:hint="eastAsia"/>
          <w:color w:val="000000"/>
          <w:sz w:val="24"/>
          <w:szCs w:val="24"/>
        </w:rPr>
        <w:t>以上资格性审查的内容只要有一条不满足，则投标文件无效。</w:t>
      </w:r>
    </w:p>
    <w:p w14:paraId="3582BCAC" w14:textId="77777777" w:rsidR="00601154" w:rsidRPr="002702A7" w:rsidRDefault="0083436D">
      <w:pPr>
        <w:spacing w:line="500" w:lineRule="exact"/>
        <w:ind w:firstLineChars="200" w:firstLine="480"/>
        <w:rPr>
          <w:rFonts w:ascii="宋体" w:cs="Times New Roman"/>
          <w:color w:val="000000"/>
          <w:sz w:val="24"/>
          <w:szCs w:val="24"/>
        </w:rPr>
      </w:pPr>
      <w:r w:rsidRPr="002702A7">
        <w:rPr>
          <w:rFonts w:ascii="宋体" w:hAnsi="宋体" w:cs="宋体"/>
          <w:color w:val="000000"/>
          <w:sz w:val="24"/>
          <w:szCs w:val="24"/>
        </w:rPr>
        <w:t xml:space="preserve">24.3 </w:t>
      </w:r>
      <w:r w:rsidRPr="002702A7">
        <w:rPr>
          <w:rFonts w:ascii="宋体" w:hAnsi="宋体" w:cs="宋体" w:hint="eastAsia"/>
          <w:color w:val="000000"/>
          <w:sz w:val="24"/>
          <w:szCs w:val="24"/>
        </w:rPr>
        <w:t>所谓偏离是指投标文件的内容高于或低于招标文件的相关要求。所谓重大负偏离是指投标人所投标的范围、质量、数量和交货期限等明显不能满足招标文件的要求。重大负偏离的认定须经评标委员会三分之二以上无记名投票同意。</w:t>
      </w:r>
    </w:p>
    <w:p w14:paraId="738CE940" w14:textId="77777777" w:rsidR="00601154" w:rsidRPr="002702A7" w:rsidRDefault="0083436D">
      <w:pPr>
        <w:spacing w:line="500" w:lineRule="exact"/>
        <w:ind w:firstLineChars="200" w:firstLine="480"/>
        <w:rPr>
          <w:rFonts w:ascii="宋体" w:cs="Times New Roman"/>
          <w:color w:val="000000"/>
          <w:sz w:val="24"/>
          <w:szCs w:val="24"/>
        </w:rPr>
      </w:pPr>
      <w:r w:rsidRPr="002702A7">
        <w:rPr>
          <w:rFonts w:ascii="宋体" w:hAnsi="宋体" w:cs="宋体"/>
          <w:color w:val="000000"/>
          <w:sz w:val="24"/>
          <w:szCs w:val="24"/>
        </w:rPr>
        <w:t>24</w:t>
      </w:r>
      <w:r w:rsidRPr="002702A7">
        <w:rPr>
          <w:rFonts w:ascii="宋体" w:hAnsi="宋体" w:cs="宋体" w:hint="eastAsia"/>
          <w:color w:val="000000"/>
          <w:sz w:val="24"/>
          <w:szCs w:val="24"/>
        </w:rPr>
        <w:t>．</w:t>
      </w:r>
      <w:r w:rsidRPr="002702A7">
        <w:rPr>
          <w:rFonts w:ascii="宋体" w:hAnsi="宋体" w:cs="宋体"/>
          <w:color w:val="000000"/>
          <w:sz w:val="24"/>
          <w:szCs w:val="24"/>
        </w:rPr>
        <w:t xml:space="preserve">3.1 </w:t>
      </w:r>
      <w:r w:rsidRPr="002702A7">
        <w:rPr>
          <w:rFonts w:ascii="宋体" w:hAnsi="宋体" w:cs="宋体" w:hint="eastAsia"/>
          <w:color w:val="000000"/>
          <w:sz w:val="24"/>
          <w:szCs w:val="24"/>
        </w:rPr>
        <w:t>判断投标文件的响应与否只根据投标文件本身，而不寻求外部证据。</w:t>
      </w:r>
    </w:p>
    <w:p w14:paraId="7FDD231F" w14:textId="77777777" w:rsidR="00601154" w:rsidRPr="002702A7" w:rsidRDefault="0083436D">
      <w:pPr>
        <w:spacing w:line="500" w:lineRule="exact"/>
        <w:ind w:firstLineChars="200" w:firstLine="480"/>
        <w:rPr>
          <w:rFonts w:ascii="宋体" w:cs="Times New Roman"/>
          <w:color w:val="000000"/>
          <w:sz w:val="24"/>
          <w:szCs w:val="24"/>
        </w:rPr>
      </w:pPr>
      <w:r w:rsidRPr="002702A7">
        <w:rPr>
          <w:rFonts w:ascii="宋体" w:hAnsi="宋体" w:cs="宋体"/>
          <w:color w:val="000000"/>
          <w:sz w:val="24"/>
          <w:szCs w:val="24"/>
        </w:rPr>
        <w:t xml:space="preserve">24.4 </w:t>
      </w:r>
      <w:r w:rsidRPr="002702A7">
        <w:rPr>
          <w:rFonts w:ascii="宋体" w:hAnsi="宋体" w:cs="宋体" w:hint="eastAsia"/>
          <w:color w:val="000000"/>
          <w:sz w:val="24"/>
          <w:szCs w:val="24"/>
        </w:rPr>
        <w:t>评标委员会在初审中，对算术错误的修正原则如下</w:t>
      </w:r>
      <w:r w:rsidRPr="002702A7">
        <w:rPr>
          <w:rFonts w:ascii="宋体" w:hAnsi="宋体" w:cs="宋体"/>
          <w:color w:val="000000"/>
          <w:sz w:val="24"/>
          <w:szCs w:val="24"/>
        </w:rPr>
        <w:t>:</w:t>
      </w:r>
    </w:p>
    <w:p w14:paraId="61996B99" w14:textId="77777777" w:rsidR="00601154" w:rsidRPr="002702A7" w:rsidRDefault="0083436D">
      <w:pPr>
        <w:spacing w:line="500" w:lineRule="exact"/>
        <w:ind w:firstLineChars="200" w:firstLine="480"/>
        <w:rPr>
          <w:rFonts w:ascii="宋体" w:cs="Times New Roman"/>
          <w:color w:val="000000"/>
          <w:sz w:val="24"/>
          <w:szCs w:val="24"/>
        </w:rPr>
      </w:pPr>
      <w:r w:rsidRPr="002702A7">
        <w:rPr>
          <w:rFonts w:ascii="宋体" w:hAnsi="宋体" w:cs="宋体"/>
          <w:color w:val="000000"/>
          <w:sz w:val="24"/>
          <w:szCs w:val="24"/>
        </w:rPr>
        <w:t>24.4.l</w:t>
      </w:r>
      <w:r w:rsidRPr="002702A7">
        <w:rPr>
          <w:rFonts w:ascii="宋体" w:hAnsi="宋体" w:cs="宋体" w:hint="eastAsia"/>
          <w:color w:val="000000"/>
          <w:sz w:val="24"/>
          <w:szCs w:val="24"/>
        </w:rPr>
        <w:t>开标一览表（报价表）内容与投标文件中明细表内容不一致的，以开标一览表（报价表）为准</w:t>
      </w:r>
    </w:p>
    <w:p w14:paraId="55C1B8DA" w14:textId="77777777" w:rsidR="00601154" w:rsidRPr="002702A7" w:rsidRDefault="0083436D">
      <w:pPr>
        <w:spacing w:line="500" w:lineRule="exact"/>
        <w:ind w:firstLineChars="200" w:firstLine="480"/>
        <w:rPr>
          <w:rFonts w:ascii="宋体" w:cs="Times New Roman"/>
          <w:color w:val="000000"/>
          <w:sz w:val="24"/>
          <w:szCs w:val="24"/>
        </w:rPr>
      </w:pPr>
      <w:r w:rsidRPr="002702A7">
        <w:rPr>
          <w:rFonts w:ascii="宋体" w:hAnsi="宋体" w:cs="宋体"/>
          <w:color w:val="000000"/>
          <w:sz w:val="24"/>
          <w:szCs w:val="24"/>
        </w:rPr>
        <w:lastRenderedPageBreak/>
        <w:t xml:space="preserve">24.4.2 </w:t>
      </w:r>
      <w:r w:rsidRPr="002702A7">
        <w:rPr>
          <w:rFonts w:ascii="宋体" w:hAnsi="宋体" w:cs="宋体" w:hint="eastAsia"/>
          <w:color w:val="000000"/>
          <w:sz w:val="24"/>
          <w:szCs w:val="24"/>
        </w:rPr>
        <w:t>投标文件的大写金额和小写金额不一致的，以大写金额为准；</w:t>
      </w:r>
    </w:p>
    <w:p w14:paraId="03DD6F19" w14:textId="77777777" w:rsidR="00601154" w:rsidRPr="002702A7" w:rsidRDefault="0083436D">
      <w:pPr>
        <w:spacing w:line="500" w:lineRule="exact"/>
        <w:ind w:firstLineChars="200" w:firstLine="480"/>
        <w:rPr>
          <w:rFonts w:ascii="宋体" w:cs="Times New Roman"/>
          <w:color w:val="000000"/>
          <w:sz w:val="24"/>
          <w:szCs w:val="24"/>
        </w:rPr>
      </w:pPr>
      <w:r w:rsidRPr="002702A7">
        <w:rPr>
          <w:rFonts w:ascii="宋体" w:hAnsi="宋体" w:cs="宋体"/>
          <w:color w:val="000000"/>
          <w:sz w:val="24"/>
          <w:szCs w:val="24"/>
        </w:rPr>
        <w:t xml:space="preserve">24.4.3 </w:t>
      </w:r>
      <w:r w:rsidRPr="002702A7">
        <w:rPr>
          <w:rFonts w:ascii="宋体" w:hAnsi="宋体" w:cs="宋体" w:hint="eastAsia"/>
          <w:color w:val="000000"/>
          <w:sz w:val="24"/>
          <w:szCs w:val="24"/>
        </w:rPr>
        <w:t>总价金额与按单价汇总金额不一致的，以单价金额计算结果为准；</w:t>
      </w:r>
    </w:p>
    <w:p w14:paraId="60FBB4C6" w14:textId="77777777" w:rsidR="00601154" w:rsidRPr="002702A7" w:rsidRDefault="0083436D">
      <w:pPr>
        <w:spacing w:line="500" w:lineRule="exact"/>
        <w:ind w:firstLineChars="200" w:firstLine="480"/>
        <w:rPr>
          <w:rFonts w:ascii="宋体" w:cs="Times New Roman"/>
          <w:color w:val="000000"/>
          <w:sz w:val="24"/>
          <w:szCs w:val="24"/>
        </w:rPr>
      </w:pPr>
      <w:r w:rsidRPr="002702A7">
        <w:rPr>
          <w:rFonts w:ascii="宋体" w:hAnsi="宋体" w:cs="宋体"/>
          <w:color w:val="000000"/>
          <w:sz w:val="24"/>
          <w:szCs w:val="24"/>
        </w:rPr>
        <w:t xml:space="preserve">24.4.4 </w:t>
      </w:r>
      <w:r w:rsidRPr="002702A7">
        <w:rPr>
          <w:rFonts w:ascii="宋体" w:hAnsi="宋体" w:cs="宋体" w:hint="eastAsia"/>
          <w:color w:val="000000"/>
          <w:sz w:val="24"/>
          <w:szCs w:val="24"/>
        </w:rPr>
        <w:t>单价金额小数点有明显错位的，以总价为准并修改单价。</w:t>
      </w:r>
    </w:p>
    <w:p w14:paraId="3352ED97" w14:textId="77777777" w:rsidR="00601154" w:rsidRPr="002702A7" w:rsidRDefault="0083436D">
      <w:pPr>
        <w:spacing w:line="500" w:lineRule="exact"/>
        <w:ind w:firstLineChars="200" w:firstLine="480"/>
        <w:rPr>
          <w:rFonts w:ascii="宋体" w:cs="Times New Roman"/>
          <w:color w:val="000000"/>
          <w:sz w:val="24"/>
          <w:szCs w:val="24"/>
        </w:rPr>
      </w:pPr>
      <w:r w:rsidRPr="002702A7">
        <w:rPr>
          <w:rFonts w:ascii="宋体" w:hAnsi="宋体" w:cs="宋体"/>
          <w:color w:val="000000"/>
          <w:sz w:val="24"/>
          <w:szCs w:val="24"/>
        </w:rPr>
        <w:t xml:space="preserve">24.4.5 </w:t>
      </w:r>
      <w:r w:rsidRPr="002702A7">
        <w:rPr>
          <w:rFonts w:ascii="宋体" w:hAnsi="宋体" w:cs="宋体" w:hint="eastAsia"/>
          <w:color w:val="000000"/>
          <w:sz w:val="24"/>
          <w:szCs w:val="24"/>
        </w:rPr>
        <w:t>若投标人不同意以上修正，投标文件将视为无效。</w:t>
      </w:r>
    </w:p>
    <w:p w14:paraId="0F7195A5" w14:textId="77777777" w:rsidR="00601154" w:rsidRPr="002702A7" w:rsidRDefault="0083436D">
      <w:pPr>
        <w:tabs>
          <w:tab w:val="left" w:pos="4680"/>
        </w:tabs>
        <w:snapToGrid w:val="0"/>
        <w:spacing w:line="360" w:lineRule="auto"/>
        <w:outlineLvl w:val="0"/>
        <w:rPr>
          <w:rFonts w:cs="Times New Roman"/>
          <w:b/>
          <w:bCs/>
          <w:color w:val="000000"/>
          <w:sz w:val="28"/>
          <w:szCs w:val="28"/>
        </w:rPr>
      </w:pPr>
      <w:bookmarkStart w:id="107" w:name="_Toc238907028"/>
      <w:bookmarkStart w:id="108" w:name="_Toc468811113"/>
      <w:bookmarkStart w:id="109" w:name="_Toc13677497"/>
      <w:r w:rsidRPr="002702A7">
        <w:rPr>
          <w:b/>
          <w:bCs/>
          <w:color w:val="000000"/>
          <w:sz w:val="28"/>
          <w:szCs w:val="28"/>
        </w:rPr>
        <w:t>25</w:t>
      </w:r>
      <w:r w:rsidRPr="002702A7">
        <w:rPr>
          <w:rFonts w:cs="宋体" w:hint="eastAsia"/>
          <w:b/>
          <w:bCs/>
          <w:color w:val="000000"/>
          <w:sz w:val="28"/>
          <w:szCs w:val="28"/>
        </w:rPr>
        <w:t>．投标文件的澄清</w:t>
      </w:r>
      <w:bookmarkEnd w:id="107"/>
      <w:bookmarkEnd w:id="108"/>
      <w:bookmarkEnd w:id="109"/>
    </w:p>
    <w:p w14:paraId="1386A1FA" w14:textId="77777777" w:rsidR="00601154" w:rsidRPr="002702A7" w:rsidRDefault="0083436D">
      <w:pPr>
        <w:spacing w:line="500" w:lineRule="exact"/>
        <w:ind w:firstLineChars="200" w:firstLine="480"/>
        <w:rPr>
          <w:rFonts w:ascii="宋体" w:cs="Times New Roman"/>
          <w:color w:val="000000"/>
          <w:sz w:val="24"/>
          <w:szCs w:val="24"/>
        </w:rPr>
      </w:pPr>
      <w:r w:rsidRPr="002702A7">
        <w:rPr>
          <w:rFonts w:ascii="宋体" w:hAnsi="宋体" w:cs="宋体"/>
          <w:color w:val="000000"/>
          <w:sz w:val="24"/>
          <w:szCs w:val="24"/>
        </w:rPr>
        <w:t xml:space="preserve">25.1 </w:t>
      </w:r>
      <w:r w:rsidRPr="002702A7">
        <w:rPr>
          <w:rFonts w:ascii="宋体" w:hAnsi="宋体" w:cs="宋体" w:hint="eastAsia"/>
          <w:color w:val="000000"/>
          <w:sz w:val="24"/>
          <w:szCs w:val="24"/>
        </w:rPr>
        <w:t>在评标期间，评标委员会有权要求投标人对其投标文件中含义不明确、同类问题表述不一致或者有明显文字和计算错误的内容进行澄清。投标人应派授权代表和技术人员按评标委员会通知的时间和地点接受询标。</w:t>
      </w:r>
    </w:p>
    <w:p w14:paraId="2F00AECA" w14:textId="77777777" w:rsidR="00601154" w:rsidRPr="002702A7" w:rsidRDefault="0083436D">
      <w:pPr>
        <w:spacing w:line="500" w:lineRule="exact"/>
        <w:ind w:firstLineChars="200" w:firstLine="480"/>
        <w:rPr>
          <w:rFonts w:ascii="宋体" w:cs="Times New Roman"/>
          <w:color w:val="000000"/>
          <w:sz w:val="24"/>
          <w:szCs w:val="24"/>
        </w:rPr>
      </w:pPr>
      <w:r w:rsidRPr="002702A7">
        <w:rPr>
          <w:rFonts w:ascii="宋体" w:hAnsi="宋体" w:cs="宋体"/>
          <w:color w:val="000000"/>
          <w:sz w:val="24"/>
          <w:szCs w:val="24"/>
        </w:rPr>
        <w:t xml:space="preserve">25.2 </w:t>
      </w:r>
      <w:r w:rsidRPr="002702A7">
        <w:rPr>
          <w:rFonts w:ascii="宋体" w:hAnsi="宋体" w:cs="宋体" w:hint="eastAsia"/>
          <w:color w:val="000000"/>
          <w:sz w:val="24"/>
          <w:szCs w:val="24"/>
        </w:rPr>
        <w:t>评标委员会认为有必要，可要求投标人对某些问题作出必要的澄清、说明和纠正。投标人的澄清、说明或者补正应当采用书面形式，由其授权的代表签字，并不得超出投标文件的范围或者改变投标文件的实质性内容。投标人的书面澄清材料作为投标文件的补充，</w:t>
      </w:r>
    </w:p>
    <w:p w14:paraId="483E5359" w14:textId="77777777" w:rsidR="00601154" w:rsidRPr="002702A7" w:rsidRDefault="0083436D">
      <w:pPr>
        <w:spacing w:line="500" w:lineRule="exact"/>
        <w:ind w:firstLineChars="200" w:firstLine="480"/>
        <w:rPr>
          <w:rFonts w:ascii="宋体" w:cs="Times New Roman"/>
          <w:color w:val="000000"/>
          <w:sz w:val="24"/>
          <w:szCs w:val="24"/>
        </w:rPr>
      </w:pPr>
      <w:r w:rsidRPr="002702A7">
        <w:rPr>
          <w:rFonts w:ascii="宋体" w:hAnsi="宋体" w:cs="宋体"/>
          <w:color w:val="000000"/>
          <w:sz w:val="24"/>
          <w:szCs w:val="24"/>
        </w:rPr>
        <w:t>25.3</w:t>
      </w:r>
      <w:r w:rsidRPr="002702A7">
        <w:rPr>
          <w:rFonts w:ascii="宋体" w:hAnsi="宋体" w:cs="宋体" w:hint="eastAsia"/>
          <w:color w:val="000000"/>
          <w:sz w:val="24"/>
          <w:szCs w:val="24"/>
        </w:rPr>
        <w:t>投标供应商不按评标委员会规定的时间和地点作书面澄清，将视为放弃该权利。</w:t>
      </w:r>
    </w:p>
    <w:p w14:paraId="1A10609D" w14:textId="77777777" w:rsidR="00601154" w:rsidRPr="002702A7" w:rsidRDefault="0083436D">
      <w:pPr>
        <w:spacing w:line="500" w:lineRule="exact"/>
        <w:ind w:firstLineChars="200" w:firstLine="480"/>
        <w:rPr>
          <w:rFonts w:ascii="宋体" w:cs="Times New Roman"/>
          <w:color w:val="000000"/>
          <w:sz w:val="24"/>
          <w:szCs w:val="24"/>
        </w:rPr>
      </w:pPr>
      <w:r w:rsidRPr="002702A7">
        <w:rPr>
          <w:rFonts w:ascii="宋体" w:hAnsi="宋体" w:cs="宋体"/>
          <w:color w:val="000000"/>
          <w:sz w:val="24"/>
          <w:szCs w:val="24"/>
        </w:rPr>
        <w:t xml:space="preserve">25.4 </w:t>
      </w:r>
      <w:r w:rsidRPr="002702A7">
        <w:rPr>
          <w:rFonts w:ascii="宋体" w:hAnsi="宋体" w:cs="宋体" w:hint="eastAsia"/>
          <w:color w:val="000000"/>
          <w:sz w:val="24"/>
          <w:szCs w:val="24"/>
        </w:rPr>
        <w:t>并非每个投标人都将被询标。</w:t>
      </w:r>
    </w:p>
    <w:p w14:paraId="0157345E" w14:textId="77777777" w:rsidR="00601154" w:rsidRPr="002702A7" w:rsidRDefault="0083436D">
      <w:pPr>
        <w:tabs>
          <w:tab w:val="left" w:pos="4680"/>
        </w:tabs>
        <w:snapToGrid w:val="0"/>
        <w:spacing w:line="360" w:lineRule="auto"/>
        <w:outlineLvl w:val="0"/>
        <w:rPr>
          <w:rFonts w:cs="Times New Roman"/>
          <w:b/>
          <w:bCs/>
          <w:color w:val="000000"/>
          <w:sz w:val="28"/>
          <w:szCs w:val="28"/>
        </w:rPr>
      </w:pPr>
      <w:bookmarkStart w:id="110" w:name="_Toc468811114"/>
      <w:bookmarkStart w:id="111" w:name="_Toc238907029"/>
      <w:bookmarkStart w:id="112" w:name="_Toc13677498"/>
      <w:r w:rsidRPr="002702A7">
        <w:rPr>
          <w:b/>
          <w:bCs/>
          <w:color w:val="000000"/>
          <w:sz w:val="28"/>
          <w:szCs w:val="28"/>
        </w:rPr>
        <w:t>26</w:t>
      </w:r>
      <w:r w:rsidRPr="002702A7">
        <w:rPr>
          <w:rFonts w:cs="宋体" w:hint="eastAsia"/>
          <w:b/>
          <w:bCs/>
          <w:color w:val="000000"/>
          <w:sz w:val="28"/>
          <w:szCs w:val="28"/>
        </w:rPr>
        <w:t>．评标及定标</w:t>
      </w:r>
      <w:bookmarkEnd w:id="110"/>
      <w:bookmarkEnd w:id="111"/>
      <w:bookmarkEnd w:id="112"/>
    </w:p>
    <w:p w14:paraId="098098A6" w14:textId="77777777" w:rsidR="00601154" w:rsidRPr="002702A7" w:rsidRDefault="0083436D">
      <w:pPr>
        <w:spacing w:line="500" w:lineRule="exact"/>
        <w:ind w:firstLineChars="200" w:firstLine="480"/>
        <w:rPr>
          <w:rFonts w:ascii="宋体" w:cs="Times New Roman"/>
          <w:color w:val="000000"/>
          <w:sz w:val="24"/>
          <w:szCs w:val="24"/>
        </w:rPr>
      </w:pPr>
      <w:r w:rsidRPr="002702A7">
        <w:rPr>
          <w:rFonts w:ascii="宋体" w:hAnsi="宋体" w:cs="宋体"/>
          <w:color w:val="000000"/>
          <w:sz w:val="24"/>
          <w:szCs w:val="24"/>
        </w:rPr>
        <w:t xml:space="preserve">26.1 </w:t>
      </w:r>
      <w:r w:rsidRPr="002702A7">
        <w:rPr>
          <w:rFonts w:ascii="宋体" w:hAnsi="宋体" w:cs="宋体" w:hint="eastAsia"/>
          <w:color w:val="000000"/>
          <w:sz w:val="24"/>
          <w:szCs w:val="24"/>
        </w:rPr>
        <w:t>采购代理机构、评标委员会分别对通过资格性审查的投标文件进行评价和比较。</w:t>
      </w:r>
    </w:p>
    <w:p w14:paraId="256CC903" w14:textId="77777777" w:rsidR="00601154" w:rsidRPr="002702A7" w:rsidRDefault="0083436D">
      <w:pPr>
        <w:spacing w:line="500" w:lineRule="exact"/>
        <w:ind w:firstLineChars="200" w:firstLine="480"/>
        <w:rPr>
          <w:rFonts w:ascii="宋体" w:cs="Times New Roman"/>
          <w:color w:val="000000"/>
          <w:sz w:val="24"/>
          <w:szCs w:val="24"/>
        </w:rPr>
      </w:pPr>
      <w:r w:rsidRPr="002702A7">
        <w:rPr>
          <w:rFonts w:ascii="宋体" w:hAnsi="宋体" w:cs="宋体"/>
          <w:color w:val="000000"/>
          <w:sz w:val="24"/>
          <w:szCs w:val="24"/>
        </w:rPr>
        <w:t>26</w:t>
      </w:r>
      <w:r w:rsidRPr="002702A7">
        <w:rPr>
          <w:rFonts w:ascii="宋体" w:hAnsi="宋体" w:cs="宋体" w:hint="eastAsia"/>
          <w:color w:val="000000"/>
          <w:sz w:val="24"/>
          <w:szCs w:val="24"/>
        </w:rPr>
        <w:t>．</w:t>
      </w:r>
      <w:r w:rsidRPr="002702A7">
        <w:rPr>
          <w:rFonts w:ascii="宋体" w:hAnsi="宋体" w:cs="宋体"/>
          <w:color w:val="000000"/>
          <w:sz w:val="24"/>
          <w:szCs w:val="24"/>
        </w:rPr>
        <w:t xml:space="preserve">2 </w:t>
      </w:r>
      <w:r w:rsidRPr="002702A7">
        <w:rPr>
          <w:rFonts w:ascii="宋体" w:hAnsi="宋体" w:cs="宋体" w:hint="eastAsia"/>
          <w:color w:val="000000"/>
          <w:sz w:val="24"/>
          <w:szCs w:val="24"/>
        </w:rPr>
        <w:t>评标委员会按招标文件“第六章”中公布的评标办法对每份投标文件进行评审，确定中标候选人。最低投标价等任何单项因素的最优不能作为中标的保证。</w:t>
      </w:r>
    </w:p>
    <w:p w14:paraId="5968399D" w14:textId="77777777" w:rsidR="00601154" w:rsidRPr="002702A7" w:rsidRDefault="0083436D">
      <w:pPr>
        <w:tabs>
          <w:tab w:val="left" w:pos="4680"/>
        </w:tabs>
        <w:snapToGrid w:val="0"/>
        <w:spacing w:line="360" w:lineRule="auto"/>
        <w:outlineLvl w:val="0"/>
        <w:rPr>
          <w:rFonts w:cs="Times New Roman"/>
          <w:b/>
          <w:bCs/>
          <w:color w:val="000000"/>
          <w:sz w:val="28"/>
          <w:szCs w:val="28"/>
        </w:rPr>
      </w:pPr>
      <w:bookmarkStart w:id="113" w:name="_Toc468811115"/>
      <w:bookmarkStart w:id="114" w:name="_Toc238907030"/>
      <w:bookmarkStart w:id="115" w:name="_Toc13677499"/>
      <w:r w:rsidRPr="002702A7">
        <w:rPr>
          <w:b/>
          <w:bCs/>
          <w:color w:val="000000"/>
          <w:sz w:val="28"/>
          <w:szCs w:val="28"/>
        </w:rPr>
        <w:t>27</w:t>
      </w:r>
      <w:r w:rsidRPr="002702A7">
        <w:rPr>
          <w:rFonts w:cs="宋体" w:hint="eastAsia"/>
          <w:b/>
          <w:bCs/>
          <w:color w:val="000000"/>
          <w:sz w:val="28"/>
          <w:szCs w:val="28"/>
        </w:rPr>
        <w:t>．评标过程保密</w:t>
      </w:r>
      <w:bookmarkEnd w:id="113"/>
      <w:bookmarkEnd w:id="114"/>
      <w:bookmarkEnd w:id="115"/>
    </w:p>
    <w:p w14:paraId="0E77231A" w14:textId="77777777" w:rsidR="00601154" w:rsidRPr="002702A7" w:rsidRDefault="0083436D">
      <w:pPr>
        <w:spacing w:line="500" w:lineRule="exact"/>
        <w:ind w:firstLineChars="200" w:firstLine="480"/>
        <w:rPr>
          <w:rFonts w:ascii="宋体" w:cs="Times New Roman"/>
          <w:color w:val="000000"/>
          <w:sz w:val="24"/>
          <w:szCs w:val="24"/>
        </w:rPr>
      </w:pPr>
      <w:r w:rsidRPr="002702A7">
        <w:rPr>
          <w:rFonts w:ascii="宋体" w:hAnsi="宋体" w:cs="宋体"/>
          <w:color w:val="000000"/>
          <w:sz w:val="24"/>
          <w:szCs w:val="24"/>
        </w:rPr>
        <w:t xml:space="preserve">27.l </w:t>
      </w:r>
      <w:r w:rsidRPr="002702A7">
        <w:rPr>
          <w:rFonts w:ascii="宋体" w:hAnsi="宋体" w:cs="宋体" w:hint="eastAsia"/>
          <w:color w:val="000000"/>
          <w:sz w:val="24"/>
          <w:szCs w:val="24"/>
        </w:rPr>
        <w:t>在宣布中标结果之前，凡属于审查、澄清、评价、比较投标文件和中标意向等有关信息，相关当事人均不得泄露给任何投标人或与评标工作无关的人员。</w:t>
      </w:r>
    </w:p>
    <w:p w14:paraId="0B8A5D30" w14:textId="77777777" w:rsidR="00601154" w:rsidRPr="002702A7" w:rsidRDefault="0083436D">
      <w:pPr>
        <w:spacing w:line="500" w:lineRule="exact"/>
        <w:ind w:firstLineChars="200" w:firstLine="480"/>
        <w:rPr>
          <w:rFonts w:ascii="宋体" w:cs="Times New Roman"/>
          <w:color w:val="000000"/>
          <w:sz w:val="24"/>
          <w:szCs w:val="24"/>
        </w:rPr>
      </w:pPr>
      <w:r w:rsidRPr="002702A7">
        <w:rPr>
          <w:rFonts w:ascii="宋体" w:hAnsi="宋体" w:cs="宋体"/>
          <w:color w:val="000000"/>
          <w:sz w:val="24"/>
          <w:szCs w:val="24"/>
        </w:rPr>
        <w:t xml:space="preserve">27.2 </w:t>
      </w:r>
      <w:r w:rsidRPr="002702A7">
        <w:rPr>
          <w:rFonts w:ascii="宋体" w:hAnsi="宋体" w:cs="宋体" w:hint="eastAsia"/>
          <w:color w:val="000000"/>
          <w:sz w:val="24"/>
          <w:szCs w:val="24"/>
        </w:rPr>
        <w:t>投标人不得探听上述信息，不得以任何行为影响评标过程，否则其投标文件将被作为无效投标文件。</w:t>
      </w:r>
    </w:p>
    <w:p w14:paraId="5625AB84" w14:textId="77777777" w:rsidR="00601154" w:rsidRPr="002702A7" w:rsidRDefault="0083436D">
      <w:pPr>
        <w:spacing w:line="500" w:lineRule="exact"/>
        <w:ind w:firstLineChars="200" w:firstLine="480"/>
        <w:rPr>
          <w:rFonts w:ascii="宋体" w:cs="Times New Roman"/>
          <w:color w:val="000000"/>
          <w:sz w:val="24"/>
          <w:szCs w:val="24"/>
        </w:rPr>
      </w:pPr>
      <w:r w:rsidRPr="002702A7">
        <w:rPr>
          <w:rFonts w:ascii="宋体" w:hAnsi="宋体" w:cs="宋体"/>
          <w:color w:val="000000"/>
          <w:sz w:val="24"/>
          <w:szCs w:val="24"/>
        </w:rPr>
        <w:t xml:space="preserve">27.3 </w:t>
      </w:r>
      <w:r w:rsidRPr="002702A7">
        <w:rPr>
          <w:rFonts w:ascii="宋体" w:hAnsi="宋体" w:cs="宋体" w:hint="eastAsia"/>
          <w:color w:val="000000"/>
          <w:sz w:val="24"/>
          <w:szCs w:val="24"/>
        </w:rPr>
        <w:t>在评标期间，采购代理机构将有专门人员与投标人进行联络。</w:t>
      </w:r>
    </w:p>
    <w:p w14:paraId="7E31BFD1" w14:textId="77777777" w:rsidR="00601154" w:rsidRPr="002702A7" w:rsidRDefault="0083436D">
      <w:pPr>
        <w:spacing w:line="500" w:lineRule="exact"/>
        <w:ind w:firstLineChars="200" w:firstLine="480"/>
        <w:rPr>
          <w:rFonts w:ascii="宋体" w:cs="Times New Roman"/>
          <w:color w:val="000000"/>
          <w:sz w:val="24"/>
          <w:szCs w:val="24"/>
        </w:rPr>
      </w:pPr>
      <w:r w:rsidRPr="002702A7">
        <w:rPr>
          <w:rFonts w:ascii="宋体" w:hAnsi="宋体" w:cs="宋体"/>
          <w:color w:val="000000"/>
          <w:sz w:val="24"/>
          <w:szCs w:val="24"/>
        </w:rPr>
        <w:t xml:space="preserve">27.4 </w:t>
      </w:r>
      <w:r w:rsidRPr="002702A7">
        <w:rPr>
          <w:rFonts w:ascii="宋体" w:hAnsi="宋体" w:cs="宋体" w:hint="eastAsia"/>
          <w:color w:val="000000"/>
          <w:sz w:val="24"/>
          <w:szCs w:val="24"/>
        </w:rPr>
        <w:t>采购代理机构和评标委员会不向落标的投标人解释落标原因，也不对评标过程中的细节问题进行公布。</w:t>
      </w:r>
    </w:p>
    <w:p w14:paraId="55989F19" w14:textId="77777777" w:rsidR="00601154" w:rsidRPr="002702A7" w:rsidRDefault="0083436D">
      <w:pPr>
        <w:widowControl/>
        <w:jc w:val="left"/>
        <w:rPr>
          <w:rFonts w:cs="宋体"/>
          <w:b/>
          <w:bCs/>
          <w:color w:val="000000"/>
          <w:sz w:val="28"/>
          <w:szCs w:val="28"/>
        </w:rPr>
      </w:pPr>
      <w:bookmarkStart w:id="116" w:name="_Toc238907031"/>
      <w:bookmarkStart w:id="117" w:name="_Toc468811116"/>
      <w:r w:rsidRPr="002702A7">
        <w:rPr>
          <w:rFonts w:cs="宋体"/>
          <w:b/>
          <w:bCs/>
          <w:color w:val="000000"/>
          <w:sz w:val="28"/>
          <w:szCs w:val="28"/>
        </w:rPr>
        <w:br w:type="page"/>
      </w:r>
    </w:p>
    <w:p w14:paraId="5B1C6AC1" w14:textId="77777777" w:rsidR="00601154" w:rsidRPr="002702A7" w:rsidRDefault="0083436D">
      <w:pPr>
        <w:tabs>
          <w:tab w:val="left" w:pos="4680"/>
        </w:tabs>
        <w:snapToGrid w:val="0"/>
        <w:spacing w:line="360" w:lineRule="auto"/>
        <w:jc w:val="center"/>
        <w:outlineLvl w:val="0"/>
        <w:rPr>
          <w:rFonts w:cs="Times New Roman"/>
          <w:b/>
          <w:bCs/>
          <w:color w:val="000000"/>
          <w:sz w:val="28"/>
          <w:szCs w:val="28"/>
        </w:rPr>
      </w:pPr>
      <w:bookmarkStart w:id="118" w:name="_Toc13677500"/>
      <w:r w:rsidRPr="002702A7">
        <w:rPr>
          <w:rFonts w:cs="宋体" w:hint="eastAsia"/>
          <w:b/>
          <w:bCs/>
          <w:color w:val="000000"/>
          <w:sz w:val="28"/>
          <w:szCs w:val="28"/>
        </w:rPr>
        <w:lastRenderedPageBreak/>
        <w:t>六、授标及签约</w:t>
      </w:r>
      <w:bookmarkEnd w:id="116"/>
      <w:bookmarkEnd w:id="117"/>
      <w:bookmarkEnd w:id="118"/>
    </w:p>
    <w:p w14:paraId="6C3864CC" w14:textId="77777777" w:rsidR="00601154" w:rsidRPr="002702A7" w:rsidRDefault="0083436D">
      <w:pPr>
        <w:tabs>
          <w:tab w:val="left" w:pos="4680"/>
        </w:tabs>
        <w:snapToGrid w:val="0"/>
        <w:spacing w:line="360" w:lineRule="auto"/>
        <w:outlineLvl w:val="0"/>
        <w:rPr>
          <w:rFonts w:cs="Times New Roman"/>
          <w:b/>
          <w:bCs/>
          <w:color w:val="000000"/>
          <w:sz w:val="28"/>
          <w:szCs w:val="28"/>
        </w:rPr>
      </w:pPr>
      <w:bookmarkStart w:id="119" w:name="_Toc238907032"/>
      <w:bookmarkStart w:id="120" w:name="_Toc468811117"/>
      <w:bookmarkStart w:id="121" w:name="_Toc13677501"/>
      <w:r w:rsidRPr="002702A7">
        <w:rPr>
          <w:b/>
          <w:bCs/>
          <w:color w:val="000000"/>
          <w:sz w:val="28"/>
          <w:szCs w:val="28"/>
        </w:rPr>
        <w:t>28</w:t>
      </w:r>
      <w:r w:rsidRPr="002702A7">
        <w:rPr>
          <w:rFonts w:cs="宋体" w:hint="eastAsia"/>
          <w:b/>
          <w:bCs/>
          <w:color w:val="000000"/>
          <w:sz w:val="28"/>
          <w:szCs w:val="28"/>
        </w:rPr>
        <w:t>．定标原则</w:t>
      </w:r>
      <w:bookmarkEnd w:id="119"/>
      <w:bookmarkEnd w:id="120"/>
      <w:bookmarkEnd w:id="121"/>
    </w:p>
    <w:p w14:paraId="4A7FDB86" w14:textId="77777777" w:rsidR="00601154" w:rsidRPr="002702A7" w:rsidRDefault="0083436D">
      <w:pPr>
        <w:pStyle w:val="12"/>
        <w:spacing w:line="500" w:lineRule="exact"/>
        <w:ind w:left="0" w:firstLineChars="200" w:firstLine="480"/>
        <w:rPr>
          <w:rFonts w:cs="Times New Roman"/>
          <w:color w:val="000000"/>
          <w:sz w:val="24"/>
          <w:szCs w:val="24"/>
        </w:rPr>
      </w:pPr>
      <w:r w:rsidRPr="002702A7">
        <w:rPr>
          <w:rFonts w:hint="eastAsia"/>
          <w:color w:val="000000"/>
          <w:sz w:val="24"/>
          <w:szCs w:val="24"/>
        </w:rPr>
        <w:t>评标委员会将严格按照招标文件的要求和条件进行评标</w:t>
      </w:r>
      <w:r w:rsidRPr="002702A7">
        <w:rPr>
          <w:color w:val="000000"/>
          <w:sz w:val="24"/>
          <w:szCs w:val="24"/>
        </w:rPr>
        <w:t>,</w:t>
      </w:r>
      <w:r w:rsidRPr="002702A7">
        <w:rPr>
          <w:rFonts w:hint="eastAsia"/>
          <w:color w:val="000000"/>
          <w:sz w:val="24"/>
          <w:szCs w:val="24"/>
        </w:rPr>
        <w:t>根据评标办法推荐出一至三人为中标候选人，并标明排列顺序。采购人将确定排名第一的中标候选人为中标人并向其授予合同。排名第一的中标候选人因不可抗力或者自身原因不能履行合同，或者本文件规定应当提交履约保证金而在规定期限未能提交的，或者是评标委员会出现评标错误，被他人质疑后证实确有其事的，采购人将把合同授予排名第二的中标候选人。排名第二的中标候选人因前款规定的同样原因不能签订合同的，采购人将把合同授予排名第三的中标候选人。中标人将在指定的网站上公示。</w:t>
      </w:r>
    </w:p>
    <w:p w14:paraId="26156F6F" w14:textId="77777777" w:rsidR="00601154" w:rsidRPr="002702A7" w:rsidRDefault="0083436D">
      <w:pPr>
        <w:tabs>
          <w:tab w:val="left" w:pos="4680"/>
        </w:tabs>
        <w:snapToGrid w:val="0"/>
        <w:spacing w:line="360" w:lineRule="auto"/>
        <w:outlineLvl w:val="0"/>
        <w:rPr>
          <w:rFonts w:cs="Times New Roman"/>
          <w:b/>
          <w:bCs/>
          <w:color w:val="000000"/>
          <w:sz w:val="28"/>
          <w:szCs w:val="28"/>
        </w:rPr>
      </w:pPr>
      <w:bookmarkStart w:id="122" w:name="_Toc468811118"/>
      <w:bookmarkStart w:id="123" w:name="_Toc238907033"/>
      <w:bookmarkStart w:id="124" w:name="_Toc13677502"/>
      <w:r w:rsidRPr="002702A7">
        <w:rPr>
          <w:b/>
          <w:bCs/>
          <w:color w:val="000000"/>
          <w:sz w:val="28"/>
          <w:szCs w:val="28"/>
        </w:rPr>
        <w:t xml:space="preserve">29. </w:t>
      </w:r>
      <w:r w:rsidRPr="002702A7">
        <w:rPr>
          <w:rFonts w:cs="宋体" w:hint="eastAsia"/>
          <w:b/>
          <w:bCs/>
          <w:color w:val="000000"/>
          <w:sz w:val="28"/>
          <w:szCs w:val="28"/>
        </w:rPr>
        <w:t>质疑和投诉</w:t>
      </w:r>
      <w:bookmarkEnd w:id="122"/>
      <w:bookmarkEnd w:id="123"/>
      <w:bookmarkEnd w:id="124"/>
    </w:p>
    <w:p w14:paraId="1F60C14E" w14:textId="77777777" w:rsidR="00601154" w:rsidRPr="002702A7" w:rsidRDefault="0083436D">
      <w:pPr>
        <w:spacing w:line="360" w:lineRule="auto"/>
        <w:ind w:firstLineChars="175" w:firstLine="420"/>
        <w:rPr>
          <w:rFonts w:ascii="宋体" w:cs="Times New Roman"/>
          <w:color w:val="000000"/>
          <w:sz w:val="24"/>
          <w:szCs w:val="24"/>
        </w:rPr>
      </w:pPr>
      <w:r w:rsidRPr="002702A7">
        <w:rPr>
          <w:rFonts w:ascii="宋体" w:hAnsi="宋体" w:cs="宋体"/>
          <w:color w:val="000000"/>
          <w:sz w:val="24"/>
          <w:szCs w:val="24"/>
        </w:rPr>
        <w:t>29.1</w:t>
      </w:r>
      <w:r w:rsidRPr="002702A7">
        <w:rPr>
          <w:rFonts w:ascii="宋体" w:hAnsi="宋体" w:cs="宋体" w:hint="eastAsia"/>
          <w:color w:val="000000"/>
          <w:sz w:val="24"/>
          <w:szCs w:val="24"/>
        </w:rPr>
        <w:t>质疑、投诉的接收和处理严格按照《中华人共和国政府采购法》、《中华人共和国政府采购法实施条例》、《政府采购投标人投诉处理办法》、《财政部关于加强政府采购投标人投诉受理审查工作的通知》的规定办理。</w:t>
      </w:r>
    </w:p>
    <w:p w14:paraId="5DE487DA" w14:textId="77777777" w:rsidR="00601154" w:rsidRPr="002702A7" w:rsidRDefault="0083436D">
      <w:pPr>
        <w:spacing w:line="360" w:lineRule="auto"/>
        <w:ind w:firstLineChars="175" w:firstLine="420"/>
        <w:rPr>
          <w:rFonts w:ascii="宋体" w:cs="Times New Roman"/>
          <w:color w:val="000000"/>
          <w:sz w:val="24"/>
          <w:szCs w:val="24"/>
        </w:rPr>
      </w:pPr>
      <w:r w:rsidRPr="002702A7">
        <w:rPr>
          <w:rFonts w:ascii="宋体" w:hAnsi="宋体" w:cs="宋体"/>
          <w:color w:val="000000"/>
          <w:sz w:val="24"/>
          <w:szCs w:val="24"/>
        </w:rPr>
        <w:t>29.2</w:t>
      </w:r>
      <w:r w:rsidRPr="002702A7">
        <w:rPr>
          <w:rFonts w:ascii="宋体" w:hAnsi="宋体" w:cs="宋体" w:hint="eastAsia"/>
          <w:color w:val="000000"/>
          <w:sz w:val="24"/>
          <w:szCs w:val="24"/>
        </w:rPr>
        <w:t>投标人对政府采购活动事项有疑问的，可以向采购人或采购代理机构提出询问，采购人或采购代理机构应当及时作出答复，但答复的内容不得涉及商业秘密。</w:t>
      </w:r>
    </w:p>
    <w:p w14:paraId="233CB114" w14:textId="77777777" w:rsidR="00601154" w:rsidRPr="002702A7" w:rsidRDefault="0083436D">
      <w:pPr>
        <w:spacing w:line="360" w:lineRule="auto"/>
        <w:ind w:firstLineChars="175" w:firstLine="420"/>
        <w:rPr>
          <w:rFonts w:ascii="宋体" w:cs="Times New Roman"/>
          <w:color w:val="000000"/>
          <w:sz w:val="24"/>
          <w:szCs w:val="24"/>
        </w:rPr>
      </w:pPr>
      <w:r w:rsidRPr="002702A7">
        <w:rPr>
          <w:rFonts w:ascii="宋体" w:hAnsi="宋体" w:cs="宋体"/>
          <w:color w:val="000000"/>
          <w:sz w:val="24"/>
          <w:szCs w:val="24"/>
        </w:rPr>
        <w:t>29.3</w:t>
      </w:r>
      <w:r w:rsidRPr="002702A7">
        <w:rPr>
          <w:rFonts w:ascii="宋体" w:hAnsi="宋体" w:cs="宋体" w:hint="eastAsia"/>
          <w:color w:val="000000"/>
          <w:sz w:val="24"/>
          <w:szCs w:val="24"/>
        </w:rPr>
        <w:t>投标人认为采购文件、采购过程和中标、成交结果使自己的权益受到损害的，可以以书面形式向采购人或采购代理机构提出质疑。</w:t>
      </w:r>
    </w:p>
    <w:p w14:paraId="6A6221E8" w14:textId="77777777" w:rsidR="00601154" w:rsidRPr="002702A7" w:rsidRDefault="0083436D">
      <w:pPr>
        <w:spacing w:line="360" w:lineRule="auto"/>
        <w:ind w:firstLineChars="175" w:firstLine="420"/>
        <w:rPr>
          <w:rFonts w:ascii="宋体" w:cs="Times New Roman"/>
          <w:color w:val="000000"/>
          <w:sz w:val="24"/>
          <w:szCs w:val="24"/>
        </w:rPr>
      </w:pPr>
      <w:r w:rsidRPr="002702A7">
        <w:rPr>
          <w:rFonts w:ascii="宋体" w:hAnsi="宋体" w:cs="宋体"/>
          <w:color w:val="000000"/>
          <w:sz w:val="24"/>
          <w:szCs w:val="24"/>
        </w:rPr>
        <w:t>29.4</w:t>
      </w:r>
      <w:r w:rsidRPr="002702A7">
        <w:rPr>
          <w:rFonts w:ascii="宋体" w:hAnsi="宋体" w:cs="宋体" w:hint="eastAsia"/>
          <w:color w:val="000000"/>
          <w:sz w:val="24"/>
          <w:szCs w:val="24"/>
        </w:rPr>
        <w:t>采购人或采购代理机构应当在收到投标人的书面质疑后</w:t>
      </w:r>
      <w:r w:rsidRPr="002702A7">
        <w:rPr>
          <w:rFonts w:ascii="宋体" w:hAnsi="宋体" w:cs="宋体"/>
          <w:color w:val="000000"/>
          <w:sz w:val="24"/>
          <w:szCs w:val="24"/>
        </w:rPr>
        <w:t>7</w:t>
      </w:r>
      <w:r w:rsidRPr="002702A7">
        <w:rPr>
          <w:rFonts w:ascii="宋体" w:hAnsi="宋体" w:cs="宋体" w:hint="eastAsia"/>
          <w:color w:val="000000"/>
          <w:sz w:val="24"/>
          <w:szCs w:val="24"/>
        </w:rPr>
        <w:t>个工作日内作出答复，并以书面形式通知质疑投标人和其他有关投标人，但答复的内容不得涉及商业秘密。</w:t>
      </w:r>
    </w:p>
    <w:p w14:paraId="51BBB2B9" w14:textId="77777777" w:rsidR="00601154" w:rsidRPr="002702A7" w:rsidRDefault="0083436D">
      <w:pPr>
        <w:spacing w:line="360" w:lineRule="auto"/>
        <w:ind w:firstLineChars="175" w:firstLine="420"/>
        <w:rPr>
          <w:rFonts w:ascii="宋体" w:cs="Times New Roman"/>
          <w:color w:val="000000"/>
          <w:sz w:val="24"/>
          <w:szCs w:val="24"/>
        </w:rPr>
      </w:pPr>
      <w:r w:rsidRPr="002702A7">
        <w:rPr>
          <w:rFonts w:ascii="宋体" w:hAnsi="宋体" w:cs="宋体"/>
          <w:color w:val="000000"/>
          <w:sz w:val="24"/>
          <w:szCs w:val="24"/>
        </w:rPr>
        <w:t>29.5</w:t>
      </w:r>
      <w:r w:rsidRPr="002702A7">
        <w:rPr>
          <w:rFonts w:ascii="宋体" w:hAnsi="宋体" w:cs="宋体" w:hint="eastAsia"/>
          <w:color w:val="000000"/>
          <w:sz w:val="24"/>
          <w:szCs w:val="24"/>
        </w:rPr>
        <w:t>质疑投标人对采购人、采购代理机构的答复不满意或者采购人、采购代理机构未在规定的时间内作出答复的，可以在答复期满后</w:t>
      </w:r>
      <w:r w:rsidRPr="002702A7">
        <w:rPr>
          <w:rFonts w:ascii="宋体" w:hAnsi="宋体" w:cs="宋体"/>
          <w:color w:val="000000"/>
          <w:sz w:val="24"/>
          <w:szCs w:val="24"/>
        </w:rPr>
        <w:t>15</w:t>
      </w:r>
      <w:r w:rsidRPr="002702A7">
        <w:rPr>
          <w:rFonts w:ascii="宋体" w:hAnsi="宋体" w:cs="宋体" w:hint="eastAsia"/>
          <w:color w:val="000000"/>
          <w:sz w:val="24"/>
          <w:szCs w:val="24"/>
        </w:rPr>
        <w:t>个工作日内向同级政府采购监督管理部门投诉。</w:t>
      </w:r>
    </w:p>
    <w:p w14:paraId="28C43D33" w14:textId="77777777" w:rsidR="00601154" w:rsidRPr="002702A7" w:rsidRDefault="0083436D">
      <w:pPr>
        <w:spacing w:line="360" w:lineRule="auto"/>
        <w:ind w:firstLineChars="175" w:firstLine="420"/>
        <w:rPr>
          <w:rFonts w:ascii="宋体" w:cs="Times New Roman"/>
          <w:color w:val="000000"/>
          <w:sz w:val="24"/>
          <w:szCs w:val="24"/>
        </w:rPr>
      </w:pPr>
      <w:r w:rsidRPr="002702A7">
        <w:rPr>
          <w:rFonts w:ascii="宋体" w:hAnsi="宋体" w:cs="宋体"/>
          <w:color w:val="000000"/>
          <w:sz w:val="24"/>
          <w:szCs w:val="24"/>
        </w:rPr>
        <w:t>29.6</w:t>
      </w:r>
      <w:r w:rsidRPr="002702A7">
        <w:rPr>
          <w:rFonts w:ascii="宋体" w:hAnsi="宋体" w:cs="宋体" w:hint="eastAsia"/>
          <w:color w:val="000000"/>
          <w:sz w:val="24"/>
          <w:szCs w:val="24"/>
        </w:rPr>
        <w:t>政府采购监督管理部门应当在收到投诉后</w:t>
      </w:r>
      <w:r w:rsidRPr="002702A7">
        <w:rPr>
          <w:rFonts w:ascii="宋体" w:hAnsi="宋体" w:cs="宋体"/>
          <w:color w:val="000000"/>
          <w:sz w:val="24"/>
          <w:szCs w:val="24"/>
        </w:rPr>
        <w:t>30</w:t>
      </w:r>
      <w:r w:rsidRPr="002702A7">
        <w:rPr>
          <w:rFonts w:ascii="宋体" w:hAnsi="宋体" w:cs="宋体" w:hint="eastAsia"/>
          <w:color w:val="000000"/>
          <w:sz w:val="24"/>
          <w:szCs w:val="24"/>
        </w:rPr>
        <w:t>个工作日内，对投诉事项作出处理决定，并以书面形式通知投诉人和与投诉事项有关的当事人。</w:t>
      </w:r>
    </w:p>
    <w:p w14:paraId="0B6C86C7" w14:textId="77777777" w:rsidR="00601154" w:rsidRPr="002702A7" w:rsidRDefault="0083436D">
      <w:pPr>
        <w:spacing w:line="360" w:lineRule="auto"/>
        <w:ind w:firstLineChars="175" w:firstLine="420"/>
        <w:rPr>
          <w:rFonts w:ascii="宋体" w:cs="Times New Roman"/>
          <w:color w:val="000000"/>
          <w:sz w:val="24"/>
          <w:szCs w:val="24"/>
        </w:rPr>
      </w:pPr>
      <w:r w:rsidRPr="002702A7">
        <w:rPr>
          <w:rFonts w:ascii="宋体" w:hAnsi="宋体" w:cs="宋体"/>
          <w:color w:val="000000"/>
          <w:sz w:val="24"/>
          <w:szCs w:val="24"/>
        </w:rPr>
        <w:t>29.7</w:t>
      </w:r>
      <w:r w:rsidRPr="002702A7">
        <w:rPr>
          <w:rFonts w:ascii="宋体" w:hAnsi="宋体" w:cs="宋体" w:hint="eastAsia"/>
          <w:color w:val="000000"/>
          <w:sz w:val="24"/>
          <w:szCs w:val="24"/>
        </w:rPr>
        <w:t>政府采购监督管理部门在处理投诉事项期间，可以视具体情况书面通知采购人暂停采购活动，但暂停时间最长不得超过</w:t>
      </w:r>
      <w:r w:rsidRPr="002702A7">
        <w:rPr>
          <w:rFonts w:ascii="宋体" w:hAnsi="宋体" w:cs="宋体"/>
          <w:color w:val="000000"/>
          <w:sz w:val="24"/>
          <w:szCs w:val="24"/>
        </w:rPr>
        <w:t>30</w:t>
      </w:r>
      <w:r w:rsidRPr="002702A7">
        <w:rPr>
          <w:rFonts w:ascii="宋体" w:hAnsi="宋体" w:cs="宋体" w:hint="eastAsia"/>
          <w:color w:val="000000"/>
          <w:sz w:val="24"/>
          <w:szCs w:val="24"/>
        </w:rPr>
        <w:t>日。</w:t>
      </w:r>
    </w:p>
    <w:p w14:paraId="5D7B2B13" w14:textId="77777777" w:rsidR="00601154" w:rsidRPr="002702A7" w:rsidRDefault="0083436D">
      <w:pPr>
        <w:spacing w:line="360" w:lineRule="auto"/>
        <w:ind w:firstLineChars="175" w:firstLine="420"/>
        <w:rPr>
          <w:rFonts w:ascii="宋体" w:cs="Times New Roman"/>
          <w:color w:val="000000"/>
          <w:sz w:val="24"/>
          <w:szCs w:val="24"/>
        </w:rPr>
      </w:pPr>
      <w:r w:rsidRPr="002702A7">
        <w:rPr>
          <w:rFonts w:ascii="宋体" w:hAnsi="宋体" w:cs="宋体"/>
          <w:color w:val="000000"/>
          <w:sz w:val="24"/>
          <w:szCs w:val="24"/>
        </w:rPr>
        <w:t>29.8</w:t>
      </w:r>
      <w:r w:rsidRPr="002702A7">
        <w:rPr>
          <w:rFonts w:ascii="宋体" w:hAnsi="宋体" w:cs="宋体" w:hint="eastAsia"/>
          <w:color w:val="000000"/>
          <w:sz w:val="24"/>
          <w:szCs w:val="24"/>
        </w:rPr>
        <w:t>投诉人对政府采购监督管理部门的投诉处理决定不服或者政府采购监督管理部门逾期未作处理的，可以依法申请行政复议或者向人民法院提起行政诉。</w:t>
      </w:r>
    </w:p>
    <w:p w14:paraId="59306D3D" w14:textId="77777777" w:rsidR="00601154" w:rsidRPr="002702A7" w:rsidRDefault="0083436D">
      <w:pPr>
        <w:spacing w:line="500" w:lineRule="exact"/>
        <w:ind w:firstLineChars="200" w:firstLine="480"/>
        <w:rPr>
          <w:rFonts w:ascii="宋体" w:cs="Times New Roman"/>
          <w:color w:val="000000"/>
          <w:sz w:val="24"/>
          <w:szCs w:val="24"/>
        </w:rPr>
      </w:pPr>
      <w:r w:rsidRPr="002702A7">
        <w:rPr>
          <w:rFonts w:ascii="宋体" w:hAnsi="宋体" w:cs="宋体"/>
          <w:color w:val="000000"/>
          <w:sz w:val="24"/>
          <w:szCs w:val="24"/>
        </w:rPr>
        <w:t>29.9</w:t>
      </w:r>
      <w:r w:rsidRPr="002702A7">
        <w:rPr>
          <w:rFonts w:ascii="宋体" w:hAnsi="宋体" w:cs="宋体" w:hint="eastAsia"/>
          <w:color w:val="000000"/>
          <w:sz w:val="24"/>
          <w:szCs w:val="24"/>
        </w:rPr>
        <w:t>投标人认为采购文件、采购过程和中标结果使自己的权益受到损害的，可以在知道</w:t>
      </w:r>
      <w:r w:rsidRPr="002702A7">
        <w:rPr>
          <w:rFonts w:ascii="宋体" w:hAnsi="宋体" w:cs="宋体" w:hint="eastAsia"/>
          <w:color w:val="000000"/>
          <w:sz w:val="24"/>
          <w:szCs w:val="24"/>
        </w:rPr>
        <w:lastRenderedPageBreak/>
        <w:t>或者应知其权益受到损害之日起七个工作日内，以书面形式向采购代理机构提出质疑。非书面原件形式、七个工作日之外以及匿名的质疑将不予受理。</w:t>
      </w:r>
    </w:p>
    <w:p w14:paraId="31DBA83C" w14:textId="77777777" w:rsidR="00601154" w:rsidRPr="002702A7" w:rsidRDefault="0083436D">
      <w:pPr>
        <w:tabs>
          <w:tab w:val="left" w:pos="4680"/>
        </w:tabs>
        <w:snapToGrid w:val="0"/>
        <w:spacing w:line="360" w:lineRule="auto"/>
        <w:outlineLvl w:val="0"/>
        <w:rPr>
          <w:rFonts w:cs="Times New Roman"/>
          <w:b/>
          <w:bCs/>
          <w:color w:val="000000"/>
          <w:sz w:val="28"/>
          <w:szCs w:val="28"/>
        </w:rPr>
      </w:pPr>
      <w:bookmarkStart w:id="125" w:name="_Toc238907034"/>
      <w:bookmarkStart w:id="126" w:name="_Toc468811119"/>
      <w:bookmarkStart w:id="127" w:name="_Toc13677503"/>
      <w:r w:rsidRPr="002702A7">
        <w:rPr>
          <w:b/>
          <w:bCs/>
          <w:color w:val="000000"/>
          <w:sz w:val="28"/>
          <w:szCs w:val="28"/>
        </w:rPr>
        <w:t>30</w:t>
      </w:r>
      <w:r w:rsidRPr="002702A7">
        <w:rPr>
          <w:rFonts w:cs="宋体" w:hint="eastAsia"/>
          <w:b/>
          <w:bCs/>
          <w:color w:val="000000"/>
          <w:sz w:val="28"/>
          <w:szCs w:val="28"/>
        </w:rPr>
        <w:t>．中标通知</w:t>
      </w:r>
      <w:bookmarkEnd w:id="125"/>
      <w:bookmarkEnd w:id="126"/>
      <w:bookmarkEnd w:id="127"/>
    </w:p>
    <w:p w14:paraId="52D1CEED" w14:textId="77777777" w:rsidR="00601154" w:rsidRPr="002702A7" w:rsidRDefault="0083436D">
      <w:pPr>
        <w:spacing w:line="500" w:lineRule="exact"/>
        <w:ind w:firstLineChars="200" w:firstLine="480"/>
        <w:rPr>
          <w:rFonts w:ascii="宋体" w:cs="Times New Roman"/>
          <w:color w:val="000000"/>
          <w:sz w:val="24"/>
          <w:szCs w:val="24"/>
        </w:rPr>
      </w:pPr>
      <w:r w:rsidRPr="002702A7">
        <w:rPr>
          <w:rFonts w:ascii="宋体" w:hAnsi="宋体" w:cs="宋体"/>
          <w:color w:val="000000"/>
          <w:sz w:val="24"/>
          <w:szCs w:val="24"/>
        </w:rPr>
        <w:t xml:space="preserve">30.l </w:t>
      </w:r>
      <w:r w:rsidRPr="002702A7">
        <w:rPr>
          <w:rFonts w:ascii="宋体" w:hAnsi="宋体" w:cs="宋体" w:hint="eastAsia"/>
          <w:color w:val="000000"/>
          <w:sz w:val="24"/>
          <w:szCs w:val="24"/>
        </w:rPr>
        <w:t>定标后</w:t>
      </w:r>
      <w:r w:rsidRPr="002702A7">
        <w:rPr>
          <w:rFonts w:ascii="宋体" w:cs="宋体"/>
          <w:color w:val="000000"/>
          <w:sz w:val="24"/>
          <w:szCs w:val="24"/>
        </w:rPr>
        <w:t>,</w:t>
      </w:r>
      <w:r w:rsidRPr="002702A7">
        <w:rPr>
          <w:rFonts w:ascii="宋体" w:hAnsi="宋体" w:cs="宋体" w:hint="eastAsia"/>
          <w:color w:val="000000"/>
          <w:sz w:val="24"/>
          <w:szCs w:val="24"/>
        </w:rPr>
        <w:t>采购代理机构应将定标结果通知所有的投标人，并向中标人发出中标通知书。</w:t>
      </w:r>
    </w:p>
    <w:p w14:paraId="55FC3EBA" w14:textId="77777777" w:rsidR="00601154" w:rsidRPr="002702A7" w:rsidRDefault="0083436D">
      <w:pPr>
        <w:spacing w:line="500" w:lineRule="exact"/>
        <w:ind w:firstLineChars="200" w:firstLine="480"/>
        <w:rPr>
          <w:rFonts w:ascii="宋体" w:cs="Times New Roman"/>
          <w:color w:val="000000"/>
          <w:sz w:val="24"/>
          <w:szCs w:val="24"/>
        </w:rPr>
      </w:pPr>
      <w:r w:rsidRPr="002702A7">
        <w:rPr>
          <w:rFonts w:ascii="宋体" w:hAnsi="宋体" w:cs="宋体"/>
          <w:color w:val="000000"/>
          <w:sz w:val="24"/>
          <w:szCs w:val="24"/>
        </w:rPr>
        <w:t xml:space="preserve">30.2  </w:t>
      </w:r>
      <w:r w:rsidRPr="002702A7">
        <w:rPr>
          <w:rFonts w:ascii="宋体" w:hAnsi="宋体" w:cs="宋体" w:hint="eastAsia"/>
          <w:color w:val="000000"/>
          <w:sz w:val="24"/>
          <w:szCs w:val="24"/>
        </w:rPr>
        <w:t>中标人收到中标通知书后，须立即以书面形式回复采购代理机构，确认中标通知书已收到，并同意接受（若到采购代理机构领取则无需回复）。</w:t>
      </w:r>
    </w:p>
    <w:p w14:paraId="48FF3D3C" w14:textId="77777777" w:rsidR="00601154" w:rsidRPr="002702A7" w:rsidRDefault="0083436D">
      <w:pPr>
        <w:spacing w:line="500" w:lineRule="exact"/>
        <w:ind w:firstLineChars="200" w:firstLine="480"/>
        <w:rPr>
          <w:rFonts w:ascii="宋体" w:cs="Times New Roman"/>
          <w:color w:val="000000"/>
          <w:sz w:val="24"/>
          <w:szCs w:val="24"/>
        </w:rPr>
      </w:pPr>
      <w:r w:rsidRPr="002702A7">
        <w:rPr>
          <w:rFonts w:ascii="宋体" w:hAnsi="宋体" w:cs="宋体"/>
          <w:color w:val="000000"/>
          <w:sz w:val="24"/>
          <w:szCs w:val="24"/>
        </w:rPr>
        <w:t xml:space="preserve">30.3 </w:t>
      </w:r>
      <w:r w:rsidRPr="002702A7">
        <w:rPr>
          <w:rFonts w:ascii="宋体" w:hAnsi="宋体" w:cs="宋体" w:hint="eastAsia"/>
          <w:color w:val="000000"/>
          <w:sz w:val="24"/>
          <w:szCs w:val="24"/>
        </w:rPr>
        <w:t>中标通知书将是合同的一个组成部分。</w:t>
      </w:r>
    </w:p>
    <w:p w14:paraId="02DD1492" w14:textId="77777777" w:rsidR="00601154" w:rsidRPr="002702A7" w:rsidRDefault="0083436D">
      <w:pPr>
        <w:tabs>
          <w:tab w:val="left" w:pos="4680"/>
        </w:tabs>
        <w:snapToGrid w:val="0"/>
        <w:spacing w:line="360" w:lineRule="auto"/>
        <w:outlineLvl w:val="0"/>
        <w:rPr>
          <w:rFonts w:cs="Times New Roman"/>
          <w:b/>
          <w:bCs/>
          <w:color w:val="000000"/>
          <w:sz w:val="28"/>
          <w:szCs w:val="28"/>
        </w:rPr>
      </w:pPr>
      <w:bookmarkStart w:id="128" w:name="_Toc468811120"/>
      <w:bookmarkStart w:id="129" w:name="_Toc238907035"/>
      <w:bookmarkStart w:id="130" w:name="_Toc13677504"/>
      <w:r w:rsidRPr="002702A7">
        <w:rPr>
          <w:b/>
          <w:bCs/>
          <w:color w:val="000000"/>
          <w:sz w:val="28"/>
          <w:szCs w:val="28"/>
        </w:rPr>
        <w:t>31</w:t>
      </w:r>
      <w:r w:rsidRPr="002702A7">
        <w:rPr>
          <w:rFonts w:cs="宋体" w:hint="eastAsia"/>
          <w:b/>
          <w:bCs/>
          <w:color w:val="000000"/>
          <w:sz w:val="28"/>
          <w:szCs w:val="28"/>
        </w:rPr>
        <w:t>．签订合同</w:t>
      </w:r>
      <w:bookmarkEnd w:id="128"/>
      <w:bookmarkEnd w:id="129"/>
      <w:bookmarkEnd w:id="130"/>
    </w:p>
    <w:p w14:paraId="766ADC7C" w14:textId="77777777" w:rsidR="00601154" w:rsidRPr="002702A7" w:rsidRDefault="0083436D">
      <w:pPr>
        <w:spacing w:line="500" w:lineRule="exact"/>
        <w:ind w:firstLineChars="200" w:firstLine="480"/>
        <w:rPr>
          <w:rFonts w:ascii="宋体" w:cs="Times New Roman"/>
          <w:color w:val="000000"/>
          <w:sz w:val="24"/>
          <w:szCs w:val="24"/>
        </w:rPr>
      </w:pPr>
      <w:r w:rsidRPr="002702A7">
        <w:rPr>
          <w:rFonts w:ascii="宋体" w:hAnsi="宋体" w:cs="宋体"/>
          <w:color w:val="000000"/>
          <w:sz w:val="24"/>
          <w:szCs w:val="24"/>
        </w:rPr>
        <w:t>31.l</w:t>
      </w:r>
      <w:r w:rsidRPr="002702A7">
        <w:rPr>
          <w:rFonts w:ascii="宋体" w:hAnsi="宋体" w:cs="宋体" w:hint="eastAsia"/>
          <w:color w:val="000000"/>
          <w:sz w:val="24"/>
          <w:szCs w:val="24"/>
        </w:rPr>
        <w:t>中标人按中标通知书规定的时间、地点与采购人签订中标合同</w:t>
      </w:r>
      <w:r w:rsidRPr="002702A7">
        <w:rPr>
          <w:rFonts w:ascii="宋体" w:cs="宋体"/>
          <w:color w:val="000000"/>
          <w:sz w:val="24"/>
          <w:szCs w:val="24"/>
        </w:rPr>
        <w:t>,</w:t>
      </w:r>
      <w:r w:rsidRPr="002702A7">
        <w:rPr>
          <w:rFonts w:ascii="宋体" w:hAnsi="宋体" w:cs="宋体" w:hint="eastAsia"/>
          <w:color w:val="000000"/>
          <w:sz w:val="24"/>
          <w:szCs w:val="24"/>
        </w:rPr>
        <w:t>否则投标保证金将不予退还，给采购人和采购代理机构造成损失的，投标人还应承担赔偿责任。</w:t>
      </w:r>
    </w:p>
    <w:p w14:paraId="7C996AC5" w14:textId="77777777" w:rsidR="00601154" w:rsidRPr="002702A7" w:rsidRDefault="0083436D">
      <w:pPr>
        <w:spacing w:line="500" w:lineRule="exact"/>
        <w:ind w:firstLineChars="200" w:firstLine="480"/>
        <w:rPr>
          <w:rFonts w:ascii="宋体" w:cs="Times New Roman"/>
          <w:color w:val="000000"/>
          <w:sz w:val="24"/>
          <w:szCs w:val="24"/>
        </w:rPr>
      </w:pPr>
      <w:r w:rsidRPr="002702A7">
        <w:rPr>
          <w:rFonts w:ascii="宋体" w:hAnsi="宋体" w:cs="宋体"/>
          <w:color w:val="000000"/>
          <w:sz w:val="24"/>
          <w:szCs w:val="24"/>
        </w:rPr>
        <w:t xml:space="preserve">31.2 </w:t>
      </w:r>
      <w:r w:rsidRPr="002702A7">
        <w:rPr>
          <w:rFonts w:ascii="宋体" w:hAnsi="宋体" w:cs="宋体" w:hint="eastAsia"/>
          <w:color w:val="000000"/>
          <w:sz w:val="24"/>
          <w:szCs w:val="24"/>
        </w:rPr>
        <w:t>招标文件、中标人的投标文件及评标过程中有关澄清文件均应作为合同附件。</w:t>
      </w:r>
    </w:p>
    <w:p w14:paraId="24A203B9" w14:textId="77777777" w:rsidR="00601154" w:rsidRPr="002702A7" w:rsidRDefault="0083436D">
      <w:pPr>
        <w:spacing w:line="500" w:lineRule="exact"/>
        <w:ind w:firstLineChars="200" w:firstLine="480"/>
        <w:rPr>
          <w:rFonts w:ascii="宋体" w:cs="Times New Roman"/>
          <w:color w:val="000000"/>
          <w:sz w:val="24"/>
          <w:szCs w:val="24"/>
        </w:rPr>
      </w:pPr>
      <w:r w:rsidRPr="002702A7">
        <w:rPr>
          <w:rFonts w:ascii="宋体" w:hAnsi="宋体" w:cs="宋体"/>
          <w:color w:val="000000"/>
          <w:sz w:val="24"/>
          <w:szCs w:val="24"/>
        </w:rPr>
        <w:t xml:space="preserve">31.3 </w:t>
      </w:r>
      <w:r w:rsidRPr="002702A7">
        <w:rPr>
          <w:rFonts w:ascii="宋体" w:hAnsi="宋体" w:cs="宋体" w:hint="eastAsia"/>
          <w:color w:val="000000"/>
          <w:sz w:val="24"/>
          <w:szCs w:val="24"/>
        </w:rPr>
        <w:t>签订合同后，中标人不得将货物、工程及其他相关服务进行转包。未经采购人同意，中标人不得采用分包的形式履行合同。否则采购代理机构有权终止合同，中标人的履约保证金（如有）将不予退还。转包或分包造成采购人损失的，中标人还应承担相应赔偿责任。</w:t>
      </w:r>
    </w:p>
    <w:p w14:paraId="7675A94B" w14:textId="77777777" w:rsidR="00601154" w:rsidRPr="002702A7" w:rsidRDefault="0083436D">
      <w:pPr>
        <w:tabs>
          <w:tab w:val="left" w:pos="4680"/>
        </w:tabs>
        <w:snapToGrid w:val="0"/>
        <w:spacing w:line="360" w:lineRule="auto"/>
        <w:outlineLvl w:val="0"/>
        <w:rPr>
          <w:rFonts w:cs="Times New Roman"/>
          <w:b/>
          <w:bCs/>
          <w:color w:val="000000"/>
          <w:sz w:val="28"/>
          <w:szCs w:val="28"/>
        </w:rPr>
      </w:pPr>
      <w:bookmarkStart w:id="131" w:name="_Toc468811121"/>
      <w:bookmarkStart w:id="132" w:name="_Toc13677505"/>
      <w:bookmarkStart w:id="133" w:name="_Toc238907038"/>
      <w:r w:rsidRPr="002702A7">
        <w:rPr>
          <w:b/>
          <w:bCs/>
          <w:color w:val="000000"/>
          <w:sz w:val="28"/>
          <w:szCs w:val="28"/>
        </w:rPr>
        <w:t>32</w:t>
      </w:r>
      <w:r w:rsidRPr="002702A7">
        <w:rPr>
          <w:rFonts w:cs="宋体" w:hint="eastAsia"/>
          <w:b/>
          <w:bCs/>
          <w:color w:val="000000"/>
          <w:sz w:val="28"/>
          <w:szCs w:val="28"/>
        </w:rPr>
        <w:t>．政策功能</w:t>
      </w:r>
      <w:bookmarkEnd w:id="131"/>
      <w:bookmarkEnd w:id="132"/>
    </w:p>
    <w:p w14:paraId="1AECA154" w14:textId="77777777" w:rsidR="00601154" w:rsidRPr="002702A7" w:rsidRDefault="0083436D">
      <w:pPr>
        <w:tabs>
          <w:tab w:val="left" w:pos="7665"/>
        </w:tabs>
        <w:spacing w:line="360" w:lineRule="auto"/>
        <w:ind w:firstLineChars="200" w:firstLine="480"/>
        <w:rPr>
          <w:rFonts w:ascii="宋体" w:cs="Times New Roman"/>
          <w:color w:val="000000"/>
          <w:sz w:val="24"/>
          <w:szCs w:val="24"/>
        </w:rPr>
      </w:pPr>
      <w:r w:rsidRPr="002702A7">
        <w:rPr>
          <w:rFonts w:ascii="宋体" w:hAnsi="宋体" w:cs="宋体"/>
          <w:color w:val="000000"/>
          <w:sz w:val="24"/>
          <w:szCs w:val="24"/>
        </w:rPr>
        <w:t>32</w:t>
      </w:r>
      <w:r w:rsidRPr="002702A7">
        <w:rPr>
          <w:rFonts w:ascii="宋体" w:hAnsi="宋体" w:cs="宋体" w:hint="eastAsia"/>
          <w:color w:val="000000"/>
          <w:sz w:val="24"/>
          <w:szCs w:val="24"/>
        </w:rPr>
        <w:t>．</w:t>
      </w:r>
      <w:r w:rsidRPr="002702A7">
        <w:rPr>
          <w:rFonts w:ascii="宋体" w:hAnsi="宋体" w:cs="宋体"/>
          <w:color w:val="000000"/>
          <w:sz w:val="24"/>
          <w:szCs w:val="24"/>
        </w:rPr>
        <w:t>1</w:t>
      </w:r>
      <w:r w:rsidRPr="002702A7">
        <w:rPr>
          <w:rFonts w:ascii="宋体" w:cs="Times New Roman"/>
          <w:color w:val="000000"/>
          <w:sz w:val="24"/>
          <w:szCs w:val="24"/>
        </w:rPr>
        <w:t> </w:t>
      </w:r>
      <w:r w:rsidRPr="002702A7">
        <w:rPr>
          <w:rFonts w:ascii="宋体" w:hAnsi="宋体" w:cs="宋体" w:hint="eastAsia"/>
          <w:color w:val="000000"/>
          <w:sz w:val="24"/>
          <w:szCs w:val="24"/>
        </w:rPr>
        <w:t>本次招标优先选购中华人民共和国财政部公布的《政府采购自主创新产品目录》和《节能环保产品目录》的标的物。</w:t>
      </w:r>
    </w:p>
    <w:p w14:paraId="02F5C965" w14:textId="77777777" w:rsidR="00601154" w:rsidRPr="002702A7" w:rsidRDefault="0083436D">
      <w:pPr>
        <w:tabs>
          <w:tab w:val="left" w:pos="7665"/>
        </w:tabs>
        <w:spacing w:line="360" w:lineRule="auto"/>
        <w:ind w:firstLineChars="200" w:firstLine="480"/>
        <w:rPr>
          <w:rFonts w:ascii="宋体" w:cs="Times New Roman"/>
          <w:color w:val="000000"/>
          <w:sz w:val="24"/>
          <w:szCs w:val="24"/>
        </w:rPr>
      </w:pPr>
      <w:r w:rsidRPr="002702A7">
        <w:rPr>
          <w:rFonts w:ascii="宋体" w:hAnsi="宋体" w:cs="宋体"/>
          <w:color w:val="000000"/>
          <w:sz w:val="24"/>
          <w:szCs w:val="24"/>
        </w:rPr>
        <w:t>32</w:t>
      </w:r>
      <w:r w:rsidRPr="002702A7">
        <w:rPr>
          <w:rFonts w:ascii="宋体" w:hAnsi="宋体" w:cs="宋体" w:hint="eastAsia"/>
          <w:color w:val="000000"/>
          <w:sz w:val="24"/>
          <w:szCs w:val="24"/>
        </w:rPr>
        <w:t>．</w:t>
      </w:r>
      <w:r w:rsidRPr="002702A7">
        <w:rPr>
          <w:rFonts w:ascii="宋体" w:hAnsi="宋体" w:cs="宋体"/>
          <w:color w:val="000000"/>
          <w:sz w:val="24"/>
          <w:szCs w:val="24"/>
        </w:rPr>
        <w:t>2</w:t>
      </w:r>
      <w:r w:rsidRPr="002702A7">
        <w:rPr>
          <w:rFonts w:ascii="宋体" w:cs="Times New Roman"/>
          <w:color w:val="000000"/>
          <w:sz w:val="24"/>
          <w:szCs w:val="24"/>
        </w:rPr>
        <w:t> </w:t>
      </w:r>
      <w:r w:rsidRPr="002702A7">
        <w:rPr>
          <w:rFonts w:ascii="宋体" w:hAnsi="宋体" w:cs="宋体" w:hint="eastAsia"/>
          <w:color w:val="000000"/>
          <w:sz w:val="24"/>
          <w:szCs w:val="24"/>
        </w:rPr>
        <w:t>强制采购节能产品、信息安全产品，优先采购环境标志产品。节能产品是指列入财政部、国家发展和改革委员会制定的《节能产品政府采购清单》，且经过认定的节能产品；信息安全产品是指列入国家质检总局</w:t>
      </w:r>
      <w:r w:rsidRPr="002702A7">
        <w:rPr>
          <w:rFonts w:ascii="宋体" w:cs="Times New Roman"/>
          <w:color w:val="000000"/>
          <w:sz w:val="24"/>
          <w:szCs w:val="24"/>
        </w:rPr>
        <w:t> </w:t>
      </w:r>
      <w:r w:rsidRPr="002702A7">
        <w:rPr>
          <w:rFonts w:ascii="宋体" w:hAnsi="宋体" w:cs="宋体" w:hint="eastAsia"/>
          <w:color w:val="000000"/>
          <w:sz w:val="24"/>
          <w:szCs w:val="24"/>
        </w:rPr>
        <w:t>国家认监委《信息安全产品强制性认证目录》，并获得强制性产品认证证书的产品；环境标志产品是指列入财政部、国家环保总局制定的《环境标志产品政府采购清单》，且经过认证的环境标志产品。</w:t>
      </w:r>
    </w:p>
    <w:p w14:paraId="2A3BCBCF" w14:textId="77777777" w:rsidR="00601154" w:rsidRPr="002702A7" w:rsidRDefault="0083436D">
      <w:pPr>
        <w:tabs>
          <w:tab w:val="left" w:pos="7665"/>
        </w:tabs>
        <w:spacing w:line="360" w:lineRule="auto"/>
        <w:ind w:firstLineChars="200" w:firstLine="480"/>
        <w:rPr>
          <w:rFonts w:ascii="宋体" w:cs="Times New Roman"/>
          <w:color w:val="000000"/>
          <w:sz w:val="24"/>
          <w:szCs w:val="24"/>
        </w:rPr>
      </w:pPr>
      <w:r w:rsidRPr="002702A7">
        <w:rPr>
          <w:rFonts w:ascii="宋体" w:hAnsi="宋体" w:cs="宋体"/>
          <w:color w:val="000000"/>
          <w:sz w:val="24"/>
          <w:szCs w:val="24"/>
        </w:rPr>
        <w:t>32</w:t>
      </w:r>
      <w:r w:rsidRPr="002702A7">
        <w:rPr>
          <w:rFonts w:ascii="宋体" w:hAnsi="宋体" w:cs="宋体" w:hint="eastAsia"/>
          <w:color w:val="000000"/>
          <w:sz w:val="24"/>
          <w:szCs w:val="24"/>
        </w:rPr>
        <w:t>．</w:t>
      </w:r>
      <w:r w:rsidRPr="002702A7">
        <w:rPr>
          <w:rFonts w:ascii="宋体" w:hAnsi="宋体" w:cs="宋体"/>
          <w:color w:val="000000"/>
          <w:sz w:val="24"/>
          <w:szCs w:val="24"/>
        </w:rPr>
        <w:t>3</w:t>
      </w:r>
      <w:r w:rsidRPr="002702A7">
        <w:rPr>
          <w:rFonts w:ascii="宋体" w:cs="Times New Roman"/>
          <w:color w:val="000000"/>
          <w:sz w:val="24"/>
          <w:szCs w:val="24"/>
        </w:rPr>
        <w:t> </w:t>
      </w:r>
      <w:r w:rsidRPr="002702A7">
        <w:rPr>
          <w:rFonts w:ascii="宋体" w:hAnsi="宋体" w:cs="宋体" w:hint="eastAsia"/>
          <w:color w:val="000000"/>
          <w:sz w:val="24"/>
          <w:szCs w:val="24"/>
        </w:rPr>
        <w:t>投标产品属于信息安全产品的，投标人应当选择经国家认证的信息安全产品投标，并提供由中国信息安全认证中心按国家标准颁发的有效认证证书复印件。</w:t>
      </w:r>
    </w:p>
    <w:p w14:paraId="53068CCE" w14:textId="77777777" w:rsidR="00601154" w:rsidRPr="002702A7" w:rsidRDefault="0083436D">
      <w:pPr>
        <w:tabs>
          <w:tab w:val="left" w:pos="7665"/>
        </w:tabs>
        <w:spacing w:line="360" w:lineRule="auto"/>
        <w:ind w:firstLineChars="200" w:firstLine="480"/>
        <w:rPr>
          <w:rFonts w:ascii="宋体" w:cs="Times New Roman"/>
          <w:color w:val="000000"/>
          <w:sz w:val="24"/>
          <w:szCs w:val="24"/>
        </w:rPr>
      </w:pPr>
      <w:r w:rsidRPr="002702A7">
        <w:rPr>
          <w:rFonts w:ascii="宋体" w:hAnsi="宋体" w:cs="宋体"/>
          <w:color w:val="000000"/>
          <w:sz w:val="24"/>
          <w:szCs w:val="24"/>
        </w:rPr>
        <w:t>32</w:t>
      </w:r>
      <w:r w:rsidRPr="002702A7">
        <w:rPr>
          <w:rFonts w:ascii="宋体" w:hAnsi="宋体" w:cs="宋体" w:hint="eastAsia"/>
          <w:color w:val="000000"/>
          <w:sz w:val="24"/>
          <w:szCs w:val="24"/>
        </w:rPr>
        <w:t>．</w:t>
      </w:r>
      <w:r w:rsidRPr="002702A7">
        <w:rPr>
          <w:rFonts w:ascii="宋体" w:hAnsi="宋体" w:cs="宋体"/>
          <w:color w:val="000000"/>
          <w:sz w:val="24"/>
          <w:szCs w:val="24"/>
        </w:rPr>
        <w:t>4</w:t>
      </w:r>
      <w:r w:rsidRPr="002702A7">
        <w:rPr>
          <w:rFonts w:ascii="宋体" w:cs="Times New Roman"/>
          <w:color w:val="000000"/>
          <w:sz w:val="24"/>
          <w:szCs w:val="24"/>
        </w:rPr>
        <w:t> </w:t>
      </w:r>
      <w:r w:rsidRPr="002702A7">
        <w:rPr>
          <w:rFonts w:ascii="宋体" w:hAnsi="宋体" w:cs="宋体" w:hint="eastAsia"/>
          <w:color w:val="000000"/>
          <w:sz w:val="24"/>
          <w:szCs w:val="24"/>
        </w:rPr>
        <w:t>投标产品属于政府强制采购节能产品的，投标人应当选择《节能产品政府采购清单》中的产品投标，并提供有效的节能产品认证证书复印件。</w:t>
      </w:r>
    </w:p>
    <w:p w14:paraId="3D54AC0E" w14:textId="77777777" w:rsidR="00601154" w:rsidRPr="002702A7" w:rsidRDefault="0083436D">
      <w:pPr>
        <w:tabs>
          <w:tab w:val="left" w:pos="7665"/>
        </w:tabs>
        <w:spacing w:line="360" w:lineRule="auto"/>
        <w:ind w:firstLineChars="200" w:firstLine="480"/>
        <w:rPr>
          <w:rFonts w:ascii="宋体" w:cs="Times New Roman"/>
          <w:color w:val="000000"/>
          <w:sz w:val="24"/>
          <w:szCs w:val="24"/>
        </w:rPr>
      </w:pPr>
      <w:r w:rsidRPr="002702A7">
        <w:rPr>
          <w:rFonts w:ascii="宋体" w:hAnsi="宋体" w:cs="宋体"/>
          <w:color w:val="000000"/>
          <w:sz w:val="24"/>
          <w:szCs w:val="24"/>
        </w:rPr>
        <w:t>32</w:t>
      </w:r>
      <w:r w:rsidRPr="002702A7">
        <w:rPr>
          <w:rFonts w:ascii="宋体" w:hAnsi="宋体" w:cs="宋体" w:hint="eastAsia"/>
          <w:color w:val="000000"/>
          <w:sz w:val="24"/>
          <w:szCs w:val="24"/>
        </w:rPr>
        <w:t>．</w:t>
      </w:r>
      <w:r w:rsidRPr="002702A7">
        <w:rPr>
          <w:rFonts w:ascii="宋体" w:hAnsi="宋体" w:cs="宋体"/>
          <w:color w:val="000000"/>
          <w:sz w:val="24"/>
          <w:szCs w:val="24"/>
        </w:rPr>
        <w:t>5</w:t>
      </w:r>
      <w:r w:rsidRPr="002702A7">
        <w:rPr>
          <w:rFonts w:ascii="宋体" w:cs="Times New Roman"/>
          <w:color w:val="000000"/>
          <w:sz w:val="24"/>
          <w:szCs w:val="24"/>
        </w:rPr>
        <w:t> </w:t>
      </w:r>
      <w:r w:rsidRPr="002702A7">
        <w:rPr>
          <w:rFonts w:ascii="宋体" w:hAnsi="宋体" w:cs="宋体" w:hint="eastAsia"/>
          <w:color w:val="000000"/>
          <w:sz w:val="24"/>
          <w:szCs w:val="24"/>
        </w:rPr>
        <w:t>招标文件中提供的参考产品品牌或型号，是采购人根据项目所要实现的功能根据市场情况列出的品牌或型号，并不是限制条件。</w:t>
      </w:r>
    </w:p>
    <w:p w14:paraId="74595A2B" w14:textId="77777777" w:rsidR="00601154" w:rsidRPr="002702A7" w:rsidRDefault="0083436D">
      <w:pPr>
        <w:tabs>
          <w:tab w:val="left" w:pos="7665"/>
        </w:tabs>
        <w:spacing w:line="360" w:lineRule="auto"/>
        <w:ind w:firstLineChars="200" w:firstLine="480"/>
        <w:rPr>
          <w:rFonts w:ascii="宋体" w:hAnsi="宋体" w:cs="宋体"/>
          <w:color w:val="000000"/>
          <w:sz w:val="24"/>
          <w:szCs w:val="24"/>
        </w:rPr>
      </w:pPr>
      <w:r w:rsidRPr="002702A7">
        <w:rPr>
          <w:rFonts w:ascii="宋体" w:hAnsi="宋体" w:cs="宋体"/>
          <w:color w:val="000000"/>
          <w:sz w:val="24"/>
          <w:szCs w:val="24"/>
        </w:rPr>
        <w:lastRenderedPageBreak/>
        <w:t>32</w:t>
      </w:r>
      <w:r w:rsidRPr="002702A7">
        <w:rPr>
          <w:rFonts w:ascii="宋体" w:hAnsi="宋体" w:cs="宋体" w:hint="eastAsia"/>
          <w:color w:val="000000"/>
          <w:sz w:val="24"/>
          <w:szCs w:val="24"/>
        </w:rPr>
        <w:t>．</w:t>
      </w:r>
      <w:r w:rsidRPr="002702A7">
        <w:rPr>
          <w:rFonts w:ascii="宋体" w:hAnsi="宋体" w:cs="宋体"/>
          <w:color w:val="000000"/>
          <w:sz w:val="24"/>
          <w:szCs w:val="24"/>
        </w:rPr>
        <w:t>6</w:t>
      </w:r>
      <w:r w:rsidRPr="002702A7">
        <w:rPr>
          <w:rFonts w:ascii="宋体" w:cs="Times New Roman"/>
          <w:color w:val="000000"/>
          <w:sz w:val="24"/>
          <w:szCs w:val="24"/>
        </w:rPr>
        <w:t> </w:t>
      </w:r>
      <w:r w:rsidRPr="002702A7">
        <w:rPr>
          <w:rFonts w:ascii="宋体" w:hAnsi="宋体" w:cs="宋体" w:hint="eastAsia"/>
          <w:color w:val="000000"/>
          <w:sz w:val="24"/>
          <w:szCs w:val="24"/>
        </w:rPr>
        <w:t>对于非专门面向中小企业的项目，对小型和微型企业产品的价格给予</w:t>
      </w:r>
      <w:r w:rsidRPr="002702A7">
        <w:rPr>
          <w:rFonts w:ascii="宋体" w:hAnsi="宋体" w:cs="宋体"/>
          <w:color w:val="000000"/>
          <w:sz w:val="24"/>
          <w:szCs w:val="24"/>
        </w:rPr>
        <w:t>6%</w:t>
      </w:r>
      <w:r w:rsidRPr="002702A7">
        <w:rPr>
          <w:rFonts w:ascii="宋体" w:hAnsi="宋体" w:cs="宋体" w:hint="eastAsia"/>
          <w:color w:val="000000"/>
          <w:sz w:val="24"/>
          <w:szCs w:val="24"/>
        </w:rPr>
        <w:t>的扣除（监狱企业视同小型、微型企业），用扣除后的价格参与评审。参加投标的中小企业，应当提供《中小企业声明函》（</w:t>
      </w:r>
      <w:r w:rsidRPr="002702A7">
        <w:rPr>
          <w:rFonts w:ascii="宋体" w:cs="宋体" w:hint="eastAsia"/>
          <w:color w:val="000000"/>
          <w:sz w:val="24"/>
          <w:szCs w:val="24"/>
        </w:rPr>
        <w:t>“</w:t>
      </w:r>
      <w:r w:rsidRPr="002702A7">
        <w:rPr>
          <w:rFonts w:ascii="宋体" w:hAnsi="宋体" w:cs="宋体" w:hint="eastAsia"/>
          <w:color w:val="000000"/>
          <w:sz w:val="24"/>
          <w:szCs w:val="24"/>
        </w:rPr>
        <w:t>中小企业划型标准</w:t>
      </w:r>
      <w:r w:rsidRPr="002702A7">
        <w:rPr>
          <w:rFonts w:ascii="宋体" w:cs="宋体" w:hint="eastAsia"/>
          <w:color w:val="000000"/>
          <w:sz w:val="24"/>
          <w:szCs w:val="24"/>
        </w:rPr>
        <w:t>”</w:t>
      </w:r>
      <w:r w:rsidRPr="002702A7">
        <w:rPr>
          <w:rFonts w:ascii="宋体" w:hAnsi="宋体" w:cs="宋体" w:hint="eastAsia"/>
          <w:color w:val="000000"/>
          <w:sz w:val="24"/>
          <w:szCs w:val="24"/>
        </w:rPr>
        <w:t>详见《关于印发中小企业划型标准规定的通知》工信部联企业（</w:t>
      </w:r>
      <w:r w:rsidRPr="002702A7">
        <w:rPr>
          <w:rFonts w:ascii="宋体" w:hAnsi="宋体" w:cs="宋体"/>
          <w:color w:val="000000"/>
          <w:sz w:val="24"/>
          <w:szCs w:val="24"/>
        </w:rPr>
        <w:t>2011</w:t>
      </w:r>
      <w:r w:rsidRPr="002702A7">
        <w:rPr>
          <w:rFonts w:ascii="宋体" w:hAnsi="宋体" w:cs="宋体" w:hint="eastAsia"/>
          <w:color w:val="000000"/>
          <w:sz w:val="24"/>
          <w:szCs w:val="24"/>
        </w:rPr>
        <w:t>）</w:t>
      </w:r>
      <w:r w:rsidRPr="002702A7">
        <w:rPr>
          <w:rFonts w:ascii="宋体" w:hAnsi="宋体" w:cs="宋体"/>
          <w:color w:val="000000"/>
          <w:sz w:val="24"/>
          <w:szCs w:val="24"/>
        </w:rPr>
        <w:t>300</w:t>
      </w:r>
      <w:r w:rsidRPr="002702A7">
        <w:rPr>
          <w:rFonts w:ascii="宋体" w:hAnsi="宋体" w:cs="宋体" w:hint="eastAsia"/>
          <w:color w:val="000000"/>
          <w:sz w:val="24"/>
          <w:szCs w:val="24"/>
        </w:rPr>
        <w:t>号）。</w:t>
      </w:r>
    </w:p>
    <w:p w14:paraId="22E50F98" w14:textId="77777777" w:rsidR="00601154" w:rsidRPr="002702A7" w:rsidRDefault="00601154">
      <w:pPr>
        <w:widowControl/>
        <w:jc w:val="left"/>
        <w:rPr>
          <w:rFonts w:ascii="宋体" w:hAnsi="宋体" w:cs="宋体"/>
          <w:color w:val="000000"/>
          <w:sz w:val="24"/>
          <w:szCs w:val="24"/>
        </w:rPr>
      </w:pPr>
    </w:p>
    <w:p w14:paraId="48940A51" w14:textId="77777777" w:rsidR="00601154" w:rsidRPr="002702A7" w:rsidRDefault="00601154">
      <w:pPr>
        <w:widowControl/>
        <w:jc w:val="left"/>
        <w:rPr>
          <w:rFonts w:ascii="宋体" w:hAnsi="宋体" w:cs="宋体"/>
          <w:color w:val="000000"/>
          <w:sz w:val="24"/>
          <w:szCs w:val="24"/>
        </w:rPr>
      </w:pPr>
    </w:p>
    <w:p w14:paraId="725CA5EE" w14:textId="77777777" w:rsidR="00601154" w:rsidRPr="002702A7" w:rsidRDefault="00601154">
      <w:pPr>
        <w:widowControl/>
        <w:jc w:val="left"/>
        <w:rPr>
          <w:rFonts w:ascii="宋体" w:hAnsi="宋体" w:cs="宋体"/>
          <w:color w:val="000000"/>
          <w:sz w:val="24"/>
          <w:szCs w:val="24"/>
        </w:rPr>
      </w:pPr>
    </w:p>
    <w:p w14:paraId="675699DD" w14:textId="77777777" w:rsidR="00601154" w:rsidRPr="002702A7" w:rsidRDefault="00601154">
      <w:pPr>
        <w:widowControl/>
        <w:jc w:val="left"/>
        <w:rPr>
          <w:rFonts w:ascii="宋体" w:hAnsi="宋体" w:cs="宋体"/>
          <w:color w:val="000000"/>
          <w:sz w:val="24"/>
          <w:szCs w:val="24"/>
        </w:rPr>
      </w:pPr>
    </w:p>
    <w:p w14:paraId="00599D9D" w14:textId="77777777" w:rsidR="00601154" w:rsidRPr="002702A7" w:rsidRDefault="00601154">
      <w:pPr>
        <w:widowControl/>
        <w:jc w:val="left"/>
        <w:rPr>
          <w:rFonts w:ascii="宋体" w:hAnsi="宋体" w:cs="宋体"/>
          <w:color w:val="000000"/>
          <w:sz w:val="24"/>
          <w:szCs w:val="24"/>
        </w:rPr>
      </w:pPr>
    </w:p>
    <w:p w14:paraId="090039D9" w14:textId="77777777" w:rsidR="00601154" w:rsidRPr="002702A7" w:rsidRDefault="00601154">
      <w:pPr>
        <w:widowControl/>
        <w:jc w:val="left"/>
        <w:rPr>
          <w:rFonts w:ascii="宋体" w:hAnsi="宋体" w:cs="宋体"/>
          <w:color w:val="000000"/>
          <w:sz w:val="24"/>
          <w:szCs w:val="24"/>
        </w:rPr>
      </w:pPr>
    </w:p>
    <w:p w14:paraId="68B7FAF2" w14:textId="77777777" w:rsidR="00601154" w:rsidRPr="002702A7" w:rsidRDefault="00601154">
      <w:pPr>
        <w:widowControl/>
        <w:jc w:val="left"/>
        <w:rPr>
          <w:rFonts w:ascii="宋体" w:hAnsi="宋体" w:cs="宋体"/>
          <w:color w:val="000000"/>
          <w:sz w:val="24"/>
          <w:szCs w:val="24"/>
        </w:rPr>
      </w:pPr>
    </w:p>
    <w:p w14:paraId="7522F835" w14:textId="77777777" w:rsidR="00601154" w:rsidRPr="002702A7" w:rsidRDefault="00601154">
      <w:pPr>
        <w:widowControl/>
        <w:jc w:val="left"/>
        <w:rPr>
          <w:rFonts w:ascii="宋体" w:hAnsi="宋体" w:cs="宋体"/>
          <w:color w:val="000000"/>
          <w:sz w:val="24"/>
          <w:szCs w:val="24"/>
        </w:rPr>
      </w:pPr>
    </w:p>
    <w:p w14:paraId="59990628" w14:textId="77777777" w:rsidR="00601154" w:rsidRPr="002702A7" w:rsidRDefault="00601154">
      <w:pPr>
        <w:widowControl/>
        <w:jc w:val="left"/>
        <w:rPr>
          <w:rFonts w:ascii="宋体" w:hAnsi="宋体" w:cs="宋体"/>
          <w:color w:val="000000"/>
          <w:sz w:val="24"/>
          <w:szCs w:val="24"/>
        </w:rPr>
      </w:pPr>
    </w:p>
    <w:p w14:paraId="5E8E24F1" w14:textId="77777777" w:rsidR="00601154" w:rsidRPr="002702A7" w:rsidRDefault="00601154">
      <w:pPr>
        <w:widowControl/>
        <w:jc w:val="left"/>
        <w:rPr>
          <w:rFonts w:ascii="宋体" w:hAnsi="宋体" w:cs="宋体"/>
          <w:color w:val="000000"/>
          <w:sz w:val="24"/>
          <w:szCs w:val="24"/>
        </w:rPr>
      </w:pPr>
    </w:p>
    <w:p w14:paraId="0E2C076C" w14:textId="77777777" w:rsidR="00601154" w:rsidRPr="002702A7" w:rsidRDefault="00601154">
      <w:pPr>
        <w:widowControl/>
        <w:jc w:val="left"/>
        <w:rPr>
          <w:rFonts w:ascii="宋体" w:hAnsi="宋体" w:cs="宋体"/>
          <w:color w:val="000000"/>
          <w:sz w:val="24"/>
          <w:szCs w:val="24"/>
        </w:rPr>
      </w:pPr>
    </w:p>
    <w:p w14:paraId="4A2573DB" w14:textId="77777777" w:rsidR="00601154" w:rsidRPr="002702A7" w:rsidRDefault="00601154">
      <w:pPr>
        <w:widowControl/>
        <w:jc w:val="left"/>
        <w:rPr>
          <w:rFonts w:ascii="宋体" w:hAnsi="宋体" w:cs="宋体"/>
          <w:color w:val="000000"/>
          <w:sz w:val="24"/>
          <w:szCs w:val="24"/>
        </w:rPr>
      </w:pPr>
    </w:p>
    <w:p w14:paraId="19DA6630" w14:textId="77777777" w:rsidR="00601154" w:rsidRPr="002702A7" w:rsidRDefault="00601154">
      <w:pPr>
        <w:widowControl/>
        <w:jc w:val="left"/>
        <w:rPr>
          <w:rFonts w:ascii="宋体" w:hAnsi="宋体" w:cs="宋体"/>
          <w:color w:val="000000"/>
          <w:sz w:val="24"/>
          <w:szCs w:val="24"/>
        </w:rPr>
      </w:pPr>
    </w:p>
    <w:p w14:paraId="6A8EF9CE" w14:textId="77777777" w:rsidR="00601154" w:rsidRPr="002702A7" w:rsidRDefault="00601154">
      <w:pPr>
        <w:widowControl/>
        <w:jc w:val="left"/>
        <w:rPr>
          <w:rFonts w:ascii="宋体" w:hAnsi="宋体" w:cs="宋体"/>
          <w:color w:val="000000"/>
          <w:sz w:val="24"/>
          <w:szCs w:val="24"/>
        </w:rPr>
      </w:pPr>
    </w:p>
    <w:p w14:paraId="0A1240C9" w14:textId="77777777" w:rsidR="00601154" w:rsidRPr="002702A7" w:rsidRDefault="00601154">
      <w:pPr>
        <w:widowControl/>
        <w:jc w:val="left"/>
        <w:rPr>
          <w:rFonts w:ascii="宋体" w:hAnsi="宋体" w:cs="宋体"/>
          <w:color w:val="000000"/>
          <w:sz w:val="24"/>
          <w:szCs w:val="24"/>
        </w:rPr>
      </w:pPr>
    </w:p>
    <w:p w14:paraId="794C168A" w14:textId="77777777" w:rsidR="00601154" w:rsidRPr="002702A7" w:rsidRDefault="00601154">
      <w:pPr>
        <w:widowControl/>
        <w:jc w:val="left"/>
        <w:rPr>
          <w:rFonts w:ascii="宋体" w:hAnsi="宋体" w:cs="宋体"/>
          <w:color w:val="000000"/>
          <w:sz w:val="24"/>
          <w:szCs w:val="24"/>
        </w:rPr>
      </w:pPr>
    </w:p>
    <w:p w14:paraId="77099CD2" w14:textId="77777777" w:rsidR="00601154" w:rsidRPr="002702A7" w:rsidRDefault="00601154">
      <w:pPr>
        <w:widowControl/>
        <w:jc w:val="left"/>
        <w:rPr>
          <w:rFonts w:ascii="宋体" w:hAnsi="宋体" w:cs="宋体"/>
          <w:color w:val="000000"/>
          <w:sz w:val="24"/>
          <w:szCs w:val="24"/>
        </w:rPr>
      </w:pPr>
    </w:p>
    <w:p w14:paraId="46D22BAF" w14:textId="77777777" w:rsidR="00601154" w:rsidRPr="002702A7" w:rsidRDefault="00601154">
      <w:pPr>
        <w:widowControl/>
        <w:jc w:val="left"/>
        <w:rPr>
          <w:rFonts w:ascii="宋体" w:hAnsi="宋体" w:cs="宋体"/>
          <w:color w:val="000000"/>
          <w:sz w:val="24"/>
          <w:szCs w:val="24"/>
        </w:rPr>
      </w:pPr>
    </w:p>
    <w:p w14:paraId="07E2BB1C" w14:textId="77777777" w:rsidR="00601154" w:rsidRPr="002702A7" w:rsidRDefault="00601154">
      <w:pPr>
        <w:widowControl/>
        <w:jc w:val="left"/>
        <w:rPr>
          <w:rFonts w:ascii="宋体" w:hAnsi="宋体" w:cs="宋体"/>
          <w:color w:val="000000"/>
          <w:sz w:val="24"/>
          <w:szCs w:val="24"/>
        </w:rPr>
      </w:pPr>
    </w:p>
    <w:p w14:paraId="2030CF2E" w14:textId="77777777" w:rsidR="00601154" w:rsidRPr="002702A7" w:rsidRDefault="00601154">
      <w:pPr>
        <w:widowControl/>
        <w:jc w:val="left"/>
        <w:rPr>
          <w:rFonts w:ascii="宋体" w:hAnsi="宋体" w:cs="宋体"/>
          <w:color w:val="000000"/>
          <w:sz w:val="24"/>
          <w:szCs w:val="24"/>
        </w:rPr>
      </w:pPr>
    </w:p>
    <w:p w14:paraId="0B88DF6C" w14:textId="77777777" w:rsidR="00601154" w:rsidRPr="002702A7" w:rsidRDefault="00601154">
      <w:pPr>
        <w:widowControl/>
        <w:jc w:val="left"/>
        <w:rPr>
          <w:rFonts w:ascii="宋体" w:hAnsi="宋体" w:cs="宋体"/>
          <w:color w:val="000000"/>
          <w:sz w:val="24"/>
          <w:szCs w:val="24"/>
        </w:rPr>
      </w:pPr>
    </w:p>
    <w:p w14:paraId="1CEFDF32" w14:textId="77777777" w:rsidR="00601154" w:rsidRPr="002702A7" w:rsidRDefault="00601154">
      <w:pPr>
        <w:widowControl/>
        <w:jc w:val="left"/>
        <w:rPr>
          <w:rFonts w:ascii="宋体" w:hAnsi="宋体" w:cs="宋体"/>
          <w:color w:val="000000"/>
          <w:sz w:val="24"/>
          <w:szCs w:val="24"/>
        </w:rPr>
      </w:pPr>
    </w:p>
    <w:p w14:paraId="3952340B" w14:textId="77777777" w:rsidR="00601154" w:rsidRPr="002702A7" w:rsidRDefault="00601154">
      <w:pPr>
        <w:widowControl/>
        <w:jc w:val="left"/>
        <w:rPr>
          <w:rFonts w:ascii="宋体" w:hAnsi="宋体" w:cs="宋体"/>
          <w:color w:val="000000"/>
          <w:sz w:val="24"/>
          <w:szCs w:val="24"/>
        </w:rPr>
      </w:pPr>
    </w:p>
    <w:p w14:paraId="21A34A49" w14:textId="77777777" w:rsidR="00601154" w:rsidRPr="002702A7" w:rsidRDefault="00601154">
      <w:pPr>
        <w:widowControl/>
        <w:jc w:val="left"/>
        <w:rPr>
          <w:rFonts w:ascii="宋体" w:hAnsi="宋体" w:cs="宋体"/>
          <w:color w:val="000000"/>
          <w:sz w:val="24"/>
          <w:szCs w:val="24"/>
        </w:rPr>
      </w:pPr>
    </w:p>
    <w:p w14:paraId="1065A684" w14:textId="77777777" w:rsidR="00601154" w:rsidRPr="002702A7" w:rsidRDefault="00601154">
      <w:pPr>
        <w:widowControl/>
        <w:jc w:val="left"/>
        <w:rPr>
          <w:rFonts w:ascii="宋体" w:hAnsi="宋体" w:cs="宋体"/>
          <w:color w:val="000000"/>
          <w:sz w:val="24"/>
          <w:szCs w:val="24"/>
        </w:rPr>
      </w:pPr>
    </w:p>
    <w:p w14:paraId="26B1E12F" w14:textId="77777777" w:rsidR="00601154" w:rsidRPr="002702A7" w:rsidRDefault="00601154">
      <w:pPr>
        <w:widowControl/>
        <w:jc w:val="left"/>
        <w:rPr>
          <w:rFonts w:ascii="宋体" w:hAnsi="宋体" w:cs="宋体"/>
          <w:color w:val="000000"/>
          <w:sz w:val="24"/>
          <w:szCs w:val="24"/>
        </w:rPr>
      </w:pPr>
    </w:p>
    <w:p w14:paraId="111889A4" w14:textId="77777777" w:rsidR="00601154" w:rsidRPr="002702A7" w:rsidRDefault="00601154">
      <w:pPr>
        <w:widowControl/>
        <w:jc w:val="left"/>
        <w:rPr>
          <w:rFonts w:ascii="宋体" w:hAnsi="宋体" w:cs="宋体"/>
          <w:color w:val="000000"/>
          <w:sz w:val="24"/>
          <w:szCs w:val="24"/>
        </w:rPr>
      </w:pPr>
    </w:p>
    <w:p w14:paraId="75650994" w14:textId="77777777" w:rsidR="00601154" w:rsidRPr="002702A7" w:rsidRDefault="00601154">
      <w:pPr>
        <w:widowControl/>
        <w:jc w:val="left"/>
        <w:rPr>
          <w:rFonts w:ascii="宋体" w:hAnsi="宋体" w:cs="宋体"/>
          <w:color w:val="000000"/>
          <w:sz w:val="24"/>
          <w:szCs w:val="24"/>
        </w:rPr>
      </w:pPr>
    </w:p>
    <w:p w14:paraId="402D6B07" w14:textId="77777777" w:rsidR="00601154" w:rsidRPr="002702A7" w:rsidRDefault="00601154">
      <w:pPr>
        <w:widowControl/>
        <w:jc w:val="left"/>
        <w:rPr>
          <w:rFonts w:ascii="宋体" w:hAnsi="宋体" w:cs="宋体"/>
          <w:color w:val="000000"/>
          <w:sz w:val="24"/>
          <w:szCs w:val="24"/>
        </w:rPr>
      </w:pPr>
    </w:p>
    <w:p w14:paraId="296FB38D" w14:textId="77777777" w:rsidR="00601154" w:rsidRPr="002702A7" w:rsidRDefault="00601154">
      <w:pPr>
        <w:widowControl/>
        <w:jc w:val="left"/>
        <w:rPr>
          <w:rFonts w:ascii="宋体" w:hAnsi="宋体" w:cs="宋体"/>
          <w:color w:val="000000"/>
          <w:sz w:val="24"/>
          <w:szCs w:val="24"/>
        </w:rPr>
      </w:pPr>
    </w:p>
    <w:p w14:paraId="3D47F10E" w14:textId="77777777" w:rsidR="00601154" w:rsidRPr="002702A7" w:rsidRDefault="00601154">
      <w:pPr>
        <w:widowControl/>
        <w:jc w:val="left"/>
        <w:rPr>
          <w:rFonts w:ascii="宋体" w:hAnsi="宋体" w:cs="宋体"/>
          <w:color w:val="000000"/>
          <w:sz w:val="24"/>
          <w:szCs w:val="24"/>
        </w:rPr>
      </w:pPr>
    </w:p>
    <w:p w14:paraId="0BF76ED8" w14:textId="77777777" w:rsidR="00601154" w:rsidRPr="002702A7" w:rsidRDefault="00601154">
      <w:pPr>
        <w:widowControl/>
        <w:jc w:val="left"/>
        <w:rPr>
          <w:rFonts w:ascii="宋体" w:hAnsi="宋体" w:cs="宋体"/>
          <w:color w:val="000000"/>
          <w:sz w:val="24"/>
          <w:szCs w:val="24"/>
        </w:rPr>
      </w:pPr>
    </w:p>
    <w:p w14:paraId="2E641642" w14:textId="77777777" w:rsidR="00601154" w:rsidRPr="002702A7" w:rsidRDefault="00601154">
      <w:pPr>
        <w:widowControl/>
        <w:jc w:val="left"/>
        <w:rPr>
          <w:rFonts w:ascii="宋体" w:hAnsi="宋体" w:cs="宋体"/>
          <w:color w:val="000000"/>
          <w:sz w:val="24"/>
          <w:szCs w:val="24"/>
        </w:rPr>
      </w:pPr>
    </w:p>
    <w:p w14:paraId="50B6A7E2" w14:textId="77777777" w:rsidR="00601154" w:rsidRPr="002702A7" w:rsidRDefault="00601154">
      <w:pPr>
        <w:widowControl/>
        <w:jc w:val="left"/>
        <w:rPr>
          <w:rFonts w:ascii="宋体" w:hAnsi="宋体" w:cs="宋体"/>
          <w:color w:val="000000"/>
          <w:sz w:val="24"/>
          <w:szCs w:val="24"/>
        </w:rPr>
      </w:pPr>
    </w:p>
    <w:p w14:paraId="0A537500" w14:textId="77777777" w:rsidR="00601154" w:rsidRPr="002702A7" w:rsidRDefault="00601154">
      <w:pPr>
        <w:widowControl/>
        <w:jc w:val="left"/>
        <w:rPr>
          <w:rFonts w:ascii="宋体" w:hAnsi="宋体" w:cs="宋体"/>
          <w:color w:val="000000"/>
          <w:sz w:val="24"/>
          <w:szCs w:val="24"/>
        </w:rPr>
      </w:pPr>
    </w:p>
    <w:p w14:paraId="3EBC4A0E" w14:textId="77777777" w:rsidR="00601154" w:rsidRPr="002702A7" w:rsidRDefault="00601154">
      <w:pPr>
        <w:widowControl/>
        <w:jc w:val="left"/>
        <w:rPr>
          <w:rFonts w:ascii="宋体" w:hAnsi="宋体" w:cs="宋体"/>
          <w:color w:val="000000"/>
          <w:sz w:val="24"/>
          <w:szCs w:val="24"/>
        </w:rPr>
      </w:pPr>
    </w:p>
    <w:p w14:paraId="5871D8BF" w14:textId="77777777" w:rsidR="00601154" w:rsidRPr="002702A7" w:rsidRDefault="0083436D" w:rsidP="00E82395">
      <w:pPr>
        <w:spacing w:line="360" w:lineRule="auto"/>
        <w:jc w:val="center"/>
        <w:outlineLvl w:val="0"/>
        <w:rPr>
          <w:rFonts w:ascii="宋体" w:cs="Times New Roman"/>
          <w:b/>
          <w:bCs/>
          <w:color w:val="000000"/>
          <w:sz w:val="36"/>
          <w:szCs w:val="36"/>
        </w:rPr>
      </w:pPr>
      <w:bookmarkStart w:id="134" w:name="_Toc468811122"/>
      <w:bookmarkStart w:id="135" w:name="_Toc13677506"/>
      <w:r w:rsidRPr="002702A7">
        <w:rPr>
          <w:rFonts w:ascii="宋体" w:hAnsi="宋体" w:cs="宋体" w:hint="eastAsia"/>
          <w:b/>
          <w:bCs/>
          <w:color w:val="000000"/>
          <w:sz w:val="36"/>
          <w:szCs w:val="36"/>
        </w:rPr>
        <w:t>第三部分</w:t>
      </w:r>
      <w:r w:rsidRPr="002702A7">
        <w:rPr>
          <w:rFonts w:ascii="宋体" w:hAnsi="宋体" w:cs="宋体"/>
          <w:b/>
          <w:bCs/>
          <w:color w:val="000000"/>
          <w:sz w:val="36"/>
          <w:szCs w:val="36"/>
        </w:rPr>
        <w:t xml:space="preserve">  </w:t>
      </w:r>
      <w:r w:rsidRPr="002702A7">
        <w:rPr>
          <w:rFonts w:ascii="宋体" w:hAnsi="宋体" w:cs="宋体" w:hint="eastAsia"/>
          <w:b/>
          <w:bCs/>
          <w:color w:val="000000"/>
          <w:sz w:val="36"/>
          <w:szCs w:val="36"/>
        </w:rPr>
        <w:t>用户需求书</w:t>
      </w:r>
      <w:bookmarkStart w:id="136" w:name="_Toc238907047"/>
      <w:bookmarkEnd w:id="133"/>
      <w:bookmarkEnd w:id="134"/>
      <w:bookmarkEnd w:id="135"/>
    </w:p>
    <w:p w14:paraId="2294F32D" w14:textId="77777777" w:rsidR="00E82395" w:rsidRPr="002702A7" w:rsidRDefault="00E82395" w:rsidP="00E82395">
      <w:pPr>
        <w:rPr>
          <w:sz w:val="24"/>
          <w:szCs w:val="24"/>
        </w:rPr>
      </w:pPr>
      <w:bookmarkStart w:id="137" w:name="_Toc468811128"/>
      <w:r w:rsidRPr="002702A7">
        <w:rPr>
          <w:rFonts w:hint="eastAsia"/>
          <w:sz w:val="24"/>
          <w:szCs w:val="24"/>
        </w:rPr>
        <w:lastRenderedPageBreak/>
        <w:t>一、项目概况</w:t>
      </w:r>
    </w:p>
    <w:p w14:paraId="4741CC61" w14:textId="77777777" w:rsidR="00E82395" w:rsidRPr="002702A7" w:rsidRDefault="00E82395" w:rsidP="00E82395">
      <w:pPr>
        <w:rPr>
          <w:sz w:val="24"/>
          <w:szCs w:val="24"/>
        </w:rPr>
      </w:pPr>
      <w:r w:rsidRPr="002702A7">
        <w:rPr>
          <w:rFonts w:hint="eastAsia"/>
          <w:sz w:val="24"/>
          <w:szCs w:val="24"/>
        </w:rPr>
        <w:t>1</w:t>
      </w:r>
      <w:r w:rsidRPr="002702A7">
        <w:rPr>
          <w:rFonts w:hint="eastAsia"/>
          <w:sz w:val="24"/>
          <w:szCs w:val="24"/>
        </w:rPr>
        <w:t>、项目名称：</w:t>
      </w:r>
      <w:r w:rsidR="00A12ED0" w:rsidRPr="002702A7">
        <w:rPr>
          <w:rFonts w:hint="eastAsia"/>
          <w:sz w:val="24"/>
          <w:szCs w:val="24"/>
        </w:rPr>
        <w:t>儋州市水务局河长制河道无人机巡检服务项目</w:t>
      </w:r>
    </w:p>
    <w:p w14:paraId="424A8692" w14:textId="77777777" w:rsidR="00E82395" w:rsidRPr="002702A7" w:rsidRDefault="00E82395" w:rsidP="00E82395">
      <w:pPr>
        <w:rPr>
          <w:sz w:val="24"/>
          <w:szCs w:val="24"/>
        </w:rPr>
      </w:pPr>
      <w:r w:rsidRPr="002702A7">
        <w:rPr>
          <w:rFonts w:hint="eastAsia"/>
          <w:sz w:val="24"/>
          <w:szCs w:val="24"/>
        </w:rPr>
        <w:t>2</w:t>
      </w:r>
      <w:r w:rsidRPr="002702A7">
        <w:rPr>
          <w:rFonts w:hint="eastAsia"/>
          <w:sz w:val="24"/>
          <w:szCs w:val="24"/>
        </w:rPr>
        <w:t>、项目甲方：儋州市水务局</w:t>
      </w:r>
    </w:p>
    <w:p w14:paraId="40196701" w14:textId="6FC0EE5D" w:rsidR="00E82395" w:rsidRPr="002702A7" w:rsidRDefault="00E82395" w:rsidP="00E82395">
      <w:pPr>
        <w:rPr>
          <w:sz w:val="24"/>
          <w:szCs w:val="24"/>
        </w:rPr>
      </w:pPr>
      <w:r w:rsidRPr="002702A7">
        <w:rPr>
          <w:rFonts w:hint="eastAsia"/>
          <w:sz w:val="24"/>
          <w:szCs w:val="24"/>
        </w:rPr>
        <w:t>3</w:t>
      </w:r>
      <w:r w:rsidRPr="002702A7">
        <w:rPr>
          <w:rFonts w:hint="eastAsia"/>
          <w:sz w:val="24"/>
          <w:szCs w:val="24"/>
        </w:rPr>
        <w:t>、项目范围：</w:t>
      </w:r>
      <w:r w:rsidR="00633833" w:rsidRPr="002702A7">
        <w:rPr>
          <w:rFonts w:hint="eastAsia"/>
          <w:sz w:val="24"/>
          <w:szCs w:val="24"/>
        </w:rPr>
        <w:t>对儋州市全市</w:t>
      </w:r>
      <w:r w:rsidR="00633833" w:rsidRPr="002702A7">
        <w:rPr>
          <w:rFonts w:hint="eastAsia"/>
          <w:sz w:val="24"/>
          <w:szCs w:val="24"/>
        </w:rPr>
        <w:t>23</w:t>
      </w:r>
      <w:r w:rsidR="00633833" w:rsidRPr="002702A7">
        <w:rPr>
          <w:rFonts w:hint="eastAsia"/>
          <w:sz w:val="24"/>
          <w:szCs w:val="24"/>
        </w:rPr>
        <w:t>条流域面积在</w:t>
      </w:r>
      <w:r w:rsidR="00633833" w:rsidRPr="002702A7">
        <w:rPr>
          <w:rFonts w:hint="eastAsia"/>
          <w:sz w:val="24"/>
          <w:szCs w:val="24"/>
        </w:rPr>
        <w:t>50</w:t>
      </w:r>
      <w:r w:rsidR="00633833" w:rsidRPr="002702A7">
        <w:rPr>
          <w:rFonts w:hint="eastAsia"/>
          <w:sz w:val="24"/>
          <w:szCs w:val="24"/>
        </w:rPr>
        <w:t>平方公里以上的河流进行正射图影像数据处理。</w:t>
      </w:r>
    </w:p>
    <w:p w14:paraId="299174A5" w14:textId="77777777" w:rsidR="00E82395" w:rsidRPr="002702A7" w:rsidRDefault="00E82395" w:rsidP="00E82395">
      <w:pPr>
        <w:rPr>
          <w:sz w:val="24"/>
          <w:szCs w:val="24"/>
        </w:rPr>
      </w:pPr>
      <w:r w:rsidRPr="002702A7">
        <w:rPr>
          <w:rFonts w:hint="eastAsia"/>
          <w:sz w:val="24"/>
          <w:szCs w:val="24"/>
        </w:rPr>
        <w:t>4</w:t>
      </w:r>
      <w:r w:rsidRPr="002702A7">
        <w:rPr>
          <w:rFonts w:hint="eastAsia"/>
          <w:sz w:val="24"/>
          <w:szCs w:val="24"/>
        </w:rPr>
        <w:t>、预</w:t>
      </w:r>
      <w:r w:rsidRPr="002702A7">
        <w:rPr>
          <w:rFonts w:hint="eastAsia"/>
          <w:sz w:val="24"/>
          <w:szCs w:val="24"/>
        </w:rPr>
        <w:t xml:space="preserve">    </w:t>
      </w:r>
      <w:r w:rsidRPr="002702A7">
        <w:rPr>
          <w:rFonts w:hint="eastAsia"/>
          <w:sz w:val="24"/>
          <w:szCs w:val="24"/>
        </w:rPr>
        <w:t>算：</w:t>
      </w:r>
      <w:r w:rsidRPr="002702A7">
        <w:rPr>
          <w:rFonts w:hint="eastAsia"/>
          <w:sz w:val="24"/>
          <w:szCs w:val="24"/>
        </w:rPr>
        <w:t>1374258.00</w:t>
      </w:r>
      <w:r w:rsidRPr="002702A7">
        <w:rPr>
          <w:rFonts w:hint="eastAsia"/>
          <w:sz w:val="24"/>
          <w:szCs w:val="24"/>
        </w:rPr>
        <w:t>元</w:t>
      </w:r>
    </w:p>
    <w:p w14:paraId="4C34AB44" w14:textId="77777777" w:rsidR="00E82395" w:rsidRPr="002702A7" w:rsidRDefault="00E82395" w:rsidP="00E82395">
      <w:pPr>
        <w:rPr>
          <w:sz w:val="24"/>
          <w:szCs w:val="24"/>
        </w:rPr>
      </w:pPr>
      <w:r w:rsidRPr="002702A7">
        <w:rPr>
          <w:rFonts w:hint="eastAsia"/>
          <w:sz w:val="24"/>
          <w:szCs w:val="24"/>
        </w:rPr>
        <w:t>5</w:t>
      </w:r>
      <w:r w:rsidRPr="002702A7">
        <w:rPr>
          <w:rFonts w:hint="eastAsia"/>
          <w:sz w:val="24"/>
          <w:szCs w:val="24"/>
        </w:rPr>
        <w:t>、服务期限：</w:t>
      </w:r>
      <w:r w:rsidRPr="002702A7">
        <w:rPr>
          <w:rFonts w:hint="eastAsia"/>
          <w:sz w:val="24"/>
          <w:szCs w:val="24"/>
        </w:rPr>
        <w:t>20</w:t>
      </w:r>
      <w:r w:rsidRPr="002702A7">
        <w:rPr>
          <w:rFonts w:hint="eastAsia"/>
          <w:sz w:val="24"/>
          <w:szCs w:val="24"/>
        </w:rPr>
        <w:t>日历天</w:t>
      </w:r>
    </w:p>
    <w:p w14:paraId="1B9B3AEE" w14:textId="77777777" w:rsidR="00E82395" w:rsidRPr="002702A7" w:rsidRDefault="00E82395" w:rsidP="00E82395">
      <w:pPr>
        <w:rPr>
          <w:sz w:val="24"/>
          <w:szCs w:val="24"/>
        </w:rPr>
      </w:pPr>
      <w:r w:rsidRPr="002702A7">
        <w:rPr>
          <w:rFonts w:hint="eastAsia"/>
          <w:sz w:val="24"/>
          <w:szCs w:val="24"/>
        </w:rPr>
        <w:t>6</w:t>
      </w:r>
      <w:r w:rsidRPr="002702A7">
        <w:rPr>
          <w:rFonts w:hint="eastAsia"/>
          <w:sz w:val="24"/>
          <w:szCs w:val="24"/>
        </w:rPr>
        <w:t>、巡检路线：按照甲方提供的河道范围由中标公司自行设计巡检路线</w:t>
      </w:r>
    </w:p>
    <w:p w14:paraId="2D306D2A" w14:textId="77777777" w:rsidR="00E82395" w:rsidRPr="002702A7" w:rsidRDefault="00E82395" w:rsidP="00E82395">
      <w:pPr>
        <w:rPr>
          <w:sz w:val="24"/>
          <w:szCs w:val="24"/>
        </w:rPr>
      </w:pPr>
      <w:r w:rsidRPr="002702A7">
        <w:rPr>
          <w:rFonts w:hint="eastAsia"/>
          <w:sz w:val="24"/>
          <w:szCs w:val="24"/>
        </w:rPr>
        <w:t>7</w:t>
      </w:r>
      <w:r w:rsidRPr="002702A7">
        <w:rPr>
          <w:rFonts w:hint="eastAsia"/>
          <w:sz w:val="24"/>
          <w:szCs w:val="24"/>
        </w:rPr>
        <w:t>、项目背景</w:t>
      </w:r>
    </w:p>
    <w:p w14:paraId="35D8C0A5" w14:textId="77777777" w:rsidR="00E82395" w:rsidRPr="002702A7" w:rsidRDefault="00E82395" w:rsidP="00E82395">
      <w:pPr>
        <w:ind w:firstLineChars="200" w:firstLine="480"/>
        <w:rPr>
          <w:sz w:val="24"/>
          <w:szCs w:val="24"/>
        </w:rPr>
      </w:pPr>
      <w:r w:rsidRPr="002702A7">
        <w:rPr>
          <w:rFonts w:hint="eastAsia"/>
          <w:sz w:val="24"/>
          <w:szCs w:val="24"/>
        </w:rPr>
        <w:t>由于河湖管理保护仍面临不少问题，在儋州市一些地方侵占河道、围垦湖泊、超标排污、非法采砂现象等现象，严重影响河湖防洪、供水、航运、生态等功能的发挥。为了进一步加强河湖管理的保护工作，利用无人机对河道的巡查，以解决传统人工进行工作时，巡河方式单一、巡河效率不足、发现问题能力不足等诸多困难。利用无人机遥感技术以及航拍的各种成果，发挥无人机航拍巡检技术在河道保洁、岸线保护等方面的服务保障能力。</w:t>
      </w:r>
    </w:p>
    <w:p w14:paraId="5763525B" w14:textId="77777777" w:rsidR="00E82395" w:rsidRPr="002702A7" w:rsidRDefault="00E82395" w:rsidP="00E82395">
      <w:pPr>
        <w:rPr>
          <w:sz w:val="24"/>
          <w:szCs w:val="24"/>
        </w:rPr>
      </w:pPr>
      <w:r w:rsidRPr="002702A7">
        <w:rPr>
          <w:rFonts w:hint="eastAsia"/>
          <w:sz w:val="24"/>
          <w:szCs w:val="24"/>
        </w:rPr>
        <w:t>8</w:t>
      </w:r>
      <w:r w:rsidRPr="002702A7">
        <w:rPr>
          <w:rFonts w:hint="eastAsia"/>
          <w:sz w:val="24"/>
          <w:szCs w:val="24"/>
        </w:rPr>
        <w:t>、巡查要求及问题处理</w:t>
      </w:r>
    </w:p>
    <w:p w14:paraId="185B53CA" w14:textId="77777777" w:rsidR="00E82395" w:rsidRPr="002702A7" w:rsidRDefault="00E82395" w:rsidP="00E82395">
      <w:pPr>
        <w:ind w:firstLineChars="200" w:firstLine="480"/>
        <w:rPr>
          <w:sz w:val="24"/>
          <w:szCs w:val="24"/>
        </w:rPr>
      </w:pPr>
      <w:r w:rsidRPr="002702A7">
        <w:rPr>
          <w:rFonts w:hint="eastAsia"/>
          <w:sz w:val="24"/>
          <w:szCs w:val="24"/>
        </w:rPr>
        <w:t>巡检人员对全市</w:t>
      </w:r>
      <w:r w:rsidRPr="002702A7">
        <w:rPr>
          <w:rFonts w:hint="eastAsia"/>
          <w:sz w:val="24"/>
          <w:szCs w:val="24"/>
        </w:rPr>
        <w:t>23</w:t>
      </w:r>
      <w:r w:rsidRPr="002702A7">
        <w:rPr>
          <w:rFonts w:hint="eastAsia"/>
          <w:sz w:val="24"/>
          <w:szCs w:val="24"/>
        </w:rPr>
        <w:t>条流域面积在</w:t>
      </w:r>
      <w:r w:rsidRPr="002702A7">
        <w:rPr>
          <w:rFonts w:hint="eastAsia"/>
          <w:sz w:val="24"/>
          <w:szCs w:val="24"/>
        </w:rPr>
        <w:t>50</w:t>
      </w:r>
      <w:r w:rsidRPr="002702A7">
        <w:rPr>
          <w:rFonts w:hint="eastAsia"/>
          <w:sz w:val="24"/>
          <w:szCs w:val="24"/>
        </w:rPr>
        <w:t>平方公里以上的河流进行航拍，进行视频及正射图处理，对河道两岸的异常区域，如：非法采砂点、违法建筑、排污口、塌方等区域进行标示，在</w:t>
      </w:r>
      <w:r w:rsidRPr="002702A7">
        <w:rPr>
          <w:rFonts w:hint="eastAsia"/>
          <w:sz w:val="24"/>
          <w:szCs w:val="24"/>
        </w:rPr>
        <w:t>20</w:t>
      </w:r>
      <w:r w:rsidRPr="002702A7">
        <w:rPr>
          <w:rFonts w:hint="eastAsia"/>
          <w:sz w:val="24"/>
          <w:szCs w:val="24"/>
        </w:rPr>
        <w:t>个工作日内，按照每一条河道向甲方提交原始视频和照片素材、河道全河巡检航拍视频、带标记的正射图、河道报告文件等成果。</w:t>
      </w:r>
    </w:p>
    <w:p w14:paraId="02AA20FD" w14:textId="77777777" w:rsidR="00E82395" w:rsidRPr="002702A7" w:rsidRDefault="00E82395" w:rsidP="00E82395">
      <w:pPr>
        <w:rPr>
          <w:sz w:val="24"/>
          <w:szCs w:val="24"/>
        </w:rPr>
      </w:pPr>
      <w:r w:rsidRPr="002702A7">
        <w:rPr>
          <w:rFonts w:hint="eastAsia"/>
          <w:sz w:val="24"/>
          <w:szCs w:val="24"/>
        </w:rPr>
        <w:t>二、采购需求</w:t>
      </w:r>
    </w:p>
    <w:tbl>
      <w:tblPr>
        <w:tblpPr w:leftFromText="180" w:rightFromText="180" w:vertAnchor="text" w:horzAnchor="margin" w:tblpY="177"/>
        <w:tblOverlap w:val="never"/>
        <w:tblW w:w="9791" w:type="dxa"/>
        <w:tblLayout w:type="fixed"/>
        <w:tblCellMar>
          <w:left w:w="0" w:type="dxa"/>
          <w:right w:w="0" w:type="dxa"/>
        </w:tblCellMar>
        <w:tblLook w:val="04A0" w:firstRow="1" w:lastRow="0" w:firstColumn="1" w:lastColumn="0" w:noHBand="0" w:noVBand="1"/>
      </w:tblPr>
      <w:tblGrid>
        <w:gridCol w:w="499"/>
        <w:gridCol w:w="1629"/>
        <w:gridCol w:w="3814"/>
        <w:gridCol w:w="3849"/>
      </w:tblGrid>
      <w:tr w:rsidR="00E82395" w:rsidRPr="002702A7" w14:paraId="4437EBB5" w14:textId="77777777" w:rsidTr="000E644A">
        <w:trPr>
          <w:trHeight w:val="500"/>
        </w:trPr>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3C02AA7" w14:textId="77777777" w:rsidR="00E82395" w:rsidRPr="002702A7" w:rsidRDefault="00E82395" w:rsidP="001C08FF">
            <w:pPr>
              <w:widowControl/>
              <w:jc w:val="center"/>
              <w:textAlignment w:val="center"/>
              <w:rPr>
                <w:rFonts w:ascii="宋体" w:hAnsi="宋体" w:cs="宋体"/>
                <w:color w:val="000000"/>
                <w:sz w:val="22"/>
                <w:szCs w:val="22"/>
              </w:rPr>
            </w:pPr>
            <w:r w:rsidRPr="002702A7">
              <w:rPr>
                <w:rFonts w:ascii="宋体" w:hAnsi="宋体" w:cs="宋体" w:hint="eastAsia"/>
                <w:color w:val="000000"/>
                <w:kern w:val="0"/>
                <w:sz w:val="22"/>
                <w:szCs w:val="22"/>
                <w:lang w:bidi="ar"/>
              </w:rPr>
              <w:t>序号</w:t>
            </w:r>
          </w:p>
        </w:tc>
        <w:tc>
          <w:tcPr>
            <w:tcW w:w="162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E3130F9" w14:textId="77777777" w:rsidR="00E82395" w:rsidRPr="002702A7" w:rsidRDefault="00E82395" w:rsidP="001C08FF">
            <w:pPr>
              <w:widowControl/>
              <w:jc w:val="center"/>
              <w:textAlignment w:val="center"/>
              <w:rPr>
                <w:rFonts w:ascii="宋体" w:hAnsi="宋体" w:cs="宋体"/>
                <w:color w:val="000000"/>
                <w:sz w:val="22"/>
                <w:szCs w:val="22"/>
              </w:rPr>
            </w:pPr>
            <w:r w:rsidRPr="002702A7">
              <w:rPr>
                <w:rFonts w:ascii="宋体" w:hAnsi="宋体" w:cs="宋体" w:hint="eastAsia"/>
                <w:color w:val="000000"/>
                <w:kern w:val="0"/>
                <w:sz w:val="22"/>
                <w:szCs w:val="22"/>
                <w:lang w:bidi="ar"/>
              </w:rPr>
              <w:t>采购品目名称</w:t>
            </w:r>
          </w:p>
        </w:tc>
        <w:tc>
          <w:tcPr>
            <w:tcW w:w="381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03084F2" w14:textId="77777777" w:rsidR="00E82395" w:rsidRPr="002702A7" w:rsidRDefault="00E82395" w:rsidP="001C08FF">
            <w:pPr>
              <w:widowControl/>
              <w:jc w:val="center"/>
              <w:textAlignment w:val="center"/>
              <w:rPr>
                <w:rFonts w:ascii="宋体" w:hAnsi="宋体" w:cs="宋体"/>
                <w:color w:val="000000"/>
                <w:sz w:val="22"/>
                <w:szCs w:val="22"/>
              </w:rPr>
            </w:pPr>
            <w:r w:rsidRPr="002702A7">
              <w:rPr>
                <w:rFonts w:ascii="宋体" w:hAnsi="宋体" w:cs="宋体" w:hint="eastAsia"/>
                <w:color w:val="000000"/>
                <w:kern w:val="0"/>
                <w:sz w:val="22"/>
                <w:szCs w:val="22"/>
                <w:lang w:bidi="ar"/>
              </w:rPr>
              <w:t>参考型号</w:t>
            </w:r>
          </w:p>
        </w:tc>
        <w:tc>
          <w:tcPr>
            <w:tcW w:w="384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068EC24" w14:textId="77777777" w:rsidR="00E82395" w:rsidRPr="002702A7" w:rsidRDefault="00E82395" w:rsidP="001C08FF">
            <w:pPr>
              <w:widowControl/>
              <w:jc w:val="center"/>
              <w:textAlignment w:val="center"/>
              <w:rPr>
                <w:rFonts w:ascii="宋体" w:hAnsi="宋体" w:cs="宋体"/>
                <w:color w:val="000000"/>
                <w:sz w:val="22"/>
                <w:szCs w:val="22"/>
              </w:rPr>
            </w:pPr>
            <w:r w:rsidRPr="002702A7">
              <w:rPr>
                <w:rFonts w:ascii="宋体" w:hAnsi="宋体" w:cs="宋体" w:hint="eastAsia"/>
                <w:color w:val="000000"/>
                <w:kern w:val="0"/>
                <w:sz w:val="22"/>
                <w:szCs w:val="22"/>
                <w:lang w:bidi="ar"/>
              </w:rPr>
              <w:t>规格配置</w:t>
            </w:r>
          </w:p>
        </w:tc>
      </w:tr>
      <w:tr w:rsidR="00E82395" w:rsidRPr="002702A7" w14:paraId="6F16C68E" w14:textId="77777777" w:rsidTr="000E644A">
        <w:trPr>
          <w:trHeight w:val="2856"/>
        </w:trPr>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05A554C" w14:textId="77777777" w:rsidR="00E82395" w:rsidRPr="002702A7" w:rsidRDefault="00E82395" w:rsidP="001C08FF">
            <w:pPr>
              <w:widowControl/>
              <w:jc w:val="center"/>
              <w:textAlignment w:val="center"/>
              <w:rPr>
                <w:rFonts w:ascii="宋体" w:hAnsi="宋体" w:cs="宋体"/>
                <w:color w:val="000000"/>
                <w:sz w:val="22"/>
                <w:szCs w:val="22"/>
              </w:rPr>
            </w:pPr>
            <w:r w:rsidRPr="002702A7">
              <w:rPr>
                <w:rFonts w:ascii="宋体" w:hAnsi="宋体" w:cs="宋体" w:hint="eastAsia"/>
                <w:color w:val="000000"/>
                <w:kern w:val="0"/>
                <w:sz w:val="22"/>
                <w:szCs w:val="22"/>
                <w:lang w:bidi="ar"/>
              </w:rPr>
              <w:t>1</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4871695" w14:textId="77777777" w:rsidR="00E82395" w:rsidRPr="002702A7" w:rsidRDefault="00E82395" w:rsidP="001C08FF">
            <w:pPr>
              <w:widowControl/>
              <w:jc w:val="center"/>
              <w:textAlignment w:val="center"/>
              <w:rPr>
                <w:rStyle w:val="font31"/>
                <w:rFonts w:hint="default"/>
                <w:lang w:bidi="ar"/>
              </w:rPr>
            </w:pPr>
            <w:r w:rsidRPr="002702A7">
              <w:rPr>
                <w:rStyle w:val="font31"/>
                <w:rFonts w:hint="default"/>
                <w:lang w:bidi="ar"/>
              </w:rPr>
              <w:t>河道无人机巡检航拍正射图（</w:t>
            </w:r>
            <w:r w:rsidRPr="002702A7">
              <w:rPr>
                <w:rStyle w:val="font31"/>
                <w:rFonts w:hint="default"/>
              </w:rPr>
              <w:t>1:1000</w:t>
            </w:r>
            <w:r w:rsidRPr="002702A7">
              <w:rPr>
                <w:rStyle w:val="font31"/>
                <w:rFonts w:hint="default"/>
                <w:lang w:bidi="ar"/>
              </w:rPr>
              <w:t>）</w:t>
            </w:r>
          </w:p>
        </w:tc>
        <w:tc>
          <w:tcPr>
            <w:tcW w:w="381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D7A2108" w14:textId="77777777" w:rsidR="00E82395" w:rsidRPr="002702A7" w:rsidRDefault="00E82395" w:rsidP="001C08FF">
            <w:pPr>
              <w:widowControl/>
              <w:textAlignment w:val="center"/>
              <w:rPr>
                <w:rFonts w:ascii="宋体" w:hAnsi="宋体" w:cs="宋体"/>
                <w:color w:val="000000"/>
              </w:rPr>
            </w:pPr>
            <w:r w:rsidRPr="002702A7">
              <w:rPr>
                <w:rStyle w:val="font31"/>
                <w:rFonts w:hint="default"/>
                <w:lang w:bidi="ar"/>
              </w:rPr>
              <w:t>范围约：90.81平方公里，使用无人机航拍巡检，利用航空摄影测量技术，对儋州市全市流域面积</w:t>
            </w:r>
            <w:r w:rsidRPr="002702A7">
              <w:rPr>
                <w:rStyle w:val="font11"/>
                <w:lang w:bidi="ar"/>
              </w:rPr>
              <w:t>50</w:t>
            </w:r>
            <w:r w:rsidRPr="002702A7">
              <w:rPr>
                <w:rStyle w:val="font31"/>
                <w:rFonts w:hint="default"/>
                <w:lang w:bidi="ar"/>
              </w:rPr>
              <w:t>平方公里以上的</w:t>
            </w:r>
            <w:r w:rsidRPr="002702A7">
              <w:rPr>
                <w:rStyle w:val="font11"/>
                <w:lang w:bidi="ar"/>
              </w:rPr>
              <w:t>23</w:t>
            </w:r>
            <w:r w:rsidRPr="002702A7">
              <w:rPr>
                <w:rStyle w:val="font31"/>
                <w:rFonts w:hint="default"/>
                <w:lang w:bidi="ar"/>
              </w:rPr>
              <w:t>条河流进行正射图影像数据处理，测量区域的数字正射影像图，标示</w:t>
            </w:r>
            <w:r w:rsidRPr="002702A7">
              <w:rPr>
                <w:rStyle w:val="font11"/>
                <w:lang w:bidi="ar"/>
              </w:rPr>
              <w:t>23</w:t>
            </w:r>
            <w:r w:rsidRPr="002702A7">
              <w:rPr>
                <w:rStyle w:val="font31"/>
                <w:rFonts w:hint="default"/>
                <w:lang w:bidi="ar"/>
              </w:rPr>
              <w:t>条河流中，左右两岸</w:t>
            </w:r>
            <w:r w:rsidRPr="002702A7">
              <w:rPr>
                <w:rStyle w:val="font11"/>
                <w:lang w:bidi="ar"/>
              </w:rPr>
              <w:t>50</w:t>
            </w:r>
            <w:r w:rsidRPr="002702A7">
              <w:rPr>
                <w:rStyle w:val="font31"/>
                <w:rFonts w:hint="default"/>
                <w:lang w:bidi="ar"/>
              </w:rPr>
              <w:t>米范围内的特殊区域，包含排污口，违法建筑，违法采砂点，塌方。</w:t>
            </w:r>
          </w:p>
        </w:tc>
        <w:tc>
          <w:tcPr>
            <w:tcW w:w="384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151EDA5" w14:textId="77777777" w:rsidR="00E82395" w:rsidRPr="002702A7" w:rsidRDefault="00E82395" w:rsidP="001C08FF">
            <w:pPr>
              <w:widowControl/>
              <w:textAlignment w:val="center"/>
              <w:rPr>
                <w:rFonts w:ascii="宋体" w:hAnsi="宋体" w:cs="宋体"/>
                <w:color w:val="000000"/>
              </w:rPr>
            </w:pPr>
            <w:r w:rsidRPr="002702A7">
              <w:rPr>
                <w:rStyle w:val="font31"/>
                <w:rFonts w:hint="default"/>
                <w:lang w:bidi="ar"/>
              </w:rPr>
              <w:t>范围约：90.81平方公里，使用无人机航拍巡检，利用航空摄影测量技术，对儋州市全市流域面积</w:t>
            </w:r>
            <w:r w:rsidRPr="002702A7">
              <w:rPr>
                <w:rStyle w:val="font11"/>
                <w:lang w:bidi="ar"/>
              </w:rPr>
              <w:t>50</w:t>
            </w:r>
            <w:r w:rsidRPr="002702A7">
              <w:rPr>
                <w:rStyle w:val="font31"/>
                <w:rFonts w:hint="default"/>
                <w:lang w:bidi="ar"/>
              </w:rPr>
              <w:t>平方公里以上的</w:t>
            </w:r>
            <w:r w:rsidRPr="002702A7">
              <w:rPr>
                <w:rStyle w:val="font11"/>
                <w:lang w:bidi="ar"/>
              </w:rPr>
              <w:t>23</w:t>
            </w:r>
            <w:r w:rsidRPr="002702A7">
              <w:rPr>
                <w:rStyle w:val="font31"/>
                <w:rFonts w:hint="default"/>
                <w:lang w:bidi="ar"/>
              </w:rPr>
              <w:t>条河流进行正射图影像数据处理，测量区域的数字正射影像图，标示</w:t>
            </w:r>
            <w:r w:rsidRPr="002702A7">
              <w:rPr>
                <w:rStyle w:val="font11"/>
                <w:lang w:bidi="ar"/>
              </w:rPr>
              <w:t>23</w:t>
            </w:r>
            <w:r w:rsidRPr="002702A7">
              <w:rPr>
                <w:rStyle w:val="font31"/>
                <w:rFonts w:hint="default"/>
                <w:lang w:bidi="ar"/>
              </w:rPr>
              <w:t>条河流中，左右两岸</w:t>
            </w:r>
            <w:r w:rsidRPr="002702A7">
              <w:rPr>
                <w:rStyle w:val="font11"/>
                <w:lang w:bidi="ar"/>
              </w:rPr>
              <w:t>50</w:t>
            </w:r>
            <w:r w:rsidRPr="002702A7">
              <w:rPr>
                <w:rStyle w:val="font31"/>
                <w:rFonts w:hint="default"/>
                <w:lang w:bidi="ar"/>
              </w:rPr>
              <w:t>米范围内的特殊区域，包含排污口，违法建筑，违法采砂点，塌方。</w:t>
            </w:r>
          </w:p>
        </w:tc>
      </w:tr>
      <w:tr w:rsidR="00E82395" w:rsidRPr="002702A7" w14:paraId="6783D98C" w14:textId="77777777" w:rsidTr="000E644A">
        <w:trPr>
          <w:trHeight w:val="2248"/>
        </w:trPr>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7CC19EA" w14:textId="77777777" w:rsidR="00E82395" w:rsidRPr="002702A7" w:rsidRDefault="00E82395" w:rsidP="001C08FF">
            <w:pPr>
              <w:widowControl/>
              <w:jc w:val="center"/>
              <w:textAlignment w:val="center"/>
              <w:rPr>
                <w:rFonts w:ascii="宋体" w:hAnsi="宋体" w:cs="宋体"/>
                <w:color w:val="000000"/>
                <w:sz w:val="22"/>
                <w:szCs w:val="22"/>
              </w:rPr>
            </w:pPr>
            <w:r w:rsidRPr="002702A7">
              <w:rPr>
                <w:rFonts w:ascii="宋体" w:hAnsi="宋体" w:cs="宋体" w:hint="eastAsia"/>
                <w:color w:val="000000"/>
                <w:kern w:val="0"/>
                <w:sz w:val="22"/>
                <w:szCs w:val="22"/>
                <w:lang w:bidi="ar"/>
              </w:rPr>
              <w:t>2</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C0B083D" w14:textId="77777777" w:rsidR="00E82395" w:rsidRPr="002702A7" w:rsidRDefault="00E82395" w:rsidP="001C08FF">
            <w:pPr>
              <w:widowControl/>
              <w:jc w:val="center"/>
              <w:textAlignment w:val="center"/>
              <w:rPr>
                <w:rStyle w:val="font31"/>
                <w:rFonts w:hint="default"/>
                <w:lang w:bidi="ar"/>
              </w:rPr>
            </w:pPr>
            <w:r w:rsidRPr="002702A7">
              <w:rPr>
                <w:rStyle w:val="font31"/>
                <w:rFonts w:hint="default"/>
                <w:lang w:bidi="ar"/>
              </w:rPr>
              <w:t>河道无人机巡检</w:t>
            </w:r>
            <w:r w:rsidRPr="002702A7">
              <w:rPr>
                <w:rStyle w:val="font31"/>
                <w:rFonts w:hint="default"/>
              </w:rPr>
              <w:t>航拍视频</w:t>
            </w:r>
          </w:p>
        </w:tc>
        <w:tc>
          <w:tcPr>
            <w:tcW w:w="381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E47EB05" w14:textId="77777777" w:rsidR="00E82395" w:rsidRPr="002702A7" w:rsidRDefault="00E82395" w:rsidP="001C08FF">
            <w:pPr>
              <w:widowControl/>
              <w:textAlignment w:val="center"/>
              <w:rPr>
                <w:rFonts w:ascii="宋体" w:hAnsi="宋体" w:cs="宋体"/>
                <w:color w:val="000000"/>
              </w:rPr>
            </w:pPr>
            <w:r w:rsidRPr="002702A7">
              <w:rPr>
                <w:rStyle w:val="font31"/>
                <w:rFonts w:hint="default"/>
                <w:lang w:bidi="ar"/>
              </w:rPr>
              <w:t>范围约：605.4公里，使用无人机进行低空的高清晰度拍摄，以</w:t>
            </w:r>
            <w:r w:rsidRPr="002702A7">
              <w:rPr>
                <w:rStyle w:val="font11"/>
                <w:lang w:bidi="ar"/>
              </w:rPr>
              <w:t>4K</w:t>
            </w:r>
            <w:r w:rsidRPr="002702A7">
              <w:rPr>
                <w:rStyle w:val="font31"/>
                <w:rFonts w:hint="default"/>
                <w:lang w:bidi="ar"/>
              </w:rPr>
              <w:t>为标准的超清晰分辨率，对河湖污染源、水域污染区域、水面漂浮物等情况进行拍摄，对非法占用水域，围垦湖泊、非法采砂等现象进行实时动态监控。</w:t>
            </w:r>
          </w:p>
        </w:tc>
        <w:tc>
          <w:tcPr>
            <w:tcW w:w="384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80FF703" w14:textId="77777777" w:rsidR="00E82395" w:rsidRPr="002702A7" w:rsidRDefault="00E82395" w:rsidP="001C08FF">
            <w:pPr>
              <w:widowControl/>
              <w:textAlignment w:val="center"/>
              <w:rPr>
                <w:rFonts w:ascii="宋体" w:hAnsi="宋体" w:cs="宋体"/>
                <w:color w:val="000000"/>
              </w:rPr>
            </w:pPr>
            <w:r w:rsidRPr="002702A7">
              <w:rPr>
                <w:rStyle w:val="font31"/>
                <w:rFonts w:hint="default"/>
                <w:lang w:bidi="ar"/>
              </w:rPr>
              <w:t>范围约：605.4公里，使用无人机进行低空的高清晰度拍摄，以</w:t>
            </w:r>
            <w:r w:rsidRPr="002702A7">
              <w:rPr>
                <w:rStyle w:val="font11"/>
                <w:lang w:bidi="ar"/>
              </w:rPr>
              <w:t>4K</w:t>
            </w:r>
            <w:r w:rsidRPr="002702A7">
              <w:rPr>
                <w:rStyle w:val="font31"/>
                <w:rFonts w:hint="default"/>
                <w:lang w:bidi="ar"/>
              </w:rPr>
              <w:t>为标准的超清晰分辨率，对河湖污染源、水域污染区域、水面漂浮物等情况进行拍摄，对非法占用水域，围垦湖泊、非法采砂等现象进行实时动态监控。</w:t>
            </w:r>
          </w:p>
        </w:tc>
      </w:tr>
    </w:tbl>
    <w:p w14:paraId="483DB72F" w14:textId="77777777" w:rsidR="00E82395" w:rsidRPr="002702A7" w:rsidRDefault="00E82395" w:rsidP="00E82395">
      <w:pPr>
        <w:rPr>
          <w:sz w:val="24"/>
          <w:szCs w:val="24"/>
        </w:rPr>
      </w:pPr>
    </w:p>
    <w:p w14:paraId="02A9726D" w14:textId="77777777" w:rsidR="00601154" w:rsidRPr="002702A7" w:rsidRDefault="00601154">
      <w:pPr>
        <w:adjustRightInd w:val="0"/>
        <w:snapToGrid w:val="0"/>
        <w:spacing w:line="360" w:lineRule="auto"/>
        <w:ind w:firstLineChars="200" w:firstLine="480"/>
        <w:rPr>
          <w:rFonts w:ascii="宋体" w:hAnsi="宋体"/>
          <w:color w:val="000000"/>
          <w:sz w:val="24"/>
          <w:szCs w:val="24"/>
        </w:rPr>
      </w:pPr>
    </w:p>
    <w:p w14:paraId="399765BD" w14:textId="77777777" w:rsidR="00601154" w:rsidRPr="002702A7" w:rsidRDefault="0083436D">
      <w:pPr>
        <w:widowControl/>
        <w:jc w:val="left"/>
        <w:rPr>
          <w:rFonts w:ascii="宋体" w:hAnsi="宋体" w:cs="宋体"/>
          <w:b/>
          <w:bCs/>
          <w:color w:val="000000"/>
          <w:sz w:val="24"/>
          <w:szCs w:val="24"/>
        </w:rPr>
      </w:pPr>
      <w:r w:rsidRPr="002702A7">
        <w:rPr>
          <w:rFonts w:cs="宋体"/>
          <w:color w:val="000000"/>
          <w:sz w:val="24"/>
          <w:szCs w:val="24"/>
        </w:rPr>
        <w:br w:type="page"/>
      </w:r>
    </w:p>
    <w:p w14:paraId="0026C89A" w14:textId="77777777" w:rsidR="00601154" w:rsidRPr="002702A7" w:rsidRDefault="0083436D">
      <w:pPr>
        <w:spacing w:line="360" w:lineRule="auto"/>
        <w:ind w:firstLineChars="200" w:firstLine="602"/>
        <w:jc w:val="center"/>
        <w:outlineLvl w:val="0"/>
        <w:rPr>
          <w:rFonts w:ascii="宋体" w:cs="Times New Roman"/>
          <w:b/>
          <w:bCs/>
          <w:color w:val="000000"/>
          <w:sz w:val="30"/>
          <w:szCs w:val="30"/>
        </w:rPr>
      </w:pPr>
      <w:bookmarkStart w:id="138" w:name="_Toc13677507"/>
      <w:r w:rsidRPr="002702A7">
        <w:rPr>
          <w:rFonts w:ascii="宋体" w:hAnsi="宋体" w:cs="宋体" w:hint="eastAsia"/>
          <w:b/>
          <w:bCs/>
          <w:color w:val="000000"/>
          <w:sz w:val="30"/>
          <w:szCs w:val="30"/>
        </w:rPr>
        <w:lastRenderedPageBreak/>
        <w:t>第四部分</w:t>
      </w:r>
      <w:r w:rsidRPr="002702A7">
        <w:rPr>
          <w:rFonts w:ascii="宋体" w:hAnsi="宋体" w:cs="宋体"/>
          <w:b/>
          <w:bCs/>
          <w:color w:val="000000"/>
          <w:sz w:val="30"/>
          <w:szCs w:val="30"/>
        </w:rPr>
        <w:t xml:space="preserve">   </w:t>
      </w:r>
      <w:r w:rsidRPr="002702A7">
        <w:rPr>
          <w:rFonts w:ascii="宋体" w:hAnsi="宋体" w:cs="宋体" w:hint="eastAsia"/>
          <w:b/>
          <w:bCs/>
          <w:color w:val="000000"/>
          <w:sz w:val="30"/>
          <w:szCs w:val="30"/>
        </w:rPr>
        <w:t>合同条款</w:t>
      </w:r>
      <w:bookmarkEnd w:id="136"/>
      <w:bookmarkEnd w:id="137"/>
      <w:bookmarkEnd w:id="138"/>
    </w:p>
    <w:p w14:paraId="6AEA6441" w14:textId="77777777" w:rsidR="00601154" w:rsidRPr="002702A7" w:rsidRDefault="0083436D">
      <w:pPr>
        <w:adjustRightInd w:val="0"/>
        <w:snapToGrid w:val="0"/>
        <w:spacing w:line="360" w:lineRule="auto"/>
        <w:jc w:val="center"/>
        <w:rPr>
          <w:rFonts w:ascii="宋体" w:hAnsi="宋体"/>
          <w:b/>
          <w:color w:val="000000"/>
          <w:sz w:val="36"/>
          <w:szCs w:val="36"/>
        </w:rPr>
      </w:pPr>
      <w:r w:rsidRPr="002702A7">
        <w:rPr>
          <w:rFonts w:ascii="宋体" w:hAnsi="宋体" w:cs="宋体"/>
          <w:b/>
          <w:bCs/>
          <w:color w:val="000000"/>
          <w:sz w:val="36"/>
          <w:szCs w:val="36"/>
        </w:rPr>
        <w:t xml:space="preserve">  </w:t>
      </w:r>
      <w:bookmarkStart w:id="139" w:name="_Toc238907075"/>
      <w:r w:rsidRPr="002702A7">
        <w:rPr>
          <w:rFonts w:ascii="宋体" w:hAnsi="宋体" w:hint="eastAsia"/>
          <w:b/>
          <w:color w:val="000000"/>
          <w:sz w:val="36"/>
          <w:szCs w:val="36"/>
        </w:rPr>
        <w:t>合同通用条款部分</w:t>
      </w:r>
    </w:p>
    <w:p w14:paraId="3D15072E" w14:textId="77777777" w:rsidR="00601154" w:rsidRPr="002702A7" w:rsidRDefault="0083436D">
      <w:pPr>
        <w:adjustRightInd w:val="0"/>
        <w:snapToGrid w:val="0"/>
        <w:spacing w:line="360" w:lineRule="auto"/>
        <w:jc w:val="center"/>
        <w:rPr>
          <w:rFonts w:ascii="宋体" w:hAnsi="宋体"/>
          <w:b/>
          <w:color w:val="000000"/>
          <w:sz w:val="36"/>
          <w:szCs w:val="36"/>
        </w:rPr>
      </w:pPr>
      <w:r w:rsidRPr="002702A7">
        <w:rPr>
          <w:rFonts w:ascii="宋体" w:hAnsi="宋体" w:hint="eastAsia"/>
          <w:b/>
          <w:color w:val="000000"/>
          <w:sz w:val="36"/>
          <w:szCs w:val="36"/>
        </w:rPr>
        <w:t>（略）</w:t>
      </w:r>
    </w:p>
    <w:p w14:paraId="6AC1316C" w14:textId="77777777" w:rsidR="00601154" w:rsidRPr="002702A7" w:rsidRDefault="00601154">
      <w:pPr>
        <w:adjustRightInd w:val="0"/>
        <w:snapToGrid w:val="0"/>
        <w:spacing w:line="360" w:lineRule="auto"/>
        <w:jc w:val="center"/>
        <w:rPr>
          <w:rFonts w:ascii="宋体" w:hAnsi="宋体"/>
          <w:b/>
          <w:color w:val="000000"/>
          <w:sz w:val="36"/>
          <w:szCs w:val="36"/>
        </w:rPr>
      </w:pPr>
    </w:p>
    <w:p w14:paraId="1091E18A" w14:textId="77777777" w:rsidR="00D609CA" w:rsidRPr="002702A7" w:rsidRDefault="00D609CA" w:rsidP="00D609CA">
      <w:pPr>
        <w:autoSpaceDE w:val="0"/>
        <w:autoSpaceDN w:val="0"/>
        <w:adjustRightInd w:val="0"/>
        <w:spacing w:after="200" w:line="400" w:lineRule="atLeast"/>
        <w:jc w:val="center"/>
        <w:rPr>
          <w:rFonts w:ascii="宋体" w:hAnsi="Arial Unicode MS" w:cs="宋体"/>
          <w:b/>
          <w:bCs/>
          <w:color w:val="000000"/>
          <w:kern w:val="0"/>
          <w:sz w:val="36"/>
          <w:szCs w:val="36"/>
          <w:lang w:val="zh-CN"/>
        </w:rPr>
      </w:pPr>
      <w:r w:rsidRPr="002702A7">
        <w:rPr>
          <w:rFonts w:ascii="宋体" w:hAnsi="Arial Unicode MS" w:cs="宋体" w:hint="eastAsia"/>
          <w:b/>
          <w:bCs/>
          <w:color w:val="000000"/>
          <w:kern w:val="0"/>
          <w:sz w:val="36"/>
          <w:szCs w:val="36"/>
          <w:lang w:val="zh-CN"/>
        </w:rPr>
        <w:t>合同专用条款部分</w:t>
      </w:r>
    </w:p>
    <w:p w14:paraId="478634CA" w14:textId="77777777" w:rsidR="00D609CA" w:rsidRPr="002702A7" w:rsidRDefault="00D609CA" w:rsidP="00D609CA">
      <w:pPr>
        <w:autoSpaceDE w:val="0"/>
        <w:autoSpaceDN w:val="0"/>
        <w:adjustRightInd w:val="0"/>
        <w:spacing w:before="19" w:after="200" w:line="360" w:lineRule="auto"/>
        <w:jc w:val="left"/>
        <w:rPr>
          <w:rFonts w:ascii="宋体" w:hAnsi="Arial Unicode MS" w:cs="宋体"/>
          <w:b/>
          <w:bCs/>
          <w:color w:val="000000"/>
          <w:kern w:val="0"/>
          <w:sz w:val="24"/>
          <w:u w:val="single"/>
          <w:lang w:val="zh-CN"/>
        </w:rPr>
      </w:pPr>
      <w:r w:rsidRPr="002702A7">
        <w:rPr>
          <w:rFonts w:ascii="宋体" w:hAnsi="Arial Unicode MS" w:cs="宋体" w:hint="eastAsia"/>
          <w:color w:val="000000"/>
          <w:kern w:val="0"/>
          <w:sz w:val="24"/>
          <w:lang w:val="zh-CN"/>
        </w:rPr>
        <w:t>甲方</w:t>
      </w:r>
      <w:r w:rsidRPr="002702A7">
        <w:rPr>
          <w:rFonts w:ascii="宋体" w:hAnsi="Arial Unicode MS" w:cs="宋体"/>
          <w:color w:val="000000"/>
          <w:kern w:val="0"/>
          <w:sz w:val="24"/>
          <w:lang w:val="zh-CN"/>
        </w:rPr>
        <w:t>:</w:t>
      </w:r>
      <w:r w:rsidRPr="002702A7">
        <w:rPr>
          <w:rFonts w:ascii="宋体" w:hAnsi="Arial Unicode MS" w:cs="宋体"/>
          <w:b/>
          <w:bCs/>
          <w:color w:val="000000"/>
          <w:kern w:val="0"/>
          <w:sz w:val="24"/>
          <w:lang w:val="zh-CN"/>
        </w:rPr>
        <w:t xml:space="preserve"> </w:t>
      </w:r>
      <w:r w:rsidRPr="002702A7">
        <w:rPr>
          <w:rFonts w:ascii="宋体" w:hAnsi="Arial Unicode MS" w:cs="宋体"/>
          <w:b/>
          <w:bCs/>
          <w:color w:val="000000"/>
          <w:kern w:val="0"/>
          <w:sz w:val="24"/>
          <w:u w:val="single"/>
          <w:lang w:val="zh-CN"/>
        </w:rPr>
        <w:t xml:space="preserve">                            </w:t>
      </w:r>
    </w:p>
    <w:p w14:paraId="02A3F211" w14:textId="77777777" w:rsidR="00D609CA" w:rsidRPr="002702A7" w:rsidRDefault="00D609CA" w:rsidP="00D609CA">
      <w:pPr>
        <w:autoSpaceDE w:val="0"/>
        <w:autoSpaceDN w:val="0"/>
        <w:adjustRightInd w:val="0"/>
        <w:spacing w:before="19" w:after="200" w:line="360" w:lineRule="auto"/>
        <w:jc w:val="left"/>
        <w:rPr>
          <w:rFonts w:ascii="宋体" w:hAnsi="Arial Unicode MS" w:cs="宋体"/>
          <w:color w:val="000000"/>
          <w:kern w:val="0"/>
          <w:sz w:val="24"/>
          <w:lang w:val="zh-CN"/>
        </w:rPr>
      </w:pPr>
      <w:r w:rsidRPr="002702A7">
        <w:rPr>
          <w:rFonts w:ascii="宋体" w:hAnsi="Arial Unicode MS" w:cs="宋体" w:hint="eastAsia"/>
          <w:color w:val="000000"/>
          <w:kern w:val="0"/>
          <w:sz w:val="24"/>
          <w:lang w:val="zh-CN"/>
        </w:rPr>
        <w:t>乙方</w:t>
      </w:r>
      <w:r w:rsidRPr="002702A7">
        <w:rPr>
          <w:rFonts w:ascii="宋体" w:hAnsi="Arial Unicode MS" w:cs="宋体"/>
          <w:color w:val="000000"/>
          <w:kern w:val="0"/>
          <w:sz w:val="24"/>
          <w:lang w:val="zh-CN"/>
        </w:rPr>
        <w:t>:</w:t>
      </w:r>
      <w:r w:rsidRPr="002702A7">
        <w:rPr>
          <w:rFonts w:ascii="宋体" w:hAnsi="Arial Unicode MS" w:cs="宋体"/>
          <w:b/>
          <w:bCs/>
          <w:color w:val="000000"/>
          <w:kern w:val="0"/>
          <w:sz w:val="24"/>
          <w:lang w:val="zh-CN"/>
        </w:rPr>
        <w:t xml:space="preserve">  </w:t>
      </w:r>
      <w:r w:rsidRPr="002702A7">
        <w:rPr>
          <w:rFonts w:ascii="宋体" w:hAnsi="Arial Unicode MS" w:cs="宋体"/>
          <w:b/>
          <w:bCs/>
          <w:color w:val="000000"/>
          <w:kern w:val="0"/>
          <w:sz w:val="24"/>
          <w:u w:val="single"/>
          <w:lang w:val="zh-CN"/>
        </w:rPr>
        <w:t xml:space="preserve">                           </w:t>
      </w:r>
    </w:p>
    <w:p w14:paraId="668A30FE" w14:textId="77777777" w:rsidR="00D609CA" w:rsidRPr="002702A7" w:rsidRDefault="00D609CA" w:rsidP="00D609CA">
      <w:pPr>
        <w:autoSpaceDE w:val="0"/>
        <w:autoSpaceDN w:val="0"/>
        <w:adjustRightInd w:val="0"/>
        <w:spacing w:line="480" w:lineRule="exact"/>
        <w:ind w:firstLine="600"/>
        <w:jc w:val="left"/>
        <w:rPr>
          <w:rFonts w:ascii="宋体" w:hAnsi="Arial Unicode MS" w:cs="宋体"/>
          <w:color w:val="000000"/>
          <w:kern w:val="0"/>
          <w:sz w:val="24"/>
          <w:lang w:val="zh-CN"/>
        </w:rPr>
      </w:pPr>
      <w:r w:rsidRPr="002702A7">
        <w:rPr>
          <w:rFonts w:ascii="宋体" w:hAnsi="Arial Unicode MS" w:cs="宋体" w:hint="eastAsia"/>
          <w:color w:val="000000"/>
          <w:kern w:val="0"/>
          <w:sz w:val="24"/>
          <w:lang w:val="zh-CN"/>
        </w:rPr>
        <w:t>甲乙双方根据</w:t>
      </w:r>
      <w:r w:rsidRPr="002702A7">
        <w:rPr>
          <w:rFonts w:ascii="宋体" w:hAnsi="Arial Unicode MS" w:cs="宋体"/>
          <w:color w:val="000000"/>
          <w:kern w:val="0"/>
          <w:sz w:val="24"/>
          <w:lang w:val="zh-CN"/>
        </w:rPr>
        <w:t>2019</w:t>
      </w:r>
      <w:r w:rsidRPr="002702A7">
        <w:rPr>
          <w:rFonts w:ascii="宋体" w:hAnsi="Arial Unicode MS" w:cs="宋体" w:hint="eastAsia"/>
          <w:color w:val="000000"/>
          <w:kern w:val="0"/>
          <w:sz w:val="24"/>
          <w:lang w:val="zh-CN"/>
        </w:rPr>
        <w:t>年</w:t>
      </w:r>
      <w:r w:rsidRPr="002702A7">
        <w:rPr>
          <w:rFonts w:ascii="宋体" w:hAnsi="Arial Unicode MS" w:cs="宋体"/>
          <w:color w:val="000000"/>
          <w:kern w:val="0"/>
          <w:sz w:val="24"/>
          <w:lang w:val="zh-CN"/>
        </w:rPr>
        <w:t xml:space="preserve">    </w:t>
      </w:r>
      <w:r w:rsidRPr="002702A7">
        <w:rPr>
          <w:rFonts w:ascii="宋体" w:hAnsi="Arial Unicode MS" w:cs="宋体" w:hint="eastAsia"/>
          <w:color w:val="000000"/>
          <w:kern w:val="0"/>
          <w:sz w:val="24"/>
          <w:lang w:val="zh-CN"/>
        </w:rPr>
        <w:t>月</w:t>
      </w:r>
      <w:r w:rsidRPr="002702A7">
        <w:rPr>
          <w:rFonts w:ascii="宋体" w:hAnsi="Arial Unicode MS" w:cs="宋体"/>
          <w:color w:val="000000"/>
          <w:kern w:val="0"/>
          <w:sz w:val="24"/>
          <w:lang w:val="zh-CN"/>
        </w:rPr>
        <w:t xml:space="preserve">    </w:t>
      </w:r>
      <w:r w:rsidRPr="002702A7">
        <w:rPr>
          <w:rFonts w:ascii="宋体" w:hAnsi="Arial Unicode MS" w:cs="宋体" w:hint="eastAsia"/>
          <w:color w:val="000000"/>
          <w:kern w:val="0"/>
          <w:sz w:val="24"/>
          <w:lang w:val="zh-CN"/>
        </w:rPr>
        <w:t>日</w:t>
      </w:r>
      <w:r w:rsidR="00D00BFD" w:rsidRPr="002702A7">
        <w:rPr>
          <w:rFonts w:ascii="宋体" w:hAnsi="Arial Unicode MS" w:cs="宋体" w:hint="eastAsia"/>
          <w:color w:val="000000"/>
          <w:kern w:val="0"/>
          <w:sz w:val="24"/>
          <w:u w:val="single"/>
          <w:lang w:val="zh-CN"/>
        </w:rPr>
        <w:t>儋州市水务局河长制河道无人机巡检服务项目</w:t>
      </w:r>
      <w:r w:rsidRPr="002702A7">
        <w:rPr>
          <w:rFonts w:ascii="宋体" w:hAnsi="Arial Unicode MS" w:cs="宋体" w:hint="eastAsia"/>
          <w:color w:val="000000"/>
          <w:kern w:val="0"/>
          <w:sz w:val="24"/>
          <w:lang w:val="zh-CN"/>
        </w:rPr>
        <w:t>（项目编号：</w:t>
      </w:r>
      <w:r w:rsidRPr="002702A7">
        <w:rPr>
          <w:rFonts w:ascii="宋体" w:hAnsi="Arial Unicode MS" w:cs="宋体"/>
          <w:color w:val="000000"/>
          <w:kern w:val="0"/>
          <w:sz w:val="24"/>
          <w:u w:val="single"/>
          <w:lang w:val="zh-CN"/>
        </w:rPr>
        <w:t xml:space="preserve">    </w:t>
      </w:r>
      <w:r w:rsidRPr="002702A7">
        <w:rPr>
          <w:rFonts w:ascii="宋体" w:hAnsi="Arial Unicode MS" w:cs="宋体" w:hint="eastAsia"/>
          <w:color w:val="000000"/>
          <w:kern w:val="0"/>
          <w:sz w:val="24"/>
          <w:lang w:val="zh-CN"/>
        </w:rPr>
        <w:t>）采购结果及招标文件的要求</w:t>
      </w:r>
      <w:r w:rsidRPr="002702A7">
        <w:rPr>
          <w:rFonts w:ascii="宋体" w:hAnsi="Arial Unicode MS" w:cs="宋体"/>
          <w:color w:val="000000"/>
          <w:kern w:val="0"/>
          <w:sz w:val="24"/>
          <w:lang w:val="zh-CN"/>
        </w:rPr>
        <w:t>,</w:t>
      </w:r>
      <w:r w:rsidRPr="002702A7">
        <w:rPr>
          <w:rFonts w:ascii="宋体" w:hAnsi="Arial Unicode MS" w:cs="宋体" w:hint="eastAsia"/>
          <w:color w:val="000000"/>
          <w:kern w:val="0"/>
          <w:sz w:val="24"/>
          <w:lang w:val="zh-CN"/>
        </w:rPr>
        <w:t>经协商一致</w:t>
      </w:r>
      <w:r w:rsidRPr="002702A7">
        <w:rPr>
          <w:rFonts w:ascii="宋体" w:hAnsi="Arial Unicode MS" w:cs="宋体"/>
          <w:color w:val="000000"/>
          <w:kern w:val="0"/>
          <w:sz w:val="24"/>
          <w:lang w:val="zh-CN"/>
        </w:rPr>
        <w:t>,</w:t>
      </w:r>
      <w:r w:rsidRPr="002702A7">
        <w:rPr>
          <w:rFonts w:ascii="宋体" w:hAnsi="Arial Unicode MS" w:cs="宋体" w:hint="eastAsia"/>
          <w:color w:val="000000"/>
          <w:kern w:val="0"/>
          <w:sz w:val="24"/>
          <w:lang w:val="zh-CN"/>
        </w:rPr>
        <w:t>达成如下合同</w:t>
      </w:r>
      <w:r w:rsidRPr="002702A7">
        <w:rPr>
          <w:rFonts w:ascii="宋体" w:hAnsi="Arial Unicode MS" w:cs="宋体"/>
          <w:color w:val="000000"/>
          <w:kern w:val="0"/>
          <w:sz w:val="24"/>
          <w:lang w:val="zh-CN"/>
        </w:rPr>
        <w:t>:</w:t>
      </w:r>
    </w:p>
    <w:p w14:paraId="5E8670AB" w14:textId="77777777" w:rsidR="00D609CA" w:rsidRPr="002702A7" w:rsidRDefault="00D609CA" w:rsidP="00D609CA">
      <w:pPr>
        <w:autoSpaceDE w:val="0"/>
        <w:autoSpaceDN w:val="0"/>
        <w:adjustRightInd w:val="0"/>
        <w:spacing w:line="480" w:lineRule="exact"/>
        <w:ind w:firstLine="422"/>
        <w:jc w:val="left"/>
        <w:rPr>
          <w:rFonts w:ascii="Arial Unicode MS" w:hAnsi="Arial Unicode MS" w:cs="Arial Unicode MS"/>
          <w:b/>
          <w:bCs/>
          <w:color w:val="000000"/>
          <w:kern w:val="0"/>
          <w:sz w:val="24"/>
          <w:lang w:val="zh-CN"/>
        </w:rPr>
      </w:pPr>
      <w:r w:rsidRPr="002702A7">
        <w:rPr>
          <w:rFonts w:ascii="宋体" w:hAnsi="Arial Unicode MS" w:cs="宋体" w:hint="eastAsia"/>
          <w:b/>
          <w:bCs/>
          <w:color w:val="000000"/>
          <w:kern w:val="0"/>
          <w:sz w:val="24"/>
          <w:lang w:val="zh-CN"/>
        </w:rPr>
        <w:t>一、服务项目需求（见项目用户需求书）</w:t>
      </w:r>
    </w:p>
    <w:p w14:paraId="669D2C48" w14:textId="77777777" w:rsidR="00D609CA" w:rsidRPr="002702A7" w:rsidRDefault="00D609CA" w:rsidP="00D609CA">
      <w:pPr>
        <w:autoSpaceDE w:val="0"/>
        <w:autoSpaceDN w:val="0"/>
        <w:adjustRightInd w:val="0"/>
        <w:spacing w:line="480" w:lineRule="exact"/>
        <w:ind w:firstLine="422"/>
        <w:jc w:val="left"/>
        <w:rPr>
          <w:rFonts w:ascii="Arial Unicode MS" w:hAnsi="Arial Unicode MS" w:cs="Arial Unicode MS"/>
          <w:b/>
          <w:bCs/>
          <w:color w:val="000000"/>
          <w:kern w:val="0"/>
          <w:sz w:val="24"/>
          <w:lang w:val="zh-CN"/>
        </w:rPr>
      </w:pPr>
      <w:r w:rsidRPr="002702A7">
        <w:rPr>
          <w:rFonts w:ascii="宋体" w:hAnsi="Arial Unicode MS" w:cs="宋体" w:hint="eastAsia"/>
          <w:b/>
          <w:bCs/>
          <w:color w:val="000000"/>
          <w:kern w:val="0"/>
          <w:sz w:val="24"/>
          <w:lang w:val="zh-CN"/>
        </w:rPr>
        <w:t>二、服务报价</w:t>
      </w:r>
    </w:p>
    <w:tbl>
      <w:tblPr>
        <w:tblW w:w="0" w:type="auto"/>
        <w:jc w:val="center"/>
        <w:tblLayout w:type="fixed"/>
        <w:tblLook w:val="0000" w:firstRow="0" w:lastRow="0" w:firstColumn="0" w:lastColumn="0" w:noHBand="0" w:noVBand="0"/>
      </w:tblPr>
      <w:tblGrid>
        <w:gridCol w:w="1015"/>
        <w:gridCol w:w="2153"/>
        <w:gridCol w:w="2346"/>
        <w:gridCol w:w="3071"/>
      </w:tblGrid>
      <w:tr w:rsidR="00D609CA" w:rsidRPr="002702A7" w14:paraId="07428FDA" w14:textId="77777777" w:rsidTr="00D609CA">
        <w:trPr>
          <w:trHeight w:val="506"/>
          <w:jc w:val="center"/>
        </w:trPr>
        <w:tc>
          <w:tcPr>
            <w:tcW w:w="101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6B8B008" w14:textId="77777777" w:rsidR="00D609CA" w:rsidRPr="002702A7" w:rsidRDefault="00D609CA" w:rsidP="00D609CA">
            <w:pPr>
              <w:autoSpaceDE w:val="0"/>
              <w:autoSpaceDN w:val="0"/>
              <w:adjustRightInd w:val="0"/>
              <w:spacing w:line="320" w:lineRule="exact"/>
              <w:jc w:val="center"/>
              <w:rPr>
                <w:rFonts w:ascii="宋体" w:hAnsi="Arial Unicode MS" w:cs="宋体"/>
                <w:kern w:val="0"/>
                <w:sz w:val="22"/>
                <w:szCs w:val="22"/>
                <w:lang w:val="zh-CN"/>
              </w:rPr>
            </w:pPr>
            <w:r w:rsidRPr="002702A7">
              <w:rPr>
                <w:rFonts w:ascii="宋体" w:hAnsi="Arial Unicode MS" w:cs="宋体" w:hint="eastAsia"/>
                <w:b/>
                <w:bCs/>
                <w:color w:val="000000"/>
                <w:kern w:val="0"/>
                <w:lang w:val="zh-CN"/>
              </w:rPr>
              <w:t>序号</w:t>
            </w:r>
          </w:p>
        </w:tc>
        <w:tc>
          <w:tcPr>
            <w:tcW w:w="215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645EFA1" w14:textId="77777777" w:rsidR="00D609CA" w:rsidRPr="002702A7" w:rsidRDefault="00D609CA" w:rsidP="00D609CA">
            <w:pPr>
              <w:autoSpaceDE w:val="0"/>
              <w:autoSpaceDN w:val="0"/>
              <w:adjustRightInd w:val="0"/>
              <w:spacing w:line="320" w:lineRule="exact"/>
              <w:jc w:val="center"/>
              <w:rPr>
                <w:rFonts w:ascii="宋体" w:hAnsi="Arial Unicode MS" w:cs="宋体"/>
                <w:kern w:val="0"/>
                <w:sz w:val="22"/>
                <w:szCs w:val="22"/>
                <w:lang w:val="zh-CN"/>
              </w:rPr>
            </w:pPr>
            <w:r w:rsidRPr="002702A7">
              <w:rPr>
                <w:rFonts w:ascii="宋体" w:hAnsi="Arial Unicode MS" w:cs="宋体" w:hint="eastAsia"/>
                <w:b/>
                <w:bCs/>
                <w:color w:val="000000"/>
                <w:kern w:val="0"/>
                <w:lang w:val="zh-CN"/>
              </w:rPr>
              <w:t>项目名称</w:t>
            </w:r>
          </w:p>
        </w:tc>
        <w:tc>
          <w:tcPr>
            <w:tcW w:w="234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406F3B1" w14:textId="77777777" w:rsidR="00D609CA" w:rsidRPr="002702A7" w:rsidRDefault="00D609CA" w:rsidP="00D609CA">
            <w:pPr>
              <w:autoSpaceDE w:val="0"/>
              <w:autoSpaceDN w:val="0"/>
              <w:adjustRightInd w:val="0"/>
              <w:spacing w:line="320" w:lineRule="exact"/>
              <w:jc w:val="center"/>
              <w:rPr>
                <w:rFonts w:ascii="宋体" w:hAnsi="Arial Unicode MS" w:cs="宋体"/>
                <w:kern w:val="0"/>
                <w:sz w:val="22"/>
                <w:szCs w:val="22"/>
                <w:lang w:val="zh-CN"/>
              </w:rPr>
            </w:pPr>
            <w:r w:rsidRPr="002702A7">
              <w:rPr>
                <w:rFonts w:ascii="宋体" w:hAnsi="Arial Unicode MS" w:cs="宋体" w:hint="eastAsia"/>
                <w:b/>
                <w:bCs/>
                <w:color w:val="000000"/>
                <w:kern w:val="0"/>
                <w:lang w:val="zh-CN"/>
              </w:rPr>
              <w:t>金额（元）</w:t>
            </w:r>
          </w:p>
        </w:tc>
        <w:tc>
          <w:tcPr>
            <w:tcW w:w="307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9BF9EF9" w14:textId="77777777" w:rsidR="00D609CA" w:rsidRPr="002702A7" w:rsidRDefault="00D609CA" w:rsidP="00D609CA">
            <w:pPr>
              <w:autoSpaceDE w:val="0"/>
              <w:autoSpaceDN w:val="0"/>
              <w:adjustRightInd w:val="0"/>
              <w:spacing w:line="320" w:lineRule="exact"/>
              <w:jc w:val="center"/>
              <w:rPr>
                <w:rFonts w:ascii="宋体" w:hAnsi="Arial Unicode MS" w:cs="宋体"/>
                <w:kern w:val="0"/>
                <w:sz w:val="22"/>
                <w:szCs w:val="22"/>
                <w:lang w:val="zh-CN"/>
              </w:rPr>
            </w:pPr>
            <w:r w:rsidRPr="002702A7">
              <w:rPr>
                <w:rFonts w:ascii="宋体" w:hAnsi="Arial Unicode MS" w:cs="宋体" w:hint="eastAsia"/>
                <w:b/>
                <w:bCs/>
                <w:color w:val="000000"/>
                <w:kern w:val="0"/>
                <w:lang w:val="zh-CN"/>
              </w:rPr>
              <w:t>服务期限</w:t>
            </w:r>
          </w:p>
        </w:tc>
      </w:tr>
      <w:tr w:rsidR="00D609CA" w:rsidRPr="002702A7" w14:paraId="2535C9ED" w14:textId="77777777" w:rsidTr="00D609CA">
        <w:trPr>
          <w:trHeight w:val="635"/>
          <w:jc w:val="center"/>
        </w:trPr>
        <w:tc>
          <w:tcPr>
            <w:tcW w:w="101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F95460F" w14:textId="77777777" w:rsidR="00D609CA" w:rsidRPr="002702A7" w:rsidRDefault="00D609CA" w:rsidP="00D609CA">
            <w:pPr>
              <w:autoSpaceDE w:val="0"/>
              <w:autoSpaceDN w:val="0"/>
              <w:adjustRightInd w:val="0"/>
              <w:spacing w:line="360" w:lineRule="exact"/>
              <w:jc w:val="center"/>
              <w:rPr>
                <w:rFonts w:ascii="宋体" w:hAnsi="Arial Unicode MS" w:cs="宋体"/>
                <w:kern w:val="0"/>
                <w:sz w:val="22"/>
                <w:szCs w:val="22"/>
                <w:lang w:val="zh-CN"/>
              </w:rPr>
            </w:pPr>
            <w:r w:rsidRPr="002702A7">
              <w:rPr>
                <w:rFonts w:ascii="Arial Unicode MS" w:hAnsi="Arial Unicode MS" w:cs="Arial Unicode MS"/>
                <w:color w:val="000000"/>
                <w:kern w:val="0"/>
                <w:lang w:val="zh-CN"/>
              </w:rPr>
              <w:t>1</w:t>
            </w:r>
          </w:p>
        </w:tc>
        <w:tc>
          <w:tcPr>
            <w:tcW w:w="215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CAD7934" w14:textId="77777777" w:rsidR="00D609CA" w:rsidRPr="002702A7" w:rsidRDefault="00D609CA" w:rsidP="00D609CA">
            <w:pPr>
              <w:autoSpaceDE w:val="0"/>
              <w:autoSpaceDN w:val="0"/>
              <w:adjustRightInd w:val="0"/>
              <w:spacing w:line="360" w:lineRule="exact"/>
              <w:jc w:val="center"/>
              <w:rPr>
                <w:rFonts w:ascii="宋体" w:hAnsi="Arial Unicode MS" w:cs="宋体"/>
                <w:kern w:val="0"/>
                <w:sz w:val="22"/>
                <w:szCs w:val="22"/>
                <w:lang w:val="zh-CN"/>
              </w:rPr>
            </w:pPr>
          </w:p>
        </w:tc>
        <w:tc>
          <w:tcPr>
            <w:tcW w:w="234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60F8BDE" w14:textId="77777777" w:rsidR="00D609CA" w:rsidRPr="002702A7" w:rsidRDefault="00D609CA" w:rsidP="00D609CA">
            <w:pPr>
              <w:autoSpaceDE w:val="0"/>
              <w:autoSpaceDN w:val="0"/>
              <w:adjustRightInd w:val="0"/>
              <w:spacing w:line="360" w:lineRule="exact"/>
              <w:jc w:val="center"/>
              <w:rPr>
                <w:rFonts w:ascii="宋体" w:hAnsi="Arial Unicode MS" w:cs="宋体"/>
                <w:kern w:val="0"/>
                <w:sz w:val="22"/>
                <w:szCs w:val="22"/>
                <w:lang w:val="zh-CN"/>
              </w:rPr>
            </w:pPr>
          </w:p>
        </w:tc>
        <w:tc>
          <w:tcPr>
            <w:tcW w:w="307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D75A487" w14:textId="77777777" w:rsidR="00D609CA" w:rsidRPr="002702A7" w:rsidRDefault="00D609CA" w:rsidP="00D609CA">
            <w:pPr>
              <w:autoSpaceDE w:val="0"/>
              <w:autoSpaceDN w:val="0"/>
              <w:adjustRightInd w:val="0"/>
              <w:spacing w:line="360" w:lineRule="exact"/>
              <w:jc w:val="center"/>
              <w:rPr>
                <w:rFonts w:ascii="宋体" w:hAnsi="Arial Unicode MS" w:cs="宋体"/>
                <w:kern w:val="0"/>
                <w:sz w:val="22"/>
                <w:szCs w:val="22"/>
                <w:lang w:val="zh-CN"/>
              </w:rPr>
            </w:pPr>
          </w:p>
        </w:tc>
      </w:tr>
      <w:tr w:rsidR="00D609CA" w:rsidRPr="002702A7" w14:paraId="40691EEF" w14:textId="77777777" w:rsidTr="00D609CA">
        <w:trPr>
          <w:trHeight w:val="521"/>
          <w:jc w:val="center"/>
        </w:trPr>
        <w:tc>
          <w:tcPr>
            <w:tcW w:w="101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B905EBE" w14:textId="77777777" w:rsidR="00D609CA" w:rsidRPr="002702A7" w:rsidRDefault="00D609CA" w:rsidP="00D609CA">
            <w:pPr>
              <w:autoSpaceDE w:val="0"/>
              <w:autoSpaceDN w:val="0"/>
              <w:adjustRightInd w:val="0"/>
              <w:spacing w:line="360" w:lineRule="exact"/>
              <w:jc w:val="center"/>
              <w:rPr>
                <w:rFonts w:ascii="宋体" w:hAnsi="Arial Unicode MS" w:cs="宋体"/>
                <w:kern w:val="0"/>
                <w:sz w:val="22"/>
                <w:szCs w:val="22"/>
                <w:lang w:val="zh-CN"/>
              </w:rPr>
            </w:pPr>
          </w:p>
        </w:tc>
        <w:tc>
          <w:tcPr>
            <w:tcW w:w="215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C8F6A1B" w14:textId="77777777" w:rsidR="00D609CA" w:rsidRPr="002702A7" w:rsidRDefault="00D609CA" w:rsidP="00D609CA">
            <w:pPr>
              <w:autoSpaceDE w:val="0"/>
              <w:autoSpaceDN w:val="0"/>
              <w:adjustRightInd w:val="0"/>
              <w:spacing w:line="360" w:lineRule="exact"/>
              <w:jc w:val="center"/>
              <w:rPr>
                <w:rFonts w:ascii="宋体" w:hAnsi="Arial Unicode MS" w:cs="宋体"/>
                <w:kern w:val="0"/>
                <w:sz w:val="22"/>
                <w:szCs w:val="22"/>
                <w:lang w:val="zh-CN"/>
              </w:rPr>
            </w:pPr>
            <w:r w:rsidRPr="002702A7">
              <w:rPr>
                <w:rFonts w:ascii="宋体" w:hAnsi="Arial Unicode MS" w:cs="宋体" w:hint="eastAsia"/>
                <w:color w:val="000000"/>
                <w:kern w:val="0"/>
                <w:lang w:val="zh-CN"/>
              </w:rPr>
              <w:t>合</w:t>
            </w:r>
            <w:r w:rsidRPr="002702A7">
              <w:rPr>
                <w:rFonts w:ascii="Arial Unicode MS" w:hAnsi="Arial Unicode MS" w:cs="Arial Unicode MS"/>
                <w:color w:val="000000"/>
                <w:kern w:val="0"/>
                <w:lang w:val="zh-CN"/>
              </w:rPr>
              <w:t xml:space="preserve">   </w:t>
            </w:r>
            <w:r w:rsidRPr="002702A7">
              <w:rPr>
                <w:rFonts w:ascii="宋体" w:hAnsi="Arial Unicode MS" w:cs="宋体" w:hint="eastAsia"/>
                <w:color w:val="000000"/>
                <w:kern w:val="0"/>
                <w:lang w:val="zh-CN"/>
              </w:rPr>
              <w:t>计</w:t>
            </w:r>
          </w:p>
        </w:tc>
        <w:tc>
          <w:tcPr>
            <w:tcW w:w="541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14:paraId="74E6416E" w14:textId="77777777" w:rsidR="00D609CA" w:rsidRPr="002702A7" w:rsidRDefault="00D609CA" w:rsidP="00D609CA">
            <w:pPr>
              <w:autoSpaceDE w:val="0"/>
              <w:autoSpaceDN w:val="0"/>
              <w:adjustRightInd w:val="0"/>
              <w:spacing w:line="360" w:lineRule="exact"/>
              <w:jc w:val="left"/>
              <w:rPr>
                <w:rFonts w:ascii="宋体" w:hAnsi="Arial Unicode MS" w:cs="宋体"/>
                <w:kern w:val="0"/>
                <w:sz w:val="22"/>
                <w:szCs w:val="22"/>
                <w:lang w:val="zh-CN"/>
              </w:rPr>
            </w:pPr>
          </w:p>
        </w:tc>
      </w:tr>
      <w:tr w:rsidR="00D609CA" w:rsidRPr="002702A7" w14:paraId="27E28767" w14:textId="77777777" w:rsidTr="00D609CA">
        <w:trPr>
          <w:trHeight w:val="462"/>
          <w:jc w:val="center"/>
        </w:trPr>
        <w:tc>
          <w:tcPr>
            <w:tcW w:w="8585"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14:paraId="1BD487F9" w14:textId="77777777" w:rsidR="00D609CA" w:rsidRPr="002702A7" w:rsidRDefault="00D609CA" w:rsidP="00D609CA">
            <w:pPr>
              <w:autoSpaceDE w:val="0"/>
              <w:autoSpaceDN w:val="0"/>
              <w:adjustRightInd w:val="0"/>
              <w:spacing w:after="200"/>
              <w:jc w:val="left"/>
              <w:rPr>
                <w:rFonts w:ascii="Arial Unicode MS" w:hAnsi="Arial Unicode MS" w:cs="Arial Unicode MS"/>
                <w:color w:val="000000"/>
                <w:kern w:val="0"/>
                <w:lang w:val="zh-CN"/>
              </w:rPr>
            </w:pPr>
            <w:r w:rsidRPr="002702A7">
              <w:rPr>
                <w:rFonts w:ascii="宋体" w:hAnsi="Arial Unicode MS" w:cs="宋体" w:hint="eastAsia"/>
                <w:color w:val="000000"/>
                <w:kern w:val="0"/>
                <w:lang w:val="zh-CN"/>
              </w:rPr>
              <w:t>项目地点：</w:t>
            </w:r>
          </w:p>
          <w:p w14:paraId="43712A6E" w14:textId="77777777" w:rsidR="00D609CA" w:rsidRPr="002702A7" w:rsidRDefault="00D609CA" w:rsidP="00D609CA">
            <w:pPr>
              <w:autoSpaceDE w:val="0"/>
              <w:autoSpaceDN w:val="0"/>
              <w:adjustRightInd w:val="0"/>
              <w:spacing w:after="200"/>
              <w:jc w:val="left"/>
              <w:rPr>
                <w:rFonts w:ascii="Arial Unicode MS" w:hAnsi="Arial Unicode MS" w:cs="Arial Unicode MS"/>
                <w:color w:val="000000"/>
                <w:kern w:val="0"/>
                <w:u w:val="single"/>
                <w:lang w:val="zh-CN"/>
              </w:rPr>
            </w:pPr>
            <w:r w:rsidRPr="002702A7">
              <w:rPr>
                <w:rFonts w:ascii="宋体" w:hAnsi="Arial Unicode MS" w:cs="宋体" w:hint="eastAsia"/>
                <w:color w:val="000000"/>
                <w:kern w:val="0"/>
                <w:lang w:val="zh-CN"/>
              </w:rPr>
              <w:t>投标报价总计：人民币（小写）</w:t>
            </w:r>
            <w:r w:rsidRPr="002702A7">
              <w:rPr>
                <w:rFonts w:ascii="Arial Unicode MS" w:hAnsi="Arial Unicode MS" w:cs="Arial Unicode MS"/>
                <w:color w:val="000000"/>
                <w:kern w:val="0"/>
                <w:lang w:val="zh-CN"/>
              </w:rPr>
              <w:t xml:space="preserve">  </w:t>
            </w:r>
            <w:r w:rsidRPr="002702A7">
              <w:rPr>
                <w:rFonts w:ascii="Arial Unicode MS" w:hAnsi="Arial Unicode MS" w:cs="Arial Unicode MS"/>
                <w:color w:val="000000"/>
                <w:kern w:val="0"/>
                <w:u w:val="single"/>
                <w:lang w:val="zh-CN"/>
              </w:rPr>
              <w:t xml:space="preserve"> </w:t>
            </w:r>
          </w:p>
          <w:p w14:paraId="6775A908" w14:textId="77777777" w:rsidR="00D609CA" w:rsidRPr="002702A7" w:rsidRDefault="00D609CA" w:rsidP="00D609CA">
            <w:pPr>
              <w:autoSpaceDE w:val="0"/>
              <w:autoSpaceDN w:val="0"/>
              <w:adjustRightInd w:val="0"/>
              <w:spacing w:after="200"/>
              <w:ind w:firstLine="1470"/>
              <w:jc w:val="left"/>
              <w:rPr>
                <w:rFonts w:ascii="宋体" w:hAnsi="Arial Unicode MS" w:cs="宋体"/>
                <w:kern w:val="0"/>
                <w:sz w:val="22"/>
                <w:szCs w:val="22"/>
                <w:lang w:val="zh-CN"/>
              </w:rPr>
            </w:pPr>
            <w:r w:rsidRPr="002702A7">
              <w:rPr>
                <w:rFonts w:ascii="宋体" w:hAnsi="Arial Unicode MS" w:cs="宋体" w:hint="eastAsia"/>
                <w:color w:val="000000"/>
                <w:kern w:val="0"/>
                <w:lang w:val="zh-CN"/>
              </w:rPr>
              <w:t>人民币（大写）</w:t>
            </w:r>
          </w:p>
        </w:tc>
      </w:tr>
    </w:tbl>
    <w:p w14:paraId="387138AF" w14:textId="77777777" w:rsidR="00D609CA" w:rsidRPr="002702A7" w:rsidRDefault="00D609CA" w:rsidP="00D609CA">
      <w:pPr>
        <w:ind w:firstLineChars="200" w:firstLine="482"/>
        <w:rPr>
          <w:rFonts w:ascii="宋体" w:hAnsi="Arial Unicode MS" w:cs="宋体"/>
          <w:b/>
          <w:bCs/>
          <w:color w:val="000000"/>
          <w:kern w:val="0"/>
          <w:sz w:val="24"/>
          <w:lang w:val="zh-CN"/>
        </w:rPr>
      </w:pPr>
      <w:r w:rsidRPr="002702A7">
        <w:rPr>
          <w:rFonts w:ascii="宋体" w:hAnsi="Arial Unicode MS" w:cs="宋体" w:hint="eastAsia"/>
          <w:b/>
          <w:bCs/>
          <w:color w:val="000000"/>
          <w:kern w:val="0"/>
          <w:sz w:val="24"/>
          <w:lang w:val="zh-CN"/>
        </w:rPr>
        <w:t>三、服务地点：</w:t>
      </w:r>
      <w:r w:rsidRPr="002702A7">
        <w:rPr>
          <w:rFonts w:ascii="宋体" w:hAnsi="Arial Unicode MS" w:cs="宋体"/>
          <w:b/>
          <w:bCs/>
          <w:color w:val="000000"/>
          <w:kern w:val="0"/>
          <w:sz w:val="24"/>
          <w:lang w:val="zh-CN"/>
        </w:rPr>
        <w:t xml:space="preserve"> </w:t>
      </w:r>
    </w:p>
    <w:p w14:paraId="6A98693D" w14:textId="77777777" w:rsidR="00D609CA" w:rsidRPr="002702A7" w:rsidRDefault="00D609CA" w:rsidP="00D609CA">
      <w:pPr>
        <w:tabs>
          <w:tab w:val="left" w:pos="1980"/>
        </w:tabs>
        <w:autoSpaceDE w:val="0"/>
        <w:autoSpaceDN w:val="0"/>
        <w:adjustRightInd w:val="0"/>
        <w:spacing w:line="460" w:lineRule="exact"/>
        <w:ind w:firstLineChars="200" w:firstLine="482"/>
        <w:rPr>
          <w:rFonts w:ascii="宋体" w:hAnsi="Arial Unicode MS" w:cs="宋体"/>
          <w:b/>
          <w:bCs/>
          <w:color w:val="000000"/>
          <w:kern w:val="0"/>
          <w:sz w:val="24"/>
          <w:lang w:val="zh-CN"/>
        </w:rPr>
      </w:pPr>
      <w:r w:rsidRPr="002702A7">
        <w:rPr>
          <w:rFonts w:ascii="宋体" w:hAnsi="Arial Unicode MS" w:cs="宋体" w:hint="eastAsia"/>
          <w:b/>
          <w:bCs/>
          <w:color w:val="000000"/>
          <w:kern w:val="0"/>
          <w:sz w:val="24"/>
          <w:lang w:val="zh-CN"/>
        </w:rPr>
        <w:t>四、质量技术标准</w:t>
      </w:r>
    </w:p>
    <w:p w14:paraId="740A36ED" w14:textId="77777777" w:rsidR="00D609CA" w:rsidRPr="002702A7" w:rsidRDefault="00D609CA" w:rsidP="00D609CA">
      <w:pPr>
        <w:tabs>
          <w:tab w:val="left" w:pos="1980"/>
        </w:tabs>
        <w:autoSpaceDE w:val="0"/>
        <w:autoSpaceDN w:val="0"/>
        <w:adjustRightInd w:val="0"/>
        <w:spacing w:line="460" w:lineRule="exact"/>
        <w:ind w:firstLineChars="200" w:firstLine="480"/>
        <w:rPr>
          <w:rFonts w:ascii="宋体" w:hAnsi="Arial Unicode MS" w:cs="宋体"/>
          <w:b/>
          <w:bCs/>
          <w:color w:val="000000"/>
          <w:kern w:val="0"/>
          <w:sz w:val="24"/>
          <w:lang w:val="zh-CN"/>
        </w:rPr>
      </w:pPr>
      <w:r w:rsidRPr="002702A7">
        <w:rPr>
          <w:rFonts w:ascii="宋体" w:hAnsi="Arial Unicode MS" w:cs="宋体" w:hint="eastAsia"/>
          <w:color w:val="000000"/>
          <w:kern w:val="0"/>
          <w:sz w:val="24"/>
          <w:lang w:val="zh-CN"/>
        </w:rPr>
        <w:t>乙方提供的服务有国家标准的应符合国家标准。无国家标准的应符合行业标准或企业标准，并满足招标文件要求，实现响应文件承诺条款。</w:t>
      </w:r>
    </w:p>
    <w:p w14:paraId="46EA2645" w14:textId="77777777" w:rsidR="00D609CA" w:rsidRPr="002702A7" w:rsidRDefault="00D609CA" w:rsidP="00D609CA">
      <w:pPr>
        <w:autoSpaceDE w:val="0"/>
        <w:autoSpaceDN w:val="0"/>
        <w:adjustRightInd w:val="0"/>
        <w:spacing w:line="460" w:lineRule="exact"/>
        <w:ind w:firstLineChars="200" w:firstLine="482"/>
        <w:rPr>
          <w:rFonts w:ascii="Arial Unicode MS" w:hAnsi="Arial Unicode MS" w:cs="Arial Unicode MS"/>
          <w:b/>
          <w:bCs/>
          <w:color w:val="000000"/>
          <w:kern w:val="0"/>
          <w:sz w:val="24"/>
          <w:lang w:val="zh-CN"/>
        </w:rPr>
      </w:pPr>
      <w:r w:rsidRPr="002702A7">
        <w:rPr>
          <w:rFonts w:ascii="宋体" w:hAnsi="Arial Unicode MS" w:cs="宋体" w:hint="eastAsia"/>
          <w:b/>
          <w:bCs/>
          <w:color w:val="000000"/>
          <w:kern w:val="0"/>
          <w:sz w:val="24"/>
          <w:lang w:val="zh-CN"/>
        </w:rPr>
        <w:t>五、付款方式：/</w:t>
      </w:r>
    </w:p>
    <w:p w14:paraId="1FCB0ECB" w14:textId="77777777" w:rsidR="00D609CA" w:rsidRPr="002702A7" w:rsidRDefault="00D609CA" w:rsidP="00D609CA">
      <w:pPr>
        <w:tabs>
          <w:tab w:val="left" w:pos="1980"/>
        </w:tabs>
        <w:autoSpaceDE w:val="0"/>
        <w:autoSpaceDN w:val="0"/>
        <w:adjustRightInd w:val="0"/>
        <w:spacing w:line="460" w:lineRule="exact"/>
        <w:ind w:firstLineChars="200" w:firstLine="482"/>
        <w:rPr>
          <w:rFonts w:ascii="宋体" w:hAnsi="Arial Unicode MS" w:cs="宋体"/>
          <w:color w:val="000000"/>
          <w:kern w:val="0"/>
          <w:sz w:val="24"/>
          <w:lang w:val="zh-CN"/>
        </w:rPr>
      </w:pPr>
      <w:r w:rsidRPr="002702A7">
        <w:rPr>
          <w:rFonts w:ascii="宋体" w:hAnsi="Arial Unicode MS" w:cs="宋体" w:hint="eastAsia"/>
          <w:b/>
          <w:bCs/>
          <w:color w:val="000000"/>
          <w:kern w:val="0"/>
          <w:sz w:val="24"/>
          <w:lang w:val="zh-CN"/>
        </w:rPr>
        <w:t>六、合同纠纷处理：</w:t>
      </w:r>
      <w:r w:rsidRPr="002702A7">
        <w:rPr>
          <w:rFonts w:ascii="宋体" w:hAnsi="Arial Unicode MS" w:cs="宋体" w:hint="eastAsia"/>
          <w:color w:val="000000"/>
          <w:kern w:val="0"/>
          <w:sz w:val="24"/>
          <w:lang w:val="zh-CN"/>
        </w:rPr>
        <w:t>本合同执行过程中发生纠纷，作如下</w:t>
      </w:r>
      <w:r w:rsidRPr="002702A7">
        <w:rPr>
          <w:rFonts w:ascii="宋体" w:hAnsi="Arial Unicode MS" w:cs="宋体"/>
          <w:color w:val="000000"/>
          <w:kern w:val="0"/>
          <w:sz w:val="24"/>
          <w:u w:val="single"/>
          <w:lang w:val="zh-CN"/>
        </w:rPr>
        <w:t xml:space="preserve">   </w:t>
      </w:r>
      <w:r w:rsidRPr="002702A7">
        <w:rPr>
          <w:rFonts w:ascii="宋体" w:hAnsi="Arial Unicode MS" w:cs="宋体" w:hint="eastAsia"/>
          <w:color w:val="000000"/>
          <w:kern w:val="0"/>
          <w:sz w:val="24"/>
          <w:lang w:val="zh-CN"/>
        </w:rPr>
        <w:t>处理：</w:t>
      </w:r>
    </w:p>
    <w:p w14:paraId="4C034089" w14:textId="77777777" w:rsidR="00D609CA" w:rsidRPr="002702A7" w:rsidRDefault="00D609CA" w:rsidP="00D609CA">
      <w:pPr>
        <w:tabs>
          <w:tab w:val="left" w:pos="1980"/>
        </w:tabs>
        <w:autoSpaceDE w:val="0"/>
        <w:autoSpaceDN w:val="0"/>
        <w:adjustRightInd w:val="0"/>
        <w:spacing w:line="460" w:lineRule="exact"/>
        <w:ind w:firstLineChars="200" w:firstLine="480"/>
        <w:rPr>
          <w:rFonts w:ascii="宋体" w:hAnsi="Arial Unicode MS" w:cs="宋体"/>
          <w:color w:val="000000"/>
          <w:kern w:val="0"/>
          <w:sz w:val="24"/>
          <w:lang w:val="zh-CN"/>
        </w:rPr>
      </w:pPr>
      <w:r w:rsidRPr="002702A7">
        <w:rPr>
          <w:rFonts w:ascii="宋体" w:hAnsi="Arial Unicode MS" w:cs="宋体"/>
          <w:color w:val="000000"/>
          <w:kern w:val="0"/>
          <w:sz w:val="24"/>
          <w:lang w:val="zh-CN"/>
        </w:rPr>
        <w:t>1</w:t>
      </w:r>
      <w:r w:rsidRPr="002702A7">
        <w:rPr>
          <w:rFonts w:ascii="宋体" w:hAnsi="Arial Unicode MS" w:cs="宋体" w:hint="eastAsia"/>
          <w:color w:val="000000"/>
          <w:kern w:val="0"/>
          <w:sz w:val="24"/>
          <w:lang w:val="zh-CN"/>
        </w:rPr>
        <w:t>、由甲乙双方协商处理。</w:t>
      </w:r>
    </w:p>
    <w:p w14:paraId="33CFA9DA" w14:textId="77777777" w:rsidR="00D609CA" w:rsidRPr="002702A7" w:rsidRDefault="00D609CA" w:rsidP="00D609CA">
      <w:pPr>
        <w:tabs>
          <w:tab w:val="left" w:pos="1980"/>
        </w:tabs>
        <w:autoSpaceDE w:val="0"/>
        <w:autoSpaceDN w:val="0"/>
        <w:adjustRightInd w:val="0"/>
        <w:spacing w:line="460" w:lineRule="exact"/>
        <w:ind w:firstLineChars="200" w:firstLine="480"/>
        <w:rPr>
          <w:rFonts w:ascii="宋体" w:hAnsi="Arial Unicode MS" w:cs="宋体"/>
          <w:color w:val="000000"/>
          <w:kern w:val="0"/>
          <w:sz w:val="24"/>
          <w:lang w:val="zh-CN"/>
        </w:rPr>
      </w:pPr>
      <w:r w:rsidRPr="002702A7">
        <w:rPr>
          <w:rFonts w:ascii="宋体" w:hAnsi="Arial Unicode MS" w:cs="宋体"/>
          <w:color w:val="000000"/>
          <w:kern w:val="0"/>
          <w:sz w:val="24"/>
          <w:lang w:val="zh-CN"/>
        </w:rPr>
        <w:t>2</w:t>
      </w:r>
      <w:r w:rsidRPr="002702A7">
        <w:rPr>
          <w:rFonts w:ascii="宋体" w:hAnsi="Arial Unicode MS" w:cs="宋体" w:hint="eastAsia"/>
          <w:color w:val="000000"/>
          <w:kern w:val="0"/>
          <w:sz w:val="24"/>
          <w:lang w:val="zh-CN"/>
        </w:rPr>
        <w:t>、申请仲裁。仲裁机构为儋州仲裁委员会。</w:t>
      </w:r>
    </w:p>
    <w:p w14:paraId="40B3E11E" w14:textId="77777777" w:rsidR="00D609CA" w:rsidRPr="002702A7" w:rsidRDefault="00D609CA" w:rsidP="00D609CA">
      <w:pPr>
        <w:tabs>
          <w:tab w:val="left" w:pos="1980"/>
        </w:tabs>
        <w:autoSpaceDE w:val="0"/>
        <w:autoSpaceDN w:val="0"/>
        <w:adjustRightInd w:val="0"/>
        <w:spacing w:line="460" w:lineRule="exact"/>
        <w:ind w:firstLineChars="200" w:firstLine="480"/>
        <w:rPr>
          <w:rFonts w:ascii="宋体" w:hAnsi="Arial Unicode MS" w:cs="宋体"/>
          <w:color w:val="000000"/>
          <w:kern w:val="0"/>
          <w:sz w:val="24"/>
          <w:lang w:val="zh-CN"/>
        </w:rPr>
      </w:pPr>
      <w:r w:rsidRPr="002702A7">
        <w:rPr>
          <w:rFonts w:ascii="宋体" w:hAnsi="Arial Unicode MS" w:cs="宋体"/>
          <w:color w:val="000000"/>
          <w:kern w:val="0"/>
          <w:sz w:val="24"/>
          <w:lang w:val="zh-CN"/>
        </w:rPr>
        <w:t>3</w:t>
      </w:r>
      <w:r w:rsidRPr="002702A7">
        <w:rPr>
          <w:rFonts w:ascii="宋体" w:hAnsi="Arial Unicode MS" w:cs="宋体" w:hint="eastAsia"/>
          <w:color w:val="000000"/>
          <w:kern w:val="0"/>
          <w:sz w:val="24"/>
          <w:lang w:val="zh-CN"/>
        </w:rPr>
        <w:t>、提起诉讼。诉讼地点为采购人所在地。</w:t>
      </w:r>
    </w:p>
    <w:p w14:paraId="4FD01C55" w14:textId="77777777" w:rsidR="00D609CA" w:rsidRPr="002702A7" w:rsidRDefault="00D609CA" w:rsidP="00D609CA">
      <w:pPr>
        <w:tabs>
          <w:tab w:val="left" w:pos="1980"/>
        </w:tabs>
        <w:autoSpaceDE w:val="0"/>
        <w:autoSpaceDN w:val="0"/>
        <w:adjustRightInd w:val="0"/>
        <w:spacing w:line="460" w:lineRule="exact"/>
        <w:ind w:firstLineChars="200" w:firstLine="482"/>
        <w:rPr>
          <w:rFonts w:ascii="宋体" w:hAnsi="Arial Unicode MS" w:cs="宋体"/>
          <w:b/>
          <w:bCs/>
          <w:color w:val="000000"/>
          <w:kern w:val="0"/>
          <w:sz w:val="24"/>
          <w:lang w:val="zh-CN"/>
        </w:rPr>
      </w:pPr>
      <w:r w:rsidRPr="002702A7">
        <w:rPr>
          <w:rFonts w:ascii="宋体" w:hAnsi="Arial Unicode MS" w:cs="宋体" w:hint="eastAsia"/>
          <w:b/>
          <w:bCs/>
          <w:color w:val="000000"/>
          <w:kern w:val="0"/>
          <w:sz w:val="24"/>
          <w:lang w:val="zh-CN"/>
        </w:rPr>
        <w:lastRenderedPageBreak/>
        <w:t>七、合同生效：</w:t>
      </w:r>
      <w:r w:rsidRPr="002702A7">
        <w:rPr>
          <w:rFonts w:ascii="宋体" w:hAnsi="Arial Unicode MS" w:cs="宋体" w:hint="eastAsia"/>
          <w:color w:val="000000"/>
          <w:kern w:val="0"/>
          <w:sz w:val="24"/>
          <w:lang w:val="zh-CN"/>
        </w:rPr>
        <w:t>本合同由甲乙双方签字盖章后生效。</w:t>
      </w:r>
    </w:p>
    <w:p w14:paraId="7DDBB9F3" w14:textId="77777777" w:rsidR="00D609CA" w:rsidRPr="002702A7" w:rsidRDefault="00D609CA" w:rsidP="00D609CA">
      <w:pPr>
        <w:tabs>
          <w:tab w:val="left" w:pos="1980"/>
        </w:tabs>
        <w:autoSpaceDE w:val="0"/>
        <w:autoSpaceDN w:val="0"/>
        <w:adjustRightInd w:val="0"/>
        <w:spacing w:line="460" w:lineRule="exact"/>
        <w:ind w:firstLineChars="200" w:firstLine="482"/>
        <w:rPr>
          <w:rFonts w:ascii="宋体" w:hAnsi="Arial Unicode MS" w:cs="宋体"/>
          <w:color w:val="000000"/>
          <w:kern w:val="0"/>
          <w:sz w:val="24"/>
          <w:lang w:val="zh-CN"/>
        </w:rPr>
      </w:pPr>
      <w:r w:rsidRPr="002702A7">
        <w:rPr>
          <w:rFonts w:ascii="宋体" w:hAnsi="Arial Unicode MS" w:cs="宋体" w:hint="eastAsia"/>
          <w:b/>
          <w:bCs/>
          <w:color w:val="000000"/>
          <w:kern w:val="0"/>
          <w:sz w:val="24"/>
          <w:lang w:val="zh-CN"/>
        </w:rPr>
        <w:t>八、</w:t>
      </w:r>
      <w:r w:rsidRPr="002702A7">
        <w:rPr>
          <w:rFonts w:ascii="宋体" w:hAnsi="Arial Unicode MS" w:cs="宋体"/>
          <w:b/>
          <w:bCs/>
          <w:color w:val="000000"/>
          <w:kern w:val="0"/>
          <w:sz w:val="24"/>
          <w:lang w:val="zh-CN"/>
        </w:rPr>
        <w:t xml:space="preserve"> </w:t>
      </w:r>
      <w:r w:rsidRPr="002702A7">
        <w:rPr>
          <w:rFonts w:ascii="宋体" w:hAnsi="Arial Unicode MS" w:cs="宋体" w:hint="eastAsia"/>
          <w:b/>
          <w:bCs/>
          <w:color w:val="000000"/>
          <w:kern w:val="0"/>
          <w:sz w:val="24"/>
          <w:lang w:val="zh-CN"/>
        </w:rPr>
        <w:t>合同鉴证：</w:t>
      </w:r>
      <w:r w:rsidRPr="002702A7">
        <w:rPr>
          <w:rFonts w:ascii="宋体" w:hAnsi="Arial Unicode MS" w:cs="宋体" w:hint="eastAsia"/>
          <w:color w:val="000000"/>
          <w:kern w:val="0"/>
          <w:sz w:val="24"/>
          <w:lang w:val="zh-CN"/>
        </w:rPr>
        <w:t>采购代理机构应当在本合同上签章，以证明本合同条款与招标文件、投标文件的相关要求相符并且未对服务内容进行实质性修改。</w:t>
      </w:r>
    </w:p>
    <w:p w14:paraId="71798DA5" w14:textId="77777777" w:rsidR="00D609CA" w:rsidRPr="002702A7" w:rsidRDefault="00D609CA" w:rsidP="00D609CA">
      <w:pPr>
        <w:tabs>
          <w:tab w:val="left" w:pos="1980"/>
        </w:tabs>
        <w:autoSpaceDE w:val="0"/>
        <w:autoSpaceDN w:val="0"/>
        <w:adjustRightInd w:val="0"/>
        <w:spacing w:line="460" w:lineRule="exact"/>
        <w:ind w:firstLineChars="200" w:firstLine="482"/>
        <w:rPr>
          <w:rFonts w:ascii="宋体" w:hAnsi="Arial Unicode MS" w:cs="宋体"/>
          <w:b/>
          <w:bCs/>
          <w:color w:val="000000"/>
          <w:kern w:val="0"/>
          <w:sz w:val="24"/>
          <w:lang w:val="zh-CN"/>
        </w:rPr>
      </w:pPr>
      <w:r w:rsidRPr="002702A7">
        <w:rPr>
          <w:rFonts w:ascii="宋体" w:hAnsi="Arial Unicode MS" w:cs="宋体" w:hint="eastAsia"/>
          <w:b/>
          <w:bCs/>
          <w:color w:val="000000"/>
          <w:kern w:val="0"/>
          <w:sz w:val="24"/>
          <w:lang w:val="zh-CN"/>
        </w:rPr>
        <w:t>九、组成本合同的文件包括：</w:t>
      </w:r>
    </w:p>
    <w:p w14:paraId="5F3BE235" w14:textId="77777777" w:rsidR="00D609CA" w:rsidRPr="002702A7" w:rsidRDefault="00D609CA" w:rsidP="00D609CA">
      <w:pPr>
        <w:tabs>
          <w:tab w:val="left" w:pos="1980"/>
        </w:tabs>
        <w:autoSpaceDE w:val="0"/>
        <w:autoSpaceDN w:val="0"/>
        <w:adjustRightInd w:val="0"/>
        <w:spacing w:line="460" w:lineRule="exact"/>
        <w:ind w:firstLineChars="200" w:firstLine="480"/>
        <w:rPr>
          <w:rFonts w:ascii="宋体" w:hAnsi="Arial Unicode MS" w:cs="宋体"/>
          <w:color w:val="000000"/>
          <w:kern w:val="0"/>
          <w:sz w:val="24"/>
          <w:lang w:val="zh-CN"/>
        </w:rPr>
      </w:pPr>
      <w:r w:rsidRPr="002702A7">
        <w:rPr>
          <w:rFonts w:ascii="宋体" w:hAnsi="Arial Unicode MS" w:cs="宋体" w:hint="eastAsia"/>
          <w:color w:val="000000"/>
          <w:kern w:val="0"/>
          <w:sz w:val="24"/>
          <w:lang w:val="zh-CN"/>
        </w:rPr>
        <w:t>（一）合同通用条款和专用条款；</w:t>
      </w:r>
    </w:p>
    <w:p w14:paraId="1762016B" w14:textId="77777777" w:rsidR="00D609CA" w:rsidRPr="002702A7" w:rsidRDefault="00D609CA" w:rsidP="00D609CA">
      <w:pPr>
        <w:tabs>
          <w:tab w:val="left" w:pos="1980"/>
        </w:tabs>
        <w:autoSpaceDE w:val="0"/>
        <w:autoSpaceDN w:val="0"/>
        <w:adjustRightInd w:val="0"/>
        <w:spacing w:line="460" w:lineRule="exact"/>
        <w:ind w:firstLineChars="200" w:firstLine="480"/>
        <w:rPr>
          <w:rFonts w:ascii="宋体" w:hAnsi="Arial Unicode MS" w:cs="宋体"/>
          <w:color w:val="000000"/>
          <w:kern w:val="0"/>
          <w:sz w:val="24"/>
          <w:lang w:val="zh-CN"/>
        </w:rPr>
      </w:pPr>
      <w:r w:rsidRPr="002702A7">
        <w:rPr>
          <w:rFonts w:ascii="宋体" w:hAnsi="Arial Unicode MS" w:cs="宋体" w:hint="eastAsia"/>
          <w:color w:val="000000"/>
          <w:kern w:val="0"/>
          <w:sz w:val="24"/>
          <w:lang w:val="zh-CN"/>
        </w:rPr>
        <w:t>（二）乙方的报价一览表及报价明细；</w:t>
      </w:r>
    </w:p>
    <w:p w14:paraId="25DD2A82" w14:textId="77777777" w:rsidR="00D609CA" w:rsidRPr="002702A7" w:rsidRDefault="00D609CA" w:rsidP="00D609CA">
      <w:pPr>
        <w:tabs>
          <w:tab w:val="left" w:pos="1980"/>
        </w:tabs>
        <w:autoSpaceDE w:val="0"/>
        <w:autoSpaceDN w:val="0"/>
        <w:adjustRightInd w:val="0"/>
        <w:spacing w:line="460" w:lineRule="exact"/>
        <w:ind w:firstLineChars="200" w:firstLine="480"/>
        <w:rPr>
          <w:rFonts w:ascii="宋体" w:hAnsi="Arial Unicode MS" w:cs="宋体"/>
          <w:color w:val="000000"/>
          <w:kern w:val="0"/>
          <w:sz w:val="24"/>
          <w:lang w:val="zh-CN"/>
        </w:rPr>
      </w:pPr>
      <w:r w:rsidRPr="002702A7">
        <w:rPr>
          <w:rFonts w:ascii="宋体" w:hAnsi="Arial Unicode MS" w:cs="宋体" w:hint="eastAsia"/>
          <w:color w:val="000000"/>
          <w:kern w:val="0"/>
          <w:sz w:val="24"/>
          <w:lang w:val="zh-CN"/>
        </w:rPr>
        <w:t>（三）成交通知书；</w:t>
      </w:r>
    </w:p>
    <w:p w14:paraId="30B47F64" w14:textId="77777777" w:rsidR="00D609CA" w:rsidRPr="002702A7" w:rsidRDefault="00D609CA" w:rsidP="00D609CA">
      <w:pPr>
        <w:tabs>
          <w:tab w:val="left" w:pos="1980"/>
        </w:tabs>
        <w:autoSpaceDE w:val="0"/>
        <w:autoSpaceDN w:val="0"/>
        <w:adjustRightInd w:val="0"/>
        <w:spacing w:line="460" w:lineRule="exact"/>
        <w:ind w:firstLineChars="200" w:firstLine="480"/>
        <w:rPr>
          <w:rFonts w:ascii="宋体" w:hAnsi="Arial Unicode MS" w:cs="宋体"/>
          <w:color w:val="000000"/>
          <w:kern w:val="0"/>
          <w:sz w:val="24"/>
          <w:lang w:val="zh-CN"/>
        </w:rPr>
      </w:pPr>
      <w:r w:rsidRPr="002702A7">
        <w:rPr>
          <w:rFonts w:ascii="宋体" w:hAnsi="Arial Unicode MS" w:cs="宋体" w:hint="eastAsia"/>
          <w:color w:val="000000"/>
          <w:kern w:val="0"/>
          <w:sz w:val="24"/>
          <w:lang w:val="zh-CN"/>
        </w:rPr>
        <w:t>（四）甲乙双方商定的其他必要文件。</w:t>
      </w:r>
    </w:p>
    <w:p w14:paraId="1787E1B8" w14:textId="77777777" w:rsidR="00D609CA" w:rsidRPr="002702A7" w:rsidRDefault="00D609CA" w:rsidP="00D609CA">
      <w:pPr>
        <w:tabs>
          <w:tab w:val="left" w:pos="1980"/>
        </w:tabs>
        <w:autoSpaceDE w:val="0"/>
        <w:autoSpaceDN w:val="0"/>
        <w:adjustRightInd w:val="0"/>
        <w:spacing w:line="460" w:lineRule="exact"/>
        <w:ind w:firstLineChars="200" w:firstLine="480"/>
        <w:rPr>
          <w:rFonts w:ascii="宋体" w:hAnsi="Arial Unicode MS" w:cs="宋体"/>
          <w:color w:val="000000"/>
          <w:kern w:val="0"/>
          <w:sz w:val="24"/>
          <w:lang w:val="zh-CN"/>
        </w:rPr>
      </w:pPr>
      <w:r w:rsidRPr="002702A7">
        <w:rPr>
          <w:rFonts w:ascii="宋体" w:hAnsi="Arial Unicode MS" w:cs="宋体" w:hint="eastAsia"/>
          <w:color w:val="000000"/>
          <w:kern w:val="0"/>
          <w:sz w:val="24"/>
          <w:lang w:val="zh-CN"/>
        </w:rPr>
        <w:t>上述合同文件内容互为补充，如有不明确，由甲方负责解释。</w:t>
      </w:r>
    </w:p>
    <w:p w14:paraId="52EB00C5" w14:textId="77777777" w:rsidR="00601154" w:rsidRPr="002702A7" w:rsidRDefault="00601154">
      <w:pPr>
        <w:adjustRightInd w:val="0"/>
        <w:snapToGrid w:val="0"/>
        <w:spacing w:line="360" w:lineRule="auto"/>
        <w:ind w:leftChars="135" w:left="283" w:firstLineChars="200" w:firstLine="480"/>
        <w:rPr>
          <w:rFonts w:ascii="宋体" w:hAnsi="宋体"/>
          <w:bCs/>
          <w:color w:val="000000"/>
          <w:sz w:val="24"/>
        </w:rPr>
      </w:pPr>
    </w:p>
    <w:p w14:paraId="1C8976DC" w14:textId="77777777" w:rsidR="00601154" w:rsidRPr="002702A7" w:rsidRDefault="00D609CA" w:rsidP="00D609CA">
      <w:pPr>
        <w:tabs>
          <w:tab w:val="left" w:pos="1980"/>
        </w:tabs>
        <w:autoSpaceDE w:val="0"/>
        <w:autoSpaceDN w:val="0"/>
        <w:adjustRightInd w:val="0"/>
        <w:spacing w:line="460" w:lineRule="exact"/>
        <w:ind w:firstLineChars="200" w:firstLine="482"/>
        <w:rPr>
          <w:rFonts w:ascii="宋体" w:hAnsi="Arial Unicode MS" w:cs="宋体"/>
          <w:b/>
          <w:bCs/>
          <w:color w:val="000000"/>
          <w:kern w:val="0"/>
          <w:sz w:val="24"/>
          <w:lang w:val="zh-CN"/>
        </w:rPr>
      </w:pPr>
      <w:r w:rsidRPr="002702A7">
        <w:rPr>
          <w:rFonts w:ascii="宋体" w:hAnsi="Arial Unicode MS" w:cs="宋体" w:hint="eastAsia"/>
          <w:b/>
          <w:bCs/>
          <w:color w:val="000000"/>
          <w:kern w:val="0"/>
          <w:sz w:val="24"/>
          <w:lang w:val="zh-CN"/>
        </w:rPr>
        <w:t>十</w:t>
      </w:r>
      <w:r w:rsidR="0083436D" w:rsidRPr="002702A7">
        <w:rPr>
          <w:rFonts w:ascii="宋体" w:hAnsi="Arial Unicode MS" w:cs="宋体" w:hint="eastAsia"/>
          <w:b/>
          <w:bCs/>
          <w:color w:val="000000"/>
          <w:kern w:val="0"/>
          <w:sz w:val="24"/>
          <w:lang w:val="zh-CN"/>
        </w:rPr>
        <w:t>、合同备案</w:t>
      </w:r>
    </w:p>
    <w:p w14:paraId="60A1A1F9" w14:textId="77777777" w:rsidR="00601154" w:rsidRPr="002702A7" w:rsidRDefault="0083436D">
      <w:pPr>
        <w:adjustRightInd w:val="0"/>
        <w:snapToGrid w:val="0"/>
        <w:spacing w:line="360" w:lineRule="auto"/>
        <w:ind w:leftChars="135" w:left="283" w:firstLineChars="200" w:firstLine="480"/>
        <w:rPr>
          <w:rFonts w:ascii="宋体" w:hAnsi="宋体"/>
          <w:bCs/>
          <w:color w:val="000000"/>
          <w:sz w:val="24"/>
        </w:rPr>
      </w:pPr>
      <w:r w:rsidRPr="002702A7">
        <w:rPr>
          <w:rFonts w:ascii="宋体" w:hAnsi="宋体" w:hint="eastAsia"/>
          <w:bCs/>
          <w:color w:val="000000"/>
          <w:sz w:val="24"/>
        </w:rPr>
        <w:t>本合同一式八份，中文书写。甲方、乙方各执三份、招标代理机构一份，另外一份由采购人报政府采购主管部门备案。</w:t>
      </w:r>
    </w:p>
    <w:p w14:paraId="33CFB54F" w14:textId="77777777" w:rsidR="00601154" w:rsidRPr="002702A7" w:rsidRDefault="00601154">
      <w:pPr>
        <w:adjustRightInd w:val="0"/>
        <w:snapToGrid w:val="0"/>
        <w:spacing w:line="360" w:lineRule="auto"/>
        <w:ind w:leftChars="135" w:left="283" w:firstLineChars="200" w:firstLine="480"/>
        <w:rPr>
          <w:rFonts w:ascii="宋体" w:hAnsi="宋体"/>
          <w:bCs/>
          <w:color w:val="000000"/>
          <w:sz w:val="24"/>
        </w:rPr>
      </w:pPr>
    </w:p>
    <w:p w14:paraId="426B6819" w14:textId="77777777" w:rsidR="00601154" w:rsidRPr="002702A7" w:rsidRDefault="0083436D">
      <w:pPr>
        <w:adjustRightInd w:val="0"/>
        <w:snapToGrid w:val="0"/>
        <w:spacing w:line="360" w:lineRule="auto"/>
        <w:ind w:leftChars="135" w:left="283"/>
        <w:rPr>
          <w:rFonts w:ascii="宋体" w:hAnsi="宋体"/>
          <w:color w:val="000000"/>
          <w:sz w:val="24"/>
        </w:rPr>
      </w:pPr>
      <w:r w:rsidRPr="002702A7">
        <w:rPr>
          <w:rFonts w:ascii="宋体" w:hAnsi="宋体" w:hint="eastAsia"/>
          <w:b/>
          <w:color w:val="000000"/>
          <w:sz w:val="24"/>
        </w:rPr>
        <w:t>甲方：</w:t>
      </w:r>
      <w:r w:rsidRPr="002702A7">
        <w:rPr>
          <w:rFonts w:ascii="宋体" w:hAnsi="宋体" w:hint="eastAsia"/>
          <w:b/>
          <w:color w:val="000000"/>
          <w:sz w:val="24"/>
          <w:u w:val="single"/>
        </w:rPr>
        <w:t xml:space="preserve">                   （盖章）</w:t>
      </w:r>
      <w:r w:rsidRPr="002702A7">
        <w:rPr>
          <w:rFonts w:ascii="宋体" w:hAnsi="宋体" w:hint="eastAsia"/>
          <w:b/>
          <w:color w:val="000000"/>
          <w:sz w:val="24"/>
        </w:rPr>
        <w:t xml:space="preserve">     乙方：</w:t>
      </w:r>
      <w:r w:rsidRPr="002702A7">
        <w:rPr>
          <w:rFonts w:ascii="宋体" w:hAnsi="宋体" w:hint="eastAsia"/>
          <w:b/>
          <w:color w:val="000000"/>
          <w:sz w:val="24"/>
          <w:u w:val="single"/>
        </w:rPr>
        <w:t xml:space="preserve">                  （盖章）</w:t>
      </w:r>
    </w:p>
    <w:p w14:paraId="2D855D1A" w14:textId="77777777" w:rsidR="00601154" w:rsidRPr="002702A7" w:rsidRDefault="00601154">
      <w:pPr>
        <w:adjustRightInd w:val="0"/>
        <w:snapToGrid w:val="0"/>
        <w:spacing w:line="360" w:lineRule="auto"/>
        <w:ind w:leftChars="135" w:left="283"/>
        <w:rPr>
          <w:rFonts w:ascii="宋体" w:hAnsi="宋体"/>
          <w:b/>
          <w:color w:val="000000"/>
          <w:sz w:val="24"/>
          <w:u w:val="single"/>
        </w:rPr>
      </w:pPr>
    </w:p>
    <w:p w14:paraId="70517600" w14:textId="77777777" w:rsidR="00601154" w:rsidRPr="002702A7" w:rsidRDefault="0083436D">
      <w:pPr>
        <w:adjustRightInd w:val="0"/>
        <w:snapToGrid w:val="0"/>
        <w:spacing w:line="360" w:lineRule="auto"/>
        <w:ind w:leftChars="135" w:left="283"/>
        <w:rPr>
          <w:rFonts w:ascii="宋体" w:hAnsi="宋体"/>
          <w:color w:val="000000"/>
          <w:sz w:val="24"/>
          <w:u w:val="single"/>
        </w:rPr>
      </w:pPr>
      <w:r w:rsidRPr="002702A7">
        <w:rPr>
          <w:rFonts w:ascii="宋体" w:hAnsi="宋体" w:hint="eastAsia"/>
          <w:color w:val="000000"/>
          <w:sz w:val="24"/>
        </w:rPr>
        <w:t>地址：</w:t>
      </w:r>
      <w:r w:rsidRPr="002702A7">
        <w:rPr>
          <w:rFonts w:ascii="宋体" w:hAnsi="宋体" w:hint="eastAsia"/>
          <w:color w:val="000000"/>
          <w:sz w:val="24"/>
          <w:u w:val="single"/>
        </w:rPr>
        <w:t xml:space="preserve">                           </w:t>
      </w:r>
      <w:r w:rsidRPr="002702A7">
        <w:rPr>
          <w:rFonts w:ascii="宋体" w:hAnsi="宋体" w:hint="eastAsia"/>
          <w:color w:val="000000"/>
          <w:sz w:val="24"/>
        </w:rPr>
        <w:t xml:space="preserve">      地址：</w:t>
      </w:r>
      <w:r w:rsidRPr="002702A7">
        <w:rPr>
          <w:rFonts w:ascii="宋体" w:hAnsi="宋体" w:hint="eastAsia"/>
          <w:color w:val="000000"/>
          <w:sz w:val="24"/>
          <w:u w:val="single"/>
        </w:rPr>
        <w:t xml:space="preserve">                           </w:t>
      </w:r>
    </w:p>
    <w:p w14:paraId="0028C9C0" w14:textId="77777777" w:rsidR="00601154" w:rsidRPr="002702A7" w:rsidRDefault="0083436D">
      <w:pPr>
        <w:adjustRightInd w:val="0"/>
        <w:snapToGrid w:val="0"/>
        <w:spacing w:line="360" w:lineRule="auto"/>
        <w:ind w:leftChars="135" w:left="283"/>
        <w:rPr>
          <w:rFonts w:ascii="宋体" w:hAnsi="宋体"/>
          <w:color w:val="000000"/>
          <w:sz w:val="24"/>
        </w:rPr>
      </w:pPr>
      <w:r w:rsidRPr="002702A7">
        <w:rPr>
          <w:rFonts w:ascii="宋体" w:hAnsi="宋体" w:hint="eastAsia"/>
          <w:color w:val="000000"/>
          <w:sz w:val="24"/>
        </w:rPr>
        <w:t>法定（或授权）代表人：</w:t>
      </w:r>
      <w:r w:rsidRPr="002702A7">
        <w:rPr>
          <w:rFonts w:ascii="宋体" w:hAnsi="宋体" w:hint="eastAsia"/>
          <w:color w:val="000000"/>
          <w:sz w:val="24"/>
          <w:u w:val="single"/>
        </w:rPr>
        <w:t xml:space="preserve">            </w:t>
      </w:r>
      <w:r w:rsidRPr="002702A7">
        <w:rPr>
          <w:rFonts w:ascii="宋体" w:hAnsi="宋体" w:hint="eastAsia"/>
          <w:color w:val="000000"/>
          <w:sz w:val="24"/>
        </w:rPr>
        <w:t xml:space="preserve">     法定（或授权）代表人：</w:t>
      </w:r>
      <w:r w:rsidRPr="002702A7">
        <w:rPr>
          <w:rFonts w:ascii="宋体" w:hAnsi="宋体" w:hint="eastAsia"/>
          <w:color w:val="000000"/>
          <w:sz w:val="24"/>
          <w:u w:val="single"/>
        </w:rPr>
        <w:t xml:space="preserve">            </w:t>
      </w:r>
    </w:p>
    <w:p w14:paraId="37D08605" w14:textId="77777777" w:rsidR="00601154" w:rsidRPr="002702A7" w:rsidRDefault="0083436D">
      <w:pPr>
        <w:adjustRightInd w:val="0"/>
        <w:snapToGrid w:val="0"/>
        <w:spacing w:line="360" w:lineRule="auto"/>
        <w:ind w:leftChars="135" w:left="283"/>
        <w:rPr>
          <w:rFonts w:ascii="宋体" w:hAnsi="宋体"/>
          <w:color w:val="000000"/>
          <w:sz w:val="24"/>
        </w:rPr>
      </w:pPr>
      <w:r w:rsidRPr="002702A7">
        <w:rPr>
          <w:rFonts w:ascii="宋体" w:hAnsi="宋体" w:hint="eastAsia"/>
          <w:color w:val="000000"/>
          <w:sz w:val="24"/>
          <w:u w:val="single"/>
        </w:rPr>
        <w:t xml:space="preserve">        </w:t>
      </w:r>
      <w:r w:rsidRPr="002702A7">
        <w:rPr>
          <w:rFonts w:ascii="宋体" w:hAnsi="宋体" w:hint="eastAsia"/>
          <w:color w:val="000000"/>
          <w:sz w:val="24"/>
        </w:rPr>
        <w:t>年</w:t>
      </w:r>
      <w:r w:rsidRPr="002702A7">
        <w:rPr>
          <w:rFonts w:ascii="宋体" w:hAnsi="宋体" w:hint="eastAsia"/>
          <w:color w:val="000000"/>
          <w:sz w:val="24"/>
          <w:u w:val="single"/>
        </w:rPr>
        <w:t xml:space="preserve">   </w:t>
      </w:r>
      <w:r w:rsidRPr="002702A7">
        <w:rPr>
          <w:rFonts w:ascii="宋体" w:hAnsi="宋体" w:hint="eastAsia"/>
          <w:color w:val="000000"/>
          <w:sz w:val="24"/>
        </w:rPr>
        <w:t>月</w:t>
      </w:r>
      <w:r w:rsidRPr="002702A7">
        <w:rPr>
          <w:rFonts w:ascii="宋体" w:hAnsi="宋体" w:hint="eastAsia"/>
          <w:color w:val="000000"/>
          <w:sz w:val="24"/>
          <w:u w:val="single"/>
        </w:rPr>
        <w:t xml:space="preserve">    </w:t>
      </w:r>
      <w:r w:rsidRPr="002702A7">
        <w:rPr>
          <w:rFonts w:ascii="宋体" w:hAnsi="宋体" w:hint="eastAsia"/>
          <w:color w:val="000000"/>
          <w:sz w:val="24"/>
        </w:rPr>
        <w:t xml:space="preserve">日                   </w:t>
      </w:r>
      <w:r w:rsidRPr="002702A7">
        <w:rPr>
          <w:rFonts w:ascii="宋体" w:hAnsi="宋体" w:hint="eastAsia"/>
          <w:color w:val="000000"/>
          <w:sz w:val="24"/>
          <w:u w:val="single"/>
        </w:rPr>
        <w:t xml:space="preserve">        </w:t>
      </w:r>
      <w:r w:rsidRPr="002702A7">
        <w:rPr>
          <w:rFonts w:ascii="宋体" w:hAnsi="宋体" w:hint="eastAsia"/>
          <w:color w:val="000000"/>
          <w:sz w:val="24"/>
        </w:rPr>
        <w:t>年</w:t>
      </w:r>
      <w:r w:rsidRPr="002702A7">
        <w:rPr>
          <w:rFonts w:ascii="宋体" w:hAnsi="宋体" w:hint="eastAsia"/>
          <w:color w:val="000000"/>
          <w:sz w:val="24"/>
          <w:u w:val="single"/>
        </w:rPr>
        <w:t xml:space="preserve">   </w:t>
      </w:r>
      <w:r w:rsidRPr="002702A7">
        <w:rPr>
          <w:rFonts w:ascii="宋体" w:hAnsi="宋体" w:hint="eastAsia"/>
          <w:color w:val="000000"/>
          <w:sz w:val="24"/>
        </w:rPr>
        <w:t>月</w:t>
      </w:r>
      <w:r w:rsidRPr="002702A7">
        <w:rPr>
          <w:rFonts w:ascii="宋体" w:hAnsi="宋体" w:hint="eastAsia"/>
          <w:color w:val="000000"/>
          <w:sz w:val="24"/>
          <w:u w:val="single"/>
        </w:rPr>
        <w:t xml:space="preserve">    </w:t>
      </w:r>
      <w:r w:rsidRPr="002702A7">
        <w:rPr>
          <w:rFonts w:ascii="宋体" w:hAnsi="宋体" w:hint="eastAsia"/>
          <w:color w:val="000000"/>
          <w:sz w:val="24"/>
        </w:rPr>
        <w:t>日</w:t>
      </w:r>
    </w:p>
    <w:p w14:paraId="55B23B4B" w14:textId="77777777" w:rsidR="00601154" w:rsidRPr="002702A7" w:rsidRDefault="00601154">
      <w:pPr>
        <w:adjustRightInd w:val="0"/>
        <w:snapToGrid w:val="0"/>
        <w:spacing w:line="360" w:lineRule="auto"/>
        <w:ind w:leftChars="135" w:left="283"/>
        <w:jc w:val="center"/>
        <w:rPr>
          <w:rFonts w:ascii="宋体" w:cs="Times New Roman"/>
          <w:color w:val="000000"/>
          <w:sz w:val="24"/>
          <w:szCs w:val="24"/>
        </w:rPr>
      </w:pPr>
    </w:p>
    <w:p w14:paraId="31998D6E" w14:textId="77777777" w:rsidR="00601154" w:rsidRPr="002702A7" w:rsidRDefault="00601154">
      <w:pPr>
        <w:snapToGrid w:val="0"/>
        <w:spacing w:before="19" w:line="360" w:lineRule="auto"/>
        <w:ind w:leftChars="135" w:left="283"/>
        <w:rPr>
          <w:rFonts w:ascii="宋体" w:cs="Times New Roman"/>
          <w:b/>
          <w:bCs/>
          <w:color w:val="000000"/>
          <w:sz w:val="24"/>
          <w:szCs w:val="24"/>
        </w:rPr>
      </w:pPr>
    </w:p>
    <w:p w14:paraId="6AD37EFD" w14:textId="77777777" w:rsidR="00601154" w:rsidRPr="002702A7" w:rsidRDefault="0083436D">
      <w:pPr>
        <w:snapToGrid w:val="0"/>
        <w:spacing w:before="19" w:line="360" w:lineRule="auto"/>
        <w:ind w:leftChars="135" w:left="283" w:firstLineChars="196" w:firstLine="472"/>
        <w:rPr>
          <w:rFonts w:ascii="宋体" w:cs="Times New Roman"/>
          <w:b/>
          <w:bCs/>
          <w:color w:val="000000"/>
          <w:sz w:val="24"/>
          <w:szCs w:val="24"/>
        </w:rPr>
      </w:pPr>
      <w:r w:rsidRPr="002702A7">
        <w:rPr>
          <w:rFonts w:ascii="宋体" w:hAnsi="宋体" w:cs="宋体" w:hint="eastAsia"/>
          <w:b/>
          <w:bCs/>
          <w:color w:val="000000"/>
          <w:sz w:val="24"/>
          <w:szCs w:val="24"/>
        </w:rPr>
        <w:t>招标代理机构声明：本合同标的经正大鹏安建设项目管理有限公司依法定程序签订，合同主要条款内容与招投标文件的内容一致。</w:t>
      </w:r>
    </w:p>
    <w:p w14:paraId="4EBB9B6F" w14:textId="77777777" w:rsidR="00601154" w:rsidRPr="002702A7" w:rsidRDefault="0083436D">
      <w:pPr>
        <w:snapToGrid w:val="0"/>
        <w:spacing w:before="19" w:line="360" w:lineRule="auto"/>
        <w:ind w:leftChars="135" w:left="283"/>
        <w:rPr>
          <w:rFonts w:ascii="宋体" w:cs="Times New Roman"/>
          <w:b/>
          <w:bCs/>
          <w:color w:val="000000"/>
          <w:sz w:val="24"/>
          <w:szCs w:val="24"/>
          <w:u w:val="single"/>
        </w:rPr>
      </w:pPr>
      <w:r w:rsidRPr="002702A7">
        <w:rPr>
          <w:rFonts w:ascii="宋体" w:hAnsi="宋体" w:cs="宋体" w:hint="eastAsia"/>
          <w:b/>
          <w:bCs/>
          <w:color w:val="000000"/>
          <w:sz w:val="24"/>
          <w:szCs w:val="24"/>
        </w:rPr>
        <w:t>招标人：</w:t>
      </w:r>
      <w:r w:rsidRPr="002702A7">
        <w:rPr>
          <w:rFonts w:ascii="宋体" w:hAnsi="宋体" w:cs="宋体"/>
          <w:b/>
          <w:bCs/>
          <w:color w:val="000000"/>
          <w:sz w:val="24"/>
          <w:szCs w:val="24"/>
          <w:u w:val="single"/>
        </w:rPr>
        <w:t xml:space="preserve">                     </w:t>
      </w:r>
      <w:r w:rsidRPr="002702A7">
        <w:rPr>
          <w:rFonts w:ascii="宋体" w:hAnsi="宋体" w:cs="宋体" w:hint="eastAsia"/>
          <w:b/>
          <w:bCs/>
          <w:color w:val="000000"/>
          <w:sz w:val="24"/>
          <w:szCs w:val="24"/>
          <w:u w:val="single"/>
        </w:rPr>
        <w:t>（盖章）</w:t>
      </w:r>
    </w:p>
    <w:p w14:paraId="0E46BDFB" w14:textId="77777777" w:rsidR="00601154" w:rsidRPr="002702A7" w:rsidRDefault="0083436D">
      <w:pPr>
        <w:snapToGrid w:val="0"/>
        <w:spacing w:before="19" w:line="360" w:lineRule="auto"/>
        <w:ind w:leftChars="135" w:left="283"/>
        <w:rPr>
          <w:rFonts w:ascii="宋体" w:cs="Times New Roman"/>
          <w:color w:val="000000"/>
          <w:sz w:val="24"/>
          <w:szCs w:val="24"/>
        </w:rPr>
      </w:pPr>
      <w:r w:rsidRPr="002702A7">
        <w:rPr>
          <w:rFonts w:ascii="宋体" w:hAnsi="宋体" w:cs="宋体" w:hint="eastAsia"/>
          <w:color w:val="000000"/>
          <w:sz w:val="24"/>
          <w:szCs w:val="24"/>
        </w:rPr>
        <w:t>经办人：</w:t>
      </w:r>
      <w:r w:rsidRPr="002702A7">
        <w:rPr>
          <w:rFonts w:ascii="宋体" w:hAnsi="宋体" w:cs="宋体"/>
          <w:color w:val="000000"/>
          <w:sz w:val="24"/>
          <w:szCs w:val="24"/>
          <w:u w:val="single"/>
        </w:rPr>
        <w:t xml:space="preserve">                                </w:t>
      </w:r>
    </w:p>
    <w:p w14:paraId="4AF2F2B1" w14:textId="77777777" w:rsidR="00601154" w:rsidRPr="002702A7" w:rsidRDefault="0083436D">
      <w:pPr>
        <w:spacing w:line="360" w:lineRule="auto"/>
        <w:ind w:leftChars="135" w:left="283"/>
        <w:rPr>
          <w:rFonts w:ascii="宋体" w:cs="Times New Roman"/>
          <w:color w:val="000000"/>
          <w:sz w:val="24"/>
          <w:szCs w:val="24"/>
        </w:rPr>
      </w:pPr>
      <w:r w:rsidRPr="002702A7">
        <w:rPr>
          <w:rFonts w:ascii="宋体" w:hAnsi="宋体" w:cs="宋体"/>
          <w:color w:val="000000"/>
          <w:sz w:val="24"/>
          <w:szCs w:val="24"/>
          <w:u w:val="single"/>
        </w:rPr>
        <w:t xml:space="preserve">       </w:t>
      </w:r>
      <w:r w:rsidRPr="002702A7">
        <w:rPr>
          <w:rFonts w:ascii="宋体" w:hAnsi="宋体" w:cs="宋体" w:hint="eastAsia"/>
          <w:color w:val="000000"/>
          <w:sz w:val="24"/>
          <w:szCs w:val="24"/>
        </w:rPr>
        <w:t>年</w:t>
      </w:r>
      <w:r w:rsidRPr="002702A7">
        <w:rPr>
          <w:rFonts w:ascii="宋体" w:hAnsi="宋体" w:cs="宋体"/>
          <w:color w:val="000000"/>
          <w:sz w:val="24"/>
          <w:szCs w:val="24"/>
          <w:u w:val="single"/>
        </w:rPr>
        <w:t xml:space="preserve">   </w:t>
      </w:r>
      <w:r w:rsidRPr="002702A7">
        <w:rPr>
          <w:rFonts w:ascii="宋体" w:hAnsi="宋体" w:cs="宋体" w:hint="eastAsia"/>
          <w:color w:val="000000"/>
          <w:sz w:val="24"/>
          <w:szCs w:val="24"/>
        </w:rPr>
        <w:t>月</w:t>
      </w:r>
      <w:r w:rsidRPr="002702A7">
        <w:rPr>
          <w:rFonts w:ascii="宋体" w:hAnsi="宋体" w:cs="宋体"/>
          <w:color w:val="000000"/>
          <w:sz w:val="24"/>
          <w:szCs w:val="24"/>
          <w:u w:val="single"/>
        </w:rPr>
        <w:t xml:space="preserve">    </w:t>
      </w:r>
      <w:r w:rsidRPr="002702A7">
        <w:rPr>
          <w:rFonts w:ascii="宋体" w:hAnsi="宋体" w:cs="宋体" w:hint="eastAsia"/>
          <w:color w:val="000000"/>
          <w:sz w:val="24"/>
          <w:szCs w:val="24"/>
        </w:rPr>
        <w:t>日</w:t>
      </w:r>
    </w:p>
    <w:bookmarkEnd w:id="139"/>
    <w:p w14:paraId="65554617" w14:textId="77777777" w:rsidR="00601154" w:rsidRPr="002702A7" w:rsidRDefault="00601154">
      <w:pPr>
        <w:spacing w:line="360" w:lineRule="auto"/>
        <w:rPr>
          <w:rFonts w:ascii="宋体" w:cs="Times New Roman"/>
          <w:color w:val="000000"/>
          <w:sz w:val="24"/>
          <w:szCs w:val="24"/>
        </w:rPr>
      </w:pPr>
    </w:p>
    <w:p w14:paraId="136EDFBD" w14:textId="77777777" w:rsidR="00601154" w:rsidRPr="002702A7" w:rsidRDefault="00601154">
      <w:pPr>
        <w:spacing w:line="360" w:lineRule="auto"/>
        <w:rPr>
          <w:rFonts w:ascii="宋体" w:cs="Times New Roman"/>
          <w:color w:val="000000"/>
          <w:sz w:val="24"/>
          <w:szCs w:val="24"/>
        </w:rPr>
      </w:pPr>
    </w:p>
    <w:p w14:paraId="1F8A010C" w14:textId="77777777" w:rsidR="00601154" w:rsidRPr="002702A7" w:rsidRDefault="00601154">
      <w:pPr>
        <w:shd w:val="clear" w:color="auto" w:fill="FFFFFF"/>
        <w:jc w:val="center"/>
        <w:rPr>
          <w:rFonts w:cs="Times New Roman"/>
          <w:b/>
          <w:bCs/>
          <w:color w:val="000000"/>
          <w:sz w:val="36"/>
          <w:szCs w:val="36"/>
        </w:rPr>
      </w:pPr>
    </w:p>
    <w:p w14:paraId="0C56E35B" w14:textId="77777777" w:rsidR="00601154" w:rsidRPr="002702A7" w:rsidRDefault="00601154">
      <w:pPr>
        <w:spacing w:line="360" w:lineRule="auto"/>
        <w:rPr>
          <w:rFonts w:ascii="宋体" w:cs="Times New Roman"/>
          <w:b/>
          <w:bCs/>
          <w:color w:val="000000"/>
          <w:kern w:val="28"/>
          <w:sz w:val="24"/>
          <w:szCs w:val="24"/>
        </w:rPr>
      </w:pPr>
    </w:p>
    <w:p w14:paraId="7C5CE429" w14:textId="77777777" w:rsidR="00601154" w:rsidRPr="002702A7" w:rsidRDefault="0083436D" w:rsidP="00D609CA">
      <w:pPr>
        <w:spacing w:line="360" w:lineRule="auto"/>
        <w:jc w:val="center"/>
        <w:outlineLvl w:val="0"/>
        <w:rPr>
          <w:rFonts w:ascii="宋体" w:cs="Times New Roman"/>
          <w:b/>
          <w:bCs/>
          <w:color w:val="000000"/>
          <w:sz w:val="30"/>
          <w:szCs w:val="30"/>
        </w:rPr>
      </w:pPr>
      <w:bookmarkStart w:id="140" w:name="_Toc468811129"/>
      <w:bookmarkStart w:id="141" w:name="_Toc13677508"/>
      <w:r w:rsidRPr="002702A7">
        <w:rPr>
          <w:rFonts w:ascii="宋体" w:hAnsi="宋体" w:cs="宋体" w:hint="eastAsia"/>
          <w:b/>
          <w:bCs/>
          <w:color w:val="000000"/>
          <w:sz w:val="30"/>
          <w:szCs w:val="30"/>
        </w:rPr>
        <w:lastRenderedPageBreak/>
        <w:t>第五部分</w:t>
      </w:r>
      <w:r w:rsidRPr="002702A7">
        <w:rPr>
          <w:rFonts w:ascii="宋体" w:hAnsi="宋体" w:cs="宋体"/>
          <w:b/>
          <w:bCs/>
          <w:color w:val="000000"/>
          <w:sz w:val="30"/>
          <w:szCs w:val="30"/>
        </w:rPr>
        <w:t xml:space="preserve"> </w:t>
      </w:r>
      <w:r w:rsidRPr="002702A7">
        <w:rPr>
          <w:rFonts w:ascii="宋体" w:hAnsi="宋体" w:cs="宋体" w:hint="eastAsia"/>
          <w:b/>
          <w:bCs/>
          <w:color w:val="000000"/>
          <w:sz w:val="30"/>
          <w:szCs w:val="30"/>
        </w:rPr>
        <w:t>投标文件格式</w:t>
      </w:r>
      <w:bookmarkEnd w:id="140"/>
      <w:bookmarkEnd w:id="141"/>
    </w:p>
    <w:p w14:paraId="12A9EB63" w14:textId="77777777" w:rsidR="00601154" w:rsidRPr="002702A7" w:rsidRDefault="0083436D">
      <w:pPr>
        <w:spacing w:line="360" w:lineRule="auto"/>
        <w:ind w:firstLineChars="150" w:firstLine="360"/>
        <w:rPr>
          <w:rFonts w:ascii="宋体" w:cs="Times New Roman"/>
          <w:color w:val="000000"/>
          <w:sz w:val="24"/>
          <w:szCs w:val="24"/>
        </w:rPr>
      </w:pPr>
      <w:r w:rsidRPr="002702A7">
        <w:rPr>
          <w:rFonts w:ascii="宋体" w:hAnsi="宋体" w:cs="宋体" w:hint="eastAsia"/>
          <w:color w:val="000000"/>
          <w:sz w:val="24"/>
          <w:szCs w:val="24"/>
        </w:rPr>
        <w:t>请投标人按照以下文件要求的格式、内容制作投标文件，并按以下顺序编制目录及页码，否则可能将影响对投标文件的评价：</w:t>
      </w:r>
    </w:p>
    <w:p w14:paraId="1BB7FD6C" w14:textId="77777777" w:rsidR="00601154" w:rsidRPr="002702A7" w:rsidRDefault="0083436D">
      <w:pPr>
        <w:spacing w:line="360" w:lineRule="auto"/>
        <w:ind w:firstLineChars="200" w:firstLine="480"/>
        <w:outlineLvl w:val="0"/>
        <w:rPr>
          <w:rFonts w:ascii="宋体" w:cs="Times New Roman"/>
          <w:color w:val="000000"/>
          <w:sz w:val="24"/>
          <w:szCs w:val="24"/>
        </w:rPr>
      </w:pPr>
      <w:bookmarkStart w:id="142" w:name="_Toc13677509"/>
      <w:r w:rsidRPr="002702A7">
        <w:rPr>
          <w:rFonts w:ascii="宋体" w:hAnsi="宋体" w:cs="宋体"/>
          <w:color w:val="000000"/>
          <w:sz w:val="24"/>
          <w:szCs w:val="24"/>
        </w:rPr>
        <w:t>1</w:t>
      </w:r>
      <w:r w:rsidRPr="002702A7">
        <w:rPr>
          <w:rFonts w:ascii="宋体" w:hAnsi="宋体" w:cs="宋体" w:hint="eastAsia"/>
          <w:color w:val="000000"/>
          <w:sz w:val="24"/>
          <w:szCs w:val="24"/>
        </w:rPr>
        <w:t>、投标函（表</w:t>
      </w:r>
      <w:r w:rsidRPr="002702A7">
        <w:rPr>
          <w:rFonts w:ascii="宋体" w:hAnsi="宋体" w:cs="宋体"/>
          <w:color w:val="000000"/>
          <w:sz w:val="24"/>
          <w:szCs w:val="24"/>
        </w:rPr>
        <w:t>1</w:t>
      </w:r>
      <w:r w:rsidRPr="002702A7">
        <w:rPr>
          <w:rFonts w:ascii="宋体" w:hAnsi="宋体" w:cs="宋体" w:hint="eastAsia"/>
          <w:color w:val="000000"/>
          <w:sz w:val="24"/>
          <w:szCs w:val="24"/>
        </w:rPr>
        <w:t>）</w:t>
      </w:r>
      <w:bookmarkEnd w:id="142"/>
    </w:p>
    <w:p w14:paraId="7C81E482" w14:textId="77777777" w:rsidR="00601154" w:rsidRPr="002702A7" w:rsidRDefault="0083436D">
      <w:pPr>
        <w:spacing w:line="360" w:lineRule="auto"/>
        <w:ind w:firstLineChars="200" w:firstLine="480"/>
        <w:outlineLvl w:val="0"/>
        <w:rPr>
          <w:rFonts w:ascii="宋体" w:cs="Times New Roman"/>
          <w:color w:val="000000"/>
          <w:sz w:val="24"/>
          <w:szCs w:val="24"/>
        </w:rPr>
      </w:pPr>
      <w:bookmarkStart w:id="143" w:name="_Toc13677510"/>
      <w:r w:rsidRPr="002702A7">
        <w:rPr>
          <w:rFonts w:ascii="宋体" w:hAnsi="宋体" w:cs="宋体"/>
          <w:color w:val="000000"/>
          <w:sz w:val="24"/>
          <w:szCs w:val="24"/>
        </w:rPr>
        <w:t>2</w:t>
      </w:r>
      <w:r w:rsidRPr="002702A7">
        <w:rPr>
          <w:rFonts w:ascii="宋体" w:hAnsi="宋体" w:cs="宋体" w:hint="eastAsia"/>
          <w:color w:val="000000"/>
          <w:sz w:val="24"/>
          <w:szCs w:val="24"/>
        </w:rPr>
        <w:t>、报价明细表（表</w:t>
      </w:r>
      <w:r w:rsidRPr="002702A7">
        <w:rPr>
          <w:rFonts w:ascii="宋体" w:hAnsi="宋体" w:cs="宋体"/>
          <w:color w:val="000000"/>
          <w:sz w:val="24"/>
          <w:szCs w:val="24"/>
        </w:rPr>
        <w:t>2</w:t>
      </w:r>
      <w:r w:rsidRPr="002702A7">
        <w:rPr>
          <w:rFonts w:ascii="宋体" w:hAnsi="宋体" w:cs="宋体" w:hint="eastAsia"/>
          <w:color w:val="000000"/>
          <w:sz w:val="24"/>
          <w:szCs w:val="24"/>
        </w:rPr>
        <w:t>）</w:t>
      </w:r>
      <w:bookmarkEnd w:id="143"/>
    </w:p>
    <w:p w14:paraId="1E284BFC" w14:textId="77777777" w:rsidR="00601154" w:rsidRPr="002702A7" w:rsidRDefault="0083436D">
      <w:pPr>
        <w:spacing w:line="360" w:lineRule="auto"/>
        <w:ind w:firstLineChars="200" w:firstLine="480"/>
        <w:outlineLvl w:val="0"/>
        <w:rPr>
          <w:rFonts w:ascii="宋体" w:cs="Times New Roman"/>
          <w:color w:val="000000"/>
          <w:sz w:val="24"/>
          <w:szCs w:val="24"/>
        </w:rPr>
      </w:pPr>
      <w:bookmarkStart w:id="144" w:name="_Toc13677511"/>
      <w:r w:rsidRPr="002702A7">
        <w:rPr>
          <w:rFonts w:ascii="宋体" w:hAnsi="宋体" w:cs="宋体"/>
          <w:color w:val="000000"/>
          <w:sz w:val="24"/>
          <w:szCs w:val="24"/>
        </w:rPr>
        <w:t>3</w:t>
      </w:r>
      <w:r w:rsidRPr="002702A7">
        <w:rPr>
          <w:rFonts w:ascii="宋体" w:hAnsi="宋体" w:cs="宋体" w:hint="eastAsia"/>
          <w:color w:val="000000"/>
          <w:sz w:val="24"/>
          <w:szCs w:val="24"/>
        </w:rPr>
        <w:t>、开标一览表（表</w:t>
      </w:r>
      <w:r w:rsidRPr="002702A7">
        <w:rPr>
          <w:rFonts w:ascii="宋体" w:hAnsi="宋体" w:cs="宋体"/>
          <w:color w:val="000000"/>
          <w:sz w:val="24"/>
          <w:szCs w:val="24"/>
        </w:rPr>
        <w:t>3</w:t>
      </w:r>
      <w:r w:rsidRPr="002702A7">
        <w:rPr>
          <w:rFonts w:ascii="宋体" w:hAnsi="宋体" w:cs="宋体" w:hint="eastAsia"/>
          <w:color w:val="000000"/>
          <w:sz w:val="24"/>
          <w:szCs w:val="24"/>
        </w:rPr>
        <w:t>）</w:t>
      </w:r>
      <w:bookmarkEnd w:id="144"/>
    </w:p>
    <w:p w14:paraId="0AF7C6A9" w14:textId="77777777" w:rsidR="00601154" w:rsidRPr="002702A7" w:rsidRDefault="0083436D">
      <w:pPr>
        <w:spacing w:line="360" w:lineRule="auto"/>
        <w:ind w:firstLineChars="200" w:firstLine="480"/>
        <w:outlineLvl w:val="0"/>
        <w:rPr>
          <w:rFonts w:ascii="宋体" w:cs="Times New Roman"/>
          <w:color w:val="000000"/>
          <w:sz w:val="24"/>
          <w:szCs w:val="24"/>
        </w:rPr>
      </w:pPr>
      <w:bookmarkStart w:id="145" w:name="_Toc13677512"/>
      <w:r w:rsidRPr="002702A7">
        <w:rPr>
          <w:rFonts w:ascii="宋体" w:hAnsi="宋体" w:cs="宋体"/>
          <w:color w:val="000000"/>
          <w:sz w:val="24"/>
          <w:szCs w:val="24"/>
        </w:rPr>
        <w:t>4</w:t>
      </w:r>
      <w:r w:rsidRPr="002702A7">
        <w:rPr>
          <w:rFonts w:ascii="宋体" w:hAnsi="宋体" w:cs="宋体" w:hint="eastAsia"/>
          <w:color w:val="000000"/>
          <w:sz w:val="24"/>
          <w:szCs w:val="24"/>
        </w:rPr>
        <w:t>、法定代表人证明书（表</w:t>
      </w:r>
      <w:r w:rsidRPr="002702A7">
        <w:rPr>
          <w:rFonts w:ascii="宋体" w:hAnsi="宋体" w:cs="宋体"/>
          <w:color w:val="000000"/>
          <w:sz w:val="24"/>
          <w:szCs w:val="24"/>
        </w:rPr>
        <w:t>4</w:t>
      </w:r>
      <w:r w:rsidRPr="002702A7">
        <w:rPr>
          <w:rFonts w:ascii="宋体" w:hAnsi="宋体" w:cs="宋体" w:hint="eastAsia"/>
          <w:color w:val="000000"/>
          <w:sz w:val="24"/>
          <w:szCs w:val="24"/>
        </w:rPr>
        <w:t>）和授权委托书（表</w:t>
      </w:r>
      <w:r w:rsidRPr="002702A7">
        <w:rPr>
          <w:rFonts w:ascii="宋体" w:hAnsi="宋体" w:cs="宋体"/>
          <w:color w:val="000000"/>
          <w:sz w:val="24"/>
          <w:szCs w:val="24"/>
        </w:rPr>
        <w:t>5</w:t>
      </w:r>
      <w:r w:rsidRPr="002702A7">
        <w:rPr>
          <w:rFonts w:ascii="宋体" w:hAnsi="宋体" w:cs="宋体" w:hint="eastAsia"/>
          <w:color w:val="000000"/>
          <w:sz w:val="24"/>
          <w:szCs w:val="24"/>
        </w:rPr>
        <w:t>）</w:t>
      </w:r>
      <w:bookmarkEnd w:id="145"/>
    </w:p>
    <w:p w14:paraId="5E8CF924" w14:textId="77777777" w:rsidR="00601154" w:rsidRPr="002702A7" w:rsidRDefault="0083436D">
      <w:pPr>
        <w:spacing w:line="360" w:lineRule="auto"/>
        <w:ind w:firstLineChars="200" w:firstLine="480"/>
        <w:outlineLvl w:val="0"/>
        <w:rPr>
          <w:rFonts w:ascii="宋体" w:cs="Times New Roman"/>
          <w:color w:val="000000"/>
          <w:sz w:val="24"/>
          <w:szCs w:val="24"/>
        </w:rPr>
      </w:pPr>
      <w:bookmarkStart w:id="146" w:name="_Toc13677513"/>
      <w:r w:rsidRPr="002702A7">
        <w:rPr>
          <w:rFonts w:ascii="宋体" w:hAnsi="宋体" w:cs="宋体"/>
          <w:color w:val="000000"/>
          <w:sz w:val="24"/>
          <w:szCs w:val="24"/>
        </w:rPr>
        <w:t>5</w:t>
      </w:r>
      <w:r w:rsidRPr="002702A7">
        <w:rPr>
          <w:rFonts w:ascii="宋体" w:hAnsi="宋体" w:cs="宋体" w:hint="eastAsia"/>
          <w:color w:val="000000"/>
          <w:sz w:val="24"/>
          <w:szCs w:val="24"/>
        </w:rPr>
        <w:t>、投标保证金证明单据（银行汇款凭证的复印件）</w:t>
      </w:r>
      <w:bookmarkEnd w:id="146"/>
    </w:p>
    <w:p w14:paraId="613EB94F" w14:textId="77777777" w:rsidR="00601154" w:rsidRPr="002702A7" w:rsidRDefault="0083436D">
      <w:pPr>
        <w:spacing w:line="360" w:lineRule="auto"/>
        <w:ind w:firstLineChars="200" w:firstLine="480"/>
        <w:outlineLvl w:val="0"/>
        <w:rPr>
          <w:rFonts w:ascii="宋体" w:cs="Times New Roman"/>
          <w:color w:val="000000"/>
          <w:sz w:val="24"/>
          <w:szCs w:val="24"/>
        </w:rPr>
      </w:pPr>
      <w:bookmarkStart w:id="147" w:name="_Toc13677514"/>
      <w:r w:rsidRPr="002702A7">
        <w:rPr>
          <w:rFonts w:ascii="宋体" w:hAnsi="宋体" w:cs="宋体"/>
          <w:color w:val="000000"/>
          <w:sz w:val="24"/>
          <w:szCs w:val="24"/>
        </w:rPr>
        <w:t>6</w:t>
      </w:r>
      <w:r w:rsidRPr="002702A7">
        <w:rPr>
          <w:rFonts w:ascii="宋体" w:hAnsi="宋体" w:cs="宋体" w:hint="eastAsia"/>
          <w:color w:val="000000"/>
          <w:sz w:val="24"/>
          <w:szCs w:val="24"/>
        </w:rPr>
        <w:t>、投标人简介：包括简要历史、既往同类项目的完成情况、投标人技术能力简要介绍（字数控制在二页纸以内）。</w:t>
      </w:r>
      <w:bookmarkEnd w:id="147"/>
    </w:p>
    <w:p w14:paraId="3E5806BB" w14:textId="77777777" w:rsidR="00601154" w:rsidRPr="002702A7" w:rsidRDefault="0083436D">
      <w:pPr>
        <w:spacing w:line="360" w:lineRule="auto"/>
        <w:ind w:firstLineChars="200" w:firstLine="480"/>
        <w:outlineLvl w:val="0"/>
        <w:rPr>
          <w:rFonts w:ascii="宋体" w:cs="Times New Roman"/>
          <w:color w:val="000000"/>
          <w:sz w:val="24"/>
          <w:szCs w:val="24"/>
        </w:rPr>
      </w:pPr>
      <w:bookmarkStart w:id="148" w:name="_Toc13677515"/>
      <w:r w:rsidRPr="002702A7">
        <w:rPr>
          <w:rFonts w:ascii="宋体" w:hAnsi="宋体" w:cs="宋体"/>
          <w:color w:val="000000"/>
          <w:sz w:val="24"/>
          <w:szCs w:val="24"/>
        </w:rPr>
        <w:t>7</w:t>
      </w:r>
      <w:r w:rsidRPr="002702A7">
        <w:rPr>
          <w:rFonts w:ascii="宋体" w:hAnsi="宋体" w:cs="宋体" w:hint="eastAsia"/>
          <w:color w:val="000000"/>
          <w:sz w:val="24"/>
          <w:szCs w:val="24"/>
        </w:rPr>
        <w:t>、技术要求响应表（表</w:t>
      </w:r>
      <w:r w:rsidRPr="002702A7">
        <w:rPr>
          <w:rFonts w:ascii="宋体" w:hAnsi="宋体" w:cs="宋体"/>
          <w:color w:val="000000"/>
          <w:sz w:val="24"/>
          <w:szCs w:val="24"/>
        </w:rPr>
        <w:t>6</w:t>
      </w:r>
      <w:r w:rsidRPr="002702A7">
        <w:rPr>
          <w:rFonts w:ascii="宋体" w:hAnsi="宋体" w:cs="宋体" w:hint="eastAsia"/>
          <w:color w:val="000000"/>
          <w:sz w:val="24"/>
          <w:szCs w:val="24"/>
        </w:rPr>
        <w:t>）</w:t>
      </w:r>
      <w:bookmarkEnd w:id="148"/>
    </w:p>
    <w:p w14:paraId="52071783" w14:textId="77777777" w:rsidR="00601154" w:rsidRPr="002702A7" w:rsidRDefault="0083436D">
      <w:pPr>
        <w:spacing w:line="360" w:lineRule="auto"/>
        <w:ind w:firstLineChars="200" w:firstLine="480"/>
        <w:outlineLvl w:val="0"/>
        <w:rPr>
          <w:rFonts w:ascii="宋体" w:cs="Times New Roman"/>
          <w:color w:val="000000"/>
          <w:sz w:val="24"/>
          <w:szCs w:val="24"/>
        </w:rPr>
      </w:pPr>
      <w:bookmarkStart w:id="149" w:name="_Toc13677516"/>
      <w:r w:rsidRPr="002702A7">
        <w:rPr>
          <w:rFonts w:ascii="宋体" w:hAnsi="宋体" w:cs="宋体"/>
          <w:color w:val="000000"/>
          <w:sz w:val="24"/>
          <w:szCs w:val="24"/>
        </w:rPr>
        <w:t>8</w:t>
      </w:r>
      <w:r w:rsidRPr="002702A7">
        <w:rPr>
          <w:rFonts w:ascii="宋体" w:hAnsi="宋体" w:cs="宋体" w:hint="eastAsia"/>
          <w:color w:val="000000"/>
          <w:sz w:val="24"/>
          <w:szCs w:val="24"/>
        </w:rPr>
        <w:t>、投标人基本情况表（表</w:t>
      </w:r>
      <w:r w:rsidRPr="002702A7">
        <w:rPr>
          <w:rFonts w:ascii="宋体" w:hAnsi="宋体" w:cs="宋体"/>
          <w:color w:val="000000"/>
          <w:sz w:val="24"/>
          <w:szCs w:val="24"/>
        </w:rPr>
        <w:t>7</w:t>
      </w:r>
      <w:r w:rsidRPr="002702A7">
        <w:rPr>
          <w:rFonts w:ascii="宋体" w:hAnsi="宋体" w:cs="宋体" w:hint="eastAsia"/>
          <w:color w:val="000000"/>
          <w:sz w:val="24"/>
          <w:szCs w:val="24"/>
        </w:rPr>
        <w:t>）</w:t>
      </w:r>
      <w:bookmarkEnd w:id="149"/>
    </w:p>
    <w:p w14:paraId="751DE5C9" w14:textId="77777777" w:rsidR="00601154" w:rsidRPr="002702A7" w:rsidRDefault="0083436D">
      <w:pPr>
        <w:spacing w:line="360" w:lineRule="auto"/>
        <w:ind w:firstLineChars="200" w:firstLine="480"/>
        <w:outlineLvl w:val="0"/>
        <w:rPr>
          <w:rFonts w:ascii="宋体" w:cs="Times New Roman"/>
          <w:color w:val="000000"/>
          <w:sz w:val="24"/>
          <w:szCs w:val="24"/>
        </w:rPr>
      </w:pPr>
      <w:bookmarkStart w:id="150" w:name="_Toc13677517"/>
      <w:r w:rsidRPr="002702A7">
        <w:rPr>
          <w:rFonts w:ascii="宋体" w:hAnsi="宋体" w:cs="宋体"/>
          <w:color w:val="000000"/>
          <w:sz w:val="24"/>
          <w:szCs w:val="24"/>
        </w:rPr>
        <w:t>9</w:t>
      </w:r>
      <w:r w:rsidRPr="002702A7">
        <w:rPr>
          <w:rFonts w:ascii="宋体" w:hAnsi="宋体" w:cs="宋体" w:hint="eastAsia"/>
          <w:color w:val="000000"/>
          <w:sz w:val="24"/>
          <w:szCs w:val="24"/>
        </w:rPr>
        <w:t>、投标人资格要求证明文件：</w:t>
      </w:r>
      <w:bookmarkEnd w:id="150"/>
    </w:p>
    <w:p w14:paraId="17055120" w14:textId="77777777" w:rsidR="00601154" w:rsidRPr="002702A7" w:rsidRDefault="0083436D">
      <w:pPr>
        <w:widowControl/>
        <w:tabs>
          <w:tab w:val="left" w:pos="1320"/>
        </w:tabs>
        <w:snapToGrid w:val="0"/>
        <w:spacing w:line="360" w:lineRule="auto"/>
        <w:ind w:firstLineChars="150" w:firstLine="360"/>
        <w:jc w:val="left"/>
        <w:rPr>
          <w:rFonts w:ascii="宋体" w:hAnsi="宋体" w:cs="宋体"/>
          <w:color w:val="000000"/>
          <w:sz w:val="24"/>
          <w:szCs w:val="24"/>
        </w:rPr>
      </w:pPr>
      <w:r w:rsidRPr="002702A7">
        <w:rPr>
          <w:rFonts w:ascii="宋体" w:hAnsi="宋体" w:cs="宋体" w:hint="eastAsia"/>
          <w:color w:val="000000"/>
          <w:sz w:val="24"/>
          <w:szCs w:val="24"/>
        </w:rPr>
        <w:t>（</w:t>
      </w:r>
      <w:r w:rsidRPr="002702A7">
        <w:rPr>
          <w:rFonts w:ascii="宋体" w:hAnsi="宋体" w:cs="宋体"/>
          <w:color w:val="000000"/>
          <w:sz w:val="24"/>
          <w:szCs w:val="24"/>
        </w:rPr>
        <w:t>1</w:t>
      </w:r>
      <w:r w:rsidRPr="002702A7">
        <w:rPr>
          <w:rFonts w:ascii="宋体" w:hAnsi="宋体" w:cs="宋体" w:hint="eastAsia"/>
          <w:color w:val="000000"/>
          <w:sz w:val="24"/>
          <w:szCs w:val="24"/>
        </w:rPr>
        <w:t>）营业执照副本、组织机构代码证副本、税务登记证副本或三证合一证的复印件</w:t>
      </w:r>
    </w:p>
    <w:p w14:paraId="4205EAE7" w14:textId="77777777" w:rsidR="00601154" w:rsidRPr="002702A7" w:rsidRDefault="0083436D">
      <w:pPr>
        <w:snapToGrid w:val="0"/>
        <w:spacing w:line="360" w:lineRule="auto"/>
        <w:ind w:firstLineChars="150" w:firstLine="360"/>
        <w:rPr>
          <w:rFonts w:ascii="宋体" w:hAnsi="宋体" w:cs="宋体"/>
          <w:color w:val="000000"/>
          <w:sz w:val="24"/>
          <w:szCs w:val="24"/>
        </w:rPr>
      </w:pPr>
      <w:r w:rsidRPr="002702A7">
        <w:rPr>
          <w:rFonts w:ascii="宋体" w:hAnsi="宋体" w:cs="宋体" w:hint="eastAsia"/>
          <w:color w:val="000000"/>
          <w:sz w:val="24"/>
          <w:szCs w:val="24"/>
        </w:rPr>
        <w:t>（2） 具有良好的商业信誉和健全的财务会计制度（需提供</w:t>
      </w:r>
      <w:r w:rsidRPr="002702A7">
        <w:rPr>
          <w:rFonts w:ascii="宋体" w:hAnsi="宋体" w:cs="宋体"/>
          <w:color w:val="000000"/>
          <w:sz w:val="24"/>
          <w:szCs w:val="24"/>
        </w:rPr>
        <w:t>201</w:t>
      </w:r>
      <w:r w:rsidR="00D609CA" w:rsidRPr="002702A7">
        <w:rPr>
          <w:rFonts w:ascii="宋体" w:hAnsi="宋体" w:cs="宋体" w:hint="eastAsia"/>
          <w:color w:val="000000"/>
          <w:sz w:val="24"/>
          <w:szCs w:val="24"/>
        </w:rPr>
        <w:t>8</w:t>
      </w:r>
      <w:r w:rsidRPr="002702A7">
        <w:rPr>
          <w:rFonts w:ascii="宋体" w:hAnsi="宋体" w:cs="宋体" w:hint="eastAsia"/>
          <w:color w:val="000000"/>
          <w:sz w:val="24"/>
          <w:szCs w:val="24"/>
        </w:rPr>
        <w:t>年任意1个月纳税证明）</w:t>
      </w:r>
    </w:p>
    <w:p w14:paraId="7811752F" w14:textId="77777777" w:rsidR="00601154" w:rsidRPr="002702A7" w:rsidRDefault="0083436D">
      <w:pPr>
        <w:snapToGrid w:val="0"/>
        <w:spacing w:line="360" w:lineRule="auto"/>
        <w:ind w:firstLineChars="150" w:firstLine="360"/>
        <w:rPr>
          <w:rFonts w:ascii="宋体" w:hAnsi="宋体" w:cs="宋体"/>
          <w:color w:val="000000"/>
          <w:sz w:val="24"/>
          <w:szCs w:val="24"/>
        </w:rPr>
      </w:pPr>
      <w:r w:rsidRPr="002702A7">
        <w:rPr>
          <w:rFonts w:ascii="宋体" w:hAnsi="宋体" w:cs="宋体" w:hint="eastAsia"/>
          <w:color w:val="000000"/>
          <w:sz w:val="24"/>
          <w:szCs w:val="24"/>
        </w:rPr>
        <w:t>（3）具有依法缴纳社会保障资金的良好记录（需提供</w:t>
      </w:r>
      <w:r w:rsidRPr="002702A7">
        <w:rPr>
          <w:rFonts w:ascii="宋体" w:hAnsi="宋体" w:cs="宋体"/>
          <w:color w:val="000000"/>
          <w:sz w:val="24"/>
          <w:szCs w:val="24"/>
        </w:rPr>
        <w:t>201</w:t>
      </w:r>
      <w:r w:rsidR="00D609CA" w:rsidRPr="002702A7">
        <w:rPr>
          <w:rFonts w:ascii="宋体" w:hAnsi="宋体" w:cs="宋体" w:hint="eastAsia"/>
          <w:color w:val="000000"/>
          <w:sz w:val="24"/>
          <w:szCs w:val="24"/>
        </w:rPr>
        <w:t>8</w:t>
      </w:r>
      <w:r w:rsidRPr="002702A7">
        <w:rPr>
          <w:rFonts w:ascii="宋体" w:hAnsi="宋体" w:cs="宋体" w:hint="eastAsia"/>
          <w:color w:val="000000"/>
          <w:sz w:val="24"/>
          <w:szCs w:val="24"/>
        </w:rPr>
        <w:t>年任意1个月社会保障缴费记录证明）</w:t>
      </w:r>
    </w:p>
    <w:p w14:paraId="50C98109" w14:textId="77777777" w:rsidR="00601154" w:rsidRPr="002702A7" w:rsidRDefault="0083436D">
      <w:pPr>
        <w:widowControl/>
        <w:tabs>
          <w:tab w:val="left" w:pos="1320"/>
        </w:tabs>
        <w:snapToGrid w:val="0"/>
        <w:spacing w:line="360" w:lineRule="auto"/>
        <w:ind w:firstLineChars="150" w:firstLine="360"/>
        <w:jc w:val="left"/>
        <w:rPr>
          <w:rFonts w:ascii="宋体" w:cs="Times New Roman"/>
          <w:color w:val="000000"/>
          <w:sz w:val="24"/>
          <w:szCs w:val="24"/>
        </w:rPr>
      </w:pPr>
      <w:r w:rsidRPr="002702A7">
        <w:rPr>
          <w:rFonts w:ascii="宋体" w:hAnsi="宋体" w:cs="宋体" w:hint="eastAsia"/>
          <w:color w:val="000000"/>
          <w:sz w:val="24"/>
          <w:szCs w:val="24"/>
        </w:rPr>
        <w:t>（4）参加政府采购活动前三年内，在经营活动中没有重大违法记录的声明函（表</w:t>
      </w:r>
      <w:r w:rsidRPr="002702A7">
        <w:rPr>
          <w:rFonts w:ascii="宋体" w:hAnsi="宋体" w:cs="宋体"/>
          <w:color w:val="000000"/>
          <w:sz w:val="24"/>
          <w:szCs w:val="24"/>
        </w:rPr>
        <w:t>8</w:t>
      </w:r>
      <w:r w:rsidRPr="002702A7">
        <w:rPr>
          <w:rFonts w:ascii="宋体" w:hAnsi="宋体" w:cs="宋体" w:hint="eastAsia"/>
          <w:color w:val="000000"/>
          <w:sz w:val="24"/>
          <w:szCs w:val="24"/>
        </w:rPr>
        <w:t>）</w:t>
      </w:r>
    </w:p>
    <w:p w14:paraId="5D6824F0" w14:textId="77777777" w:rsidR="00601154" w:rsidRPr="002702A7" w:rsidRDefault="0083436D">
      <w:pPr>
        <w:widowControl/>
        <w:tabs>
          <w:tab w:val="left" w:pos="1320"/>
        </w:tabs>
        <w:snapToGrid w:val="0"/>
        <w:spacing w:line="360" w:lineRule="auto"/>
        <w:ind w:firstLineChars="150" w:firstLine="360"/>
        <w:jc w:val="left"/>
        <w:rPr>
          <w:rFonts w:ascii="宋体" w:cs="Times New Roman"/>
          <w:color w:val="000000"/>
          <w:sz w:val="24"/>
          <w:szCs w:val="24"/>
        </w:rPr>
      </w:pPr>
      <w:r w:rsidRPr="002702A7">
        <w:rPr>
          <w:rFonts w:ascii="宋体" w:hAnsi="宋体" w:cs="宋体" w:hint="eastAsia"/>
          <w:color w:val="000000"/>
          <w:sz w:val="24"/>
          <w:szCs w:val="24"/>
        </w:rPr>
        <w:t>（5）其他资格要求需求提供的证明材料</w:t>
      </w:r>
    </w:p>
    <w:p w14:paraId="7F5DEFE3" w14:textId="77777777" w:rsidR="00601154" w:rsidRPr="002702A7" w:rsidRDefault="0083436D">
      <w:pPr>
        <w:spacing w:line="360" w:lineRule="auto"/>
        <w:ind w:firstLineChars="200" w:firstLine="480"/>
        <w:outlineLvl w:val="0"/>
        <w:rPr>
          <w:rFonts w:ascii="宋体" w:cs="Times New Roman"/>
          <w:color w:val="000000"/>
          <w:sz w:val="24"/>
          <w:szCs w:val="24"/>
        </w:rPr>
      </w:pPr>
      <w:bookmarkStart w:id="151" w:name="_Toc13677518"/>
      <w:r w:rsidRPr="002702A7">
        <w:rPr>
          <w:rFonts w:ascii="宋体" w:hAnsi="宋体" w:cs="宋体"/>
          <w:color w:val="000000"/>
          <w:sz w:val="24"/>
          <w:szCs w:val="24"/>
        </w:rPr>
        <w:t>10</w:t>
      </w:r>
      <w:r w:rsidRPr="002702A7">
        <w:rPr>
          <w:rFonts w:ascii="宋体" w:hAnsi="宋体" w:cs="宋体" w:hint="eastAsia"/>
          <w:color w:val="000000"/>
          <w:sz w:val="24"/>
          <w:szCs w:val="24"/>
        </w:rPr>
        <w:t>、其他：类似项目业绩（表</w:t>
      </w:r>
      <w:r w:rsidRPr="002702A7">
        <w:rPr>
          <w:rFonts w:ascii="宋体" w:hAnsi="宋体" w:cs="宋体"/>
          <w:color w:val="000000"/>
          <w:sz w:val="24"/>
          <w:szCs w:val="24"/>
        </w:rPr>
        <w:t>9</w:t>
      </w:r>
      <w:r w:rsidRPr="002702A7">
        <w:rPr>
          <w:rFonts w:ascii="宋体" w:hAnsi="宋体" w:cs="宋体" w:hint="eastAsia"/>
          <w:color w:val="000000"/>
          <w:sz w:val="24"/>
          <w:szCs w:val="24"/>
        </w:rPr>
        <w:t>）等</w:t>
      </w:r>
      <w:bookmarkEnd w:id="151"/>
    </w:p>
    <w:p w14:paraId="51C8DC76" w14:textId="77777777" w:rsidR="00601154" w:rsidRPr="002702A7" w:rsidRDefault="0083436D">
      <w:pPr>
        <w:spacing w:line="360" w:lineRule="auto"/>
        <w:ind w:firstLineChars="200" w:firstLine="480"/>
        <w:outlineLvl w:val="0"/>
        <w:rPr>
          <w:rFonts w:ascii="宋体" w:cs="Times New Roman"/>
          <w:color w:val="000000"/>
          <w:sz w:val="24"/>
          <w:szCs w:val="24"/>
        </w:rPr>
      </w:pPr>
      <w:bookmarkStart w:id="152" w:name="_Toc13677519"/>
      <w:r w:rsidRPr="002702A7">
        <w:rPr>
          <w:rFonts w:ascii="宋体" w:hAnsi="宋体" w:cs="宋体"/>
          <w:color w:val="000000"/>
          <w:sz w:val="24"/>
          <w:szCs w:val="24"/>
        </w:rPr>
        <w:t>11</w:t>
      </w:r>
      <w:r w:rsidRPr="002702A7">
        <w:rPr>
          <w:rFonts w:ascii="宋体" w:hAnsi="宋体" w:cs="宋体" w:hint="eastAsia"/>
          <w:color w:val="000000"/>
          <w:sz w:val="24"/>
          <w:szCs w:val="24"/>
        </w:rPr>
        <w:t>、项目实施计划（表</w:t>
      </w:r>
      <w:r w:rsidRPr="002702A7">
        <w:rPr>
          <w:rFonts w:ascii="宋体" w:hAnsi="宋体" w:cs="宋体"/>
          <w:color w:val="000000"/>
          <w:sz w:val="24"/>
          <w:szCs w:val="24"/>
        </w:rPr>
        <w:t>10</w:t>
      </w:r>
      <w:r w:rsidRPr="002702A7">
        <w:rPr>
          <w:rFonts w:ascii="宋体" w:hAnsi="宋体" w:cs="宋体" w:hint="eastAsia"/>
          <w:color w:val="000000"/>
          <w:sz w:val="24"/>
          <w:szCs w:val="24"/>
        </w:rPr>
        <w:t>）</w:t>
      </w:r>
      <w:bookmarkEnd w:id="152"/>
    </w:p>
    <w:p w14:paraId="21BE8498" w14:textId="77777777" w:rsidR="00601154" w:rsidRPr="002702A7" w:rsidRDefault="0083436D">
      <w:pPr>
        <w:spacing w:line="360" w:lineRule="auto"/>
        <w:ind w:firstLineChars="200" w:firstLine="480"/>
        <w:outlineLvl w:val="0"/>
        <w:rPr>
          <w:rFonts w:ascii="宋体" w:cs="Times New Roman"/>
          <w:color w:val="000000"/>
          <w:sz w:val="24"/>
          <w:szCs w:val="24"/>
        </w:rPr>
      </w:pPr>
      <w:bookmarkStart w:id="153" w:name="_Toc13677520"/>
      <w:r w:rsidRPr="002702A7">
        <w:rPr>
          <w:rFonts w:ascii="宋体" w:hAnsi="宋体" w:cs="宋体"/>
          <w:color w:val="000000"/>
          <w:sz w:val="24"/>
          <w:szCs w:val="24"/>
        </w:rPr>
        <w:t>12</w:t>
      </w:r>
      <w:r w:rsidRPr="002702A7">
        <w:rPr>
          <w:rFonts w:ascii="宋体" w:hAnsi="宋体" w:cs="宋体" w:hint="eastAsia"/>
          <w:color w:val="000000"/>
          <w:sz w:val="24"/>
          <w:szCs w:val="24"/>
        </w:rPr>
        <w:t>、中小企业声明函（表</w:t>
      </w:r>
      <w:r w:rsidRPr="002702A7">
        <w:rPr>
          <w:rFonts w:ascii="宋体" w:hAnsi="宋体" w:cs="宋体"/>
          <w:color w:val="000000"/>
          <w:sz w:val="24"/>
          <w:szCs w:val="24"/>
        </w:rPr>
        <w:t>11</w:t>
      </w:r>
      <w:r w:rsidRPr="002702A7">
        <w:rPr>
          <w:rFonts w:ascii="宋体" w:hAnsi="宋体" w:cs="宋体" w:hint="eastAsia"/>
          <w:color w:val="000000"/>
          <w:sz w:val="24"/>
          <w:szCs w:val="24"/>
        </w:rPr>
        <w:t>）</w:t>
      </w:r>
      <w:bookmarkEnd w:id="153"/>
    </w:p>
    <w:p w14:paraId="24F17A03" w14:textId="77777777" w:rsidR="00601154" w:rsidRPr="002702A7" w:rsidRDefault="0083436D">
      <w:pPr>
        <w:spacing w:line="360" w:lineRule="auto"/>
        <w:ind w:firstLineChars="200" w:firstLine="480"/>
        <w:outlineLvl w:val="0"/>
        <w:rPr>
          <w:rFonts w:ascii="宋体" w:hAnsi="宋体" w:cs="宋体"/>
          <w:color w:val="000000"/>
          <w:sz w:val="24"/>
          <w:szCs w:val="24"/>
        </w:rPr>
      </w:pPr>
      <w:bookmarkStart w:id="154" w:name="_Toc13677521"/>
      <w:r w:rsidRPr="002702A7">
        <w:rPr>
          <w:rFonts w:ascii="宋体" w:hAnsi="宋体" w:cs="宋体" w:hint="eastAsia"/>
          <w:color w:val="000000"/>
          <w:sz w:val="24"/>
          <w:szCs w:val="24"/>
        </w:rPr>
        <w:t>13、</w:t>
      </w:r>
      <w:bookmarkStart w:id="155" w:name="_Toc471486119"/>
      <w:r w:rsidRPr="002702A7">
        <w:rPr>
          <w:rFonts w:ascii="宋体" w:hAnsi="宋体" w:hint="eastAsia"/>
          <w:color w:val="000000"/>
          <w:sz w:val="24"/>
          <w:szCs w:val="24"/>
        </w:rPr>
        <w:t>售后服务相关材料。如：产品制造厂家或投标人设立的售后服务机构网点清单、服务电话和维修人员名单（加盖公章）；说明投标产品的保修时间、保修期内的保修内容与范围、维修响应时间等（分别提供产品制造厂家和投标人的服务承诺和保障措施）</w:t>
      </w:r>
      <w:bookmarkEnd w:id="154"/>
      <w:bookmarkEnd w:id="155"/>
    </w:p>
    <w:p w14:paraId="5EE280CE" w14:textId="77777777" w:rsidR="00601154" w:rsidRPr="002702A7" w:rsidRDefault="0083436D">
      <w:pPr>
        <w:snapToGrid w:val="0"/>
        <w:spacing w:line="360" w:lineRule="auto"/>
        <w:ind w:left="482"/>
        <w:rPr>
          <w:rFonts w:ascii="宋体" w:cs="Times New Roman"/>
          <w:color w:val="000000"/>
          <w:sz w:val="24"/>
          <w:szCs w:val="24"/>
        </w:rPr>
      </w:pPr>
      <w:r w:rsidRPr="002702A7">
        <w:rPr>
          <w:rFonts w:ascii="宋体" w:hAnsi="宋体" w:cs="宋体" w:hint="eastAsia"/>
          <w:color w:val="000000"/>
          <w:sz w:val="24"/>
          <w:szCs w:val="24"/>
        </w:rPr>
        <w:t>由供应商根据自身实际情况并结合招标文件相关要求据实填写，格式由投标人自定</w:t>
      </w:r>
    </w:p>
    <w:p w14:paraId="3274561F" w14:textId="77777777" w:rsidR="00601154" w:rsidRPr="002702A7" w:rsidRDefault="0083436D">
      <w:pPr>
        <w:spacing w:line="360" w:lineRule="auto"/>
        <w:ind w:firstLineChars="200" w:firstLine="480"/>
        <w:outlineLvl w:val="0"/>
        <w:rPr>
          <w:rFonts w:ascii="宋体" w:cs="Times New Roman"/>
          <w:color w:val="000000"/>
          <w:sz w:val="24"/>
          <w:szCs w:val="24"/>
        </w:rPr>
      </w:pPr>
      <w:bookmarkStart w:id="156" w:name="_Toc13677522"/>
      <w:r w:rsidRPr="002702A7">
        <w:rPr>
          <w:rFonts w:ascii="宋体" w:hAnsi="宋体" w:cs="宋体"/>
          <w:color w:val="000000"/>
          <w:sz w:val="24"/>
          <w:szCs w:val="24"/>
        </w:rPr>
        <w:t>1</w:t>
      </w:r>
      <w:r w:rsidRPr="002702A7">
        <w:rPr>
          <w:rFonts w:ascii="宋体" w:hAnsi="宋体" w:cs="宋体" w:hint="eastAsia"/>
          <w:color w:val="000000"/>
          <w:sz w:val="24"/>
          <w:szCs w:val="24"/>
        </w:rPr>
        <w:t>4、项目实施验收方案</w:t>
      </w:r>
      <w:bookmarkEnd w:id="156"/>
    </w:p>
    <w:p w14:paraId="3418C3B2" w14:textId="77777777" w:rsidR="00601154" w:rsidRPr="002702A7" w:rsidRDefault="0083436D">
      <w:pPr>
        <w:spacing w:line="360" w:lineRule="auto"/>
        <w:ind w:firstLineChars="200" w:firstLine="480"/>
        <w:outlineLvl w:val="0"/>
        <w:rPr>
          <w:rFonts w:ascii="宋体" w:cs="Times New Roman"/>
          <w:color w:val="000000"/>
          <w:sz w:val="24"/>
          <w:szCs w:val="24"/>
        </w:rPr>
      </w:pPr>
      <w:bookmarkStart w:id="157" w:name="_Toc13677523"/>
      <w:r w:rsidRPr="002702A7">
        <w:rPr>
          <w:rFonts w:ascii="宋体" w:hAnsi="宋体" w:cs="宋体"/>
          <w:color w:val="000000"/>
          <w:sz w:val="24"/>
          <w:szCs w:val="24"/>
        </w:rPr>
        <w:t>1</w:t>
      </w:r>
      <w:r w:rsidRPr="002702A7">
        <w:rPr>
          <w:rFonts w:ascii="宋体" w:hAnsi="宋体" w:cs="宋体" w:hint="eastAsia"/>
          <w:color w:val="000000"/>
          <w:sz w:val="24"/>
          <w:szCs w:val="24"/>
        </w:rPr>
        <w:t>5、投标人认为需要提供的其他材料</w:t>
      </w:r>
      <w:bookmarkEnd w:id="157"/>
    </w:p>
    <w:p w14:paraId="351854BD" w14:textId="77777777" w:rsidR="00601154" w:rsidRPr="002702A7" w:rsidRDefault="0083436D">
      <w:pPr>
        <w:rPr>
          <w:color w:val="000000"/>
        </w:rPr>
      </w:pPr>
      <w:r w:rsidRPr="002702A7">
        <w:rPr>
          <w:rFonts w:hint="eastAsia"/>
          <w:color w:val="000000"/>
        </w:rPr>
        <w:t>注：</w:t>
      </w:r>
      <w:r w:rsidRPr="002702A7">
        <w:rPr>
          <w:color w:val="000000"/>
        </w:rPr>
        <w:t>1</w:t>
      </w:r>
      <w:r w:rsidRPr="002702A7">
        <w:rPr>
          <w:rFonts w:hint="eastAsia"/>
          <w:color w:val="000000"/>
        </w:rPr>
        <w:t>、为了便于评委对投标文件内容的审核，建议投标人针对本招标文件第六章中“综合评分表”的各项编写响应页码索引表。投标文件中的复印件均必须加盖公章。</w:t>
      </w:r>
      <w:r w:rsidRPr="002702A7">
        <w:rPr>
          <w:color w:val="000000"/>
        </w:rPr>
        <w:t xml:space="preserve">   </w:t>
      </w:r>
      <w:bookmarkStart w:id="158" w:name="_Toc264213368"/>
      <w:bookmarkStart w:id="159" w:name="_Toc171325099"/>
    </w:p>
    <w:p w14:paraId="01779EAC" w14:textId="77777777" w:rsidR="00601154" w:rsidRPr="002702A7" w:rsidRDefault="0083436D">
      <w:pPr>
        <w:spacing w:line="360" w:lineRule="auto"/>
        <w:ind w:firstLineChars="200" w:firstLine="723"/>
        <w:jc w:val="center"/>
        <w:outlineLvl w:val="0"/>
        <w:rPr>
          <w:rFonts w:ascii="宋体" w:cs="Times New Roman"/>
          <w:color w:val="000000"/>
        </w:rPr>
      </w:pPr>
      <w:bookmarkStart w:id="160" w:name="_Toc13677524"/>
      <w:r w:rsidRPr="002702A7">
        <w:rPr>
          <w:rFonts w:ascii="宋体" w:hAnsi="宋体" w:cs="宋体" w:hint="eastAsia"/>
          <w:b/>
          <w:bCs/>
          <w:color w:val="000000"/>
          <w:sz w:val="36"/>
          <w:szCs w:val="36"/>
        </w:rPr>
        <w:lastRenderedPageBreak/>
        <w:t>表1、投标函</w:t>
      </w:r>
      <w:bookmarkEnd w:id="160"/>
    </w:p>
    <w:p w14:paraId="650ECEF3" w14:textId="77777777" w:rsidR="00601154" w:rsidRPr="002702A7" w:rsidRDefault="0083436D">
      <w:pPr>
        <w:snapToGrid w:val="0"/>
        <w:spacing w:before="19" w:line="360" w:lineRule="auto"/>
        <w:rPr>
          <w:rFonts w:ascii="宋体" w:cs="Times New Roman"/>
          <w:color w:val="000000"/>
          <w:sz w:val="24"/>
          <w:szCs w:val="24"/>
        </w:rPr>
      </w:pPr>
      <w:r w:rsidRPr="002702A7">
        <w:rPr>
          <w:rFonts w:ascii="宋体" w:hAnsi="宋体" w:cs="宋体" w:hint="eastAsia"/>
          <w:color w:val="000000"/>
          <w:sz w:val="24"/>
          <w:szCs w:val="24"/>
        </w:rPr>
        <w:t>致：正大鹏安建设项目管理有限公司</w:t>
      </w:r>
    </w:p>
    <w:p w14:paraId="04262F67" w14:textId="77777777" w:rsidR="00601154" w:rsidRPr="002702A7" w:rsidRDefault="0083436D">
      <w:pPr>
        <w:spacing w:line="360" w:lineRule="auto"/>
        <w:ind w:firstLineChars="250" w:firstLine="600"/>
        <w:rPr>
          <w:rFonts w:ascii="宋体" w:cs="Times New Roman"/>
          <w:color w:val="000000"/>
          <w:sz w:val="24"/>
          <w:szCs w:val="24"/>
        </w:rPr>
      </w:pPr>
      <w:r w:rsidRPr="002702A7">
        <w:rPr>
          <w:rFonts w:ascii="宋体" w:hAnsi="宋体" w:cs="宋体" w:hint="eastAsia"/>
          <w:color w:val="000000"/>
          <w:sz w:val="24"/>
          <w:szCs w:val="24"/>
        </w:rPr>
        <w:t>根据贵单位</w:t>
      </w:r>
      <w:r w:rsidRPr="002702A7">
        <w:rPr>
          <w:rFonts w:ascii="宋体" w:hAnsi="宋体" w:cs="宋体"/>
          <w:color w:val="000000"/>
          <w:sz w:val="24"/>
          <w:szCs w:val="24"/>
          <w:u w:val="single"/>
        </w:rPr>
        <w:t xml:space="preserve">         </w:t>
      </w:r>
      <w:r w:rsidRPr="002702A7">
        <w:rPr>
          <w:rFonts w:ascii="宋体" w:hAnsi="宋体" w:cs="宋体" w:hint="eastAsia"/>
          <w:color w:val="000000"/>
          <w:sz w:val="24"/>
          <w:szCs w:val="24"/>
        </w:rPr>
        <w:t>项目的招标文件要求，正式授权下述签字人</w:t>
      </w:r>
      <w:r w:rsidRPr="002702A7">
        <w:rPr>
          <w:rFonts w:ascii="宋体" w:hAnsi="宋体" w:cs="宋体"/>
          <w:color w:val="000000"/>
          <w:sz w:val="24"/>
          <w:szCs w:val="24"/>
        </w:rPr>
        <w:t xml:space="preserve"> </w:t>
      </w:r>
      <w:r w:rsidRPr="002702A7">
        <w:rPr>
          <w:rFonts w:ascii="宋体" w:hAnsi="宋体" w:cs="宋体"/>
          <w:color w:val="000000"/>
          <w:sz w:val="24"/>
          <w:szCs w:val="24"/>
          <w:u w:val="single"/>
        </w:rPr>
        <w:t xml:space="preserve">     </w:t>
      </w:r>
      <w:r w:rsidRPr="002702A7">
        <w:rPr>
          <w:rFonts w:ascii="宋体" w:hAnsi="宋体" w:cs="宋体" w:hint="eastAsia"/>
          <w:color w:val="000000"/>
          <w:sz w:val="24"/>
          <w:szCs w:val="24"/>
        </w:rPr>
        <w:t>（姓名和职务）代表投标人</w:t>
      </w:r>
      <w:r w:rsidRPr="002702A7">
        <w:rPr>
          <w:rFonts w:ascii="宋体" w:hAnsi="宋体" w:cs="宋体"/>
          <w:color w:val="000000"/>
          <w:sz w:val="24"/>
          <w:szCs w:val="24"/>
          <w:u w:val="single"/>
        </w:rPr>
        <w:t xml:space="preserve">      </w:t>
      </w:r>
      <w:r w:rsidRPr="002702A7">
        <w:rPr>
          <w:rFonts w:ascii="宋体" w:hAnsi="宋体" w:cs="宋体" w:hint="eastAsia"/>
          <w:color w:val="000000"/>
          <w:sz w:val="24"/>
          <w:szCs w:val="24"/>
        </w:rPr>
        <w:t>（投标单位名称），提交投标文件。</w:t>
      </w:r>
    </w:p>
    <w:p w14:paraId="47F5294E" w14:textId="77777777" w:rsidR="00601154" w:rsidRPr="002702A7" w:rsidRDefault="0083436D">
      <w:pPr>
        <w:snapToGrid w:val="0"/>
        <w:spacing w:line="360" w:lineRule="auto"/>
        <w:ind w:firstLineChars="200" w:firstLine="480"/>
        <w:rPr>
          <w:rFonts w:ascii="宋体" w:cs="Times New Roman"/>
          <w:color w:val="000000"/>
          <w:sz w:val="24"/>
          <w:szCs w:val="24"/>
        </w:rPr>
      </w:pPr>
      <w:r w:rsidRPr="002702A7">
        <w:rPr>
          <w:rFonts w:ascii="宋体" w:hAnsi="宋体" w:cs="宋体" w:hint="eastAsia"/>
          <w:color w:val="000000"/>
          <w:sz w:val="24"/>
          <w:szCs w:val="24"/>
        </w:rPr>
        <w:t>根据此函，我们宣布同意如下：</w:t>
      </w:r>
    </w:p>
    <w:p w14:paraId="233E7998" w14:textId="77777777" w:rsidR="00601154" w:rsidRPr="002702A7" w:rsidRDefault="0083436D">
      <w:pPr>
        <w:snapToGrid w:val="0"/>
        <w:spacing w:line="360" w:lineRule="auto"/>
        <w:rPr>
          <w:rFonts w:ascii="宋体" w:cs="Times New Roman"/>
          <w:color w:val="000000"/>
          <w:sz w:val="24"/>
          <w:szCs w:val="24"/>
        </w:rPr>
      </w:pPr>
      <w:r w:rsidRPr="002702A7">
        <w:rPr>
          <w:rFonts w:ascii="宋体" w:hAnsi="宋体" w:cs="宋体"/>
          <w:color w:val="000000"/>
          <w:sz w:val="24"/>
          <w:szCs w:val="24"/>
        </w:rPr>
        <w:t xml:space="preserve">    1</w:t>
      </w:r>
      <w:r w:rsidRPr="002702A7">
        <w:rPr>
          <w:rFonts w:ascii="宋体" w:hAnsi="宋体" w:cs="宋体" w:hint="eastAsia"/>
          <w:color w:val="000000"/>
          <w:sz w:val="24"/>
          <w:szCs w:val="24"/>
        </w:rPr>
        <w:t>、我方接受招标文件的所有的条款和规定。</w:t>
      </w:r>
    </w:p>
    <w:p w14:paraId="2ECB710B" w14:textId="77777777" w:rsidR="00601154" w:rsidRPr="002702A7" w:rsidRDefault="0083436D">
      <w:pPr>
        <w:snapToGrid w:val="0"/>
        <w:spacing w:line="360" w:lineRule="auto"/>
        <w:ind w:firstLineChars="200" w:firstLine="480"/>
        <w:rPr>
          <w:rFonts w:ascii="宋体" w:cs="Times New Roman"/>
          <w:color w:val="000000"/>
          <w:sz w:val="24"/>
          <w:szCs w:val="24"/>
        </w:rPr>
      </w:pPr>
      <w:r w:rsidRPr="002702A7">
        <w:rPr>
          <w:rFonts w:ascii="宋体" w:hAnsi="宋体" w:cs="宋体"/>
          <w:color w:val="000000"/>
          <w:sz w:val="24"/>
          <w:szCs w:val="24"/>
        </w:rPr>
        <w:t>2</w:t>
      </w:r>
      <w:r w:rsidRPr="002702A7">
        <w:rPr>
          <w:rFonts w:ascii="宋体" w:hAnsi="宋体" w:cs="宋体" w:hint="eastAsia"/>
          <w:color w:val="000000"/>
          <w:sz w:val="24"/>
          <w:szCs w:val="24"/>
        </w:rPr>
        <w:t>、我方同意按照招标文件第二章“投标人须知”的规定，本投标文件的有效期为从投标截止日期起计算的</w:t>
      </w:r>
      <w:r w:rsidRPr="002702A7">
        <w:rPr>
          <w:rFonts w:ascii="宋体" w:hAnsi="宋体" w:cs="宋体"/>
          <w:color w:val="000000"/>
          <w:sz w:val="24"/>
          <w:szCs w:val="24"/>
          <w:u w:val="single"/>
        </w:rPr>
        <w:t xml:space="preserve">  60 </w:t>
      </w:r>
      <w:r w:rsidRPr="002702A7">
        <w:rPr>
          <w:rFonts w:ascii="宋体" w:hAnsi="宋体" w:cs="宋体" w:hint="eastAsia"/>
          <w:color w:val="000000"/>
          <w:sz w:val="24"/>
          <w:szCs w:val="24"/>
          <w:u w:val="single"/>
        </w:rPr>
        <w:t>天</w:t>
      </w:r>
      <w:r w:rsidRPr="002702A7">
        <w:rPr>
          <w:rFonts w:ascii="宋体" w:hAnsi="宋体" w:cs="宋体" w:hint="eastAsia"/>
          <w:color w:val="000000"/>
          <w:sz w:val="24"/>
          <w:szCs w:val="24"/>
        </w:rPr>
        <w:t>，在此期间，本投标文件将始终对我方具有约束力，并可随时被接受。</w:t>
      </w:r>
    </w:p>
    <w:p w14:paraId="4DBC8F02" w14:textId="77777777" w:rsidR="00601154" w:rsidRPr="002702A7" w:rsidRDefault="0083436D">
      <w:pPr>
        <w:snapToGrid w:val="0"/>
        <w:spacing w:line="360" w:lineRule="auto"/>
        <w:rPr>
          <w:rFonts w:ascii="宋体" w:cs="Times New Roman"/>
          <w:color w:val="000000"/>
          <w:sz w:val="24"/>
          <w:szCs w:val="24"/>
        </w:rPr>
      </w:pPr>
      <w:r w:rsidRPr="002702A7">
        <w:rPr>
          <w:rFonts w:ascii="宋体" w:hAnsi="宋体" w:cs="宋体"/>
          <w:color w:val="000000"/>
          <w:sz w:val="24"/>
          <w:szCs w:val="24"/>
        </w:rPr>
        <w:t xml:space="preserve">    3</w:t>
      </w:r>
      <w:r w:rsidRPr="002702A7">
        <w:rPr>
          <w:rFonts w:ascii="宋体" w:hAnsi="宋体" w:cs="宋体" w:hint="eastAsia"/>
          <w:color w:val="000000"/>
          <w:sz w:val="24"/>
          <w:szCs w:val="24"/>
        </w:rPr>
        <w:t>、我们同意提供贵单位要求的有关本次投标的所有资料或证据，并保证资料、证据的真实有效性。</w:t>
      </w:r>
    </w:p>
    <w:p w14:paraId="55C71BAA" w14:textId="77777777" w:rsidR="00601154" w:rsidRPr="002702A7" w:rsidRDefault="0083436D">
      <w:pPr>
        <w:snapToGrid w:val="0"/>
        <w:spacing w:line="360" w:lineRule="auto"/>
        <w:rPr>
          <w:rFonts w:ascii="宋体" w:cs="Times New Roman"/>
          <w:color w:val="000000"/>
          <w:sz w:val="24"/>
          <w:szCs w:val="24"/>
        </w:rPr>
      </w:pPr>
      <w:r w:rsidRPr="002702A7">
        <w:rPr>
          <w:rFonts w:ascii="宋体" w:hAnsi="宋体" w:cs="宋体"/>
          <w:color w:val="000000"/>
          <w:sz w:val="24"/>
          <w:szCs w:val="24"/>
        </w:rPr>
        <w:t xml:space="preserve">    4</w:t>
      </w:r>
      <w:r w:rsidRPr="002702A7">
        <w:rPr>
          <w:rFonts w:ascii="宋体" w:hAnsi="宋体" w:cs="宋体" w:hint="eastAsia"/>
          <w:color w:val="000000"/>
          <w:sz w:val="24"/>
          <w:szCs w:val="24"/>
        </w:rPr>
        <w:t>、我方完全理解贵方不一定要接受最低投标价的投标，即</w:t>
      </w:r>
      <w:r w:rsidRPr="002702A7">
        <w:rPr>
          <w:rFonts w:ascii="宋体" w:hAnsi="宋体" w:cs="宋体" w:hint="eastAsia"/>
          <w:color w:val="000000"/>
          <w:sz w:val="24"/>
          <w:szCs w:val="24"/>
          <w:u w:val="single"/>
        </w:rPr>
        <w:t>最低投标价不是中标的保证</w:t>
      </w:r>
      <w:r w:rsidRPr="002702A7">
        <w:rPr>
          <w:rFonts w:ascii="宋体" w:hAnsi="宋体" w:cs="宋体" w:hint="eastAsia"/>
          <w:color w:val="000000"/>
          <w:sz w:val="24"/>
          <w:szCs w:val="24"/>
        </w:rPr>
        <w:t>。</w:t>
      </w:r>
    </w:p>
    <w:p w14:paraId="527D1DBA" w14:textId="77777777" w:rsidR="00601154" w:rsidRPr="002702A7" w:rsidRDefault="0083436D">
      <w:pPr>
        <w:snapToGrid w:val="0"/>
        <w:spacing w:line="360" w:lineRule="auto"/>
        <w:ind w:firstLine="570"/>
        <w:rPr>
          <w:rFonts w:ascii="宋体" w:cs="Times New Roman"/>
          <w:color w:val="000000"/>
          <w:sz w:val="24"/>
          <w:szCs w:val="24"/>
        </w:rPr>
      </w:pPr>
      <w:r w:rsidRPr="002702A7">
        <w:rPr>
          <w:rFonts w:ascii="宋体" w:hAnsi="宋体" w:cs="宋体"/>
          <w:color w:val="000000"/>
          <w:sz w:val="24"/>
          <w:szCs w:val="24"/>
        </w:rPr>
        <w:t>5</w:t>
      </w:r>
      <w:r w:rsidRPr="002702A7">
        <w:rPr>
          <w:rFonts w:ascii="宋体" w:hAnsi="宋体" w:cs="宋体" w:hint="eastAsia"/>
          <w:color w:val="000000"/>
          <w:sz w:val="24"/>
          <w:szCs w:val="24"/>
        </w:rPr>
        <w:t>、如果我方中标，我们将根据招标文件的规定严格履行自己的责任和义务。</w:t>
      </w:r>
    </w:p>
    <w:p w14:paraId="24EA41A9" w14:textId="77777777" w:rsidR="00601154" w:rsidRPr="002702A7" w:rsidRDefault="0083436D">
      <w:pPr>
        <w:snapToGrid w:val="0"/>
        <w:spacing w:line="360" w:lineRule="auto"/>
        <w:ind w:firstLine="570"/>
        <w:rPr>
          <w:rFonts w:ascii="宋体" w:cs="Times New Roman"/>
          <w:color w:val="000000"/>
          <w:sz w:val="24"/>
          <w:szCs w:val="24"/>
        </w:rPr>
      </w:pPr>
      <w:r w:rsidRPr="002702A7">
        <w:rPr>
          <w:rFonts w:ascii="宋体" w:hAnsi="宋体" w:cs="宋体"/>
          <w:color w:val="000000"/>
          <w:sz w:val="24"/>
          <w:szCs w:val="24"/>
        </w:rPr>
        <w:t>6</w:t>
      </w:r>
      <w:r w:rsidRPr="002702A7">
        <w:rPr>
          <w:rFonts w:ascii="宋体" w:hAnsi="宋体" w:cs="宋体" w:hint="eastAsia"/>
          <w:color w:val="000000"/>
          <w:sz w:val="24"/>
          <w:szCs w:val="24"/>
        </w:rPr>
        <w:t>、如果我方中标，我方将支付本次招标的服务费。</w:t>
      </w:r>
    </w:p>
    <w:p w14:paraId="49E5C91C" w14:textId="77777777" w:rsidR="00601154" w:rsidRPr="002702A7" w:rsidRDefault="00601154">
      <w:pPr>
        <w:snapToGrid w:val="0"/>
        <w:spacing w:line="360" w:lineRule="auto"/>
        <w:ind w:firstLine="570"/>
        <w:rPr>
          <w:rFonts w:ascii="宋体" w:cs="Times New Roman"/>
          <w:color w:val="000000"/>
          <w:sz w:val="24"/>
          <w:szCs w:val="24"/>
        </w:rPr>
      </w:pPr>
    </w:p>
    <w:p w14:paraId="0F611369" w14:textId="77777777" w:rsidR="00601154" w:rsidRPr="002702A7" w:rsidRDefault="0083436D">
      <w:pPr>
        <w:snapToGrid w:val="0"/>
        <w:spacing w:line="360" w:lineRule="auto"/>
        <w:rPr>
          <w:rFonts w:ascii="宋体" w:cs="Times New Roman"/>
          <w:color w:val="000000"/>
          <w:sz w:val="24"/>
          <w:szCs w:val="24"/>
        </w:rPr>
      </w:pPr>
      <w:r w:rsidRPr="002702A7">
        <w:rPr>
          <w:rFonts w:ascii="宋体" w:hAnsi="宋体" w:cs="宋体"/>
          <w:color w:val="000000"/>
          <w:sz w:val="24"/>
          <w:szCs w:val="24"/>
        </w:rPr>
        <w:t xml:space="preserve">        </w:t>
      </w:r>
      <w:r w:rsidRPr="002702A7">
        <w:rPr>
          <w:rFonts w:ascii="宋体" w:hAnsi="宋体" w:cs="宋体" w:hint="eastAsia"/>
          <w:color w:val="000000"/>
          <w:sz w:val="24"/>
          <w:szCs w:val="24"/>
        </w:rPr>
        <w:t>投标人名称：</w:t>
      </w:r>
      <w:r w:rsidRPr="002702A7">
        <w:rPr>
          <w:rFonts w:ascii="宋体" w:hAnsi="宋体" w:cs="宋体"/>
          <w:color w:val="000000"/>
          <w:sz w:val="24"/>
          <w:szCs w:val="24"/>
          <w:u w:val="single"/>
        </w:rPr>
        <w:t xml:space="preserve">                        </w:t>
      </w:r>
      <w:r w:rsidRPr="002702A7">
        <w:rPr>
          <w:rFonts w:ascii="宋体" w:hAnsi="宋体" w:cs="宋体" w:hint="eastAsia"/>
          <w:color w:val="000000"/>
          <w:sz w:val="24"/>
          <w:szCs w:val="24"/>
          <w:u w:val="single"/>
        </w:rPr>
        <w:t>（公章）</w:t>
      </w:r>
    </w:p>
    <w:p w14:paraId="1A326DA0" w14:textId="77777777" w:rsidR="00601154" w:rsidRPr="002702A7" w:rsidRDefault="0083436D">
      <w:pPr>
        <w:snapToGrid w:val="0"/>
        <w:spacing w:line="360" w:lineRule="auto"/>
        <w:rPr>
          <w:rFonts w:ascii="宋体" w:cs="Times New Roman"/>
          <w:color w:val="000000"/>
          <w:sz w:val="24"/>
          <w:szCs w:val="24"/>
          <w:u w:val="single"/>
        </w:rPr>
      </w:pPr>
      <w:r w:rsidRPr="002702A7">
        <w:rPr>
          <w:rFonts w:ascii="宋体" w:hAnsi="宋体" w:cs="宋体"/>
          <w:color w:val="000000"/>
          <w:sz w:val="24"/>
          <w:szCs w:val="24"/>
        </w:rPr>
        <w:t xml:space="preserve">        </w:t>
      </w:r>
      <w:r w:rsidRPr="002702A7">
        <w:rPr>
          <w:rFonts w:ascii="宋体" w:hAnsi="宋体" w:cs="宋体" w:hint="eastAsia"/>
          <w:color w:val="000000"/>
          <w:sz w:val="24"/>
          <w:szCs w:val="24"/>
        </w:rPr>
        <w:t>地址：</w:t>
      </w:r>
      <w:r w:rsidRPr="002702A7">
        <w:rPr>
          <w:rFonts w:ascii="宋体" w:hAnsi="宋体" w:cs="宋体"/>
          <w:color w:val="000000"/>
          <w:sz w:val="24"/>
          <w:szCs w:val="24"/>
          <w:u w:val="single"/>
        </w:rPr>
        <w:t xml:space="preserve">           </w:t>
      </w:r>
      <w:r w:rsidRPr="002702A7">
        <w:rPr>
          <w:rFonts w:ascii="宋体" w:hAnsi="宋体" w:cs="宋体" w:hint="eastAsia"/>
          <w:color w:val="000000"/>
          <w:sz w:val="24"/>
          <w:szCs w:val="24"/>
        </w:rPr>
        <w:t>邮编：</w:t>
      </w:r>
      <w:r w:rsidRPr="002702A7">
        <w:rPr>
          <w:rFonts w:ascii="宋体" w:hAnsi="宋体" w:cs="宋体"/>
          <w:color w:val="000000"/>
          <w:sz w:val="24"/>
          <w:szCs w:val="24"/>
          <w:u w:val="single"/>
        </w:rPr>
        <w:t xml:space="preserve">          </w:t>
      </w:r>
    </w:p>
    <w:p w14:paraId="1BA45BBC" w14:textId="77777777" w:rsidR="00601154" w:rsidRPr="002702A7" w:rsidRDefault="0083436D">
      <w:pPr>
        <w:snapToGrid w:val="0"/>
        <w:spacing w:line="360" w:lineRule="auto"/>
        <w:rPr>
          <w:rFonts w:ascii="宋体" w:cs="Times New Roman"/>
          <w:color w:val="000000"/>
          <w:sz w:val="24"/>
          <w:szCs w:val="24"/>
          <w:u w:val="single"/>
        </w:rPr>
      </w:pPr>
      <w:r w:rsidRPr="002702A7">
        <w:rPr>
          <w:rFonts w:ascii="宋体" w:hAnsi="宋体" w:cs="宋体"/>
          <w:color w:val="000000"/>
          <w:sz w:val="24"/>
          <w:szCs w:val="24"/>
        </w:rPr>
        <w:t xml:space="preserve">        </w:t>
      </w:r>
      <w:r w:rsidRPr="002702A7">
        <w:rPr>
          <w:rFonts w:ascii="宋体" w:hAnsi="宋体" w:cs="宋体" w:hint="eastAsia"/>
          <w:color w:val="000000"/>
          <w:sz w:val="24"/>
          <w:szCs w:val="24"/>
        </w:rPr>
        <w:t>电话：</w:t>
      </w:r>
      <w:r w:rsidRPr="002702A7">
        <w:rPr>
          <w:rFonts w:ascii="宋体" w:hAnsi="宋体" w:cs="宋体"/>
          <w:color w:val="000000"/>
          <w:sz w:val="24"/>
          <w:szCs w:val="24"/>
          <w:u w:val="single"/>
        </w:rPr>
        <w:t xml:space="preserve">           </w:t>
      </w:r>
      <w:r w:rsidRPr="002702A7">
        <w:rPr>
          <w:rFonts w:ascii="宋体" w:hAnsi="宋体" w:cs="宋体" w:hint="eastAsia"/>
          <w:color w:val="000000"/>
          <w:sz w:val="24"/>
          <w:szCs w:val="24"/>
        </w:rPr>
        <w:t>传真：</w:t>
      </w:r>
      <w:r w:rsidRPr="002702A7">
        <w:rPr>
          <w:rFonts w:ascii="宋体" w:hAnsi="宋体" w:cs="宋体"/>
          <w:color w:val="000000"/>
          <w:sz w:val="24"/>
          <w:szCs w:val="24"/>
          <w:u w:val="single"/>
        </w:rPr>
        <w:t xml:space="preserve">          </w:t>
      </w:r>
    </w:p>
    <w:p w14:paraId="0B5FEF27" w14:textId="77777777" w:rsidR="00601154" w:rsidRPr="002702A7" w:rsidRDefault="0083436D">
      <w:pPr>
        <w:snapToGrid w:val="0"/>
        <w:spacing w:line="360" w:lineRule="auto"/>
        <w:rPr>
          <w:rFonts w:ascii="宋体" w:cs="Times New Roman"/>
          <w:color w:val="000000"/>
          <w:sz w:val="24"/>
          <w:szCs w:val="24"/>
          <w:u w:val="single"/>
        </w:rPr>
      </w:pPr>
      <w:r w:rsidRPr="002702A7">
        <w:rPr>
          <w:rFonts w:ascii="宋体" w:hAnsi="宋体" w:cs="宋体"/>
          <w:color w:val="000000"/>
          <w:sz w:val="24"/>
          <w:szCs w:val="24"/>
        </w:rPr>
        <w:t xml:space="preserve">        </w:t>
      </w:r>
      <w:r w:rsidRPr="002702A7">
        <w:rPr>
          <w:rFonts w:ascii="宋体" w:hAnsi="宋体" w:cs="宋体" w:hint="eastAsia"/>
          <w:color w:val="000000"/>
          <w:sz w:val="24"/>
          <w:szCs w:val="24"/>
        </w:rPr>
        <w:t>授权代表（签字）：</w:t>
      </w:r>
      <w:r w:rsidRPr="002702A7">
        <w:rPr>
          <w:rFonts w:ascii="宋体" w:hAnsi="宋体" w:cs="宋体"/>
          <w:color w:val="000000"/>
          <w:sz w:val="24"/>
          <w:szCs w:val="24"/>
          <w:u w:val="single"/>
        </w:rPr>
        <w:t xml:space="preserve">        </w:t>
      </w:r>
      <w:r w:rsidRPr="002702A7">
        <w:rPr>
          <w:rFonts w:ascii="宋体" w:hAnsi="宋体" w:cs="宋体" w:hint="eastAsia"/>
          <w:color w:val="000000"/>
          <w:sz w:val="24"/>
          <w:szCs w:val="24"/>
        </w:rPr>
        <w:t>职务：</w:t>
      </w:r>
      <w:r w:rsidRPr="002702A7">
        <w:rPr>
          <w:rFonts w:ascii="宋体" w:hAnsi="宋体" w:cs="宋体"/>
          <w:color w:val="000000"/>
          <w:sz w:val="24"/>
          <w:szCs w:val="24"/>
          <w:u w:val="single"/>
        </w:rPr>
        <w:t xml:space="preserve">          </w:t>
      </w:r>
    </w:p>
    <w:p w14:paraId="7A6652F4" w14:textId="77777777" w:rsidR="00601154" w:rsidRPr="002702A7" w:rsidRDefault="0083436D">
      <w:pPr>
        <w:snapToGrid w:val="0"/>
        <w:spacing w:line="360" w:lineRule="auto"/>
        <w:rPr>
          <w:rFonts w:ascii="宋体" w:cs="Times New Roman"/>
          <w:color w:val="000000"/>
          <w:sz w:val="24"/>
          <w:szCs w:val="24"/>
          <w:u w:val="single"/>
        </w:rPr>
      </w:pPr>
      <w:r w:rsidRPr="002702A7">
        <w:rPr>
          <w:rFonts w:ascii="宋体" w:hAnsi="宋体" w:cs="宋体"/>
          <w:color w:val="000000"/>
          <w:sz w:val="24"/>
          <w:szCs w:val="24"/>
        </w:rPr>
        <w:t xml:space="preserve">        </w:t>
      </w:r>
      <w:r w:rsidRPr="002702A7">
        <w:rPr>
          <w:rFonts w:ascii="宋体" w:hAnsi="宋体" w:cs="宋体" w:hint="eastAsia"/>
          <w:color w:val="000000"/>
          <w:sz w:val="24"/>
          <w:szCs w:val="24"/>
        </w:rPr>
        <w:t>日期：</w:t>
      </w:r>
      <w:r w:rsidRPr="002702A7">
        <w:rPr>
          <w:rFonts w:ascii="宋体" w:hAnsi="宋体" w:cs="宋体"/>
          <w:color w:val="000000"/>
          <w:sz w:val="24"/>
          <w:szCs w:val="24"/>
          <w:u w:val="single"/>
        </w:rPr>
        <w:t xml:space="preserve">         </w:t>
      </w:r>
    </w:p>
    <w:p w14:paraId="428945CA" w14:textId="77777777" w:rsidR="00601154" w:rsidRPr="002702A7" w:rsidRDefault="0083436D">
      <w:pPr>
        <w:rPr>
          <w:rFonts w:hAnsi="宋体" w:cs="宋体"/>
          <w:color w:val="000000"/>
          <w:sz w:val="36"/>
          <w:szCs w:val="36"/>
        </w:rPr>
      </w:pPr>
      <w:r w:rsidRPr="002702A7">
        <w:rPr>
          <w:color w:val="000000"/>
        </w:rPr>
        <w:br w:type="page"/>
      </w:r>
    </w:p>
    <w:p w14:paraId="274726A2" w14:textId="77777777" w:rsidR="00601154" w:rsidRPr="002702A7" w:rsidRDefault="0083436D">
      <w:pPr>
        <w:spacing w:line="360" w:lineRule="auto"/>
        <w:ind w:firstLineChars="200" w:firstLine="723"/>
        <w:jc w:val="center"/>
        <w:outlineLvl w:val="0"/>
        <w:rPr>
          <w:rFonts w:ascii="宋体" w:cs="Times New Roman"/>
          <w:b/>
          <w:bCs/>
          <w:color w:val="000000"/>
          <w:sz w:val="36"/>
          <w:szCs w:val="36"/>
        </w:rPr>
      </w:pPr>
      <w:bookmarkStart w:id="161" w:name="_Toc13677525"/>
      <w:r w:rsidRPr="002702A7">
        <w:rPr>
          <w:rFonts w:ascii="宋体" w:hAnsi="宋体" w:cs="宋体" w:hint="eastAsia"/>
          <w:b/>
          <w:bCs/>
          <w:color w:val="000000"/>
          <w:sz w:val="36"/>
          <w:szCs w:val="36"/>
        </w:rPr>
        <w:lastRenderedPageBreak/>
        <w:t>表2、开标一览表</w:t>
      </w:r>
      <w:bookmarkEnd w:id="161"/>
    </w:p>
    <w:p w14:paraId="6FA1DCEE" w14:textId="77777777" w:rsidR="00601154" w:rsidRPr="002702A7" w:rsidRDefault="0083436D">
      <w:pPr>
        <w:pStyle w:val="aa"/>
        <w:spacing w:line="440" w:lineRule="exact"/>
        <w:ind w:firstLineChars="100" w:firstLine="240"/>
        <w:rPr>
          <w:rFonts w:hAnsi="宋体"/>
          <w:color w:val="000000"/>
          <w:kern w:val="0"/>
          <w:sz w:val="24"/>
          <w:szCs w:val="24"/>
        </w:rPr>
      </w:pPr>
      <w:r w:rsidRPr="002702A7">
        <w:rPr>
          <w:rFonts w:hAnsi="宋体" w:hint="eastAsia"/>
          <w:color w:val="000000"/>
          <w:sz w:val="24"/>
          <w:szCs w:val="24"/>
        </w:rPr>
        <w:t>项目名称：</w:t>
      </w:r>
      <w:r w:rsidRPr="002702A7">
        <w:rPr>
          <w:rFonts w:hAnsi="宋体"/>
          <w:color w:val="000000"/>
          <w:sz w:val="24"/>
          <w:szCs w:val="24"/>
          <w:u w:val="single"/>
        </w:rPr>
        <w:t xml:space="preserve">                </w:t>
      </w:r>
      <w:r w:rsidRPr="002702A7">
        <w:rPr>
          <w:rFonts w:hAnsi="宋体"/>
          <w:color w:val="000000"/>
          <w:kern w:val="0"/>
          <w:sz w:val="24"/>
          <w:szCs w:val="24"/>
        </w:rPr>
        <w:t xml:space="preserve">                      </w:t>
      </w:r>
    </w:p>
    <w:p w14:paraId="2FA58CA0" w14:textId="77777777" w:rsidR="00601154" w:rsidRPr="002702A7" w:rsidRDefault="0083436D">
      <w:pPr>
        <w:pStyle w:val="aa"/>
        <w:spacing w:line="440" w:lineRule="exact"/>
        <w:ind w:firstLineChars="100" w:firstLine="240"/>
        <w:rPr>
          <w:rFonts w:hAnsi="宋体"/>
          <w:color w:val="000000"/>
          <w:sz w:val="24"/>
          <w:szCs w:val="24"/>
        </w:rPr>
      </w:pPr>
      <w:r w:rsidRPr="002702A7">
        <w:rPr>
          <w:rFonts w:hAnsi="宋体" w:hint="eastAsia"/>
          <w:color w:val="000000"/>
          <w:sz w:val="24"/>
          <w:szCs w:val="24"/>
        </w:rPr>
        <w:t>项目编号：</w:t>
      </w:r>
      <w:r w:rsidRPr="002702A7">
        <w:rPr>
          <w:rFonts w:hAnsi="宋体"/>
          <w:color w:val="000000"/>
          <w:sz w:val="24"/>
          <w:szCs w:val="24"/>
          <w:u w:val="single"/>
        </w:rPr>
        <w:t xml:space="preserve">                </w:t>
      </w:r>
      <w:r w:rsidRPr="002702A7">
        <w:rPr>
          <w:rFonts w:hAnsi="宋体"/>
          <w:color w:val="000000"/>
          <w:kern w:val="0"/>
          <w:sz w:val="24"/>
          <w:szCs w:val="24"/>
        </w:rPr>
        <w:t xml:space="preserve">   </w:t>
      </w:r>
      <w:r w:rsidRPr="002702A7">
        <w:rPr>
          <w:rFonts w:hAnsi="宋体"/>
          <w:color w:val="000000"/>
          <w:sz w:val="24"/>
          <w:szCs w:val="24"/>
        </w:rPr>
        <w:t xml:space="preserve"> </w:t>
      </w:r>
    </w:p>
    <w:p w14:paraId="7D109AD5" w14:textId="77777777" w:rsidR="00601154" w:rsidRPr="002702A7" w:rsidRDefault="00601154">
      <w:pPr>
        <w:jc w:val="right"/>
        <w:rPr>
          <w:rFonts w:ascii="宋体" w:cs="Times New Roman"/>
          <w:color w:val="000000"/>
          <w:sz w:val="24"/>
          <w:szCs w:val="24"/>
        </w:rPr>
      </w:pPr>
    </w:p>
    <w:tbl>
      <w:tblPr>
        <w:tblW w:w="8882" w:type="dxa"/>
        <w:jc w:val="center"/>
        <w:tblLayout w:type="fixed"/>
        <w:tblCellMar>
          <w:left w:w="30" w:type="dxa"/>
          <w:right w:w="30" w:type="dxa"/>
        </w:tblCellMar>
        <w:tblLook w:val="04A0" w:firstRow="1" w:lastRow="0" w:firstColumn="1" w:lastColumn="0" w:noHBand="0" w:noVBand="1"/>
      </w:tblPr>
      <w:tblGrid>
        <w:gridCol w:w="2331"/>
        <w:gridCol w:w="6551"/>
      </w:tblGrid>
      <w:tr w:rsidR="00601154" w:rsidRPr="002702A7" w14:paraId="7C906BA3" w14:textId="77777777">
        <w:trPr>
          <w:trHeight w:hRule="exact" w:val="788"/>
          <w:jc w:val="center"/>
        </w:trPr>
        <w:tc>
          <w:tcPr>
            <w:tcW w:w="8882" w:type="dxa"/>
            <w:gridSpan w:val="2"/>
            <w:tcBorders>
              <w:top w:val="single" w:sz="6" w:space="0" w:color="auto"/>
              <w:left w:val="single" w:sz="6" w:space="0" w:color="auto"/>
              <w:bottom w:val="single" w:sz="6" w:space="0" w:color="auto"/>
              <w:right w:val="single" w:sz="6" w:space="0" w:color="auto"/>
            </w:tcBorders>
            <w:vAlign w:val="center"/>
          </w:tcPr>
          <w:p w14:paraId="0110CCE0" w14:textId="77777777" w:rsidR="00601154" w:rsidRPr="002702A7" w:rsidRDefault="0083436D">
            <w:pPr>
              <w:autoSpaceDE w:val="0"/>
              <w:autoSpaceDN w:val="0"/>
              <w:adjustRightInd w:val="0"/>
              <w:jc w:val="center"/>
              <w:rPr>
                <w:rFonts w:ascii="宋体" w:cs="Times New Roman"/>
                <w:b/>
                <w:bCs/>
                <w:color w:val="000000"/>
                <w:sz w:val="24"/>
                <w:szCs w:val="24"/>
              </w:rPr>
            </w:pPr>
            <w:r w:rsidRPr="002702A7">
              <w:rPr>
                <w:rFonts w:hAnsi="宋体"/>
                <w:b/>
                <w:bCs/>
                <w:color w:val="000000"/>
                <w:kern w:val="0"/>
                <w:sz w:val="24"/>
                <w:szCs w:val="24"/>
              </w:rPr>
              <w:t xml:space="preserve">  </w:t>
            </w:r>
          </w:p>
        </w:tc>
      </w:tr>
      <w:tr w:rsidR="00601154" w:rsidRPr="002702A7" w14:paraId="723FEEF8" w14:textId="77777777">
        <w:trPr>
          <w:cantSplit/>
          <w:trHeight w:hRule="exact" w:val="1075"/>
          <w:jc w:val="center"/>
        </w:trPr>
        <w:tc>
          <w:tcPr>
            <w:tcW w:w="2331" w:type="dxa"/>
            <w:vMerge w:val="restart"/>
            <w:tcBorders>
              <w:top w:val="single" w:sz="6" w:space="0" w:color="auto"/>
              <w:left w:val="single" w:sz="6" w:space="0" w:color="auto"/>
              <w:right w:val="single" w:sz="6" w:space="0" w:color="auto"/>
            </w:tcBorders>
            <w:vAlign w:val="center"/>
          </w:tcPr>
          <w:p w14:paraId="4B7E4A3F" w14:textId="77777777" w:rsidR="00601154" w:rsidRPr="002702A7" w:rsidRDefault="0083436D">
            <w:pPr>
              <w:autoSpaceDE w:val="0"/>
              <w:autoSpaceDN w:val="0"/>
              <w:adjustRightInd w:val="0"/>
              <w:jc w:val="center"/>
              <w:rPr>
                <w:rFonts w:ascii="宋体" w:cs="Times New Roman"/>
                <w:b/>
                <w:bCs/>
                <w:color w:val="000000"/>
                <w:sz w:val="24"/>
                <w:szCs w:val="24"/>
              </w:rPr>
            </w:pPr>
            <w:r w:rsidRPr="002702A7">
              <w:rPr>
                <w:rFonts w:ascii="宋体" w:hAnsi="宋体" w:cs="宋体" w:hint="eastAsia"/>
                <w:b/>
                <w:bCs/>
                <w:color w:val="000000"/>
                <w:sz w:val="24"/>
                <w:szCs w:val="24"/>
              </w:rPr>
              <w:t>投标总报价</w:t>
            </w:r>
          </w:p>
          <w:p w14:paraId="46F325D5" w14:textId="77777777" w:rsidR="00601154" w:rsidRPr="002702A7" w:rsidRDefault="0083436D">
            <w:pPr>
              <w:autoSpaceDE w:val="0"/>
              <w:autoSpaceDN w:val="0"/>
              <w:adjustRightInd w:val="0"/>
              <w:jc w:val="center"/>
              <w:rPr>
                <w:rFonts w:ascii="宋体" w:cs="Times New Roman"/>
                <w:color w:val="000000"/>
                <w:sz w:val="24"/>
                <w:szCs w:val="24"/>
              </w:rPr>
            </w:pPr>
            <w:r w:rsidRPr="002702A7">
              <w:rPr>
                <w:rFonts w:ascii="宋体" w:hAnsi="宋体" w:cs="宋体" w:hint="eastAsia"/>
                <w:b/>
                <w:bCs/>
                <w:color w:val="000000"/>
                <w:sz w:val="24"/>
                <w:szCs w:val="24"/>
              </w:rPr>
              <w:t>（大小写一致）</w:t>
            </w:r>
          </w:p>
        </w:tc>
        <w:tc>
          <w:tcPr>
            <w:tcW w:w="6551" w:type="dxa"/>
            <w:tcBorders>
              <w:top w:val="single" w:sz="6" w:space="0" w:color="auto"/>
              <w:left w:val="single" w:sz="6" w:space="0" w:color="auto"/>
              <w:bottom w:val="single" w:sz="6" w:space="0" w:color="auto"/>
              <w:right w:val="single" w:sz="4" w:space="0" w:color="auto"/>
            </w:tcBorders>
            <w:vAlign w:val="center"/>
          </w:tcPr>
          <w:p w14:paraId="78FF3923" w14:textId="77777777" w:rsidR="00601154" w:rsidRPr="002702A7" w:rsidRDefault="0083436D">
            <w:pPr>
              <w:rPr>
                <w:rFonts w:ascii="宋体" w:cs="Times New Roman"/>
                <w:color w:val="000000"/>
                <w:sz w:val="24"/>
                <w:szCs w:val="24"/>
              </w:rPr>
            </w:pPr>
            <w:r w:rsidRPr="002702A7">
              <w:rPr>
                <w:rFonts w:ascii="宋体" w:hAnsi="宋体" w:cs="宋体" w:hint="eastAsia"/>
                <w:b/>
                <w:bCs/>
                <w:color w:val="000000"/>
                <w:sz w:val="24"/>
                <w:szCs w:val="24"/>
              </w:rPr>
              <w:t>（小写）：</w:t>
            </w:r>
          </w:p>
        </w:tc>
      </w:tr>
      <w:tr w:rsidR="00601154" w:rsidRPr="002702A7" w14:paraId="2B4A3392" w14:textId="77777777">
        <w:trPr>
          <w:cantSplit/>
          <w:trHeight w:hRule="exact" w:val="850"/>
          <w:jc w:val="center"/>
        </w:trPr>
        <w:tc>
          <w:tcPr>
            <w:tcW w:w="2331" w:type="dxa"/>
            <w:vMerge/>
            <w:tcBorders>
              <w:left w:val="single" w:sz="6" w:space="0" w:color="auto"/>
              <w:bottom w:val="single" w:sz="4" w:space="0" w:color="auto"/>
              <w:right w:val="single" w:sz="6" w:space="0" w:color="auto"/>
            </w:tcBorders>
            <w:vAlign w:val="center"/>
          </w:tcPr>
          <w:p w14:paraId="19BF98A8" w14:textId="77777777" w:rsidR="00601154" w:rsidRPr="002702A7" w:rsidRDefault="00601154">
            <w:pPr>
              <w:autoSpaceDE w:val="0"/>
              <w:autoSpaceDN w:val="0"/>
              <w:adjustRightInd w:val="0"/>
              <w:jc w:val="center"/>
              <w:rPr>
                <w:rFonts w:ascii="宋体" w:cs="Times New Roman"/>
                <w:color w:val="000000"/>
                <w:sz w:val="24"/>
                <w:szCs w:val="24"/>
              </w:rPr>
            </w:pPr>
          </w:p>
        </w:tc>
        <w:tc>
          <w:tcPr>
            <w:tcW w:w="6551" w:type="dxa"/>
            <w:tcBorders>
              <w:top w:val="single" w:sz="6" w:space="0" w:color="auto"/>
              <w:left w:val="single" w:sz="6" w:space="0" w:color="auto"/>
              <w:bottom w:val="single" w:sz="6" w:space="0" w:color="auto"/>
              <w:right w:val="single" w:sz="4" w:space="0" w:color="auto"/>
            </w:tcBorders>
            <w:vAlign w:val="center"/>
          </w:tcPr>
          <w:p w14:paraId="6650228C" w14:textId="77777777" w:rsidR="00601154" w:rsidRPr="002702A7" w:rsidRDefault="0083436D">
            <w:pPr>
              <w:rPr>
                <w:rFonts w:ascii="宋体" w:cs="Times New Roman"/>
                <w:color w:val="000000"/>
                <w:sz w:val="24"/>
                <w:szCs w:val="24"/>
              </w:rPr>
            </w:pPr>
            <w:r w:rsidRPr="002702A7">
              <w:rPr>
                <w:rFonts w:ascii="宋体" w:hAnsi="宋体" w:cs="宋体" w:hint="eastAsia"/>
                <w:b/>
                <w:bCs/>
                <w:color w:val="000000"/>
                <w:sz w:val="24"/>
                <w:szCs w:val="24"/>
              </w:rPr>
              <w:t>（大写）：</w:t>
            </w:r>
          </w:p>
        </w:tc>
      </w:tr>
      <w:tr w:rsidR="00601154" w:rsidRPr="002702A7" w14:paraId="5B055A46" w14:textId="77777777">
        <w:trPr>
          <w:cantSplit/>
          <w:trHeight w:hRule="exact" w:val="737"/>
          <w:jc w:val="center"/>
        </w:trPr>
        <w:tc>
          <w:tcPr>
            <w:tcW w:w="2331" w:type="dxa"/>
            <w:tcBorders>
              <w:top w:val="single" w:sz="4" w:space="0" w:color="auto"/>
              <w:left w:val="single" w:sz="6" w:space="0" w:color="auto"/>
              <w:bottom w:val="single" w:sz="4" w:space="0" w:color="auto"/>
              <w:right w:val="single" w:sz="6" w:space="0" w:color="auto"/>
            </w:tcBorders>
            <w:vAlign w:val="center"/>
          </w:tcPr>
          <w:p w14:paraId="58A9324B" w14:textId="77777777" w:rsidR="00601154" w:rsidRPr="002702A7" w:rsidRDefault="003953DB">
            <w:pPr>
              <w:jc w:val="center"/>
              <w:rPr>
                <w:rFonts w:ascii="宋体" w:cs="Times New Roman"/>
                <w:b/>
                <w:bCs/>
                <w:color w:val="000000"/>
                <w:sz w:val="24"/>
                <w:szCs w:val="24"/>
              </w:rPr>
            </w:pPr>
            <w:r w:rsidRPr="002702A7">
              <w:rPr>
                <w:rFonts w:ascii="宋体" w:hAnsi="宋体" w:cs="宋体" w:hint="eastAsia"/>
                <w:b/>
                <w:bCs/>
                <w:color w:val="000000"/>
                <w:sz w:val="24"/>
                <w:szCs w:val="24"/>
              </w:rPr>
              <w:t>服务期限</w:t>
            </w:r>
          </w:p>
        </w:tc>
        <w:tc>
          <w:tcPr>
            <w:tcW w:w="6551" w:type="dxa"/>
            <w:tcBorders>
              <w:top w:val="single" w:sz="6" w:space="0" w:color="auto"/>
              <w:left w:val="single" w:sz="6" w:space="0" w:color="auto"/>
              <w:bottom w:val="single" w:sz="6" w:space="0" w:color="auto"/>
              <w:right w:val="single" w:sz="4" w:space="0" w:color="auto"/>
            </w:tcBorders>
            <w:vAlign w:val="center"/>
          </w:tcPr>
          <w:p w14:paraId="6DFB414F" w14:textId="77777777" w:rsidR="00601154" w:rsidRPr="002702A7" w:rsidRDefault="0083436D">
            <w:pPr>
              <w:rPr>
                <w:rFonts w:ascii="宋体" w:cs="Times New Roman"/>
                <w:b/>
                <w:bCs/>
                <w:color w:val="000000"/>
                <w:sz w:val="24"/>
                <w:szCs w:val="24"/>
              </w:rPr>
            </w:pPr>
            <w:r w:rsidRPr="002702A7">
              <w:rPr>
                <w:rFonts w:ascii="宋体" w:hAnsi="宋体" w:cs="宋体" w:hint="eastAsia"/>
                <w:b/>
                <w:bCs/>
                <w:color w:val="000000"/>
                <w:sz w:val="24"/>
                <w:szCs w:val="24"/>
              </w:rPr>
              <w:t>合同签订后</w:t>
            </w:r>
            <w:r w:rsidRPr="002702A7">
              <w:rPr>
                <w:rFonts w:ascii="宋体" w:hAnsi="宋体" w:cs="宋体"/>
                <w:b/>
                <w:bCs/>
                <w:color w:val="000000"/>
                <w:sz w:val="24"/>
                <w:szCs w:val="24"/>
                <w:u w:val="single"/>
              </w:rPr>
              <w:t xml:space="preserve">     </w:t>
            </w:r>
            <w:r w:rsidRPr="002702A7">
              <w:rPr>
                <w:rFonts w:ascii="宋体" w:hAnsi="宋体" w:cs="宋体" w:hint="eastAsia"/>
                <w:b/>
                <w:bCs/>
                <w:color w:val="000000"/>
                <w:sz w:val="24"/>
                <w:szCs w:val="24"/>
              </w:rPr>
              <w:t>日历天</w:t>
            </w:r>
          </w:p>
        </w:tc>
      </w:tr>
    </w:tbl>
    <w:p w14:paraId="776522E4" w14:textId="77777777" w:rsidR="00601154" w:rsidRPr="002702A7" w:rsidRDefault="00601154">
      <w:pPr>
        <w:spacing w:before="19" w:line="360" w:lineRule="auto"/>
        <w:rPr>
          <w:rFonts w:ascii="宋体" w:cs="Times New Roman"/>
          <w:color w:val="000000"/>
          <w:sz w:val="28"/>
          <w:szCs w:val="28"/>
        </w:rPr>
      </w:pPr>
    </w:p>
    <w:p w14:paraId="7DF88181" w14:textId="77777777" w:rsidR="00601154" w:rsidRPr="002702A7" w:rsidRDefault="0083436D">
      <w:pPr>
        <w:spacing w:before="19" w:line="360" w:lineRule="auto"/>
        <w:rPr>
          <w:rFonts w:ascii="宋体" w:cs="Times New Roman"/>
          <w:color w:val="000000"/>
          <w:sz w:val="24"/>
          <w:szCs w:val="24"/>
          <w:u w:val="single"/>
        </w:rPr>
      </w:pPr>
      <w:r w:rsidRPr="002702A7">
        <w:rPr>
          <w:rFonts w:ascii="宋体" w:hAnsi="宋体" w:cs="宋体" w:hint="eastAsia"/>
          <w:color w:val="000000"/>
          <w:sz w:val="24"/>
          <w:szCs w:val="24"/>
        </w:rPr>
        <w:t>报价人全称：</w:t>
      </w:r>
      <w:r w:rsidRPr="002702A7">
        <w:rPr>
          <w:rFonts w:ascii="宋体" w:hAnsi="宋体" w:cs="宋体"/>
          <w:color w:val="000000"/>
          <w:sz w:val="24"/>
          <w:szCs w:val="24"/>
          <w:u w:val="single"/>
        </w:rPr>
        <w:t xml:space="preserve">         </w:t>
      </w:r>
      <w:r w:rsidRPr="002702A7">
        <w:rPr>
          <w:rFonts w:ascii="宋体" w:hAnsi="宋体" w:cs="宋体" w:hint="eastAsia"/>
          <w:color w:val="000000"/>
          <w:sz w:val="24"/>
          <w:szCs w:val="24"/>
        </w:rPr>
        <w:t>（盖章）</w:t>
      </w:r>
      <w:r w:rsidRPr="002702A7">
        <w:rPr>
          <w:rFonts w:ascii="宋体" w:hAnsi="宋体" w:cs="宋体"/>
          <w:color w:val="000000"/>
          <w:sz w:val="24"/>
          <w:szCs w:val="24"/>
        </w:rPr>
        <w:t xml:space="preserve">       </w:t>
      </w:r>
      <w:r w:rsidRPr="002702A7">
        <w:rPr>
          <w:rFonts w:ascii="宋体" w:hAnsi="宋体" w:cs="宋体" w:hint="eastAsia"/>
          <w:color w:val="000000"/>
          <w:sz w:val="24"/>
          <w:szCs w:val="24"/>
        </w:rPr>
        <w:t>授权代表（签字）：</w:t>
      </w:r>
      <w:r w:rsidRPr="002702A7">
        <w:rPr>
          <w:rFonts w:ascii="宋体" w:hAnsi="宋体" w:cs="宋体"/>
          <w:color w:val="000000"/>
          <w:sz w:val="24"/>
          <w:szCs w:val="24"/>
          <w:u w:val="single"/>
        </w:rPr>
        <w:t xml:space="preserve">               </w:t>
      </w:r>
    </w:p>
    <w:p w14:paraId="418D3BA8" w14:textId="77777777" w:rsidR="00601154" w:rsidRPr="002702A7" w:rsidRDefault="0083436D">
      <w:pPr>
        <w:spacing w:before="19" w:line="360" w:lineRule="auto"/>
        <w:rPr>
          <w:rFonts w:ascii="宋体" w:cs="Times New Roman"/>
          <w:color w:val="000000"/>
          <w:sz w:val="24"/>
          <w:szCs w:val="24"/>
        </w:rPr>
      </w:pPr>
      <w:r w:rsidRPr="002702A7">
        <w:rPr>
          <w:rFonts w:ascii="宋体" w:hAnsi="宋体" w:cs="宋体" w:hint="eastAsia"/>
          <w:color w:val="000000"/>
          <w:sz w:val="24"/>
          <w:szCs w:val="24"/>
        </w:rPr>
        <w:t>日期：</w:t>
      </w:r>
      <w:r w:rsidRPr="002702A7">
        <w:rPr>
          <w:rFonts w:ascii="宋体" w:hAnsi="宋体" w:cs="宋体"/>
          <w:color w:val="000000"/>
          <w:sz w:val="24"/>
          <w:szCs w:val="24"/>
          <w:u w:val="single"/>
        </w:rPr>
        <w:t xml:space="preserve">       </w:t>
      </w:r>
      <w:r w:rsidRPr="002702A7">
        <w:rPr>
          <w:rFonts w:ascii="宋体" w:hAnsi="宋体" w:cs="宋体" w:hint="eastAsia"/>
          <w:color w:val="000000"/>
          <w:sz w:val="24"/>
          <w:szCs w:val="24"/>
          <w:u w:val="single"/>
        </w:rPr>
        <w:t xml:space="preserve">             </w:t>
      </w:r>
      <w:r w:rsidRPr="002702A7">
        <w:rPr>
          <w:rFonts w:ascii="宋体" w:hAnsi="宋体" w:cs="宋体"/>
          <w:color w:val="000000"/>
          <w:sz w:val="24"/>
          <w:szCs w:val="24"/>
          <w:u w:val="single"/>
        </w:rPr>
        <w:t xml:space="preserve">  </w:t>
      </w:r>
    </w:p>
    <w:p w14:paraId="6236775E" w14:textId="77777777" w:rsidR="00601154" w:rsidRPr="002702A7" w:rsidRDefault="0083436D">
      <w:pPr>
        <w:spacing w:line="520" w:lineRule="exact"/>
        <w:ind w:firstLineChars="200" w:firstLine="482"/>
        <w:rPr>
          <w:rFonts w:ascii="微软雅黑" w:eastAsia="微软雅黑" w:hAnsi="微软雅黑" w:cs="宋体"/>
          <w:color w:val="000000"/>
          <w:sz w:val="24"/>
        </w:rPr>
      </w:pPr>
      <w:r w:rsidRPr="002702A7">
        <w:rPr>
          <w:rFonts w:ascii="宋体" w:hAnsi="宋体" w:cs="宋体" w:hint="eastAsia"/>
          <w:b/>
          <w:bCs/>
          <w:color w:val="000000"/>
          <w:sz w:val="24"/>
          <w:szCs w:val="24"/>
        </w:rPr>
        <w:t>注</w:t>
      </w:r>
      <w:r w:rsidRPr="002702A7">
        <w:rPr>
          <w:rFonts w:ascii="宋体" w:hAnsi="宋体" w:cs="宋体"/>
          <w:b/>
          <w:bCs/>
          <w:color w:val="000000"/>
          <w:sz w:val="24"/>
          <w:szCs w:val="24"/>
        </w:rPr>
        <w:t xml:space="preserve">: </w:t>
      </w:r>
      <w:bookmarkStart w:id="162" w:name="_Toc171325100"/>
      <w:r w:rsidRPr="002702A7">
        <w:rPr>
          <w:rFonts w:ascii="微软雅黑" w:eastAsia="微软雅黑" w:hAnsi="微软雅黑" w:cs="宋体" w:hint="eastAsia"/>
          <w:color w:val="000000"/>
          <w:sz w:val="24"/>
        </w:rPr>
        <w:t>①投标总报价（以人民币计价）应包含新设备的价格及相关税费、运输到指定地点的装运费（含装卸力资）、保险费、相关辅助材料费、二次设计费、安装费、安装配合费、脚手费、检验费、人员培训费用、性能介绍、售后服务、与土建单位间的配合、管理费（吊装费、洞口修补费、水电费另计），即招标物交付使用前的所有费用以及免费保养维修的服务费用。在安装、调式、验收过程中、如发现有漏洞、缺件、卖方应无条件、无偿补齐，所发生的一切费用，视为已包含在投标人的报价之中，并且不因此而影响交付买方使用的时间。</w:t>
      </w:r>
    </w:p>
    <w:p w14:paraId="5E8E3B18" w14:textId="77777777" w:rsidR="00601154" w:rsidRPr="002702A7" w:rsidRDefault="0083436D">
      <w:pPr>
        <w:spacing w:line="520" w:lineRule="exact"/>
        <w:ind w:firstLineChars="200" w:firstLine="480"/>
        <w:rPr>
          <w:rFonts w:ascii="微软雅黑" w:eastAsia="微软雅黑" w:hAnsi="微软雅黑" w:cs="宋体"/>
          <w:color w:val="000000"/>
          <w:sz w:val="24"/>
        </w:rPr>
      </w:pPr>
      <w:r w:rsidRPr="002702A7">
        <w:rPr>
          <w:rFonts w:ascii="微软雅黑" w:eastAsia="微软雅黑" w:hAnsi="微软雅黑" w:cs="宋体" w:hint="eastAsia"/>
          <w:color w:val="000000"/>
          <w:sz w:val="24"/>
        </w:rPr>
        <w:t>② 投标报价为最终报价，除非因特殊原因并经甲乙双方协商同意，投标人不得再要求追加任何费用。</w:t>
      </w:r>
    </w:p>
    <w:p w14:paraId="117E01C8" w14:textId="77777777" w:rsidR="00601154" w:rsidRPr="002702A7" w:rsidRDefault="0083436D">
      <w:pPr>
        <w:spacing w:line="520" w:lineRule="exact"/>
        <w:ind w:firstLineChars="200" w:firstLine="480"/>
        <w:rPr>
          <w:rFonts w:ascii="微软雅黑" w:eastAsia="微软雅黑" w:hAnsi="微软雅黑" w:cs="宋体"/>
          <w:color w:val="000000"/>
          <w:sz w:val="24"/>
        </w:rPr>
      </w:pPr>
      <w:r w:rsidRPr="002702A7">
        <w:rPr>
          <w:rFonts w:ascii="微软雅黑" w:eastAsia="微软雅黑" w:hAnsi="微软雅黑" w:cs="宋体" w:hint="eastAsia"/>
          <w:color w:val="000000"/>
          <w:sz w:val="24"/>
        </w:rPr>
        <w:t>③ 除非合同条款中另有规定，否则，投标人所报价格在合同实施期间不因市场变化因素而变动。</w:t>
      </w:r>
    </w:p>
    <w:p w14:paraId="2A170503" w14:textId="77777777" w:rsidR="00601154" w:rsidRPr="002702A7" w:rsidRDefault="0083436D">
      <w:pPr>
        <w:tabs>
          <w:tab w:val="left" w:pos="360"/>
        </w:tabs>
        <w:spacing w:before="67" w:line="360" w:lineRule="auto"/>
        <w:ind w:leftChars="-7" w:left="-15" w:right="-119"/>
        <w:rPr>
          <w:rFonts w:ascii="宋体" w:cs="Times New Roman"/>
          <w:b/>
          <w:bCs/>
          <w:color w:val="000000"/>
          <w:sz w:val="32"/>
          <w:szCs w:val="32"/>
        </w:rPr>
      </w:pPr>
      <w:r w:rsidRPr="002702A7">
        <w:rPr>
          <w:rFonts w:ascii="宋体" w:cs="Times New Roman"/>
          <w:b/>
          <w:bCs/>
          <w:color w:val="000000"/>
          <w:sz w:val="32"/>
          <w:szCs w:val="32"/>
        </w:rPr>
        <w:br w:type="page"/>
      </w:r>
      <w:r w:rsidRPr="002702A7">
        <w:rPr>
          <w:rFonts w:ascii="宋体" w:hAnsi="宋体" w:cs="宋体" w:hint="eastAsia"/>
          <w:b/>
          <w:bCs/>
          <w:color w:val="000000"/>
          <w:sz w:val="36"/>
          <w:szCs w:val="36"/>
        </w:rPr>
        <w:lastRenderedPageBreak/>
        <w:t>表3、报价明细表</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5"/>
        <w:gridCol w:w="1244"/>
        <w:gridCol w:w="1559"/>
        <w:gridCol w:w="924"/>
        <w:gridCol w:w="909"/>
        <w:gridCol w:w="913"/>
        <w:gridCol w:w="992"/>
        <w:gridCol w:w="1834"/>
        <w:gridCol w:w="26"/>
      </w:tblGrid>
      <w:tr w:rsidR="00601154" w:rsidRPr="002702A7" w14:paraId="04870C22" w14:textId="77777777">
        <w:trPr>
          <w:trHeight w:val="1568"/>
          <w:jc w:val="center"/>
        </w:trPr>
        <w:tc>
          <w:tcPr>
            <w:tcW w:w="1095" w:type="dxa"/>
            <w:vAlign w:val="center"/>
          </w:tcPr>
          <w:p w14:paraId="50281623" w14:textId="77777777" w:rsidR="00601154" w:rsidRPr="002702A7" w:rsidRDefault="0083436D">
            <w:pPr>
              <w:spacing w:line="480" w:lineRule="auto"/>
              <w:jc w:val="center"/>
              <w:rPr>
                <w:rFonts w:ascii="宋体" w:cs="Times New Roman"/>
                <w:color w:val="000000"/>
              </w:rPr>
            </w:pPr>
            <w:r w:rsidRPr="002702A7">
              <w:rPr>
                <w:rFonts w:ascii="宋体" w:hAnsi="宋体" w:cs="宋体" w:hint="eastAsia"/>
                <w:color w:val="000000"/>
              </w:rPr>
              <w:t>序号</w:t>
            </w:r>
          </w:p>
        </w:tc>
        <w:tc>
          <w:tcPr>
            <w:tcW w:w="1244" w:type="dxa"/>
            <w:vAlign w:val="center"/>
          </w:tcPr>
          <w:p w14:paraId="2CE61296" w14:textId="77777777" w:rsidR="00601154" w:rsidRPr="002702A7" w:rsidRDefault="0083436D">
            <w:pPr>
              <w:spacing w:line="480" w:lineRule="auto"/>
              <w:jc w:val="center"/>
              <w:rPr>
                <w:rFonts w:ascii="宋体" w:cs="Times New Roman"/>
                <w:color w:val="000000"/>
              </w:rPr>
            </w:pPr>
            <w:r w:rsidRPr="002702A7">
              <w:rPr>
                <w:rFonts w:ascii="宋体" w:hAnsi="宋体" w:cs="宋体" w:hint="eastAsia"/>
                <w:color w:val="000000"/>
              </w:rPr>
              <w:t>名称</w:t>
            </w:r>
          </w:p>
        </w:tc>
        <w:tc>
          <w:tcPr>
            <w:tcW w:w="1559" w:type="dxa"/>
            <w:vAlign w:val="center"/>
          </w:tcPr>
          <w:p w14:paraId="1163BE1D" w14:textId="77777777" w:rsidR="00601154" w:rsidRPr="002702A7" w:rsidRDefault="0083436D">
            <w:pPr>
              <w:spacing w:line="480" w:lineRule="auto"/>
              <w:jc w:val="center"/>
              <w:rPr>
                <w:rFonts w:ascii="宋体" w:cs="Times New Roman"/>
                <w:color w:val="000000"/>
              </w:rPr>
            </w:pPr>
            <w:r w:rsidRPr="002702A7">
              <w:rPr>
                <w:rFonts w:ascii="宋体" w:hAnsi="宋体" w:cs="宋体" w:hint="eastAsia"/>
                <w:color w:val="000000"/>
              </w:rPr>
              <w:t>品牌</w:t>
            </w:r>
            <w:r w:rsidRPr="002702A7">
              <w:rPr>
                <w:rFonts w:ascii="宋体" w:hAnsi="宋体" w:cs="宋体"/>
                <w:color w:val="000000"/>
              </w:rPr>
              <w:t>/</w:t>
            </w:r>
            <w:r w:rsidRPr="002702A7">
              <w:rPr>
                <w:rFonts w:ascii="宋体" w:hAnsi="宋体" w:cs="宋体" w:hint="eastAsia"/>
                <w:color w:val="000000"/>
              </w:rPr>
              <w:t>型号</w:t>
            </w:r>
            <w:r w:rsidRPr="002702A7">
              <w:rPr>
                <w:rFonts w:ascii="宋体" w:hAnsi="宋体" w:cs="宋体"/>
                <w:color w:val="000000"/>
              </w:rPr>
              <w:t>/</w:t>
            </w:r>
            <w:r w:rsidRPr="002702A7">
              <w:rPr>
                <w:rFonts w:ascii="宋体" w:hAnsi="宋体" w:cs="宋体" w:hint="eastAsia"/>
                <w:color w:val="000000"/>
              </w:rPr>
              <w:t>厂家</w:t>
            </w:r>
          </w:p>
        </w:tc>
        <w:tc>
          <w:tcPr>
            <w:tcW w:w="924" w:type="dxa"/>
            <w:vAlign w:val="center"/>
          </w:tcPr>
          <w:p w14:paraId="3A812C29" w14:textId="77777777" w:rsidR="00601154" w:rsidRPr="002702A7" w:rsidRDefault="0083436D">
            <w:pPr>
              <w:spacing w:line="480" w:lineRule="auto"/>
              <w:jc w:val="center"/>
              <w:rPr>
                <w:rFonts w:ascii="宋体" w:cs="Times New Roman"/>
                <w:color w:val="000000"/>
              </w:rPr>
            </w:pPr>
            <w:r w:rsidRPr="002702A7">
              <w:rPr>
                <w:rFonts w:ascii="宋体" w:cs="宋体" w:hint="eastAsia"/>
                <w:color w:val="000000"/>
              </w:rPr>
              <w:t>技术规格</w:t>
            </w:r>
          </w:p>
        </w:tc>
        <w:tc>
          <w:tcPr>
            <w:tcW w:w="909" w:type="dxa"/>
            <w:vAlign w:val="center"/>
          </w:tcPr>
          <w:p w14:paraId="088801A1" w14:textId="77777777" w:rsidR="00601154" w:rsidRPr="002702A7" w:rsidRDefault="0083436D">
            <w:pPr>
              <w:spacing w:line="480" w:lineRule="auto"/>
              <w:jc w:val="center"/>
              <w:rPr>
                <w:rFonts w:ascii="宋体" w:cs="Times New Roman"/>
                <w:color w:val="000000"/>
              </w:rPr>
            </w:pPr>
            <w:r w:rsidRPr="002702A7">
              <w:rPr>
                <w:rFonts w:ascii="宋体" w:hAnsi="宋体" w:cs="宋体" w:hint="eastAsia"/>
                <w:color w:val="000000"/>
              </w:rPr>
              <w:t>单位</w:t>
            </w:r>
          </w:p>
        </w:tc>
        <w:tc>
          <w:tcPr>
            <w:tcW w:w="913" w:type="dxa"/>
            <w:vAlign w:val="center"/>
          </w:tcPr>
          <w:p w14:paraId="64B34412" w14:textId="77777777" w:rsidR="00601154" w:rsidRPr="002702A7" w:rsidRDefault="0083436D">
            <w:pPr>
              <w:spacing w:line="480" w:lineRule="auto"/>
              <w:jc w:val="center"/>
              <w:rPr>
                <w:rFonts w:ascii="宋体" w:cs="Times New Roman"/>
                <w:color w:val="000000"/>
              </w:rPr>
            </w:pPr>
            <w:r w:rsidRPr="002702A7">
              <w:rPr>
                <w:rFonts w:ascii="宋体" w:hAnsi="宋体" w:cs="宋体" w:hint="eastAsia"/>
                <w:color w:val="000000"/>
              </w:rPr>
              <w:t>数量</w:t>
            </w:r>
          </w:p>
        </w:tc>
        <w:tc>
          <w:tcPr>
            <w:tcW w:w="992" w:type="dxa"/>
            <w:vAlign w:val="center"/>
          </w:tcPr>
          <w:p w14:paraId="4C47446C" w14:textId="77777777" w:rsidR="00601154" w:rsidRPr="002702A7" w:rsidRDefault="0083436D">
            <w:pPr>
              <w:spacing w:line="480" w:lineRule="auto"/>
              <w:jc w:val="center"/>
              <w:rPr>
                <w:rFonts w:ascii="宋体" w:cs="Times New Roman"/>
                <w:color w:val="000000"/>
              </w:rPr>
            </w:pPr>
            <w:r w:rsidRPr="002702A7">
              <w:rPr>
                <w:rFonts w:ascii="宋体" w:hAnsi="宋体" w:cs="宋体" w:hint="eastAsia"/>
                <w:color w:val="000000"/>
              </w:rPr>
              <w:t>单价</w:t>
            </w:r>
          </w:p>
        </w:tc>
        <w:tc>
          <w:tcPr>
            <w:tcW w:w="1860" w:type="dxa"/>
            <w:gridSpan w:val="2"/>
            <w:vAlign w:val="center"/>
          </w:tcPr>
          <w:p w14:paraId="6518D3ED" w14:textId="77777777" w:rsidR="00601154" w:rsidRPr="002702A7" w:rsidRDefault="0083436D">
            <w:pPr>
              <w:spacing w:line="480" w:lineRule="auto"/>
              <w:jc w:val="center"/>
              <w:rPr>
                <w:rFonts w:ascii="宋体" w:cs="Times New Roman"/>
                <w:color w:val="000000"/>
              </w:rPr>
            </w:pPr>
            <w:r w:rsidRPr="002702A7">
              <w:rPr>
                <w:rFonts w:ascii="宋体" w:hAnsi="宋体" w:cs="宋体" w:hint="eastAsia"/>
                <w:color w:val="000000"/>
              </w:rPr>
              <w:t>总价</w:t>
            </w:r>
          </w:p>
        </w:tc>
      </w:tr>
      <w:tr w:rsidR="00601154" w:rsidRPr="002702A7" w14:paraId="6257C2DF" w14:textId="77777777">
        <w:trPr>
          <w:jc w:val="center"/>
        </w:trPr>
        <w:tc>
          <w:tcPr>
            <w:tcW w:w="1095" w:type="dxa"/>
            <w:vAlign w:val="center"/>
          </w:tcPr>
          <w:p w14:paraId="4BE93072" w14:textId="77777777" w:rsidR="00601154" w:rsidRPr="002702A7" w:rsidRDefault="00601154">
            <w:pPr>
              <w:spacing w:line="480" w:lineRule="auto"/>
              <w:jc w:val="center"/>
              <w:rPr>
                <w:rFonts w:ascii="宋体" w:cs="Times New Roman"/>
                <w:color w:val="000000"/>
              </w:rPr>
            </w:pPr>
          </w:p>
        </w:tc>
        <w:tc>
          <w:tcPr>
            <w:tcW w:w="1244" w:type="dxa"/>
            <w:vAlign w:val="center"/>
          </w:tcPr>
          <w:p w14:paraId="4BF452D1" w14:textId="77777777" w:rsidR="00601154" w:rsidRPr="002702A7" w:rsidRDefault="00601154">
            <w:pPr>
              <w:spacing w:line="480" w:lineRule="auto"/>
              <w:jc w:val="center"/>
              <w:rPr>
                <w:rFonts w:ascii="宋体" w:cs="Times New Roman"/>
                <w:color w:val="000000"/>
              </w:rPr>
            </w:pPr>
          </w:p>
        </w:tc>
        <w:tc>
          <w:tcPr>
            <w:tcW w:w="1559" w:type="dxa"/>
            <w:vAlign w:val="center"/>
          </w:tcPr>
          <w:p w14:paraId="7719E7C0" w14:textId="77777777" w:rsidR="00601154" w:rsidRPr="002702A7" w:rsidRDefault="00601154">
            <w:pPr>
              <w:spacing w:line="480" w:lineRule="auto"/>
              <w:jc w:val="center"/>
              <w:rPr>
                <w:rFonts w:ascii="宋体" w:cs="Times New Roman"/>
                <w:color w:val="000000"/>
              </w:rPr>
            </w:pPr>
          </w:p>
        </w:tc>
        <w:tc>
          <w:tcPr>
            <w:tcW w:w="924" w:type="dxa"/>
            <w:vAlign w:val="center"/>
          </w:tcPr>
          <w:p w14:paraId="37DCAA0F" w14:textId="77777777" w:rsidR="00601154" w:rsidRPr="002702A7" w:rsidRDefault="00601154">
            <w:pPr>
              <w:spacing w:line="480" w:lineRule="auto"/>
              <w:jc w:val="center"/>
              <w:rPr>
                <w:rFonts w:ascii="宋体" w:cs="Times New Roman"/>
                <w:color w:val="000000"/>
              </w:rPr>
            </w:pPr>
          </w:p>
        </w:tc>
        <w:tc>
          <w:tcPr>
            <w:tcW w:w="909" w:type="dxa"/>
            <w:vAlign w:val="center"/>
          </w:tcPr>
          <w:p w14:paraId="2774DE4A" w14:textId="77777777" w:rsidR="00601154" w:rsidRPr="002702A7" w:rsidRDefault="00601154">
            <w:pPr>
              <w:spacing w:line="480" w:lineRule="auto"/>
              <w:jc w:val="center"/>
              <w:rPr>
                <w:rFonts w:ascii="宋体" w:cs="Times New Roman"/>
                <w:color w:val="000000"/>
              </w:rPr>
            </w:pPr>
          </w:p>
        </w:tc>
        <w:tc>
          <w:tcPr>
            <w:tcW w:w="913" w:type="dxa"/>
            <w:vAlign w:val="center"/>
          </w:tcPr>
          <w:p w14:paraId="49807262" w14:textId="77777777" w:rsidR="00601154" w:rsidRPr="002702A7" w:rsidRDefault="00601154">
            <w:pPr>
              <w:spacing w:line="480" w:lineRule="auto"/>
              <w:jc w:val="center"/>
              <w:rPr>
                <w:rFonts w:ascii="宋体" w:cs="Times New Roman"/>
                <w:color w:val="000000"/>
              </w:rPr>
            </w:pPr>
          </w:p>
        </w:tc>
        <w:tc>
          <w:tcPr>
            <w:tcW w:w="992" w:type="dxa"/>
            <w:vAlign w:val="center"/>
          </w:tcPr>
          <w:p w14:paraId="5FB0E79A" w14:textId="77777777" w:rsidR="00601154" w:rsidRPr="002702A7" w:rsidRDefault="00601154">
            <w:pPr>
              <w:spacing w:line="480" w:lineRule="auto"/>
              <w:jc w:val="center"/>
              <w:rPr>
                <w:rFonts w:ascii="宋体" w:cs="Times New Roman"/>
                <w:color w:val="000000"/>
              </w:rPr>
            </w:pPr>
          </w:p>
        </w:tc>
        <w:tc>
          <w:tcPr>
            <w:tcW w:w="1860" w:type="dxa"/>
            <w:gridSpan w:val="2"/>
            <w:vAlign w:val="center"/>
          </w:tcPr>
          <w:p w14:paraId="20B1DC29" w14:textId="77777777" w:rsidR="00601154" w:rsidRPr="002702A7" w:rsidRDefault="00601154">
            <w:pPr>
              <w:spacing w:line="480" w:lineRule="auto"/>
              <w:jc w:val="center"/>
              <w:rPr>
                <w:rFonts w:ascii="宋体" w:cs="Times New Roman"/>
                <w:color w:val="000000"/>
              </w:rPr>
            </w:pPr>
          </w:p>
        </w:tc>
      </w:tr>
      <w:tr w:rsidR="00601154" w:rsidRPr="002702A7" w14:paraId="60BAA58D" w14:textId="77777777">
        <w:trPr>
          <w:jc w:val="center"/>
        </w:trPr>
        <w:tc>
          <w:tcPr>
            <w:tcW w:w="1095" w:type="dxa"/>
            <w:vAlign w:val="center"/>
          </w:tcPr>
          <w:p w14:paraId="5BDBC4C5" w14:textId="77777777" w:rsidR="00601154" w:rsidRPr="002702A7" w:rsidRDefault="00601154">
            <w:pPr>
              <w:spacing w:line="480" w:lineRule="auto"/>
              <w:jc w:val="center"/>
              <w:rPr>
                <w:rFonts w:ascii="宋体" w:cs="Times New Roman"/>
                <w:color w:val="000000"/>
              </w:rPr>
            </w:pPr>
          </w:p>
        </w:tc>
        <w:tc>
          <w:tcPr>
            <w:tcW w:w="1244" w:type="dxa"/>
            <w:vAlign w:val="center"/>
          </w:tcPr>
          <w:p w14:paraId="191898A7" w14:textId="77777777" w:rsidR="00601154" w:rsidRPr="002702A7" w:rsidRDefault="00601154">
            <w:pPr>
              <w:spacing w:line="480" w:lineRule="auto"/>
              <w:jc w:val="center"/>
              <w:rPr>
                <w:rFonts w:ascii="宋体" w:cs="Times New Roman"/>
                <w:color w:val="000000"/>
              </w:rPr>
            </w:pPr>
          </w:p>
        </w:tc>
        <w:tc>
          <w:tcPr>
            <w:tcW w:w="1559" w:type="dxa"/>
            <w:vAlign w:val="center"/>
          </w:tcPr>
          <w:p w14:paraId="5FA50566" w14:textId="77777777" w:rsidR="00601154" w:rsidRPr="002702A7" w:rsidRDefault="00601154">
            <w:pPr>
              <w:spacing w:line="480" w:lineRule="auto"/>
              <w:jc w:val="center"/>
              <w:rPr>
                <w:rFonts w:ascii="宋体" w:cs="Times New Roman"/>
                <w:color w:val="000000"/>
              </w:rPr>
            </w:pPr>
          </w:p>
        </w:tc>
        <w:tc>
          <w:tcPr>
            <w:tcW w:w="924" w:type="dxa"/>
            <w:vAlign w:val="center"/>
          </w:tcPr>
          <w:p w14:paraId="58CD05E0" w14:textId="77777777" w:rsidR="00601154" w:rsidRPr="002702A7" w:rsidRDefault="00601154">
            <w:pPr>
              <w:spacing w:line="480" w:lineRule="auto"/>
              <w:jc w:val="center"/>
              <w:rPr>
                <w:rFonts w:ascii="宋体" w:cs="Times New Roman"/>
                <w:color w:val="000000"/>
              </w:rPr>
            </w:pPr>
          </w:p>
        </w:tc>
        <w:tc>
          <w:tcPr>
            <w:tcW w:w="909" w:type="dxa"/>
            <w:vAlign w:val="center"/>
          </w:tcPr>
          <w:p w14:paraId="4C674AD3" w14:textId="77777777" w:rsidR="00601154" w:rsidRPr="002702A7" w:rsidRDefault="00601154">
            <w:pPr>
              <w:spacing w:line="480" w:lineRule="auto"/>
              <w:jc w:val="center"/>
              <w:rPr>
                <w:rFonts w:ascii="宋体" w:cs="Times New Roman"/>
                <w:color w:val="000000"/>
              </w:rPr>
            </w:pPr>
          </w:p>
        </w:tc>
        <w:tc>
          <w:tcPr>
            <w:tcW w:w="913" w:type="dxa"/>
            <w:vAlign w:val="center"/>
          </w:tcPr>
          <w:p w14:paraId="31AE626F" w14:textId="77777777" w:rsidR="00601154" w:rsidRPr="002702A7" w:rsidRDefault="00601154">
            <w:pPr>
              <w:spacing w:line="480" w:lineRule="auto"/>
              <w:jc w:val="center"/>
              <w:rPr>
                <w:rFonts w:ascii="宋体" w:cs="Times New Roman"/>
                <w:color w:val="000000"/>
              </w:rPr>
            </w:pPr>
          </w:p>
        </w:tc>
        <w:tc>
          <w:tcPr>
            <w:tcW w:w="992" w:type="dxa"/>
            <w:vAlign w:val="center"/>
          </w:tcPr>
          <w:p w14:paraId="0A0317BE" w14:textId="77777777" w:rsidR="00601154" w:rsidRPr="002702A7" w:rsidRDefault="00601154">
            <w:pPr>
              <w:spacing w:line="480" w:lineRule="auto"/>
              <w:jc w:val="center"/>
              <w:rPr>
                <w:rFonts w:ascii="宋体" w:cs="Times New Roman"/>
                <w:color w:val="000000"/>
              </w:rPr>
            </w:pPr>
          </w:p>
        </w:tc>
        <w:tc>
          <w:tcPr>
            <w:tcW w:w="1860" w:type="dxa"/>
            <w:gridSpan w:val="2"/>
            <w:vAlign w:val="center"/>
          </w:tcPr>
          <w:p w14:paraId="33B27837" w14:textId="77777777" w:rsidR="00601154" w:rsidRPr="002702A7" w:rsidRDefault="00601154">
            <w:pPr>
              <w:spacing w:line="480" w:lineRule="auto"/>
              <w:jc w:val="center"/>
              <w:rPr>
                <w:rFonts w:ascii="宋体" w:cs="Times New Roman"/>
                <w:color w:val="000000"/>
              </w:rPr>
            </w:pPr>
          </w:p>
        </w:tc>
      </w:tr>
      <w:tr w:rsidR="00601154" w:rsidRPr="002702A7" w14:paraId="3E907116" w14:textId="77777777">
        <w:trPr>
          <w:jc w:val="center"/>
        </w:trPr>
        <w:tc>
          <w:tcPr>
            <w:tcW w:w="1095" w:type="dxa"/>
            <w:vAlign w:val="center"/>
          </w:tcPr>
          <w:p w14:paraId="736E0EAD" w14:textId="77777777" w:rsidR="00601154" w:rsidRPr="002702A7" w:rsidRDefault="00601154">
            <w:pPr>
              <w:spacing w:line="480" w:lineRule="auto"/>
              <w:jc w:val="center"/>
              <w:rPr>
                <w:rFonts w:ascii="宋体" w:cs="Times New Roman"/>
                <w:color w:val="000000"/>
              </w:rPr>
            </w:pPr>
          </w:p>
        </w:tc>
        <w:tc>
          <w:tcPr>
            <w:tcW w:w="1244" w:type="dxa"/>
            <w:vAlign w:val="center"/>
          </w:tcPr>
          <w:p w14:paraId="6035F7BC" w14:textId="77777777" w:rsidR="00601154" w:rsidRPr="002702A7" w:rsidRDefault="00601154">
            <w:pPr>
              <w:spacing w:line="480" w:lineRule="auto"/>
              <w:jc w:val="center"/>
              <w:rPr>
                <w:rFonts w:ascii="宋体" w:cs="Times New Roman"/>
                <w:color w:val="000000"/>
              </w:rPr>
            </w:pPr>
          </w:p>
        </w:tc>
        <w:tc>
          <w:tcPr>
            <w:tcW w:w="1559" w:type="dxa"/>
            <w:vAlign w:val="center"/>
          </w:tcPr>
          <w:p w14:paraId="116DCEED" w14:textId="77777777" w:rsidR="00601154" w:rsidRPr="002702A7" w:rsidRDefault="00601154">
            <w:pPr>
              <w:spacing w:line="480" w:lineRule="auto"/>
              <w:jc w:val="center"/>
              <w:rPr>
                <w:rFonts w:ascii="宋体" w:cs="Times New Roman"/>
                <w:color w:val="000000"/>
              </w:rPr>
            </w:pPr>
          </w:p>
        </w:tc>
        <w:tc>
          <w:tcPr>
            <w:tcW w:w="924" w:type="dxa"/>
            <w:vAlign w:val="center"/>
          </w:tcPr>
          <w:p w14:paraId="3CA81597" w14:textId="77777777" w:rsidR="00601154" w:rsidRPr="002702A7" w:rsidRDefault="00601154">
            <w:pPr>
              <w:spacing w:line="480" w:lineRule="auto"/>
              <w:jc w:val="center"/>
              <w:rPr>
                <w:rFonts w:ascii="宋体" w:cs="Times New Roman"/>
                <w:color w:val="000000"/>
              </w:rPr>
            </w:pPr>
          </w:p>
        </w:tc>
        <w:tc>
          <w:tcPr>
            <w:tcW w:w="909" w:type="dxa"/>
            <w:vAlign w:val="center"/>
          </w:tcPr>
          <w:p w14:paraId="1751243D" w14:textId="77777777" w:rsidR="00601154" w:rsidRPr="002702A7" w:rsidRDefault="00601154">
            <w:pPr>
              <w:spacing w:line="480" w:lineRule="auto"/>
              <w:jc w:val="center"/>
              <w:rPr>
                <w:rFonts w:ascii="宋体" w:cs="Times New Roman"/>
                <w:color w:val="000000"/>
              </w:rPr>
            </w:pPr>
          </w:p>
        </w:tc>
        <w:tc>
          <w:tcPr>
            <w:tcW w:w="913" w:type="dxa"/>
            <w:vAlign w:val="center"/>
          </w:tcPr>
          <w:p w14:paraId="1EE7FE98" w14:textId="77777777" w:rsidR="00601154" w:rsidRPr="002702A7" w:rsidRDefault="00601154">
            <w:pPr>
              <w:spacing w:line="480" w:lineRule="auto"/>
              <w:jc w:val="center"/>
              <w:rPr>
                <w:rFonts w:ascii="宋体" w:cs="Times New Roman"/>
                <w:color w:val="000000"/>
              </w:rPr>
            </w:pPr>
          </w:p>
        </w:tc>
        <w:tc>
          <w:tcPr>
            <w:tcW w:w="992" w:type="dxa"/>
            <w:vAlign w:val="center"/>
          </w:tcPr>
          <w:p w14:paraId="451EDD2B" w14:textId="77777777" w:rsidR="00601154" w:rsidRPr="002702A7" w:rsidRDefault="00601154">
            <w:pPr>
              <w:spacing w:line="480" w:lineRule="auto"/>
              <w:jc w:val="center"/>
              <w:rPr>
                <w:rFonts w:ascii="宋体" w:cs="Times New Roman"/>
                <w:color w:val="000000"/>
              </w:rPr>
            </w:pPr>
          </w:p>
        </w:tc>
        <w:tc>
          <w:tcPr>
            <w:tcW w:w="1860" w:type="dxa"/>
            <w:gridSpan w:val="2"/>
            <w:vAlign w:val="center"/>
          </w:tcPr>
          <w:p w14:paraId="4C178D31" w14:textId="77777777" w:rsidR="00601154" w:rsidRPr="002702A7" w:rsidRDefault="00601154">
            <w:pPr>
              <w:spacing w:line="480" w:lineRule="auto"/>
              <w:jc w:val="center"/>
              <w:rPr>
                <w:rFonts w:ascii="宋体" w:cs="Times New Roman"/>
                <w:color w:val="000000"/>
              </w:rPr>
            </w:pPr>
          </w:p>
        </w:tc>
      </w:tr>
      <w:tr w:rsidR="00601154" w:rsidRPr="002702A7" w14:paraId="19D677A4" w14:textId="77777777">
        <w:trPr>
          <w:jc w:val="center"/>
        </w:trPr>
        <w:tc>
          <w:tcPr>
            <w:tcW w:w="1095" w:type="dxa"/>
            <w:vAlign w:val="center"/>
          </w:tcPr>
          <w:p w14:paraId="464F1C21" w14:textId="77777777" w:rsidR="00601154" w:rsidRPr="002702A7" w:rsidRDefault="00601154">
            <w:pPr>
              <w:spacing w:line="480" w:lineRule="auto"/>
              <w:jc w:val="center"/>
              <w:rPr>
                <w:rFonts w:ascii="宋体" w:cs="Times New Roman"/>
                <w:color w:val="000000"/>
              </w:rPr>
            </w:pPr>
          </w:p>
        </w:tc>
        <w:tc>
          <w:tcPr>
            <w:tcW w:w="1244" w:type="dxa"/>
            <w:vAlign w:val="center"/>
          </w:tcPr>
          <w:p w14:paraId="63F6EE3C" w14:textId="77777777" w:rsidR="00601154" w:rsidRPr="002702A7" w:rsidRDefault="00601154">
            <w:pPr>
              <w:spacing w:line="480" w:lineRule="auto"/>
              <w:jc w:val="center"/>
              <w:rPr>
                <w:rFonts w:ascii="宋体" w:cs="Times New Roman"/>
                <w:color w:val="000000"/>
              </w:rPr>
            </w:pPr>
          </w:p>
        </w:tc>
        <w:tc>
          <w:tcPr>
            <w:tcW w:w="1559" w:type="dxa"/>
            <w:vAlign w:val="center"/>
          </w:tcPr>
          <w:p w14:paraId="131E623F" w14:textId="77777777" w:rsidR="00601154" w:rsidRPr="002702A7" w:rsidRDefault="00601154">
            <w:pPr>
              <w:spacing w:line="480" w:lineRule="auto"/>
              <w:jc w:val="center"/>
              <w:rPr>
                <w:rFonts w:ascii="宋体" w:cs="Times New Roman"/>
                <w:color w:val="000000"/>
              </w:rPr>
            </w:pPr>
          </w:p>
        </w:tc>
        <w:tc>
          <w:tcPr>
            <w:tcW w:w="924" w:type="dxa"/>
            <w:vAlign w:val="center"/>
          </w:tcPr>
          <w:p w14:paraId="0FABB453" w14:textId="77777777" w:rsidR="00601154" w:rsidRPr="002702A7" w:rsidRDefault="00601154">
            <w:pPr>
              <w:spacing w:line="480" w:lineRule="auto"/>
              <w:jc w:val="center"/>
              <w:rPr>
                <w:rFonts w:ascii="宋体" w:cs="Times New Roman"/>
                <w:color w:val="000000"/>
              </w:rPr>
            </w:pPr>
          </w:p>
        </w:tc>
        <w:tc>
          <w:tcPr>
            <w:tcW w:w="909" w:type="dxa"/>
            <w:vAlign w:val="center"/>
          </w:tcPr>
          <w:p w14:paraId="493198C9" w14:textId="77777777" w:rsidR="00601154" w:rsidRPr="002702A7" w:rsidRDefault="00601154">
            <w:pPr>
              <w:spacing w:line="480" w:lineRule="auto"/>
              <w:jc w:val="center"/>
              <w:rPr>
                <w:rFonts w:ascii="宋体" w:cs="Times New Roman"/>
                <w:color w:val="000000"/>
              </w:rPr>
            </w:pPr>
          </w:p>
        </w:tc>
        <w:tc>
          <w:tcPr>
            <w:tcW w:w="913" w:type="dxa"/>
            <w:vAlign w:val="center"/>
          </w:tcPr>
          <w:p w14:paraId="0EBF3F8C" w14:textId="77777777" w:rsidR="00601154" w:rsidRPr="002702A7" w:rsidRDefault="00601154">
            <w:pPr>
              <w:spacing w:line="480" w:lineRule="auto"/>
              <w:jc w:val="center"/>
              <w:rPr>
                <w:rFonts w:ascii="宋体" w:cs="Times New Roman"/>
                <w:color w:val="000000"/>
              </w:rPr>
            </w:pPr>
          </w:p>
        </w:tc>
        <w:tc>
          <w:tcPr>
            <w:tcW w:w="992" w:type="dxa"/>
            <w:vAlign w:val="center"/>
          </w:tcPr>
          <w:p w14:paraId="59F5A03F" w14:textId="77777777" w:rsidR="00601154" w:rsidRPr="002702A7" w:rsidRDefault="00601154">
            <w:pPr>
              <w:spacing w:line="480" w:lineRule="auto"/>
              <w:jc w:val="center"/>
              <w:rPr>
                <w:rFonts w:ascii="宋体" w:cs="Times New Roman"/>
                <w:color w:val="000000"/>
              </w:rPr>
            </w:pPr>
          </w:p>
        </w:tc>
        <w:tc>
          <w:tcPr>
            <w:tcW w:w="1860" w:type="dxa"/>
            <w:gridSpan w:val="2"/>
            <w:vAlign w:val="center"/>
          </w:tcPr>
          <w:p w14:paraId="3F11682E" w14:textId="77777777" w:rsidR="00601154" w:rsidRPr="002702A7" w:rsidRDefault="00601154">
            <w:pPr>
              <w:spacing w:line="480" w:lineRule="auto"/>
              <w:jc w:val="center"/>
              <w:rPr>
                <w:rFonts w:ascii="宋体" w:cs="Times New Roman"/>
                <w:color w:val="000000"/>
              </w:rPr>
            </w:pPr>
          </w:p>
        </w:tc>
      </w:tr>
      <w:tr w:rsidR="00601154" w:rsidRPr="002702A7" w14:paraId="2B1B0FD3" w14:textId="77777777">
        <w:trPr>
          <w:jc w:val="center"/>
        </w:trPr>
        <w:tc>
          <w:tcPr>
            <w:tcW w:w="1095" w:type="dxa"/>
            <w:vAlign w:val="center"/>
          </w:tcPr>
          <w:p w14:paraId="53B89AA1" w14:textId="77777777" w:rsidR="00601154" w:rsidRPr="002702A7" w:rsidRDefault="00601154">
            <w:pPr>
              <w:spacing w:line="480" w:lineRule="auto"/>
              <w:jc w:val="center"/>
              <w:rPr>
                <w:rFonts w:ascii="宋体" w:cs="Times New Roman"/>
                <w:color w:val="000000"/>
              </w:rPr>
            </w:pPr>
          </w:p>
        </w:tc>
        <w:tc>
          <w:tcPr>
            <w:tcW w:w="1244" w:type="dxa"/>
            <w:vAlign w:val="center"/>
          </w:tcPr>
          <w:p w14:paraId="6C10FA56" w14:textId="77777777" w:rsidR="00601154" w:rsidRPr="002702A7" w:rsidRDefault="00601154">
            <w:pPr>
              <w:spacing w:line="480" w:lineRule="auto"/>
              <w:jc w:val="center"/>
              <w:rPr>
                <w:rFonts w:ascii="宋体" w:cs="Times New Roman"/>
                <w:color w:val="000000"/>
              </w:rPr>
            </w:pPr>
          </w:p>
        </w:tc>
        <w:tc>
          <w:tcPr>
            <w:tcW w:w="1559" w:type="dxa"/>
            <w:vAlign w:val="center"/>
          </w:tcPr>
          <w:p w14:paraId="6260AC00" w14:textId="77777777" w:rsidR="00601154" w:rsidRPr="002702A7" w:rsidRDefault="00601154">
            <w:pPr>
              <w:spacing w:line="480" w:lineRule="auto"/>
              <w:jc w:val="center"/>
              <w:rPr>
                <w:rFonts w:ascii="宋体" w:cs="Times New Roman"/>
                <w:color w:val="000000"/>
              </w:rPr>
            </w:pPr>
          </w:p>
        </w:tc>
        <w:tc>
          <w:tcPr>
            <w:tcW w:w="924" w:type="dxa"/>
            <w:vAlign w:val="center"/>
          </w:tcPr>
          <w:p w14:paraId="31B37875" w14:textId="77777777" w:rsidR="00601154" w:rsidRPr="002702A7" w:rsidRDefault="00601154">
            <w:pPr>
              <w:spacing w:line="480" w:lineRule="auto"/>
              <w:jc w:val="center"/>
              <w:rPr>
                <w:rFonts w:ascii="宋体" w:cs="Times New Roman"/>
                <w:color w:val="000000"/>
              </w:rPr>
            </w:pPr>
          </w:p>
        </w:tc>
        <w:tc>
          <w:tcPr>
            <w:tcW w:w="909" w:type="dxa"/>
            <w:vAlign w:val="center"/>
          </w:tcPr>
          <w:p w14:paraId="4D20EF07" w14:textId="77777777" w:rsidR="00601154" w:rsidRPr="002702A7" w:rsidRDefault="00601154">
            <w:pPr>
              <w:spacing w:line="480" w:lineRule="auto"/>
              <w:jc w:val="center"/>
              <w:rPr>
                <w:rFonts w:ascii="宋体" w:cs="Times New Roman"/>
                <w:color w:val="000000"/>
              </w:rPr>
            </w:pPr>
          </w:p>
        </w:tc>
        <w:tc>
          <w:tcPr>
            <w:tcW w:w="913" w:type="dxa"/>
            <w:vAlign w:val="center"/>
          </w:tcPr>
          <w:p w14:paraId="037EC72C" w14:textId="77777777" w:rsidR="00601154" w:rsidRPr="002702A7" w:rsidRDefault="00601154">
            <w:pPr>
              <w:spacing w:line="480" w:lineRule="auto"/>
              <w:jc w:val="center"/>
              <w:rPr>
                <w:rFonts w:ascii="宋体" w:cs="Times New Roman"/>
                <w:color w:val="000000"/>
              </w:rPr>
            </w:pPr>
          </w:p>
        </w:tc>
        <w:tc>
          <w:tcPr>
            <w:tcW w:w="992" w:type="dxa"/>
            <w:vAlign w:val="center"/>
          </w:tcPr>
          <w:p w14:paraId="31AB9E7B" w14:textId="77777777" w:rsidR="00601154" w:rsidRPr="002702A7" w:rsidRDefault="00601154">
            <w:pPr>
              <w:spacing w:line="480" w:lineRule="auto"/>
              <w:jc w:val="center"/>
              <w:rPr>
                <w:rFonts w:ascii="宋体" w:cs="Times New Roman"/>
                <w:color w:val="000000"/>
              </w:rPr>
            </w:pPr>
          </w:p>
        </w:tc>
        <w:tc>
          <w:tcPr>
            <w:tcW w:w="1860" w:type="dxa"/>
            <w:gridSpan w:val="2"/>
            <w:vAlign w:val="center"/>
          </w:tcPr>
          <w:p w14:paraId="1FEB90B4" w14:textId="77777777" w:rsidR="00601154" w:rsidRPr="002702A7" w:rsidRDefault="00601154">
            <w:pPr>
              <w:spacing w:line="480" w:lineRule="auto"/>
              <w:jc w:val="center"/>
              <w:rPr>
                <w:rFonts w:ascii="宋体" w:cs="Times New Roman"/>
                <w:color w:val="000000"/>
              </w:rPr>
            </w:pPr>
          </w:p>
        </w:tc>
      </w:tr>
      <w:tr w:rsidR="00601154" w:rsidRPr="002702A7" w14:paraId="22B2B15B" w14:textId="77777777">
        <w:trPr>
          <w:jc w:val="center"/>
        </w:trPr>
        <w:tc>
          <w:tcPr>
            <w:tcW w:w="1095" w:type="dxa"/>
            <w:vAlign w:val="center"/>
          </w:tcPr>
          <w:p w14:paraId="483AE19A" w14:textId="77777777" w:rsidR="00601154" w:rsidRPr="002702A7" w:rsidRDefault="00601154">
            <w:pPr>
              <w:spacing w:line="480" w:lineRule="auto"/>
              <w:jc w:val="center"/>
              <w:rPr>
                <w:rFonts w:ascii="宋体" w:cs="Times New Roman"/>
                <w:color w:val="000000"/>
              </w:rPr>
            </w:pPr>
          </w:p>
        </w:tc>
        <w:tc>
          <w:tcPr>
            <w:tcW w:w="1244" w:type="dxa"/>
            <w:vAlign w:val="center"/>
          </w:tcPr>
          <w:p w14:paraId="15EDA385" w14:textId="77777777" w:rsidR="00601154" w:rsidRPr="002702A7" w:rsidRDefault="00601154">
            <w:pPr>
              <w:spacing w:line="480" w:lineRule="auto"/>
              <w:jc w:val="center"/>
              <w:rPr>
                <w:rFonts w:ascii="宋体" w:cs="Times New Roman"/>
                <w:color w:val="000000"/>
              </w:rPr>
            </w:pPr>
          </w:p>
        </w:tc>
        <w:tc>
          <w:tcPr>
            <w:tcW w:w="1559" w:type="dxa"/>
            <w:vAlign w:val="center"/>
          </w:tcPr>
          <w:p w14:paraId="58A6DF3C" w14:textId="77777777" w:rsidR="00601154" w:rsidRPr="002702A7" w:rsidRDefault="00601154">
            <w:pPr>
              <w:spacing w:line="480" w:lineRule="auto"/>
              <w:jc w:val="center"/>
              <w:rPr>
                <w:rFonts w:ascii="宋体" w:cs="Times New Roman"/>
                <w:color w:val="000000"/>
              </w:rPr>
            </w:pPr>
          </w:p>
        </w:tc>
        <w:tc>
          <w:tcPr>
            <w:tcW w:w="924" w:type="dxa"/>
            <w:vAlign w:val="center"/>
          </w:tcPr>
          <w:p w14:paraId="14CEEA4D" w14:textId="77777777" w:rsidR="00601154" w:rsidRPr="002702A7" w:rsidRDefault="00601154">
            <w:pPr>
              <w:spacing w:line="480" w:lineRule="auto"/>
              <w:jc w:val="center"/>
              <w:rPr>
                <w:rFonts w:ascii="宋体" w:cs="Times New Roman"/>
                <w:color w:val="000000"/>
              </w:rPr>
            </w:pPr>
          </w:p>
        </w:tc>
        <w:tc>
          <w:tcPr>
            <w:tcW w:w="909" w:type="dxa"/>
            <w:vAlign w:val="center"/>
          </w:tcPr>
          <w:p w14:paraId="60FF35DB" w14:textId="77777777" w:rsidR="00601154" w:rsidRPr="002702A7" w:rsidRDefault="00601154">
            <w:pPr>
              <w:spacing w:line="480" w:lineRule="auto"/>
              <w:jc w:val="center"/>
              <w:rPr>
                <w:rFonts w:ascii="宋体" w:cs="Times New Roman"/>
                <w:color w:val="000000"/>
              </w:rPr>
            </w:pPr>
          </w:p>
        </w:tc>
        <w:tc>
          <w:tcPr>
            <w:tcW w:w="913" w:type="dxa"/>
            <w:vAlign w:val="center"/>
          </w:tcPr>
          <w:p w14:paraId="39C20101" w14:textId="77777777" w:rsidR="00601154" w:rsidRPr="002702A7" w:rsidRDefault="00601154">
            <w:pPr>
              <w:spacing w:line="480" w:lineRule="auto"/>
              <w:jc w:val="center"/>
              <w:rPr>
                <w:rFonts w:ascii="宋体" w:cs="Times New Roman"/>
                <w:color w:val="000000"/>
              </w:rPr>
            </w:pPr>
          </w:p>
        </w:tc>
        <w:tc>
          <w:tcPr>
            <w:tcW w:w="992" w:type="dxa"/>
            <w:vAlign w:val="center"/>
          </w:tcPr>
          <w:p w14:paraId="62AD5329" w14:textId="77777777" w:rsidR="00601154" w:rsidRPr="002702A7" w:rsidRDefault="00601154">
            <w:pPr>
              <w:spacing w:line="480" w:lineRule="auto"/>
              <w:jc w:val="center"/>
              <w:rPr>
                <w:rFonts w:ascii="宋体" w:cs="Times New Roman"/>
                <w:color w:val="000000"/>
              </w:rPr>
            </w:pPr>
          </w:p>
        </w:tc>
        <w:tc>
          <w:tcPr>
            <w:tcW w:w="1860" w:type="dxa"/>
            <w:gridSpan w:val="2"/>
            <w:vAlign w:val="center"/>
          </w:tcPr>
          <w:p w14:paraId="2E5C36E5" w14:textId="77777777" w:rsidR="00601154" w:rsidRPr="002702A7" w:rsidRDefault="00601154">
            <w:pPr>
              <w:spacing w:line="480" w:lineRule="auto"/>
              <w:jc w:val="center"/>
              <w:rPr>
                <w:rFonts w:ascii="宋体" w:cs="Times New Roman"/>
                <w:color w:val="000000"/>
              </w:rPr>
            </w:pPr>
          </w:p>
        </w:tc>
      </w:tr>
      <w:tr w:rsidR="00601154" w:rsidRPr="002702A7" w14:paraId="34CED75B" w14:textId="77777777">
        <w:trPr>
          <w:jc w:val="center"/>
        </w:trPr>
        <w:tc>
          <w:tcPr>
            <w:tcW w:w="1095" w:type="dxa"/>
            <w:vAlign w:val="center"/>
          </w:tcPr>
          <w:p w14:paraId="3C4AB272" w14:textId="77777777" w:rsidR="00601154" w:rsidRPr="002702A7" w:rsidRDefault="00601154">
            <w:pPr>
              <w:spacing w:line="480" w:lineRule="auto"/>
              <w:jc w:val="center"/>
              <w:rPr>
                <w:rFonts w:ascii="宋体" w:cs="Times New Roman"/>
                <w:color w:val="000000"/>
              </w:rPr>
            </w:pPr>
          </w:p>
        </w:tc>
        <w:tc>
          <w:tcPr>
            <w:tcW w:w="1244" w:type="dxa"/>
            <w:vAlign w:val="center"/>
          </w:tcPr>
          <w:p w14:paraId="18AC96B5" w14:textId="77777777" w:rsidR="00601154" w:rsidRPr="002702A7" w:rsidRDefault="00601154">
            <w:pPr>
              <w:spacing w:line="480" w:lineRule="auto"/>
              <w:jc w:val="center"/>
              <w:rPr>
                <w:rFonts w:ascii="宋体" w:cs="Times New Roman"/>
                <w:color w:val="000000"/>
              </w:rPr>
            </w:pPr>
          </w:p>
        </w:tc>
        <w:tc>
          <w:tcPr>
            <w:tcW w:w="1559" w:type="dxa"/>
            <w:vAlign w:val="center"/>
          </w:tcPr>
          <w:p w14:paraId="301E68AF" w14:textId="77777777" w:rsidR="00601154" w:rsidRPr="002702A7" w:rsidRDefault="00601154">
            <w:pPr>
              <w:spacing w:line="480" w:lineRule="auto"/>
              <w:jc w:val="center"/>
              <w:rPr>
                <w:rFonts w:ascii="宋体" w:cs="Times New Roman"/>
                <w:color w:val="000000"/>
              </w:rPr>
            </w:pPr>
          </w:p>
        </w:tc>
        <w:tc>
          <w:tcPr>
            <w:tcW w:w="924" w:type="dxa"/>
            <w:vAlign w:val="center"/>
          </w:tcPr>
          <w:p w14:paraId="19A2CDA1" w14:textId="77777777" w:rsidR="00601154" w:rsidRPr="002702A7" w:rsidRDefault="00601154">
            <w:pPr>
              <w:spacing w:line="480" w:lineRule="auto"/>
              <w:jc w:val="center"/>
              <w:rPr>
                <w:rFonts w:ascii="宋体" w:cs="Times New Roman"/>
                <w:color w:val="000000"/>
              </w:rPr>
            </w:pPr>
          </w:p>
        </w:tc>
        <w:tc>
          <w:tcPr>
            <w:tcW w:w="909" w:type="dxa"/>
            <w:vAlign w:val="center"/>
          </w:tcPr>
          <w:p w14:paraId="15B75AFB" w14:textId="77777777" w:rsidR="00601154" w:rsidRPr="002702A7" w:rsidRDefault="00601154">
            <w:pPr>
              <w:spacing w:line="480" w:lineRule="auto"/>
              <w:jc w:val="center"/>
              <w:rPr>
                <w:rFonts w:ascii="宋体" w:cs="Times New Roman"/>
                <w:color w:val="000000"/>
              </w:rPr>
            </w:pPr>
          </w:p>
        </w:tc>
        <w:tc>
          <w:tcPr>
            <w:tcW w:w="913" w:type="dxa"/>
            <w:vAlign w:val="center"/>
          </w:tcPr>
          <w:p w14:paraId="3629F938" w14:textId="77777777" w:rsidR="00601154" w:rsidRPr="002702A7" w:rsidRDefault="00601154">
            <w:pPr>
              <w:spacing w:line="480" w:lineRule="auto"/>
              <w:jc w:val="center"/>
              <w:rPr>
                <w:rFonts w:ascii="宋体" w:cs="Times New Roman"/>
                <w:color w:val="000000"/>
              </w:rPr>
            </w:pPr>
          </w:p>
        </w:tc>
        <w:tc>
          <w:tcPr>
            <w:tcW w:w="992" w:type="dxa"/>
            <w:vAlign w:val="center"/>
          </w:tcPr>
          <w:p w14:paraId="034AAF5E" w14:textId="77777777" w:rsidR="00601154" w:rsidRPr="002702A7" w:rsidRDefault="00601154">
            <w:pPr>
              <w:spacing w:line="480" w:lineRule="auto"/>
              <w:jc w:val="center"/>
              <w:rPr>
                <w:rFonts w:ascii="宋体" w:cs="Times New Roman"/>
                <w:color w:val="000000"/>
              </w:rPr>
            </w:pPr>
          </w:p>
        </w:tc>
        <w:tc>
          <w:tcPr>
            <w:tcW w:w="1860" w:type="dxa"/>
            <w:gridSpan w:val="2"/>
            <w:vAlign w:val="center"/>
          </w:tcPr>
          <w:p w14:paraId="63364A57" w14:textId="77777777" w:rsidR="00601154" w:rsidRPr="002702A7" w:rsidRDefault="00601154">
            <w:pPr>
              <w:spacing w:line="480" w:lineRule="auto"/>
              <w:jc w:val="center"/>
              <w:rPr>
                <w:rFonts w:ascii="宋体" w:cs="Times New Roman"/>
                <w:color w:val="000000"/>
              </w:rPr>
            </w:pPr>
          </w:p>
        </w:tc>
      </w:tr>
      <w:tr w:rsidR="00601154" w:rsidRPr="002702A7" w14:paraId="24CCE9F6" w14:textId="77777777">
        <w:trPr>
          <w:jc w:val="center"/>
        </w:trPr>
        <w:tc>
          <w:tcPr>
            <w:tcW w:w="1095" w:type="dxa"/>
            <w:vAlign w:val="center"/>
          </w:tcPr>
          <w:p w14:paraId="7E28902D" w14:textId="77777777" w:rsidR="00601154" w:rsidRPr="002702A7" w:rsidRDefault="00601154">
            <w:pPr>
              <w:spacing w:line="480" w:lineRule="auto"/>
              <w:jc w:val="center"/>
              <w:rPr>
                <w:rFonts w:ascii="宋体" w:cs="Times New Roman"/>
                <w:color w:val="000000"/>
              </w:rPr>
            </w:pPr>
          </w:p>
        </w:tc>
        <w:tc>
          <w:tcPr>
            <w:tcW w:w="1244" w:type="dxa"/>
            <w:vAlign w:val="center"/>
          </w:tcPr>
          <w:p w14:paraId="7530118B" w14:textId="77777777" w:rsidR="00601154" w:rsidRPr="002702A7" w:rsidRDefault="00601154">
            <w:pPr>
              <w:spacing w:line="480" w:lineRule="auto"/>
              <w:jc w:val="center"/>
              <w:rPr>
                <w:rFonts w:ascii="宋体" w:cs="Times New Roman"/>
                <w:color w:val="000000"/>
              </w:rPr>
            </w:pPr>
          </w:p>
        </w:tc>
        <w:tc>
          <w:tcPr>
            <w:tcW w:w="1559" w:type="dxa"/>
            <w:vAlign w:val="center"/>
          </w:tcPr>
          <w:p w14:paraId="501E03CC" w14:textId="77777777" w:rsidR="00601154" w:rsidRPr="002702A7" w:rsidRDefault="00601154">
            <w:pPr>
              <w:spacing w:line="480" w:lineRule="auto"/>
              <w:jc w:val="center"/>
              <w:rPr>
                <w:rFonts w:ascii="宋体" w:cs="Times New Roman"/>
                <w:color w:val="000000"/>
              </w:rPr>
            </w:pPr>
          </w:p>
        </w:tc>
        <w:tc>
          <w:tcPr>
            <w:tcW w:w="924" w:type="dxa"/>
            <w:vAlign w:val="center"/>
          </w:tcPr>
          <w:p w14:paraId="2A847E28" w14:textId="77777777" w:rsidR="00601154" w:rsidRPr="002702A7" w:rsidRDefault="00601154">
            <w:pPr>
              <w:spacing w:line="480" w:lineRule="auto"/>
              <w:jc w:val="center"/>
              <w:rPr>
                <w:rFonts w:ascii="宋体" w:cs="Times New Roman"/>
                <w:color w:val="000000"/>
              </w:rPr>
            </w:pPr>
          </w:p>
        </w:tc>
        <w:tc>
          <w:tcPr>
            <w:tcW w:w="909" w:type="dxa"/>
            <w:vAlign w:val="center"/>
          </w:tcPr>
          <w:p w14:paraId="37E87E3A" w14:textId="77777777" w:rsidR="00601154" w:rsidRPr="002702A7" w:rsidRDefault="00601154">
            <w:pPr>
              <w:spacing w:line="480" w:lineRule="auto"/>
              <w:jc w:val="center"/>
              <w:rPr>
                <w:rFonts w:ascii="宋体" w:cs="Times New Roman"/>
                <w:color w:val="000000"/>
              </w:rPr>
            </w:pPr>
          </w:p>
        </w:tc>
        <w:tc>
          <w:tcPr>
            <w:tcW w:w="913" w:type="dxa"/>
            <w:vAlign w:val="center"/>
          </w:tcPr>
          <w:p w14:paraId="6D3F4BA9" w14:textId="77777777" w:rsidR="00601154" w:rsidRPr="002702A7" w:rsidRDefault="00601154">
            <w:pPr>
              <w:spacing w:line="480" w:lineRule="auto"/>
              <w:jc w:val="center"/>
              <w:rPr>
                <w:rFonts w:ascii="宋体" w:cs="Times New Roman"/>
                <w:color w:val="000000"/>
              </w:rPr>
            </w:pPr>
          </w:p>
        </w:tc>
        <w:tc>
          <w:tcPr>
            <w:tcW w:w="992" w:type="dxa"/>
            <w:vAlign w:val="center"/>
          </w:tcPr>
          <w:p w14:paraId="3046955F" w14:textId="77777777" w:rsidR="00601154" w:rsidRPr="002702A7" w:rsidRDefault="00601154">
            <w:pPr>
              <w:spacing w:line="480" w:lineRule="auto"/>
              <w:jc w:val="center"/>
              <w:rPr>
                <w:rFonts w:ascii="宋体" w:cs="Times New Roman"/>
                <w:color w:val="000000"/>
              </w:rPr>
            </w:pPr>
          </w:p>
        </w:tc>
        <w:tc>
          <w:tcPr>
            <w:tcW w:w="1860" w:type="dxa"/>
            <w:gridSpan w:val="2"/>
            <w:vAlign w:val="center"/>
          </w:tcPr>
          <w:p w14:paraId="1EDD2479" w14:textId="77777777" w:rsidR="00601154" w:rsidRPr="002702A7" w:rsidRDefault="00601154">
            <w:pPr>
              <w:spacing w:line="480" w:lineRule="auto"/>
              <w:jc w:val="center"/>
              <w:rPr>
                <w:rFonts w:ascii="宋体" w:cs="Times New Roman"/>
                <w:color w:val="000000"/>
              </w:rPr>
            </w:pPr>
          </w:p>
        </w:tc>
      </w:tr>
      <w:tr w:rsidR="00601154" w:rsidRPr="002702A7" w14:paraId="19506EE8" w14:textId="77777777">
        <w:trPr>
          <w:gridAfter w:val="1"/>
          <w:wAfter w:w="26" w:type="dxa"/>
          <w:trHeight w:val="1795"/>
          <w:jc w:val="center"/>
        </w:trPr>
        <w:tc>
          <w:tcPr>
            <w:tcW w:w="9470" w:type="dxa"/>
            <w:gridSpan w:val="8"/>
            <w:vAlign w:val="center"/>
          </w:tcPr>
          <w:p w14:paraId="64383817" w14:textId="77777777" w:rsidR="00601154" w:rsidRPr="002702A7" w:rsidRDefault="0083436D">
            <w:pPr>
              <w:spacing w:line="480" w:lineRule="auto"/>
              <w:rPr>
                <w:rFonts w:ascii="宋体" w:cs="Times New Roman"/>
                <w:color w:val="000000"/>
                <w:u w:val="single"/>
              </w:rPr>
            </w:pPr>
            <w:r w:rsidRPr="002702A7">
              <w:rPr>
                <w:rFonts w:ascii="宋体" w:hAnsi="宋体" w:cs="宋体" w:hint="eastAsia"/>
                <w:color w:val="000000"/>
              </w:rPr>
              <w:t>交货地点：</w:t>
            </w:r>
            <w:r w:rsidRPr="002702A7">
              <w:rPr>
                <w:rFonts w:ascii="宋体" w:hAnsi="宋体" w:cs="宋体"/>
                <w:color w:val="000000"/>
                <w:u w:val="single"/>
              </w:rPr>
              <w:t xml:space="preserve">                </w:t>
            </w:r>
          </w:p>
          <w:p w14:paraId="5BCCAD42" w14:textId="77777777" w:rsidR="00601154" w:rsidRPr="002702A7" w:rsidRDefault="0083436D">
            <w:pPr>
              <w:spacing w:line="480" w:lineRule="auto"/>
              <w:rPr>
                <w:rFonts w:ascii="宋体" w:cs="Times New Roman"/>
                <w:color w:val="000000"/>
                <w:u w:val="single"/>
              </w:rPr>
            </w:pPr>
            <w:r w:rsidRPr="002702A7">
              <w:rPr>
                <w:rFonts w:ascii="宋体" w:hAnsi="宋体" w:cs="宋体" w:hint="eastAsia"/>
                <w:color w:val="000000"/>
              </w:rPr>
              <w:t>报价总计：￥</w:t>
            </w:r>
            <w:r w:rsidRPr="002702A7">
              <w:rPr>
                <w:rFonts w:ascii="宋体" w:hAnsi="宋体" w:cs="宋体"/>
                <w:color w:val="000000"/>
                <w:u w:val="single"/>
              </w:rPr>
              <w:t xml:space="preserve">              </w:t>
            </w:r>
          </w:p>
          <w:p w14:paraId="561FB430" w14:textId="77777777" w:rsidR="00601154" w:rsidRPr="002702A7" w:rsidRDefault="0083436D">
            <w:pPr>
              <w:spacing w:line="480" w:lineRule="auto"/>
              <w:rPr>
                <w:rFonts w:ascii="宋体" w:cs="Times New Roman"/>
                <w:color w:val="000000"/>
                <w:u w:val="single"/>
              </w:rPr>
            </w:pPr>
            <w:r w:rsidRPr="002702A7">
              <w:rPr>
                <w:rFonts w:ascii="宋体" w:hAnsi="宋体" w:cs="宋体" w:hint="eastAsia"/>
                <w:color w:val="000000"/>
              </w:rPr>
              <w:t>人民币（大写）：</w:t>
            </w:r>
            <w:r w:rsidRPr="002702A7">
              <w:rPr>
                <w:rFonts w:ascii="宋体" w:hAnsi="宋体" w:cs="宋体"/>
                <w:color w:val="000000"/>
                <w:u w:val="single"/>
              </w:rPr>
              <w:t xml:space="preserve">           </w:t>
            </w:r>
          </w:p>
        </w:tc>
      </w:tr>
    </w:tbl>
    <w:p w14:paraId="3DBB691D" w14:textId="77777777" w:rsidR="00601154" w:rsidRPr="002702A7" w:rsidRDefault="00601154">
      <w:pPr>
        <w:snapToGrid w:val="0"/>
        <w:spacing w:line="240" w:lineRule="atLeast"/>
        <w:rPr>
          <w:rFonts w:ascii="宋体" w:cs="Times New Roman"/>
          <w:color w:val="000000"/>
          <w:sz w:val="24"/>
          <w:szCs w:val="24"/>
        </w:rPr>
      </w:pPr>
    </w:p>
    <w:p w14:paraId="59BC452A" w14:textId="77777777" w:rsidR="00601154" w:rsidRPr="002702A7" w:rsidRDefault="0083436D">
      <w:pPr>
        <w:snapToGrid w:val="0"/>
        <w:spacing w:line="240" w:lineRule="atLeast"/>
        <w:rPr>
          <w:rFonts w:ascii="宋体" w:cs="Times New Roman"/>
          <w:color w:val="000000"/>
          <w:sz w:val="24"/>
          <w:szCs w:val="24"/>
        </w:rPr>
      </w:pPr>
      <w:r w:rsidRPr="002702A7">
        <w:rPr>
          <w:rFonts w:ascii="宋体" w:hAnsi="宋体" w:cs="宋体" w:hint="eastAsia"/>
          <w:color w:val="000000"/>
          <w:sz w:val="24"/>
          <w:szCs w:val="24"/>
        </w:rPr>
        <w:t>注：</w:t>
      </w:r>
    </w:p>
    <w:p w14:paraId="26B64EFA" w14:textId="77777777" w:rsidR="00601154" w:rsidRPr="002702A7" w:rsidRDefault="0083436D">
      <w:pPr>
        <w:snapToGrid w:val="0"/>
        <w:spacing w:line="360" w:lineRule="auto"/>
        <w:ind w:firstLineChars="200" w:firstLine="480"/>
        <w:rPr>
          <w:rFonts w:ascii="宋体" w:cs="Times New Roman"/>
          <w:color w:val="000000"/>
          <w:sz w:val="24"/>
          <w:szCs w:val="24"/>
        </w:rPr>
      </w:pPr>
      <w:r w:rsidRPr="002702A7">
        <w:rPr>
          <w:rFonts w:ascii="宋体" w:hAnsi="宋体" w:cs="宋体"/>
          <w:color w:val="000000"/>
          <w:sz w:val="24"/>
          <w:szCs w:val="24"/>
        </w:rPr>
        <w:t>(1)</w:t>
      </w:r>
      <w:r w:rsidRPr="002702A7">
        <w:rPr>
          <w:rFonts w:ascii="宋体" w:hAnsi="宋体" w:cs="宋体" w:hint="eastAsia"/>
          <w:color w:val="000000"/>
          <w:sz w:val="24"/>
          <w:szCs w:val="24"/>
        </w:rPr>
        <w:t>此表为表样，行数可自行添加，但表式不变；</w:t>
      </w:r>
    </w:p>
    <w:p w14:paraId="3B0083D1" w14:textId="77777777" w:rsidR="00601154" w:rsidRPr="002702A7" w:rsidRDefault="0083436D">
      <w:pPr>
        <w:snapToGrid w:val="0"/>
        <w:spacing w:line="360" w:lineRule="auto"/>
        <w:ind w:firstLineChars="180" w:firstLine="432"/>
        <w:rPr>
          <w:rFonts w:ascii="宋体" w:cs="Times New Roman"/>
          <w:color w:val="000000"/>
          <w:sz w:val="24"/>
          <w:szCs w:val="24"/>
        </w:rPr>
      </w:pPr>
      <w:r w:rsidRPr="002702A7">
        <w:rPr>
          <w:rFonts w:ascii="宋体" w:hAnsi="宋体" w:cs="宋体"/>
          <w:color w:val="000000"/>
          <w:sz w:val="24"/>
          <w:szCs w:val="24"/>
        </w:rPr>
        <w:t xml:space="preserve">(2) </w:t>
      </w:r>
      <w:r w:rsidRPr="002702A7">
        <w:rPr>
          <w:rFonts w:ascii="宋体" w:hAnsi="宋体" w:cs="宋体" w:hint="eastAsia"/>
          <w:color w:val="000000"/>
          <w:sz w:val="24"/>
          <w:szCs w:val="24"/>
        </w:rPr>
        <w:t>本项目投标总报价包括全部货物、服务的价格及相关税费、运输到指定地点的装运费用、售后服务等其他有关的所有费用，相关费用由投标人自行计算填列。</w:t>
      </w:r>
    </w:p>
    <w:p w14:paraId="1DCDCF35" w14:textId="77777777" w:rsidR="00601154" w:rsidRPr="002702A7" w:rsidRDefault="0083436D">
      <w:pPr>
        <w:snapToGrid w:val="0"/>
        <w:spacing w:line="360" w:lineRule="auto"/>
        <w:ind w:firstLineChars="175" w:firstLine="420"/>
        <w:rPr>
          <w:rFonts w:ascii="宋体" w:cs="Times New Roman"/>
          <w:color w:val="000000"/>
          <w:sz w:val="24"/>
          <w:szCs w:val="24"/>
        </w:rPr>
      </w:pPr>
      <w:r w:rsidRPr="002702A7">
        <w:rPr>
          <w:rFonts w:ascii="宋体" w:hAnsi="宋体" w:cs="宋体"/>
          <w:color w:val="000000"/>
          <w:sz w:val="24"/>
          <w:szCs w:val="24"/>
        </w:rPr>
        <w:t>(3)</w:t>
      </w:r>
      <w:r w:rsidRPr="002702A7">
        <w:rPr>
          <w:rFonts w:ascii="宋体" w:hAnsi="宋体" w:cs="宋体" w:hint="eastAsia"/>
          <w:color w:val="000000"/>
          <w:sz w:val="24"/>
          <w:szCs w:val="24"/>
        </w:rPr>
        <w:t>总价</w:t>
      </w:r>
      <w:r w:rsidRPr="002702A7">
        <w:rPr>
          <w:rFonts w:ascii="宋体" w:hAnsi="宋体" w:cs="宋体"/>
          <w:color w:val="000000"/>
          <w:sz w:val="24"/>
          <w:szCs w:val="24"/>
        </w:rPr>
        <w:t>=</w:t>
      </w:r>
      <w:r w:rsidRPr="002702A7">
        <w:rPr>
          <w:rFonts w:ascii="宋体" w:hAnsi="宋体" w:cs="宋体" w:hint="eastAsia"/>
          <w:color w:val="000000"/>
          <w:sz w:val="24"/>
          <w:szCs w:val="24"/>
        </w:rPr>
        <w:t>单价</w:t>
      </w:r>
      <w:r w:rsidRPr="002702A7">
        <w:rPr>
          <w:rFonts w:ascii="宋体" w:hAnsi="宋体" w:cs="宋体"/>
          <w:color w:val="000000"/>
          <w:sz w:val="24"/>
          <w:szCs w:val="24"/>
        </w:rPr>
        <w:t>*</w:t>
      </w:r>
      <w:r w:rsidRPr="002702A7">
        <w:rPr>
          <w:rFonts w:ascii="宋体" w:hAnsi="宋体" w:cs="宋体" w:hint="eastAsia"/>
          <w:color w:val="000000"/>
          <w:sz w:val="24"/>
          <w:szCs w:val="24"/>
        </w:rPr>
        <w:t>数量，数量由投标人自行计算并填列；</w:t>
      </w:r>
    </w:p>
    <w:p w14:paraId="7B92D567" w14:textId="77777777" w:rsidR="00601154" w:rsidRPr="002702A7" w:rsidRDefault="0083436D">
      <w:pPr>
        <w:tabs>
          <w:tab w:val="left" w:pos="360"/>
        </w:tabs>
        <w:spacing w:line="360" w:lineRule="auto"/>
        <w:ind w:firstLineChars="200" w:firstLine="480"/>
        <w:rPr>
          <w:rFonts w:ascii="宋体" w:cs="Times New Roman"/>
          <w:color w:val="000000"/>
          <w:sz w:val="24"/>
          <w:szCs w:val="24"/>
        </w:rPr>
      </w:pPr>
      <w:r w:rsidRPr="002702A7">
        <w:rPr>
          <w:rFonts w:ascii="宋体" w:hAnsi="宋体" w:cs="宋体"/>
          <w:color w:val="000000"/>
          <w:sz w:val="24"/>
          <w:szCs w:val="24"/>
        </w:rPr>
        <w:t>(4)</w:t>
      </w:r>
      <w:r w:rsidRPr="002702A7">
        <w:rPr>
          <w:rFonts w:ascii="宋体" w:hAnsi="宋体" w:cs="宋体" w:hint="eastAsia"/>
          <w:color w:val="000000"/>
          <w:sz w:val="24"/>
          <w:szCs w:val="24"/>
        </w:rPr>
        <w:t>本表中“报价总计”数应当等于“开标一览表”中“投标总报价”数。</w:t>
      </w:r>
    </w:p>
    <w:p w14:paraId="4B11D69D" w14:textId="77777777" w:rsidR="00601154" w:rsidRPr="002702A7" w:rsidRDefault="00601154">
      <w:pPr>
        <w:spacing w:line="240" w:lineRule="atLeast"/>
        <w:ind w:firstLine="600"/>
        <w:rPr>
          <w:rFonts w:ascii="宋体" w:cs="Times New Roman"/>
          <w:color w:val="000000"/>
          <w:sz w:val="24"/>
          <w:szCs w:val="24"/>
        </w:rPr>
      </w:pPr>
    </w:p>
    <w:p w14:paraId="06632B2B" w14:textId="77777777" w:rsidR="00601154" w:rsidRPr="002702A7" w:rsidRDefault="0083436D">
      <w:pPr>
        <w:spacing w:line="360" w:lineRule="auto"/>
        <w:rPr>
          <w:rFonts w:ascii="宋体" w:cs="Times New Roman"/>
          <w:color w:val="000000"/>
          <w:sz w:val="24"/>
          <w:szCs w:val="24"/>
          <w:u w:val="single"/>
        </w:rPr>
      </w:pPr>
      <w:r w:rsidRPr="002702A7">
        <w:rPr>
          <w:rFonts w:ascii="宋体" w:hAnsi="宋体" w:cs="宋体" w:hint="eastAsia"/>
          <w:color w:val="000000"/>
          <w:sz w:val="24"/>
          <w:szCs w:val="24"/>
        </w:rPr>
        <w:t>报价人全称：</w:t>
      </w:r>
      <w:r w:rsidRPr="002702A7">
        <w:rPr>
          <w:rFonts w:ascii="宋体" w:hAnsi="宋体" w:cs="宋体"/>
          <w:color w:val="000000"/>
          <w:sz w:val="24"/>
          <w:szCs w:val="24"/>
          <w:u w:val="single"/>
        </w:rPr>
        <w:t xml:space="preserve">          </w:t>
      </w:r>
      <w:r w:rsidRPr="002702A7">
        <w:rPr>
          <w:rFonts w:ascii="宋体" w:hAnsi="宋体" w:cs="宋体" w:hint="eastAsia"/>
          <w:color w:val="000000"/>
          <w:sz w:val="24"/>
          <w:szCs w:val="24"/>
        </w:rPr>
        <w:t>（盖章）</w:t>
      </w:r>
      <w:r w:rsidRPr="002702A7">
        <w:rPr>
          <w:rFonts w:ascii="宋体" w:hAnsi="宋体" w:cs="宋体"/>
          <w:color w:val="000000"/>
          <w:sz w:val="24"/>
          <w:szCs w:val="24"/>
        </w:rPr>
        <w:t xml:space="preserve">                </w:t>
      </w:r>
      <w:r w:rsidRPr="002702A7">
        <w:rPr>
          <w:rFonts w:ascii="宋体" w:hAnsi="宋体" w:cs="宋体" w:hint="eastAsia"/>
          <w:color w:val="000000"/>
          <w:sz w:val="24"/>
          <w:szCs w:val="24"/>
        </w:rPr>
        <w:t>授权代表（签字）：</w:t>
      </w:r>
      <w:r w:rsidRPr="002702A7">
        <w:rPr>
          <w:rFonts w:ascii="宋体" w:hAnsi="宋体" w:cs="宋体"/>
          <w:color w:val="000000"/>
          <w:sz w:val="24"/>
          <w:szCs w:val="24"/>
        </w:rPr>
        <w:t xml:space="preserve"> </w:t>
      </w:r>
      <w:r w:rsidRPr="002702A7">
        <w:rPr>
          <w:rFonts w:ascii="宋体" w:hAnsi="宋体" w:cs="宋体"/>
          <w:color w:val="000000"/>
          <w:sz w:val="24"/>
          <w:szCs w:val="24"/>
          <w:u w:val="single"/>
        </w:rPr>
        <w:t xml:space="preserve">               </w:t>
      </w:r>
    </w:p>
    <w:p w14:paraId="257BB3D7" w14:textId="77777777" w:rsidR="00601154" w:rsidRPr="002702A7" w:rsidRDefault="0083436D">
      <w:pPr>
        <w:spacing w:before="19" w:line="360" w:lineRule="auto"/>
        <w:rPr>
          <w:rFonts w:ascii="宋体" w:cs="Times New Roman"/>
          <w:color w:val="000000"/>
          <w:sz w:val="24"/>
          <w:szCs w:val="24"/>
          <w:u w:val="single"/>
        </w:rPr>
      </w:pPr>
      <w:r w:rsidRPr="002702A7">
        <w:rPr>
          <w:rFonts w:ascii="宋体" w:hAnsi="宋体" w:cs="宋体" w:hint="eastAsia"/>
          <w:color w:val="000000"/>
          <w:sz w:val="24"/>
          <w:szCs w:val="24"/>
        </w:rPr>
        <w:t>日期：</w:t>
      </w:r>
      <w:r w:rsidRPr="002702A7">
        <w:rPr>
          <w:rFonts w:ascii="宋体" w:hAnsi="宋体" w:cs="宋体"/>
          <w:color w:val="000000"/>
          <w:sz w:val="24"/>
          <w:szCs w:val="24"/>
          <w:u w:val="single"/>
        </w:rPr>
        <w:t xml:space="preserve">                   </w:t>
      </w:r>
    </w:p>
    <w:p w14:paraId="15AF00D2" w14:textId="77777777" w:rsidR="00601154" w:rsidRPr="002702A7" w:rsidRDefault="00601154">
      <w:pPr>
        <w:rPr>
          <w:color w:val="000000"/>
        </w:rPr>
      </w:pPr>
    </w:p>
    <w:p w14:paraId="75BF373A" w14:textId="77777777" w:rsidR="00601154" w:rsidRPr="002702A7" w:rsidRDefault="0083436D">
      <w:pPr>
        <w:rPr>
          <w:rFonts w:hAnsi="宋体" w:cs="宋体"/>
          <w:color w:val="000000"/>
          <w:sz w:val="36"/>
          <w:szCs w:val="36"/>
        </w:rPr>
      </w:pPr>
      <w:r w:rsidRPr="002702A7">
        <w:rPr>
          <w:color w:val="000000"/>
        </w:rPr>
        <w:br w:type="page"/>
      </w:r>
      <w:bookmarkStart w:id="163" w:name="_Toc264213367"/>
      <w:bookmarkEnd w:id="158"/>
      <w:bookmarkEnd w:id="159"/>
      <w:bookmarkEnd w:id="162"/>
    </w:p>
    <w:p w14:paraId="43B69C17" w14:textId="77777777" w:rsidR="00601154" w:rsidRPr="002702A7" w:rsidRDefault="0083436D">
      <w:pPr>
        <w:spacing w:line="360" w:lineRule="auto"/>
        <w:ind w:firstLineChars="200" w:firstLine="723"/>
        <w:jc w:val="center"/>
        <w:outlineLvl w:val="0"/>
        <w:rPr>
          <w:rFonts w:ascii="宋体" w:cs="Times New Roman"/>
          <w:b/>
          <w:bCs/>
          <w:color w:val="000000"/>
          <w:sz w:val="32"/>
          <w:szCs w:val="32"/>
        </w:rPr>
      </w:pPr>
      <w:bookmarkStart w:id="164" w:name="_Toc13677526"/>
      <w:r w:rsidRPr="002702A7">
        <w:rPr>
          <w:rFonts w:ascii="宋体" w:hAnsi="宋体" w:cs="宋体" w:hint="eastAsia"/>
          <w:b/>
          <w:bCs/>
          <w:color w:val="000000"/>
          <w:sz w:val="36"/>
          <w:szCs w:val="36"/>
        </w:rPr>
        <w:lastRenderedPageBreak/>
        <w:t>表</w:t>
      </w:r>
      <w:r w:rsidRPr="002702A7">
        <w:rPr>
          <w:rFonts w:ascii="宋体" w:hAnsi="宋体" w:cs="宋体"/>
          <w:b/>
          <w:bCs/>
          <w:color w:val="000000"/>
          <w:sz w:val="36"/>
          <w:szCs w:val="36"/>
        </w:rPr>
        <w:t>4</w:t>
      </w:r>
      <w:r w:rsidRPr="002702A7">
        <w:rPr>
          <w:rFonts w:ascii="宋体" w:hAnsi="宋体" w:cs="宋体" w:hint="eastAsia"/>
          <w:b/>
          <w:bCs/>
          <w:color w:val="000000"/>
          <w:sz w:val="36"/>
          <w:szCs w:val="36"/>
        </w:rPr>
        <w:t>、</w:t>
      </w:r>
      <w:bookmarkEnd w:id="163"/>
      <w:r w:rsidRPr="002702A7">
        <w:rPr>
          <w:rFonts w:ascii="宋体" w:hAnsi="宋体" w:cs="宋体" w:hint="eastAsia"/>
          <w:b/>
          <w:bCs/>
          <w:color w:val="000000"/>
          <w:sz w:val="36"/>
          <w:szCs w:val="36"/>
        </w:rPr>
        <w:t>法定代表人证明书</w:t>
      </w:r>
      <w:bookmarkEnd w:id="164"/>
    </w:p>
    <w:p w14:paraId="4F8EE71C" w14:textId="77777777" w:rsidR="00601154" w:rsidRPr="002702A7" w:rsidRDefault="00601154">
      <w:pPr>
        <w:spacing w:line="360" w:lineRule="auto"/>
        <w:ind w:firstLineChars="200" w:firstLine="480"/>
        <w:rPr>
          <w:rFonts w:ascii="宋体" w:cs="Times New Roman"/>
          <w:color w:val="000000"/>
          <w:sz w:val="24"/>
          <w:szCs w:val="24"/>
        </w:rPr>
      </w:pPr>
    </w:p>
    <w:p w14:paraId="38450553" w14:textId="77777777" w:rsidR="00601154" w:rsidRPr="002702A7" w:rsidRDefault="00601154">
      <w:pPr>
        <w:spacing w:line="360" w:lineRule="auto"/>
        <w:ind w:firstLineChars="200" w:firstLine="480"/>
        <w:rPr>
          <w:rFonts w:ascii="宋体" w:cs="Times New Roman"/>
          <w:color w:val="000000"/>
          <w:sz w:val="24"/>
          <w:szCs w:val="24"/>
        </w:rPr>
      </w:pPr>
    </w:p>
    <w:p w14:paraId="4AEA070F" w14:textId="77777777" w:rsidR="00601154" w:rsidRPr="002702A7" w:rsidRDefault="0083436D">
      <w:pPr>
        <w:spacing w:line="360" w:lineRule="auto"/>
        <w:ind w:firstLineChars="200" w:firstLine="480"/>
        <w:rPr>
          <w:rFonts w:ascii="宋体" w:cs="Times New Roman"/>
          <w:color w:val="000000"/>
          <w:sz w:val="24"/>
          <w:szCs w:val="24"/>
        </w:rPr>
      </w:pPr>
      <w:r w:rsidRPr="002702A7">
        <w:rPr>
          <w:rFonts w:ascii="宋体" w:hAnsi="宋体" w:cs="宋体" w:hint="eastAsia"/>
          <w:color w:val="000000"/>
          <w:sz w:val="24"/>
          <w:szCs w:val="24"/>
        </w:rPr>
        <w:t>投标人名称：</w:t>
      </w:r>
      <w:r w:rsidRPr="002702A7">
        <w:rPr>
          <w:rFonts w:ascii="宋体" w:hAnsi="宋体" w:cs="宋体"/>
          <w:color w:val="000000"/>
          <w:sz w:val="24"/>
          <w:szCs w:val="24"/>
          <w:u w:val="single"/>
        </w:rPr>
        <w:t xml:space="preserve">                               </w:t>
      </w:r>
    </w:p>
    <w:p w14:paraId="0F1DB659" w14:textId="77777777" w:rsidR="00601154" w:rsidRPr="002702A7" w:rsidRDefault="0083436D">
      <w:pPr>
        <w:spacing w:line="360" w:lineRule="auto"/>
        <w:ind w:firstLineChars="200" w:firstLine="480"/>
        <w:rPr>
          <w:rFonts w:ascii="宋体" w:cs="Times New Roman"/>
          <w:color w:val="000000"/>
          <w:sz w:val="24"/>
          <w:szCs w:val="24"/>
        </w:rPr>
      </w:pPr>
      <w:r w:rsidRPr="002702A7">
        <w:rPr>
          <w:rFonts w:ascii="宋体" w:hAnsi="宋体" w:cs="宋体" w:hint="eastAsia"/>
          <w:color w:val="000000"/>
          <w:sz w:val="24"/>
          <w:szCs w:val="24"/>
        </w:rPr>
        <w:t>单位性质：</w:t>
      </w:r>
      <w:r w:rsidRPr="002702A7">
        <w:rPr>
          <w:rFonts w:ascii="宋体" w:hAnsi="宋体" w:cs="宋体"/>
          <w:color w:val="000000"/>
          <w:sz w:val="24"/>
          <w:szCs w:val="24"/>
          <w:u w:val="single"/>
        </w:rPr>
        <w:t xml:space="preserve">                                 </w:t>
      </w:r>
    </w:p>
    <w:p w14:paraId="01E93D64" w14:textId="77777777" w:rsidR="00601154" w:rsidRPr="002702A7" w:rsidRDefault="0083436D">
      <w:pPr>
        <w:spacing w:line="360" w:lineRule="auto"/>
        <w:ind w:firstLineChars="200" w:firstLine="480"/>
        <w:rPr>
          <w:rFonts w:ascii="宋体" w:cs="Times New Roman"/>
          <w:color w:val="000000"/>
          <w:sz w:val="24"/>
          <w:szCs w:val="24"/>
        </w:rPr>
      </w:pPr>
      <w:r w:rsidRPr="002702A7">
        <w:rPr>
          <w:rFonts w:ascii="宋体" w:hAnsi="宋体" w:cs="宋体" w:hint="eastAsia"/>
          <w:color w:val="000000"/>
          <w:sz w:val="24"/>
          <w:szCs w:val="24"/>
        </w:rPr>
        <w:t>地址：</w:t>
      </w:r>
      <w:r w:rsidRPr="002702A7">
        <w:rPr>
          <w:rFonts w:ascii="宋体" w:hAnsi="宋体" w:cs="宋体"/>
          <w:color w:val="000000"/>
          <w:sz w:val="24"/>
          <w:szCs w:val="24"/>
          <w:u w:val="single"/>
        </w:rPr>
        <w:t xml:space="preserve">                                     </w:t>
      </w:r>
      <w:r w:rsidRPr="002702A7">
        <w:rPr>
          <w:rFonts w:ascii="宋体" w:hAnsi="宋体" w:cs="宋体"/>
          <w:color w:val="000000"/>
          <w:sz w:val="24"/>
          <w:szCs w:val="24"/>
        </w:rPr>
        <w:t xml:space="preserve"> </w:t>
      </w:r>
    </w:p>
    <w:p w14:paraId="6BE4DC9F" w14:textId="77777777" w:rsidR="00601154" w:rsidRPr="002702A7" w:rsidRDefault="0083436D">
      <w:pPr>
        <w:spacing w:line="360" w:lineRule="auto"/>
        <w:ind w:firstLineChars="200" w:firstLine="480"/>
        <w:rPr>
          <w:rFonts w:ascii="宋体" w:cs="Times New Roman"/>
          <w:color w:val="000000"/>
          <w:sz w:val="24"/>
          <w:szCs w:val="24"/>
        </w:rPr>
      </w:pPr>
      <w:r w:rsidRPr="002702A7">
        <w:rPr>
          <w:rFonts w:ascii="宋体" w:hAnsi="宋体" w:cs="宋体" w:hint="eastAsia"/>
          <w:color w:val="000000"/>
          <w:sz w:val="24"/>
          <w:szCs w:val="24"/>
        </w:rPr>
        <w:t>成立时间：</w:t>
      </w:r>
      <w:r w:rsidRPr="002702A7">
        <w:rPr>
          <w:rFonts w:ascii="宋体" w:hAnsi="宋体" w:cs="宋体"/>
          <w:color w:val="000000"/>
          <w:sz w:val="24"/>
          <w:szCs w:val="24"/>
          <w:u w:val="single"/>
        </w:rPr>
        <w:t xml:space="preserve">        </w:t>
      </w:r>
      <w:r w:rsidRPr="002702A7">
        <w:rPr>
          <w:rFonts w:ascii="宋体" w:hAnsi="宋体" w:cs="宋体" w:hint="eastAsia"/>
          <w:color w:val="000000"/>
          <w:sz w:val="24"/>
          <w:szCs w:val="24"/>
        </w:rPr>
        <w:t>年</w:t>
      </w:r>
      <w:r w:rsidRPr="002702A7">
        <w:rPr>
          <w:rFonts w:ascii="宋体" w:hAnsi="宋体" w:cs="宋体"/>
          <w:color w:val="000000"/>
          <w:sz w:val="24"/>
          <w:szCs w:val="24"/>
          <w:u w:val="single"/>
        </w:rPr>
        <w:t xml:space="preserve">    </w:t>
      </w:r>
      <w:r w:rsidRPr="002702A7">
        <w:rPr>
          <w:rFonts w:ascii="宋体" w:hAnsi="宋体" w:cs="宋体" w:hint="eastAsia"/>
          <w:color w:val="000000"/>
          <w:sz w:val="24"/>
          <w:szCs w:val="24"/>
        </w:rPr>
        <w:t>月</w:t>
      </w:r>
      <w:r w:rsidRPr="002702A7">
        <w:rPr>
          <w:rFonts w:ascii="宋体" w:hAnsi="宋体" w:cs="宋体"/>
          <w:color w:val="000000"/>
          <w:sz w:val="24"/>
          <w:szCs w:val="24"/>
          <w:u w:val="single"/>
        </w:rPr>
        <w:t xml:space="preserve">   </w:t>
      </w:r>
      <w:r w:rsidRPr="002702A7">
        <w:rPr>
          <w:rFonts w:ascii="宋体" w:hAnsi="宋体" w:cs="宋体"/>
          <w:color w:val="000000"/>
          <w:sz w:val="24"/>
          <w:szCs w:val="24"/>
        </w:rPr>
        <w:t xml:space="preserve"> </w:t>
      </w:r>
      <w:r w:rsidRPr="002702A7">
        <w:rPr>
          <w:rFonts w:ascii="宋体" w:hAnsi="宋体" w:cs="宋体" w:hint="eastAsia"/>
          <w:color w:val="000000"/>
          <w:sz w:val="24"/>
          <w:szCs w:val="24"/>
        </w:rPr>
        <w:t>日</w:t>
      </w:r>
    </w:p>
    <w:p w14:paraId="45F0C1EA" w14:textId="77777777" w:rsidR="00601154" w:rsidRPr="002702A7" w:rsidRDefault="0083436D">
      <w:pPr>
        <w:spacing w:line="360" w:lineRule="auto"/>
        <w:ind w:firstLineChars="200" w:firstLine="480"/>
        <w:rPr>
          <w:rFonts w:ascii="宋体" w:cs="Times New Roman"/>
          <w:color w:val="000000"/>
          <w:sz w:val="24"/>
          <w:szCs w:val="24"/>
        </w:rPr>
      </w:pPr>
      <w:r w:rsidRPr="002702A7">
        <w:rPr>
          <w:rFonts w:ascii="宋体" w:hAnsi="宋体" w:cs="宋体" w:hint="eastAsia"/>
          <w:color w:val="000000"/>
          <w:sz w:val="24"/>
          <w:szCs w:val="24"/>
        </w:rPr>
        <w:t>经营期限：</w:t>
      </w:r>
      <w:r w:rsidRPr="002702A7">
        <w:rPr>
          <w:rFonts w:ascii="宋体" w:hAnsi="宋体" w:cs="宋体"/>
          <w:color w:val="000000"/>
          <w:sz w:val="24"/>
          <w:szCs w:val="24"/>
          <w:u w:val="single"/>
        </w:rPr>
        <w:t xml:space="preserve">                                </w:t>
      </w:r>
      <w:r w:rsidRPr="002702A7">
        <w:rPr>
          <w:rFonts w:ascii="宋体" w:hAnsi="宋体" w:cs="宋体"/>
          <w:color w:val="000000"/>
          <w:sz w:val="24"/>
          <w:szCs w:val="24"/>
        </w:rPr>
        <w:t xml:space="preserve"> </w:t>
      </w:r>
    </w:p>
    <w:p w14:paraId="404C0C0B" w14:textId="77777777" w:rsidR="00601154" w:rsidRPr="002702A7" w:rsidRDefault="0083436D">
      <w:pPr>
        <w:spacing w:line="360" w:lineRule="auto"/>
        <w:ind w:firstLineChars="200" w:firstLine="480"/>
        <w:rPr>
          <w:rFonts w:ascii="宋体" w:cs="Times New Roman"/>
          <w:color w:val="000000"/>
          <w:sz w:val="24"/>
          <w:szCs w:val="24"/>
        </w:rPr>
      </w:pPr>
      <w:r w:rsidRPr="002702A7">
        <w:rPr>
          <w:rFonts w:ascii="宋体" w:hAnsi="宋体" w:cs="宋体" w:hint="eastAsia"/>
          <w:color w:val="000000"/>
          <w:sz w:val="24"/>
          <w:szCs w:val="24"/>
        </w:rPr>
        <w:t>姓名：</w:t>
      </w:r>
      <w:r w:rsidRPr="002702A7">
        <w:rPr>
          <w:rFonts w:ascii="宋体" w:hAnsi="宋体" w:cs="宋体"/>
          <w:color w:val="000000"/>
          <w:sz w:val="24"/>
          <w:szCs w:val="24"/>
          <w:u w:val="single"/>
        </w:rPr>
        <w:t xml:space="preserve">           </w:t>
      </w:r>
      <w:r w:rsidRPr="002702A7">
        <w:rPr>
          <w:rFonts w:ascii="宋体" w:hAnsi="宋体" w:cs="宋体" w:hint="eastAsia"/>
          <w:color w:val="000000"/>
          <w:sz w:val="24"/>
          <w:szCs w:val="24"/>
        </w:rPr>
        <w:t>性别：</w:t>
      </w:r>
      <w:r w:rsidRPr="002702A7">
        <w:rPr>
          <w:rFonts w:ascii="宋体" w:hAnsi="宋体" w:cs="宋体"/>
          <w:color w:val="000000"/>
          <w:sz w:val="24"/>
          <w:szCs w:val="24"/>
          <w:u w:val="single"/>
        </w:rPr>
        <w:t xml:space="preserve">        </w:t>
      </w:r>
      <w:r w:rsidRPr="002702A7">
        <w:rPr>
          <w:rFonts w:ascii="宋体" w:hAnsi="宋体" w:cs="宋体" w:hint="eastAsia"/>
          <w:color w:val="000000"/>
          <w:sz w:val="24"/>
          <w:szCs w:val="24"/>
        </w:rPr>
        <w:t>年龄：</w:t>
      </w:r>
      <w:r w:rsidRPr="002702A7">
        <w:rPr>
          <w:rFonts w:ascii="宋体" w:hAnsi="宋体" w:cs="宋体"/>
          <w:color w:val="000000"/>
          <w:sz w:val="24"/>
          <w:szCs w:val="24"/>
          <w:u w:val="single"/>
        </w:rPr>
        <w:t xml:space="preserve">   </w:t>
      </w:r>
      <w:r w:rsidRPr="002702A7">
        <w:rPr>
          <w:rFonts w:ascii="宋体" w:hAnsi="宋体" w:cs="宋体" w:hint="eastAsia"/>
          <w:color w:val="000000"/>
          <w:sz w:val="24"/>
          <w:szCs w:val="24"/>
        </w:rPr>
        <w:t>职务：</w:t>
      </w:r>
      <w:r w:rsidRPr="002702A7">
        <w:rPr>
          <w:rFonts w:ascii="宋体" w:hAnsi="宋体" w:cs="宋体"/>
          <w:color w:val="000000"/>
          <w:sz w:val="24"/>
          <w:szCs w:val="24"/>
          <w:u w:val="single"/>
        </w:rPr>
        <w:t xml:space="preserve">       </w:t>
      </w:r>
      <w:r w:rsidRPr="002702A7">
        <w:rPr>
          <w:rFonts w:ascii="宋体" w:hAnsi="宋体" w:cs="宋体"/>
          <w:color w:val="000000"/>
          <w:sz w:val="24"/>
          <w:szCs w:val="24"/>
        </w:rPr>
        <w:t>_</w:t>
      </w:r>
    </w:p>
    <w:p w14:paraId="4076DA43" w14:textId="77777777" w:rsidR="00601154" w:rsidRPr="002702A7" w:rsidRDefault="0083436D">
      <w:pPr>
        <w:spacing w:line="360" w:lineRule="auto"/>
        <w:ind w:firstLineChars="200" w:firstLine="480"/>
        <w:rPr>
          <w:rFonts w:ascii="宋体" w:cs="Times New Roman"/>
          <w:color w:val="000000"/>
          <w:sz w:val="24"/>
          <w:szCs w:val="24"/>
        </w:rPr>
      </w:pPr>
      <w:r w:rsidRPr="002702A7">
        <w:rPr>
          <w:rFonts w:ascii="宋体" w:hAnsi="宋体" w:cs="宋体" w:hint="eastAsia"/>
          <w:color w:val="000000"/>
          <w:sz w:val="24"/>
          <w:szCs w:val="24"/>
        </w:rPr>
        <w:t>系</w:t>
      </w:r>
      <w:r w:rsidRPr="002702A7">
        <w:rPr>
          <w:rFonts w:ascii="宋体" w:hAnsi="宋体" w:cs="宋体"/>
          <w:color w:val="000000"/>
          <w:sz w:val="24"/>
          <w:szCs w:val="24"/>
          <w:u w:val="single"/>
        </w:rPr>
        <w:t xml:space="preserve">                                </w:t>
      </w:r>
      <w:r w:rsidRPr="002702A7">
        <w:rPr>
          <w:rFonts w:ascii="宋体" w:hAnsi="宋体" w:cs="宋体" w:hint="eastAsia"/>
          <w:color w:val="000000"/>
          <w:sz w:val="24"/>
          <w:szCs w:val="24"/>
        </w:rPr>
        <w:t>（投标人名称）的法定代表人。</w:t>
      </w:r>
    </w:p>
    <w:p w14:paraId="2AA01522" w14:textId="77777777" w:rsidR="00601154" w:rsidRPr="002702A7" w:rsidRDefault="0083436D">
      <w:pPr>
        <w:spacing w:line="360" w:lineRule="auto"/>
        <w:ind w:firstLineChars="400" w:firstLine="960"/>
        <w:rPr>
          <w:rFonts w:ascii="宋体" w:cs="Times New Roman"/>
          <w:color w:val="000000"/>
          <w:sz w:val="24"/>
          <w:szCs w:val="24"/>
        </w:rPr>
      </w:pPr>
      <w:r w:rsidRPr="002702A7">
        <w:rPr>
          <w:rFonts w:ascii="宋体" w:hAnsi="宋体" w:cs="宋体" w:hint="eastAsia"/>
          <w:color w:val="000000"/>
          <w:sz w:val="24"/>
          <w:szCs w:val="24"/>
        </w:rPr>
        <w:t>特此证明。</w:t>
      </w:r>
    </w:p>
    <w:p w14:paraId="5A577631" w14:textId="77777777" w:rsidR="00601154" w:rsidRPr="002702A7" w:rsidRDefault="00601154">
      <w:pPr>
        <w:spacing w:line="360" w:lineRule="auto"/>
        <w:ind w:firstLineChars="200" w:firstLine="480"/>
        <w:rPr>
          <w:rFonts w:ascii="宋体" w:cs="Times New Roman"/>
          <w:color w:val="000000"/>
          <w:sz w:val="24"/>
          <w:szCs w:val="24"/>
        </w:rPr>
      </w:pPr>
    </w:p>
    <w:p w14:paraId="685E2285" w14:textId="77777777" w:rsidR="00601154" w:rsidRPr="002702A7" w:rsidRDefault="0083436D">
      <w:pPr>
        <w:spacing w:line="360" w:lineRule="auto"/>
        <w:ind w:firstLineChars="200" w:firstLine="480"/>
        <w:rPr>
          <w:rFonts w:ascii="宋体" w:cs="Times New Roman"/>
          <w:color w:val="000000"/>
          <w:sz w:val="24"/>
          <w:szCs w:val="24"/>
        </w:rPr>
      </w:pPr>
      <w:r w:rsidRPr="002702A7">
        <w:rPr>
          <w:rFonts w:ascii="宋体" w:hAnsi="宋体" w:cs="宋体" w:hint="eastAsia"/>
          <w:color w:val="000000"/>
          <w:sz w:val="24"/>
          <w:szCs w:val="24"/>
        </w:rPr>
        <w:t>附：法定代表人身份证复印件</w:t>
      </w:r>
    </w:p>
    <w:p w14:paraId="7E5F37A8" w14:textId="77777777" w:rsidR="00601154" w:rsidRPr="002702A7" w:rsidRDefault="00601154">
      <w:pPr>
        <w:spacing w:line="360" w:lineRule="auto"/>
        <w:ind w:firstLineChars="200" w:firstLine="480"/>
        <w:rPr>
          <w:rFonts w:ascii="宋体" w:cs="Times New Roman"/>
          <w:color w:val="000000"/>
          <w:sz w:val="24"/>
          <w:szCs w:val="24"/>
        </w:rPr>
      </w:pPr>
    </w:p>
    <w:p w14:paraId="25E72517" w14:textId="77777777" w:rsidR="00601154" w:rsidRPr="002702A7" w:rsidRDefault="0083436D">
      <w:pPr>
        <w:spacing w:line="360" w:lineRule="auto"/>
        <w:ind w:firstLineChars="2000" w:firstLine="4800"/>
        <w:rPr>
          <w:rFonts w:ascii="宋体" w:cs="Times New Roman"/>
          <w:color w:val="000000"/>
          <w:sz w:val="24"/>
          <w:szCs w:val="24"/>
        </w:rPr>
      </w:pPr>
      <w:r w:rsidRPr="002702A7">
        <w:rPr>
          <w:rFonts w:ascii="宋体" w:hAnsi="宋体" w:cs="宋体" w:hint="eastAsia"/>
          <w:color w:val="000000"/>
          <w:sz w:val="24"/>
          <w:szCs w:val="24"/>
        </w:rPr>
        <w:t>法定代表人：</w:t>
      </w:r>
      <w:r w:rsidRPr="002702A7">
        <w:rPr>
          <w:rFonts w:ascii="宋体" w:hAnsi="宋体" w:cs="宋体"/>
          <w:color w:val="000000"/>
          <w:sz w:val="24"/>
          <w:szCs w:val="24"/>
          <w:u w:val="single"/>
        </w:rPr>
        <w:t xml:space="preserve">                  </w:t>
      </w:r>
      <w:r w:rsidRPr="002702A7">
        <w:rPr>
          <w:rFonts w:ascii="宋体" w:hAnsi="宋体" w:cs="宋体" w:hint="eastAsia"/>
          <w:color w:val="000000"/>
          <w:sz w:val="24"/>
          <w:szCs w:val="24"/>
        </w:rPr>
        <w:t>（签章）</w:t>
      </w:r>
    </w:p>
    <w:p w14:paraId="2F869CFA" w14:textId="77777777" w:rsidR="00601154" w:rsidRPr="002702A7" w:rsidRDefault="0083436D">
      <w:pPr>
        <w:spacing w:line="360" w:lineRule="auto"/>
        <w:ind w:firstLineChars="2000" w:firstLine="4800"/>
        <w:rPr>
          <w:rFonts w:ascii="宋体" w:cs="Times New Roman"/>
          <w:color w:val="000000"/>
          <w:sz w:val="24"/>
          <w:szCs w:val="24"/>
        </w:rPr>
      </w:pPr>
      <w:r w:rsidRPr="002702A7">
        <w:rPr>
          <w:rFonts w:ascii="宋体" w:hAnsi="宋体" w:cs="宋体" w:hint="eastAsia"/>
          <w:color w:val="000000"/>
          <w:sz w:val="24"/>
          <w:szCs w:val="24"/>
        </w:rPr>
        <w:t>投标人：</w:t>
      </w:r>
      <w:r w:rsidRPr="002702A7">
        <w:rPr>
          <w:rFonts w:ascii="宋体" w:hAnsi="宋体" w:cs="宋体"/>
          <w:color w:val="000000"/>
          <w:sz w:val="24"/>
          <w:szCs w:val="24"/>
          <w:u w:val="single"/>
        </w:rPr>
        <w:t xml:space="preserve">                      </w:t>
      </w:r>
      <w:r w:rsidRPr="002702A7">
        <w:rPr>
          <w:rFonts w:ascii="宋体" w:hAnsi="宋体" w:cs="宋体" w:hint="eastAsia"/>
          <w:color w:val="000000"/>
          <w:sz w:val="24"/>
          <w:szCs w:val="24"/>
        </w:rPr>
        <w:t>（盖单位章）</w:t>
      </w:r>
    </w:p>
    <w:p w14:paraId="5A40F072" w14:textId="77777777" w:rsidR="00601154" w:rsidRPr="002702A7" w:rsidRDefault="00601154">
      <w:pPr>
        <w:spacing w:line="360" w:lineRule="auto"/>
        <w:ind w:firstLineChars="2150" w:firstLine="5160"/>
        <w:rPr>
          <w:rFonts w:ascii="宋体" w:cs="Times New Roman"/>
          <w:color w:val="000000"/>
          <w:sz w:val="24"/>
          <w:szCs w:val="24"/>
          <w:u w:val="single"/>
        </w:rPr>
      </w:pPr>
    </w:p>
    <w:p w14:paraId="08552626" w14:textId="77777777" w:rsidR="00601154" w:rsidRPr="002702A7" w:rsidRDefault="0083436D">
      <w:pPr>
        <w:rPr>
          <w:rFonts w:ascii="宋体" w:cs="Times New Roman"/>
          <w:color w:val="000000"/>
          <w:sz w:val="24"/>
          <w:szCs w:val="24"/>
        </w:rPr>
      </w:pPr>
      <w:r w:rsidRPr="002702A7">
        <w:rPr>
          <w:color w:val="000000"/>
        </w:rPr>
        <w:t xml:space="preserve">                                                        </w:t>
      </w:r>
      <w:r w:rsidRPr="002702A7">
        <w:rPr>
          <w:color w:val="000000"/>
          <w:u w:val="single"/>
        </w:rPr>
        <w:t xml:space="preserve">       </w:t>
      </w:r>
      <w:r w:rsidRPr="002702A7">
        <w:rPr>
          <w:rFonts w:ascii="宋体" w:hAnsi="宋体" w:cs="宋体" w:hint="eastAsia"/>
          <w:color w:val="000000"/>
          <w:sz w:val="24"/>
          <w:szCs w:val="24"/>
        </w:rPr>
        <w:t>年</w:t>
      </w:r>
      <w:r w:rsidRPr="002702A7">
        <w:rPr>
          <w:rFonts w:ascii="宋体" w:hAnsi="宋体" w:cs="宋体"/>
          <w:color w:val="000000"/>
          <w:sz w:val="24"/>
          <w:szCs w:val="24"/>
          <w:u w:val="single"/>
        </w:rPr>
        <w:t xml:space="preserve">    </w:t>
      </w:r>
      <w:r w:rsidRPr="002702A7">
        <w:rPr>
          <w:rFonts w:ascii="宋体" w:hAnsi="宋体" w:cs="宋体" w:hint="eastAsia"/>
          <w:color w:val="000000"/>
          <w:sz w:val="24"/>
          <w:szCs w:val="24"/>
        </w:rPr>
        <w:t>月</w:t>
      </w:r>
      <w:r w:rsidRPr="002702A7">
        <w:rPr>
          <w:rFonts w:ascii="宋体" w:hAnsi="宋体" w:cs="宋体"/>
          <w:color w:val="000000"/>
          <w:sz w:val="24"/>
          <w:szCs w:val="24"/>
          <w:u w:val="single"/>
        </w:rPr>
        <w:t xml:space="preserve">    </w:t>
      </w:r>
      <w:r w:rsidRPr="002702A7">
        <w:rPr>
          <w:rFonts w:ascii="宋体" w:hAnsi="宋体" w:cs="宋体" w:hint="eastAsia"/>
          <w:color w:val="000000"/>
          <w:sz w:val="24"/>
          <w:szCs w:val="24"/>
        </w:rPr>
        <w:t>日</w:t>
      </w:r>
    </w:p>
    <w:p w14:paraId="45A54663" w14:textId="77777777" w:rsidR="00601154" w:rsidRPr="002702A7" w:rsidRDefault="0083436D">
      <w:pPr>
        <w:spacing w:line="360" w:lineRule="auto"/>
        <w:ind w:firstLineChars="200" w:firstLine="643"/>
        <w:jc w:val="center"/>
        <w:outlineLvl w:val="0"/>
        <w:rPr>
          <w:rFonts w:ascii="宋体" w:cs="Times New Roman"/>
          <w:b/>
          <w:bCs/>
          <w:color w:val="000000"/>
          <w:sz w:val="32"/>
          <w:szCs w:val="32"/>
        </w:rPr>
      </w:pPr>
      <w:r w:rsidRPr="002702A7">
        <w:rPr>
          <w:rFonts w:ascii="宋体" w:cs="Times New Roman"/>
          <w:b/>
          <w:bCs/>
          <w:color w:val="000000"/>
          <w:sz w:val="32"/>
          <w:szCs w:val="32"/>
        </w:rPr>
        <w:br w:type="page"/>
      </w:r>
      <w:bookmarkStart w:id="165" w:name="_Toc13677527"/>
      <w:r w:rsidRPr="002702A7">
        <w:rPr>
          <w:rFonts w:ascii="宋体" w:hAnsi="宋体" w:cs="宋体" w:hint="eastAsia"/>
          <w:b/>
          <w:bCs/>
          <w:color w:val="000000"/>
          <w:sz w:val="36"/>
          <w:szCs w:val="36"/>
        </w:rPr>
        <w:lastRenderedPageBreak/>
        <w:t>表</w:t>
      </w:r>
      <w:r w:rsidRPr="002702A7">
        <w:rPr>
          <w:rFonts w:ascii="宋体" w:hAnsi="宋体" w:cs="宋体"/>
          <w:b/>
          <w:bCs/>
          <w:color w:val="000000"/>
          <w:sz w:val="36"/>
          <w:szCs w:val="36"/>
        </w:rPr>
        <w:t>5</w:t>
      </w:r>
      <w:r w:rsidRPr="002702A7">
        <w:rPr>
          <w:rFonts w:ascii="宋体" w:hAnsi="宋体" w:cs="宋体" w:hint="eastAsia"/>
          <w:b/>
          <w:bCs/>
          <w:color w:val="000000"/>
          <w:sz w:val="36"/>
          <w:szCs w:val="36"/>
        </w:rPr>
        <w:t>、授权委托书</w:t>
      </w:r>
      <w:bookmarkEnd w:id="165"/>
    </w:p>
    <w:p w14:paraId="708A21D9" w14:textId="77777777" w:rsidR="00601154" w:rsidRPr="002702A7" w:rsidRDefault="00601154">
      <w:pPr>
        <w:spacing w:line="360" w:lineRule="auto"/>
        <w:rPr>
          <w:rFonts w:ascii="宋体" w:cs="Times New Roman"/>
          <w:b/>
          <w:bCs/>
          <w:color w:val="000000"/>
          <w:sz w:val="28"/>
          <w:szCs w:val="28"/>
        </w:rPr>
      </w:pPr>
    </w:p>
    <w:p w14:paraId="7E417285" w14:textId="77777777" w:rsidR="00601154" w:rsidRPr="002702A7" w:rsidRDefault="0083436D">
      <w:pPr>
        <w:spacing w:line="360" w:lineRule="auto"/>
        <w:rPr>
          <w:rFonts w:ascii="宋体" w:cs="Times New Roman"/>
          <w:b/>
          <w:bCs/>
          <w:color w:val="000000"/>
          <w:sz w:val="28"/>
          <w:szCs w:val="28"/>
        </w:rPr>
      </w:pPr>
      <w:r w:rsidRPr="002702A7">
        <w:rPr>
          <w:rFonts w:ascii="宋体" w:hAnsi="宋体" w:cs="宋体" w:hint="eastAsia"/>
          <w:color w:val="000000"/>
          <w:sz w:val="24"/>
          <w:szCs w:val="24"/>
        </w:rPr>
        <w:t>致：正大鹏安建设项目管理有限公司</w:t>
      </w:r>
      <w:r w:rsidRPr="002702A7">
        <w:rPr>
          <w:rFonts w:ascii="宋体" w:hAnsi="宋体" w:cs="宋体" w:hint="eastAsia"/>
          <w:b/>
          <w:bCs/>
          <w:color w:val="000000"/>
          <w:sz w:val="28"/>
          <w:szCs w:val="28"/>
        </w:rPr>
        <w:t>：</w:t>
      </w:r>
    </w:p>
    <w:p w14:paraId="2FD35FB7" w14:textId="77777777" w:rsidR="00601154" w:rsidRPr="002702A7" w:rsidRDefault="0083436D">
      <w:pPr>
        <w:spacing w:line="360" w:lineRule="auto"/>
        <w:rPr>
          <w:rFonts w:ascii="宋体" w:cs="Times New Roman"/>
          <w:color w:val="000000"/>
          <w:sz w:val="24"/>
          <w:szCs w:val="24"/>
        </w:rPr>
      </w:pPr>
      <w:r w:rsidRPr="002702A7">
        <w:rPr>
          <w:rFonts w:ascii="宋体" w:hAnsi="宋体" w:cs="宋体"/>
          <w:color w:val="000000"/>
          <w:sz w:val="24"/>
          <w:szCs w:val="24"/>
        </w:rPr>
        <w:t xml:space="preserve">    </w:t>
      </w:r>
      <w:r w:rsidRPr="002702A7">
        <w:rPr>
          <w:rFonts w:ascii="宋体" w:hAnsi="宋体" w:cs="宋体" w:hint="eastAsia"/>
          <w:color w:val="000000"/>
          <w:sz w:val="24"/>
          <w:szCs w:val="24"/>
        </w:rPr>
        <w:t>本授权书声明：</w:t>
      </w:r>
    </w:p>
    <w:p w14:paraId="5B0BABA6" w14:textId="77777777" w:rsidR="00601154" w:rsidRPr="002702A7" w:rsidRDefault="0083436D">
      <w:pPr>
        <w:snapToGrid w:val="0"/>
        <w:spacing w:line="360" w:lineRule="auto"/>
        <w:rPr>
          <w:rFonts w:ascii="宋体" w:cs="Times New Roman"/>
          <w:color w:val="000000"/>
          <w:sz w:val="24"/>
          <w:szCs w:val="24"/>
          <w:u w:val="single"/>
        </w:rPr>
      </w:pPr>
      <w:r w:rsidRPr="002702A7">
        <w:rPr>
          <w:rFonts w:ascii="宋体" w:hAnsi="宋体" w:cs="宋体" w:hint="eastAsia"/>
          <w:color w:val="000000"/>
          <w:sz w:val="24"/>
          <w:szCs w:val="24"/>
        </w:rPr>
        <w:t>委托人：</w:t>
      </w:r>
      <w:r w:rsidRPr="002702A7">
        <w:rPr>
          <w:rFonts w:ascii="宋体" w:hAnsi="宋体" w:cs="宋体"/>
          <w:color w:val="000000"/>
          <w:sz w:val="24"/>
          <w:szCs w:val="24"/>
          <w:u w:val="single"/>
        </w:rPr>
        <w:t xml:space="preserve">                                            </w:t>
      </w:r>
    </w:p>
    <w:p w14:paraId="69C4D3AC" w14:textId="77777777" w:rsidR="00601154" w:rsidRPr="002702A7" w:rsidRDefault="0083436D">
      <w:pPr>
        <w:snapToGrid w:val="0"/>
        <w:spacing w:line="360" w:lineRule="auto"/>
        <w:rPr>
          <w:rFonts w:ascii="宋体" w:cs="Times New Roman"/>
          <w:color w:val="000000"/>
          <w:sz w:val="24"/>
          <w:szCs w:val="24"/>
        </w:rPr>
      </w:pPr>
      <w:r w:rsidRPr="002702A7">
        <w:rPr>
          <w:rFonts w:ascii="宋体" w:hAnsi="宋体" w:cs="宋体" w:hint="eastAsia"/>
          <w:color w:val="000000"/>
          <w:sz w:val="24"/>
          <w:szCs w:val="24"/>
        </w:rPr>
        <w:t>地</w:t>
      </w:r>
      <w:r w:rsidRPr="002702A7">
        <w:rPr>
          <w:rFonts w:ascii="宋体" w:hAnsi="宋体" w:cs="宋体"/>
          <w:color w:val="000000"/>
          <w:sz w:val="24"/>
          <w:szCs w:val="24"/>
        </w:rPr>
        <w:t xml:space="preserve">  </w:t>
      </w:r>
      <w:r w:rsidRPr="002702A7">
        <w:rPr>
          <w:rFonts w:ascii="宋体" w:hAnsi="宋体" w:cs="宋体" w:hint="eastAsia"/>
          <w:color w:val="000000"/>
          <w:sz w:val="24"/>
          <w:szCs w:val="24"/>
        </w:rPr>
        <w:t>址：</w:t>
      </w:r>
      <w:r w:rsidRPr="002702A7">
        <w:rPr>
          <w:rFonts w:ascii="宋体" w:hAnsi="宋体" w:cs="宋体"/>
          <w:color w:val="000000"/>
          <w:sz w:val="24"/>
          <w:szCs w:val="24"/>
          <w:u w:val="single"/>
        </w:rPr>
        <w:t xml:space="preserve">                     </w:t>
      </w:r>
      <w:r w:rsidRPr="002702A7">
        <w:rPr>
          <w:rFonts w:ascii="宋体" w:hAnsi="宋体" w:cs="宋体"/>
          <w:color w:val="000000"/>
          <w:sz w:val="24"/>
          <w:szCs w:val="24"/>
        </w:rPr>
        <w:t xml:space="preserve"> </w:t>
      </w:r>
      <w:r w:rsidRPr="002702A7">
        <w:rPr>
          <w:rFonts w:ascii="宋体" w:hAnsi="宋体" w:cs="宋体" w:hint="eastAsia"/>
          <w:color w:val="000000"/>
          <w:sz w:val="24"/>
          <w:szCs w:val="24"/>
        </w:rPr>
        <w:t>法定代表人：</w:t>
      </w:r>
      <w:r w:rsidRPr="002702A7">
        <w:rPr>
          <w:rFonts w:ascii="宋体" w:hAnsi="宋体" w:cs="宋体"/>
          <w:color w:val="000000"/>
          <w:sz w:val="24"/>
          <w:szCs w:val="24"/>
          <w:u w:val="single"/>
        </w:rPr>
        <w:t xml:space="preserve">          </w:t>
      </w:r>
    </w:p>
    <w:p w14:paraId="3EF95B8E" w14:textId="77777777" w:rsidR="00601154" w:rsidRPr="002702A7" w:rsidRDefault="0083436D">
      <w:pPr>
        <w:snapToGrid w:val="0"/>
        <w:spacing w:line="360" w:lineRule="auto"/>
        <w:rPr>
          <w:rFonts w:ascii="宋体" w:cs="Times New Roman"/>
          <w:color w:val="000000"/>
          <w:sz w:val="24"/>
          <w:szCs w:val="24"/>
        </w:rPr>
      </w:pPr>
      <w:r w:rsidRPr="002702A7">
        <w:rPr>
          <w:rFonts w:ascii="宋体" w:hAnsi="宋体" w:cs="宋体" w:hint="eastAsia"/>
          <w:color w:val="000000"/>
          <w:sz w:val="24"/>
          <w:szCs w:val="24"/>
        </w:rPr>
        <w:t>受托人：姓名</w:t>
      </w:r>
      <w:r w:rsidRPr="002702A7">
        <w:rPr>
          <w:rFonts w:ascii="宋体" w:hAnsi="宋体" w:cs="宋体"/>
          <w:color w:val="000000"/>
          <w:sz w:val="24"/>
          <w:szCs w:val="24"/>
          <w:u w:val="single"/>
        </w:rPr>
        <w:t xml:space="preserve">      </w:t>
      </w:r>
      <w:r w:rsidRPr="002702A7">
        <w:rPr>
          <w:rFonts w:ascii="宋体" w:hAnsi="宋体" w:cs="宋体"/>
          <w:color w:val="000000"/>
          <w:sz w:val="24"/>
          <w:szCs w:val="24"/>
        </w:rPr>
        <w:t xml:space="preserve"> </w:t>
      </w:r>
      <w:r w:rsidRPr="002702A7">
        <w:rPr>
          <w:rFonts w:ascii="宋体" w:hAnsi="宋体" w:cs="宋体" w:hint="eastAsia"/>
          <w:color w:val="000000"/>
          <w:sz w:val="24"/>
          <w:szCs w:val="24"/>
        </w:rPr>
        <w:t>性别：</w:t>
      </w:r>
      <w:r w:rsidRPr="002702A7">
        <w:rPr>
          <w:rFonts w:ascii="宋体" w:hAnsi="宋体" w:cs="宋体"/>
          <w:color w:val="000000"/>
          <w:sz w:val="24"/>
          <w:szCs w:val="24"/>
          <w:u w:val="single"/>
        </w:rPr>
        <w:t xml:space="preserve">    </w:t>
      </w:r>
      <w:r w:rsidRPr="002702A7">
        <w:rPr>
          <w:rFonts w:ascii="宋体" w:hAnsi="宋体" w:cs="宋体"/>
          <w:color w:val="000000"/>
          <w:sz w:val="24"/>
          <w:szCs w:val="24"/>
        </w:rPr>
        <w:t xml:space="preserve"> </w:t>
      </w:r>
      <w:r w:rsidRPr="002702A7">
        <w:rPr>
          <w:rFonts w:ascii="宋体" w:hAnsi="宋体" w:cs="宋体" w:hint="eastAsia"/>
          <w:color w:val="000000"/>
          <w:sz w:val="24"/>
          <w:szCs w:val="24"/>
        </w:rPr>
        <w:t>出生日期：</w:t>
      </w:r>
      <w:r w:rsidRPr="002702A7">
        <w:rPr>
          <w:rFonts w:ascii="宋体" w:hAnsi="宋体" w:cs="宋体"/>
          <w:color w:val="000000"/>
          <w:sz w:val="24"/>
          <w:szCs w:val="24"/>
          <w:u w:val="single"/>
        </w:rPr>
        <w:t xml:space="preserve">    </w:t>
      </w:r>
      <w:r w:rsidRPr="002702A7">
        <w:rPr>
          <w:rFonts w:ascii="宋体" w:hAnsi="宋体" w:cs="宋体" w:hint="eastAsia"/>
          <w:color w:val="000000"/>
          <w:sz w:val="24"/>
          <w:szCs w:val="24"/>
        </w:rPr>
        <w:t>年</w:t>
      </w:r>
      <w:r w:rsidRPr="002702A7">
        <w:rPr>
          <w:rFonts w:ascii="宋体" w:hAnsi="宋体" w:cs="宋体"/>
          <w:color w:val="000000"/>
          <w:sz w:val="24"/>
          <w:szCs w:val="24"/>
          <w:u w:val="single"/>
        </w:rPr>
        <w:t xml:space="preserve">   </w:t>
      </w:r>
      <w:r w:rsidRPr="002702A7">
        <w:rPr>
          <w:rFonts w:ascii="宋体" w:hAnsi="宋体" w:cs="宋体" w:hint="eastAsia"/>
          <w:color w:val="000000"/>
          <w:sz w:val="24"/>
          <w:szCs w:val="24"/>
        </w:rPr>
        <w:t>月</w:t>
      </w:r>
      <w:r w:rsidRPr="002702A7">
        <w:rPr>
          <w:rFonts w:ascii="宋体" w:hAnsi="宋体" w:cs="宋体"/>
          <w:color w:val="000000"/>
          <w:sz w:val="24"/>
          <w:szCs w:val="24"/>
          <w:u w:val="single"/>
        </w:rPr>
        <w:t xml:space="preserve">   </w:t>
      </w:r>
      <w:r w:rsidRPr="002702A7">
        <w:rPr>
          <w:rFonts w:ascii="宋体" w:hAnsi="宋体" w:cs="宋体" w:hint="eastAsia"/>
          <w:color w:val="000000"/>
          <w:sz w:val="24"/>
          <w:szCs w:val="24"/>
        </w:rPr>
        <w:t>日</w:t>
      </w:r>
    </w:p>
    <w:p w14:paraId="7F3A29E7" w14:textId="77777777" w:rsidR="00601154" w:rsidRPr="002702A7" w:rsidRDefault="0083436D">
      <w:pPr>
        <w:snapToGrid w:val="0"/>
        <w:spacing w:line="360" w:lineRule="auto"/>
        <w:rPr>
          <w:rFonts w:ascii="宋体" w:cs="Times New Roman"/>
          <w:color w:val="000000"/>
          <w:sz w:val="24"/>
          <w:szCs w:val="24"/>
        </w:rPr>
      </w:pPr>
      <w:r w:rsidRPr="002702A7">
        <w:rPr>
          <w:rFonts w:ascii="宋体" w:hAnsi="宋体" w:cs="宋体" w:hint="eastAsia"/>
          <w:color w:val="000000"/>
          <w:sz w:val="24"/>
          <w:szCs w:val="24"/>
        </w:rPr>
        <w:t>所在单位：</w:t>
      </w:r>
      <w:r w:rsidRPr="002702A7">
        <w:rPr>
          <w:rFonts w:ascii="宋体" w:hAnsi="宋体" w:cs="宋体"/>
          <w:color w:val="000000"/>
          <w:sz w:val="24"/>
          <w:szCs w:val="24"/>
          <w:u w:val="single"/>
        </w:rPr>
        <w:t xml:space="preserve">                            </w:t>
      </w:r>
      <w:r w:rsidRPr="002702A7">
        <w:rPr>
          <w:rFonts w:ascii="宋体" w:hAnsi="宋体" w:cs="宋体" w:hint="eastAsia"/>
          <w:color w:val="000000"/>
          <w:sz w:val="24"/>
          <w:szCs w:val="24"/>
        </w:rPr>
        <w:t>职务：</w:t>
      </w:r>
      <w:r w:rsidRPr="002702A7">
        <w:rPr>
          <w:rFonts w:ascii="宋体" w:hAnsi="宋体" w:cs="宋体"/>
          <w:color w:val="000000"/>
          <w:sz w:val="24"/>
          <w:szCs w:val="24"/>
          <w:u w:val="single"/>
        </w:rPr>
        <w:t xml:space="preserve">           </w:t>
      </w:r>
    </w:p>
    <w:p w14:paraId="75668285" w14:textId="77777777" w:rsidR="00601154" w:rsidRPr="002702A7" w:rsidRDefault="0083436D">
      <w:pPr>
        <w:snapToGrid w:val="0"/>
        <w:spacing w:line="360" w:lineRule="auto"/>
        <w:rPr>
          <w:rFonts w:ascii="宋体" w:cs="Times New Roman"/>
          <w:color w:val="000000"/>
          <w:sz w:val="24"/>
          <w:szCs w:val="24"/>
        </w:rPr>
      </w:pPr>
      <w:r w:rsidRPr="002702A7">
        <w:rPr>
          <w:rFonts w:ascii="宋体" w:hAnsi="宋体" w:cs="宋体" w:hint="eastAsia"/>
          <w:color w:val="000000"/>
          <w:sz w:val="24"/>
          <w:szCs w:val="24"/>
        </w:rPr>
        <w:t>身</w:t>
      </w:r>
      <w:r w:rsidRPr="002702A7">
        <w:rPr>
          <w:rFonts w:ascii="宋体" w:hAnsi="宋体" w:cs="宋体"/>
          <w:color w:val="000000"/>
          <w:sz w:val="24"/>
          <w:szCs w:val="24"/>
        </w:rPr>
        <w:t xml:space="preserve"> </w:t>
      </w:r>
      <w:r w:rsidRPr="002702A7">
        <w:rPr>
          <w:rFonts w:ascii="宋体" w:hAnsi="宋体" w:cs="宋体" w:hint="eastAsia"/>
          <w:color w:val="000000"/>
          <w:sz w:val="24"/>
          <w:szCs w:val="24"/>
        </w:rPr>
        <w:t>份</w:t>
      </w:r>
      <w:r w:rsidRPr="002702A7">
        <w:rPr>
          <w:rFonts w:ascii="宋体" w:hAnsi="宋体" w:cs="宋体"/>
          <w:color w:val="000000"/>
          <w:sz w:val="24"/>
          <w:szCs w:val="24"/>
        </w:rPr>
        <w:t xml:space="preserve"> </w:t>
      </w:r>
      <w:r w:rsidRPr="002702A7">
        <w:rPr>
          <w:rFonts w:ascii="宋体" w:hAnsi="宋体" w:cs="宋体" w:hint="eastAsia"/>
          <w:color w:val="000000"/>
          <w:sz w:val="24"/>
          <w:szCs w:val="24"/>
        </w:rPr>
        <w:t>证：</w:t>
      </w:r>
      <w:r w:rsidRPr="002702A7">
        <w:rPr>
          <w:rFonts w:ascii="宋体" w:hAnsi="宋体" w:cs="宋体"/>
          <w:color w:val="000000"/>
          <w:sz w:val="24"/>
          <w:szCs w:val="24"/>
          <w:u w:val="single"/>
        </w:rPr>
        <w:t xml:space="preserve">                       </w:t>
      </w:r>
      <w:r w:rsidRPr="002702A7">
        <w:rPr>
          <w:rFonts w:ascii="宋体" w:hAnsi="宋体" w:cs="宋体" w:hint="eastAsia"/>
          <w:color w:val="000000"/>
          <w:sz w:val="24"/>
          <w:szCs w:val="24"/>
        </w:rPr>
        <w:t>联系方式</w:t>
      </w:r>
      <w:r w:rsidRPr="002702A7">
        <w:rPr>
          <w:rFonts w:ascii="宋体" w:hAnsi="宋体" w:cs="宋体"/>
          <w:color w:val="000000"/>
          <w:sz w:val="24"/>
          <w:szCs w:val="24"/>
        </w:rPr>
        <w:t>:</w:t>
      </w:r>
      <w:r w:rsidRPr="002702A7">
        <w:rPr>
          <w:rFonts w:ascii="宋体" w:hAnsi="宋体" w:cs="宋体"/>
          <w:color w:val="000000"/>
          <w:sz w:val="24"/>
          <w:szCs w:val="24"/>
          <w:u w:val="single"/>
        </w:rPr>
        <w:t xml:space="preserve">                    </w:t>
      </w:r>
    </w:p>
    <w:p w14:paraId="78AA0F0A" w14:textId="77777777" w:rsidR="00601154" w:rsidRPr="002702A7" w:rsidRDefault="0083436D">
      <w:pPr>
        <w:snapToGrid w:val="0"/>
        <w:spacing w:line="360" w:lineRule="auto"/>
        <w:ind w:firstLineChars="200" w:firstLine="480"/>
        <w:rPr>
          <w:rFonts w:ascii="宋体" w:cs="Times New Roman"/>
          <w:color w:val="000000"/>
          <w:sz w:val="24"/>
          <w:szCs w:val="24"/>
        </w:rPr>
      </w:pPr>
      <w:r w:rsidRPr="002702A7">
        <w:rPr>
          <w:rFonts w:ascii="宋体" w:hAnsi="宋体" w:cs="宋体" w:hint="eastAsia"/>
          <w:color w:val="000000"/>
          <w:sz w:val="24"/>
          <w:szCs w:val="24"/>
        </w:rPr>
        <w:t>兹委托受托人</w:t>
      </w:r>
      <w:r w:rsidRPr="002702A7">
        <w:rPr>
          <w:rFonts w:ascii="宋体" w:hAnsi="宋体" w:cs="宋体"/>
          <w:color w:val="000000"/>
          <w:sz w:val="24"/>
          <w:szCs w:val="24"/>
          <w:u w:val="single"/>
        </w:rPr>
        <w:t xml:space="preserve">            </w:t>
      </w:r>
      <w:r w:rsidRPr="002702A7">
        <w:rPr>
          <w:rFonts w:ascii="宋体" w:hAnsi="宋体" w:cs="宋体" w:hint="eastAsia"/>
          <w:color w:val="000000"/>
          <w:sz w:val="24"/>
          <w:szCs w:val="24"/>
        </w:rPr>
        <w:t>代表我方参加正大鹏安建设项目管理有限公司组织的</w:t>
      </w:r>
      <w:r w:rsidRPr="002702A7">
        <w:rPr>
          <w:rFonts w:ascii="宋体" w:hAnsi="宋体" w:cs="宋体" w:hint="eastAsia"/>
          <w:color w:val="000000"/>
          <w:sz w:val="24"/>
          <w:szCs w:val="24"/>
          <w:u w:val="single"/>
        </w:rPr>
        <w:t xml:space="preserve">     </w:t>
      </w:r>
      <w:r w:rsidRPr="002702A7">
        <w:rPr>
          <w:rFonts w:ascii="宋体" w:hAnsi="宋体" w:cs="宋体" w:hint="eastAsia"/>
          <w:color w:val="000000"/>
          <w:sz w:val="24"/>
          <w:szCs w:val="24"/>
        </w:rPr>
        <w:t>（项目编号为：</w:t>
      </w:r>
      <w:r w:rsidRPr="002702A7">
        <w:rPr>
          <w:rFonts w:ascii="宋体" w:hAnsi="宋体" w:cs="宋体"/>
          <w:color w:val="000000"/>
          <w:sz w:val="24"/>
          <w:szCs w:val="24"/>
          <w:u w:val="single"/>
        </w:rPr>
        <w:t xml:space="preserve">               </w:t>
      </w:r>
      <w:r w:rsidRPr="002702A7">
        <w:rPr>
          <w:rFonts w:ascii="宋体" w:hAnsi="宋体" w:cs="宋体" w:hint="eastAsia"/>
          <w:color w:val="000000"/>
          <w:sz w:val="24"/>
          <w:szCs w:val="24"/>
        </w:rPr>
        <w:t>）的政府采购活动，并授权其全权办理以下事宜：</w:t>
      </w:r>
    </w:p>
    <w:p w14:paraId="2F0FF409" w14:textId="77777777" w:rsidR="00601154" w:rsidRPr="002702A7" w:rsidRDefault="0083436D">
      <w:pPr>
        <w:snapToGrid w:val="0"/>
        <w:spacing w:line="360" w:lineRule="auto"/>
        <w:ind w:firstLineChars="200" w:firstLine="480"/>
        <w:rPr>
          <w:rFonts w:ascii="宋体" w:cs="Times New Roman"/>
          <w:color w:val="000000"/>
          <w:sz w:val="24"/>
          <w:szCs w:val="24"/>
        </w:rPr>
      </w:pPr>
      <w:r w:rsidRPr="002702A7">
        <w:rPr>
          <w:rFonts w:ascii="宋体" w:hAnsi="宋体" w:cs="宋体"/>
          <w:color w:val="000000"/>
          <w:sz w:val="24"/>
          <w:szCs w:val="24"/>
        </w:rPr>
        <w:t>1</w:t>
      </w:r>
      <w:r w:rsidRPr="002702A7">
        <w:rPr>
          <w:rFonts w:ascii="宋体" w:hAnsi="宋体" w:cs="宋体" w:hint="eastAsia"/>
          <w:color w:val="000000"/>
          <w:sz w:val="24"/>
          <w:szCs w:val="24"/>
        </w:rPr>
        <w:t>、参加投标活动；</w:t>
      </w:r>
    </w:p>
    <w:p w14:paraId="1211CB6C" w14:textId="77777777" w:rsidR="00601154" w:rsidRPr="002702A7" w:rsidRDefault="0083436D">
      <w:pPr>
        <w:snapToGrid w:val="0"/>
        <w:spacing w:line="360" w:lineRule="auto"/>
        <w:ind w:firstLineChars="200" w:firstLine="480"/>
        <w:rPr>
          <w:rFonts w:ascii="宋体" w:cs="Times New Roman"/>
          <w:color w:val="000000"/>
          <w:sz w:val="24"/>
          <w:szCs w:val="24"/>
        </w:rPr>
      </w:pPr>
      <w:r w:rsidRPr="002702A7">
        <w:rPr>
          <w:rFonts w:ascii="宋体" w:hAnsi="宋体" w:cs="宋体"/>
          <w:color w:val="000000"/>
          <w:sz w:val="24"/>
          <w:szCs w:val="24"/>
        </w:rPr>
        <w:t>2</w:t>
      </w:r>
      <w:r w:rsidRPr="002702A7">
        <w:rPr>
          <w:rFonts w:ascii="宋体" w:hAnsi="宋体" w:cs="宋体" w:hint="eastAsia"/>
          <w:color w:val="000000"/>
          <w:sz w:val="24"/>
          <w:szCs w:val="24"/>
        </w:rPr>
        <w:t>、出席开标评标会议；</w:t>
      </w:r>
    </w:p>
    <w:p w14:paraId="4FB5B305" w14:textId="77777777" w:rsidR="00601154" w:rsidRPr="002702A7" w:rsidRDefault="0083436D">
      <w:pPr>
        <w:snapToGrid w:val="0"/>
        <w:spacing w:line="360" w:lineRule="auto"/>
        <w:ind w:firstLineChars="200" w:firstLine="480"/>
        <w:rPr>
          <w:rFonts w:ascii="宋体" w:cs="Times New Roman"/>
          <w:color w:val="000000"/>
          <w:sz w:val="24"/>
          <w:szCs w:val="24"/>
        </w:rPr>
      </w:pPr>
      <w:r w:rsidRPr="002702A7">
        <w:rPr>
          <w:rFonts w:ascii="宋体" w:hAnsi="宋体" w:cs="宋体"/>
          <w:color w:val="000000"/>
          <w:sz w:val="24"/>
          <w:szCs w:val="24"/>
        </w:rPr>
        <w:t>3</w:t>
      </w:r>
      <w:r w:rsidRPr="002702A7">
        <w:rPr>
          <w:rFonts w:ascii="宋体" w:hAnsi="宋体" w:cs="宋体" w:hint="eastAsia"/>
          <w:color w:val="000000"/>
          <w:sz w:val="24"/>
          <w:szCs w:val="24"/>
        </w:rPr>
        <w:t>、签订与中标事宜有关的合同；</w:t>
      </w:r>
    </w:p>
    <w:p w14:paraId="08A196EB" w14:textId="77777777" w:rsidR="00601154" w:rsidRPr="002702A7" w:rsidRDefault="0083436D">
      <w:pPr>
        <w:snapToGrid w:val="0"/>
        <w:spacing w:line="360" w:lineRule="auto"/>
        <w:ind w:firstLineChars="200" w:firstLine="480"/>
        <w:rPr>
          <w:rFonts w:ascii="宋体" w:cs="Times New Roman"/>
          <w:color w:val="000000"/>
          <w:sz w:val="24"/>
          <w:szCs w:val="24"/>
        </w:rPr>
      </w:pPr>
      <w:r w:rsidRPr="002702A7">
        <w:rPr>
          <w:rFonts w:ascii="宋体" w:hAnsi="宋体" w:cs="宋体"/>
          <w:color w:val="000000"/>
          <w:sz w:val="24"/>
          <w:szCs w:val="24"/>
        </w:rPr>
        <w:t>4</w:t>
      </w:r>
      <w:r w:rsidRPr="002702A7">
        <w:rPr>
          <w:rFonts w:ascii="宋体" w:hAnsi="宋体" w:cs="宋体" w:hint="eastAsia"/>
          <w:color w:val="000000"/>
          <w:sz w:val="24"/>
          <w:szCs w:val="24"/>
        </w:rPr>
        <w:t>、负责合同的履行、服务以及在合同履行过程中有关事宜的洽谈和处理。</w:t>
      </w:r>
    </w:p>
    <w:p w14:paraId="3A276F84" w14:textId="77777777" w:rsidR="00601154" w:rsidRPr="002702A7" w:rsidRDefault="0083436D">
      <w:pPr>
        <w:snapToGrid w:val="0"/>
        <w:spacing w:line="360" w:lineRule="auto"/>
        <w:rPr>
          <w:rFonts w:ascii="宋体" w:cs="Times New Roman"/>
          <w:color w:val="000000"/>
          <w:sz w:val="24"/>
          <w:szCs w:val="24"/>
        </w:rPr>
      </w:pPr>
      <w:r w:rsidRPr="002702A7">
        <w:rPr>
          <w:rFonts w:ascii="宋体" w:hAnsi="宋体" w:cs="宋体"/>
          <w:color w:val="000000"/>
          <w:sz w:val="24"/>
          <w:szCs w:val="24"/>
        </w:rPr>
        <w:t xml:space="preserve">    </w:t>
      </w:r>
      <w:r w:rsidRPr="002702A7">
        <w:rPr>
          <w:rFonts w:ascii="宋体" w:hAnsi="宋体" w:cs="宋体" w:hint="eastAsia"/>
          <w:color w:val="000000"/>
          <w:sz w:val="24"/>
          <w:szCs w:val="24"/>
        </w:rPr>
        <w:t>受托人在办理上述事宜过程中以其自己的名义所签署的所有文件我方均予以承认。受托人无转委托权。</w:t>
      </w:r>
    </w:p>
    <w:p w14:paraId="15EDF2FF" w14:textId="77777777" w:rsidR="00601154" w:rsidRPr="002702A7" w:rsidRDefault="0083436D">
      <w:pPr>
        <w:snapToGrid w:val="0"/>
        <w:spacing w:line="360" w:lineRule="auto"/>
        <w:ind w:firstLineChars="200" w:firstLine="480"/>
        <w:rPr>
          <w:rFonts w:ascii="宋体" w:cs="Times New Roman"/>
          <w:color w:val="000000"/>
          <w:sz w:val="24"/>
          <w:szCs w:val="24"/>
        </w:rPr>
      </w:pPr>
      <w:r w:rsidRPr="002702A7">
        <w:rPr>
          <w:rFonts w:ascii="宋体" w:hAnsi="宋体" w:cs="宋体" w:hint="eastAsia"/>
          <w:color w:val="000000"/>
          <w:sz w:val="24"/>
          <w:szCs w:val="24"/>
        </w:rPr>
        <w:t>委托期限：至上述事宜处理完毕止。</w:t>
      </w:r>
    </w:p>
    <w:p w14:paraId="648FE485" w14:textId="77777777" w:rsidR="00601154" w:rsidRPr="002702A7" w:rsidRDefault="00601154">
      <w:pPr>
        <w:snapToGrid w:val="0"/>
        <w:spacing w:line="360" w:lineRule="auto"/>
        <w:rPr>
          <w:rFonts w:ascii="宋体" w:cs="Times New Roman"/>
          <w:color w:val="000000"/>
          <w:sz w:val="24"/>
          <w:szCs w:val="24"/>
        </w:rPr>
      </w:pPr>
    </w:p>
    <w:p w14:paraId="7F3EB1E2" w14:textId="77777777" w:rsidR="00601154" w:rsidRPr="002702A7" w:rsidRDefault="00601154">
      <w:pPr>
        <w:snapToGrid w:val="0"/>
        <w:spacing w:line="360" w:lineRule="auto"/>
        <w:rPr>
          <w:rFonts w:ascii="宋体" w:cs="Times New Roman"/>
          <w:color w:val="000000"/>
          <w:sz w:val="24"/>
          <w:szCs w:val="24"/>
        </w:rPr>
      </w:pPr>
    </w:p>
    <w:p w14:paraId="233B16B3" w14:textId="77777777" w:rsidR="00601154" w:rsidRPr="002702A7" w:rsidRDefault="0083436D">
      <w:pPr>
        <w:snapToGrid w:val="0"/>
        <w:spacing w:line="360" w:lineRule="auto"/>
        <w:rPr>
          <w:rFonts w:ascii="宋体" w:cs="Times New Roman"/>
          <w:color w:val="000000"/>
          <w:sz w:val="24"/>
          <w:szCs w:val="24"/>
        </w:rPr>
      </w:pPr>
      <w:r w:rsidRPr="002702A7">
        <w:rPr>
          <w:rFonts w:ascii="宋体" w:hAnsi="宋体" w:cs="宋体" w:hint="eastAsia"/>
          <w:color w:val="000000"/>
          <w:sz w:val="24"/>
          <w:szCs w:val="24"/>
        </w:rPr>
        <w:t>附：受托人身份证复印件</w:t>
      </w:r>
    </w:p>
    <w:p w14:paraId="2CE2A493" w14:textId="77777777" w:rsidR="00601154" w:rsidRPr="002702A7" w:rsidRDefault="00601154">
      <w:pPr>
        <w:snapToGrid w:val="0"/>
        <w:spacing w:line="360" w:lineRule="auto"/>
        <w:ind w:firstLineChars="1600" w:firstLine="3840"/>
        <w:rPr>
          <w:rFonts w:ascii="宋体" w:cs="Times New Roman"/>
          <w:color w:val="000000"/>
          <w:sz w:val="24"/>
          <w:szCs w:val="24"/>
        </w:rPr>
      </w:pPr>
    </w:p>
    <w:p w14:paraId="0DD06330" w14:textId="77777777" w:rsidR="00601154" w:rsidRPr="002702A7" w:rsidRDefault="0083436D">
      <w:pPr>
        <w:snapToGrid w:val="0"/>
        <w:spacing w:line="360" w:lineRule="auto"/>
        <w:rPr>
          <w:rFonts w:ascii="宋体" w:cs="Times New Roman"/>
          <w:color w:val="000000"/>
          <w:sz w:val="24"/>
          <w:szCs w:val="24"/>
          <w:u w:val="single"/>
        </w:rPr>
      </w:pPr>
      <w:r w:rsidRPr="002702A7">
        <w:rPr>
          <w:rFonts w:ascii="宋体" w:hAnsi="宋体" w:cs="宋体"/>
          <w:color w:val="000000"/>
          <w:sz w:val="24"/>
          <w:szCs w:val="24"/>
        </w:rPr>
        <w:t xml:space="preserve">                                </w:t>
      </w:r>
      <w:r w:rsidRPr="002702A7">
        <w:rPr>
          <w:rFonts w:ascii="宋体" w:hAnsi="宋体" w:cs="宋体" w:hint="eastAsia"/>
          <w:color w:val="000000"/>
          <w:sz w:val="24"/>
          <w:szCs w:val="24"/>
        </w:rPr>
        <w:t>法定代表人：</w:t>
      </w:r>
      <w:r w:rsidRPr="002702A7">
        <w:rPr>
          <w:rFonts w:ascii="宋体" w:hAnsi="宋体" w:cs="宋体"/>
          <w:color w:val="000000"/>
          <w:sz w:val="24"/>
          <w:szCs w:val="24"/>
        </w:rPr>
        <w:t xml:space="preserve"> </w:t>
      </w:r>
      <w:r w:rsidRPr="002702A7">
        <w:rPr>
          <w:rFonts w:ascii="宋体" w:hAnsi="宋体" w:cs="宋体"/>
          <w:color w:val="000000"/>
          <w:sz w:val="24"/>
          <w:szCs w:val="24"/>
          <w:u w:val="single"/>
        </w:rPr>
        <w:t xml:space="preserve">          </w:t>
      </w:r>
      <w:r w:rsidRPr="002702A7">
        <w:rPr>
          <w:rFonts w:ascii="宋体" w:hAnsi="宋体" w:cs="宋体" w:hint="eastAsia"/>
          <w:color w:val="000000"/>
          <w:sz w:val="24"/>
          <w:szCs w:val="24"/>
          <w:u w:val="single"/>
        </w:rPr>
        <w:t>（签名）</w:t>
      </w:r>
      <w:r w:rsidRPr="002702A7">
        <w:rPr>
          <w:rFonts w:ascii="宋体" w:hAnsi="宋体" w:cs="宋体"/>
          <w:color w:val="000000"/>
          <w:sz w:val="24"/>
          <w:szCs w:val="24"/>
          <w:u w:val="single"/>
        </w:rPr>
        <w:t xml:space="preserve"> </w:t>
      </w:r>
    </w:p>
    <w:p w14:paraId="0E79DC5E" w14:textId="77777777" w:rsidR="00601154" w:rsidRPr="002702A7" w:rsidRDefault="0083436D">
      <w:pPr>
        <w:snapToGrid w:val="0"/>
        <w:spacing w:line="360" w:lineRule="auto"/>
        <w:rPr>
          <w:rFonts w:ascii="宋体" w:cs="Times New Roman"/>
          <w:color w:val="000000"/>
          <w:sz w:val="24"/>
          <w:szCs w:val="24"/>
          <w:u w:val="single"/>
        </w:rPr>
      </w:pPr>
      <w:r w:rsidRPr="002702A7">
        <w:rPr>
          <w:rFonts w:ascii="宋体" w:hAnsi="宋体" w:cs="宋体"/>
          <w:color w:val="000000"/>
          <w:sz w:val="24"/>
          <w:szCs w:val="24"/>
        </w:rPr>
        <w:t xml:space="preserve">                                </w:t>
      </w:r>
      <w:r w:rsidRPr="002702A7">
        <w:rPr>
          <w:rFonts w:ascii="宋体" w:hAnsi="宋体" w:cs="宋体" w:hint="eastAsia"/>
          <w:color w:val="000000"/>
          <w:sz w:val="24"/>
          <w:szCs w:val="24"/>
        </w:rPr>
        <w:t>受托人：</w:t>
      </w:r>
      <w:r w:rsidRPr="002702A7">
        <w:rPr>
          <w:rFonts w:ascii="宋体" w:hAnsi="宋体" w:cs="宋体"/>
          <w:color w:val="000000"/>
          <w:sz w:val="24"/>
          <w:szCs w:val="24"/>
        </w:rPr>
        <w:t xml:space="preserve"> </w:t>
      </w:r>
      <w:r w:rsidRPr="002702A7">
        <w:rPr>
          <w:rFonts w:ascii="宋体" w:hAnsi="宋体" w:cs="宋体"/>
          <w:color w:val="000000"/>
          <w:sz w:val="24"/>
          <w:szCs w:val="24"/>
          <w:u w:val="single"/>
        </w:rPr>
        <w:t xml:space="preserve">              </w:t>
      </w:r>
      <w:r w:rsidRPr="002702A7">
        <w:rPr>
          <w:rFonts w:ascii="宋体" w:hAnsi="宋体" w:cs="宋体" w:hint="eastAsia"/>
          <w:color w:val="000000"/>
          <w:sz w:val="24"/>
          <w:szCs w:val="24"/>
          <w:u w:val="single"/>
        </w:rPr>
        <w:t>（签名）</w:t>
      </w:r>
      <w:r w:rsidRPr="002702A7">
        <w:rPr>
          <w:rFonts w:ascii="宋体" w:hAnsi="宋体" w:cs="宋体"/>
          <w:color w:val="000000"/>
          <w:sz w:val="24"/>
          <w:szCs w:val="24"/>
          <w:u w:val="single"/>
        </w:rPr>
        <w:t xml:space="preserve"> </w:t>
      </w:r>
    </w:p>
    <w:p w14:paraId="7407B0E7" w14:textId="77777777" w:rsidR="00601154" w:rsidRPr="002702A7" w:rsidRDefault="0083436D">
      <w:pPr>
        <w:snapToGrid w:val="0"/>
        <w:spacing w:line="360" w:lineRule="auto"/>
        <w:ind w:firstLineChars="1600" w:firstLine="3840"/>
        <w:rPr>
          <w:rFonts w:ascii="宋体" w:cs="Times New Roman"/>
          <w:color w:val="000000"/>
          <w:sz w:val="24"/>
          <w:szCs w:val="24"/>
          <w:u w:val="single"/>
        </w:rPr>
      </w:pPr>
      <w:r w:rsidRPr="002702A7">
        <w:rPr>
          <w:rFonts w:ascii="宋体" w:hAnsi="宋体" w:cs="宋体" w:hint="eastAsia"/>
          <w:color w:val="000000"/>
          <w:sz w:val="24"/>
          <w:szCs w:val="24"/>
        </w:rPr>
        <w:t>委托单位：</w:t>
      </w:r>
      <w:r w:rsidRPr="002702A7">
        <w:rPr>
          <w:rFonts w:ascii="宋体" w:hAnsi="宋体" w:cs="宋体"/>
          <w:color w:val="000000"/>
          <w:sz w:val="24"/>
          <w:szCs w:val="24"/>
        </w:rPr>
        <w:t xml:space="preserve"> </w:t>
      </w:r>
      <w:r w:rsidRPr="002702A7">
        <w:rPr>
          <w:rFonts w:ascii="宋体" w:hAnsi="宋体" w:cs="宋体"/>
          <w:color w:val="000000"/>
          <w:sz w:val="24"/>
          <w:szCs w:val="24"/>
          <w:u w:val="single"/>
        </w:rPr>
        <w:t xml:space="preserve">            </w:t>
      </w:r>
      <w:r w:rsidRPr="002702A7">
        <w:rPr>
          <w:rFonts w:ascii="宋体" w:hAnsi="宋体" w:cs="宋体" w:hint="eastAsia"/>
          <w:color w:val="000000"/>
          <w:sz w:val="24"/>
          <w:szCs w:val="24"/>
          <w:u w:val="single"/>
        </w:rPr>
        <w:t>（公章）</w:t>
      </w:r>
      <w:r w:rsidRPr="002702A7">
        <w:rPr>
          <w:rFonts w:ascii="宋体" w:hAnsi="宋体" w:cs="宋体"/>
          <w:color w:val="000000"/>
          <w:sz w:val="24"/>
          <w:szCs w:val="24"/>
          <w:u w:val="single"/>
        </w:rPr>
        <w:t xml:space="preserve"> </w:t>
      </w:r>
    </w:p>
    <w:p w14:paraId="661A74F1" w14:textId="77777777" w:rsidR="00601154" w:rsidRPr="002702A7" w:rsidRDefault="0083436D">
      <w:pPr>
        <w:snapToGrid w:val="0"/>
        <w:spacing w:line="360" w:lineRule="auto"/>
        <w:ind w:right="1200" w:firstLineChars="1750" w:firstLine="4200"/>
        <w:rPr>
          <w:rFonts w:ascii="宋体" w:cs="Times New Roman"/>
          <w:color w:val="000000"/>
          <w:sz w:val="24"/>
          <w:szCs w:val="24"/>
        </w:rPr>
      </w:pPr>
      <w:r w:rsidRPr="002702A7">
        <w:rPr>
          <w:rFonts w:ascii="宋体" w:hAnsi="宋体" w:cs="宋体"/>
          <w:color w:val="000000"/>
          <w:sz w:val="24"/>
          <w:szCs w:val="24"/>
          <w:u w:val="single"/>
        </w:rPr>
        <w:t xml:space="preserve">        </w:t>
      </w:r>
      <w:r w:rsidRPr="002702A7">
        <w:rPr>
          <w:rFonts w:ascii="宋体" w:hAnsi="宋体" w:cs="宋体" w:hint="eastAsia"/>
          <w:color w:val="000000"/>
          <w:sz w:val="24"/>
          <w:szCs w:val="24"/>
        </w:rPr>
        <w:t>年</w:t>
      </w:r>
      <w:r w:rsidRPr="002702A7">
        <w:rPr>
          <w:rFonts w:ascii="宋体" w:hAnsi="宋体" w:cs="宋体"/>
          <w:color w:val="000000"/>
          <w:sz w:val="24"/>
          <w:szCs w:val="24"/>
          <w:u w:val="single"/>
        </w:rPr>
        <w:t xml:space="preserve">     </w:t>
      </w:r>
      <w:r w:rsidRPr="002702A7">
        <w:rPr>
          <w:rFonts w:ascii="宋体" w:hAnsi="宋体" w:cs="宋体" w:hint="eastAsia"/>
          <w:color w:val="000000"/>
          <w:sz w:val="24"/>
          <w:szCs w:val="24"/>
        </w:rPr>
        <w:t>月</w:t>
      </w:r>
      <w:r w:rsidRPr="002702A7">
        <w:rPr>
          <w:rFonts w:ascii="宋体" w:hAnsi="宋体" w:cs="宋体"/>
          <w:color w:val="000000"/>
          <w:sz w:val="24"/>
          <w:szCs w:val="24"/>
          <w:u w:val="single"/>
        </w:rPr>
        <w:t xml:space="preserve">     </w:t>
      </w:r>
      <w:r w:rsidRPr="002702A7">
        <w:rPr>
          <w:rFonts w:ascii="宋体" w:hAnsi="宋体" w:cs="宋体" w:hint="eastAsia"/>
          <w:color w:val="000000"/>
          <w:sz w:val="24"/>
          <w:szCs w:val="24"/>
        </w:rPr>
        <w:t>日</w:t>
      </w:r>
    </w:p>
    <w:p w14:paraId="20053877" w14:textId="77777777" w:rsidR="00601154" w:rsidRPr="002702A7" w:rsidRDefault="00601154">
      <w:pPr>
        <w:spacing w:line="360" w:lineRule="auto"/>
        <w:ind w:firstLineChars="2150" w:firstLine="5160"/>
        <w:rPr>
          <w:rFonts w:ascii="宋体" w:cs="Times New Roman"/>
          <w:color w:val="000000"/>
          <w:sz w:val="24"/>
          <w:szCs w:val="24"/>
        </w:rPr>
      </w:pPr>
    </w:p>
    <w:p w14:paraId="0353EAD3" w14:textId="77777777" w:rsidR="00601154" w:rsidRPr="002702A7" w:rsidRDefault="00601154">
      <w:pPr>
        <w:spacing w:line="360" w:lineRule="auto"/>
        <w:rPr>
          <w:rFonts w:ascii="宋体" w:cs="Times New Roman"/>
          <w:b/>
          <w:bCs/>
          <w:color w:val="000000"/>
          <w:sz w:val="28"/>
          <w:szCs w:val="28"/>
        </w:rPr>
      </w:pPr>
    </w:p>
    <w:p w14:paraId="45645FF7" w14:textId="77777777" w:rsidR="00601154" w:rsidRPr="002702A7" w:rsidRDefault="00601154">
      <w:pPr>
        <w:spacing w:line="360" w:lineRule="auto"/>
        <w:rPr>
          <w:rFonts w:ascii="宋体" w:cs="Times New Roman"/>
          <w:b/>
          <w:bCs/>
          <w:color w:val="000000"/>
          <w:sz w:val="28"/>
          <w:szCs w:val="28"/>
        </w:rPr>
      </w:pPr>
    </w:p>
    <w:p w14:paraId="36C2733B" w14:textId="77777777" w:rsidR="00601154" w:rsidRPr="002702A7" w:rsidRDefault="0083436D">
      <w:pPr>
        <w:tabs>
          <w:tab w:val="left" w:pos="4680"/>
        </w:tabs>
        <w:snapToGrid w:val="0"/>
        <w:spacing w:line="360" w:lineRule="auto"/>
        <w:ind w:firstLineChars="200" w:firstLine="723"/>
        <w:jc w:val="center"/>
        <w:outlineLvl w:val="0"/>
        <w:rPr>
          <w:rFonts w:ascii="宋体" w:cs="Times New Roman"/>
          <w:b/>
          <w:bCs/>
          <w:color w:val="000000"/>
          <w:sz w:val="36"/>
          <w:szCs w:val="36"/>
        </w:rPr>
      </w:pPr>
      <w:bookmarkStart w:id="166" w:name="_Toc480202223"/>
      <w:bookmarkStart w:id="167" w:name="_Toc13677528"/>
      <w:r w:rsidRPr="002702A7">
        <w:rPr>
          <w:rFonts w:ascii="宋体" w:hAnsi="宋体" w:cs="宋体" w:hint="eastAsia"/>
          <w:b/>
          <w:bCs/>
          <w:color w:val="000000"/>
          <w:sz w:val="36"/>
          <w:szCs w:val="36"/>
        </w:rPr>
        <w:lastRenderedPageBreak/>
        <w:t>表</w:t>
      </w:r>
      <w:r w:rsidRPr="002702A7">
        <w:rPr>
          <w:rFonts w:ascii="宋体" w:hAnsi="宋体" w:cs="宋体"/>
          <w:b/>
          <w:bCs/>
          <w:color w:val="000000"/>
          <w:sz w:val="36"/>
          <w:szCs w:val="36"/>
        </w:rPr>
        <w:t>6</w:t>
      </w:r>
      <w:r w:rsidRPr="002702A7">
        <w:rPr>
          <w:rFonts w:ascii="宋体" w:hAnsi="宋体" w:cs="宋体" w:hint="eastAsia"/>
          <w:b/>
          <w:bCs/>
          <w:color w:val="000000"/>
          <w:sz w:val="36"/>
          <w:szCs w:val="36"/>
        </w:rPr>
        <w:t>：技术要求响应表</w:t>
      </w:r>
      <w:bookmarkEnd w:id="166"/>
      <w:bookmarkEnd w:id="167"/>
    </w:p>
    <w:p w14:paraId="5CCB6983" w14:textId="77777777" w:rsidR="00601154" w:rsidRPr="002702A7" w:rsidRDefault="0083436D">
      <w:pPr>
        <w:snapToGrid w:val="0"/>
        <w:spacing w:line="360" w:lineRule="auto"/>
        <w:ind w:firstLineChars="200" w:firstLine="480"/>
        <w:rPr>
          <w:rFonts w:ascii="宋体" w:cs="Times New Roman"/>
          <w:color w:val="000000"/>
          <w:sz w:val="24"/>
          <w:szCs w:val="24"/>
          <w:u w:val="single"/>
        </w:rPr>
      </w:pPr>
      <w:r w:rsidRPr="002702A7">
        <w:rPr>
          <w:rFonts w:ascii="宋体" w:hAnsi="宋体" w:cs="宋体" w:hint="eastAsia"/>
          <w:color w:val="000000"/>
          <w:sz w:val="24"/>
          <w:szCs w:val="24"/>
        </w:rPr>
        <w:t>说明：投标人必须仔细阅读谈判文件中所有技术规范条款和相关功能要求，并对所有技术规范和功能偏离的条目列入下表，未列入下表的视作投标人不响应。</w:t>
      </w:r>
      <w:r w:rsidRPr="002702A7">
        <w:rPr>
          <w:rFonts w:ascii="宋体" w:hAnsi="宋体" w:cs="宋体" w:hint="eastAsia"/>
          <w:b/>
          <w:bCs/>
          <w:color w:val="000000"/>
          <w:sz w:val="24"/>
          <w:szCs w:val="24"/>
          <w:u w:val="single"/>
        </w:rPr>
        <w:t>投标人必须根据所投产品的实际情况如实填写，评标委员会如发现有虚假描述的，该投标文件作废标处理，并报政府采购主管部门严肃处理。</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1375"/>
        <w:gridCol w:w="2063"/>
        <w:gridCol w:w="2164"/>
        <w:gridCol w:w="1260"/>
        <w:gridCol w:w="1268"/>
      </w:tblGrid>
      <w:tr w:rsidR="00601154" w:rsidRPr="002702A7" w14:paraId="39792B70" w14:textId="77777777">
        <w:trPr>
          <w:trHeight w:val="70"/>
          <w:tblHeader/>
          <w:jc w:val="center"/>
        </w:trPr>
        <w:tc>
          <w:tcPr>
            <w:tcW w:w="618" w:type="dxa"/>
            <w:shd w:val="clear" w:color="auto" w:fill="D9D9D9"/>
            <w:vAlign w:val="center"/>
          </w:tcPr>
          <w:p w14:paraId="029BA095" w14:textId="77777777" w:rsidR="00601154" w:rsidRPr="002702A7" w:rsidRDefault="0083436D">
            <w:pPr>
              <w:snapToGrid w:val="0"/>
              <w:spacing w:line="360" w:lineRule="auto"/>
              <w:jc w:val="center"/>
              <w:rPr>
                <w:rFonts w:ascii="宋体" w:cs="Times New Roman"/>
                <w:color w:val="000000"/>
                <w:sz w:val="24"/>
                <w:szCs w:val="24"/>
              </w:rPr>
            </w:pPr>
            <w:r w:rsidRPr="002702A7">
              <w:rPr>
                <w:rFonts w:ascii="宋体" w:hAnsi="宋体" w:cs="宋体" w:hint="eastAsia"/>
                <w:color w:val="000000"/>
                <w:sz w:val="24"/>
                <w:szCs w:val="24"/>
              </w:rPr>
              <w:t>序号</w:t>
            </w:r>
          </w:p>
        </w:tc>
        <w:tc>
          <w:tcPr>
            <w:tcW w:w="1375" w:type="dxa"/>
            <w:shd w:val="clear" w:color="auto" w:fill="D9D9D9"/>
          </w:tcPr>
          <w:p w14:paraId="276C2D60" w14:textId="77777777" w:rsidR="00601154" w:rsidRPr="002702A7" w:rsidRDefault="0083436D">
            <w:pPr>
              <w:snapToGrid w:val="0"/>
              <w:spacing w:line="360" w:lineRule="auto"/>
              <w:rPr>
                <w:rFonts w:ascii="宋体" w:cs="Times New Roman"/>
                <w:color w:val="000000"/>
                <w:sz w:val="24"/>
                <w:szCs w:val="24"/>
              </w:rPr>
            </w:pPr>
            <w:r w:rsidRPr="002702A7">
              <w:rPr>
                <w:rFonts w:ascii="宋体" w:hAnsi="宋体" w:cs="宋体" w:hint="eastAsia"/>
                <w:color w:val="000000"/>
                <w:sz w:val="24"/>
                <w:szCs w:val="24"/>
              </w:rPr>
              <w:t>设备</w:t>
            </w:r>
            <w:r w:rsidRPr="002702A7">
              <w:rPr>
                <w:rFonts w:ascii="宋体" w:hAnsi="宋体" w:cs="宋体"/>
                <w:color w:val="000000"/>
                <w:sz w:val="24"/>
                <w:szCs w:val="24"/>
              </w:rPr>
              <w:t>/</w:t>
            </w:r>
            <w:r w:rsidRPr="002702A7">
              <w:rPr>
                <w:rFonts w:ascii="宋体" w:hAnsi="宋体" w:cs="宋体" w:hint="eastAsia"/>
                <w:color w:val="000000"/>
                <w:sz w:val="24"/>
                <w:szCs w:val="24"/>
              </w:rPr>
              <w:t>项目</w:t>
            </w:r>
          </w:p>
        </w:tc>
        <w:tc>
          <w:tcPr>
            <w:tcW w:w="2063" w:type="dxa"/>
            <w:shd w:val="clear" w:color="auto" w:fill="D9D9D9"/>
            <w:vAlign w:val="center"/>
          </w:tcPr>
          <w:p w14:paraId="7C158D05" w14:textId="77777777" w:rsidR="00601154" w:rsidRPr="002702A7" w:rsidRDefault="0083436D">
            <w:pPr>
              <w:snapToGrid w:val="0"/>
              <w:spacing w:line="360" w:lineRule="auto"/>
              <w:jc w:val="center"/>
              <w:rPr>
                <w:rFonts w:ascii="宋体" w:cs="Times New Roman"/>
                <w:color w:val="000000"/>
                <w:sz w:val="24"/>
                <w:szCs w:val="24"/>
              </w:rPr>
            </w:pPr>
            <w:r w:rsidRPr="002702A7">
              <w:rPr>
                <w:rFonts w:ascii="宋体" w:hAnsi="宋体" w:cs="宋体" w:hint="eastAsia"/>
                <w:color w:val="000000"/>
                <w:sz w:val="24"/>
                <w:szCs w:val="24"/>
              </w:rPr>
              <w:t>招标文件技术参数</w:t>
            </w:r>
            <w:r w:rsidRPr="002702A7">
              <w:rPr>
                <w:rFonts w:ascii="宋体" w:hAnsi="宋体" w:cs="宋体"/>
                <w:color w:val="000000"/>
                <w:sz w:val="24"/>
                <w:szCs w:val="24"/>
              </w:rPr>
              <w:t>/</w:t>
            </w:r>
            <w:r w:rsidRPr="002702A7">
              <w:rPr>
                <w:rFonts w:ascii="宋体" w:hAnsi="宋体" w:cs="宋体" w:hint="eastAsia"/>
                <w:color w:val="000000"/>
                <w:sz w:val="24"/>
                <w:szCs w:val="24"/>
              </w:rPr>
              <w:t>功能描述</w:t>
            </w:r>
          </w:p>
        </w:tc>
        <w:tc>
          <w:tcPr>
            <w:tcW w:w="2164" w:type="dxa"/>
            <w:shd w:val="clear" w:color="auto" w:fill="D9D9D9"/>
            <w:vAlign w:val="center"/>
          </w:tcPr>
          <w:p w14:paraId="61D00528" w14:textId="77777777" w:rsidR="00601154" w:rsidRPr="002702A7" w:rsidRDefault="0083436D">
            <w:pPr>
              <w:snapToGrid w:val="0"/>
              <w:spacing w:line="360" w:lineRule="auto"/>
              <w:jc w:val="center"/>
              <w:rPr>
                <w:rFonts w:ascii="宋体" w:cs="Times New Roman"/>
                <w:color w:val="000000"/>
                <w:sz w:val="24"/>
                <w:szCs w:val="24"/>
              </w:rPr>
            </w:pPr>
            <w:r w:rsidRPr="002702A7">
              <w:rPr>
                <w:rFonts w:ascii="宋体" w:hAnsi="宋体" w:cs="宋体" w:hint="eastAsia"/>
                <w:color w:val="000000"/>
                <w:sz w:val="24"/>
                <w:szCs w:val="24"/>
              </w:rPr>
              <w:t>投标人技术参数</w:t>
            </w:r>
            <w:r w:rsidRPr="002702A7">
              <w:rPr>
                <w:rFonts w:ascii="宋体" w:hAnsi="宋体" w:cs="宋体"/>
                <w:color w:val="000000"/>
                <w:sz w:val="24"/>
                <w:szCs w:val="24"/>
              </w:rPr>
              <w:t>/</w:t>
            </w:r>
            <w:r w:rsidRPr="002702A7">
              <w:rPr>
                <w:rFonts w:ascii="宋体" w:hAnsi="宋体" w:cs="宋体" w:hint="eastAsia"/>
                <w:color w:val="000000"/>
                <w:sz w:val="24"/>
                <w:szCs w:val="24"/>
              </w:rPr>
              <w:t>功能描述</w:t>
            </w:r>
          </w:p>
        </w:tc>
        <w:tc>
          <w:tcPr>
            <w:tcW w:w="1260" w:type="dxa"/>
            <w:shd w:val="clear" w:color="auto" w:fill="D9D9D9"/>
            <w:vAlign w:val="center"/>
          </w:tcPr>
          <w:p w14:paraId="0462B19E" w14:textId="77777777" w:rsidR="00601154" w:rsidRPr="002702A7" w:rsidRDefault="0083436D">
            <w:pPr>
              <w:snapToGrid w:val="0"/>
              <w:spacing w:line="360" w:lineRule="auto"/>
              <w:jc w:val="center"/>
              <w:rPr>
                <w:rFonts w:ascii="宋体" w:cs="Times New Roman"/>
                <w:color w:val="000000"/>
                <w:sz w:val="24"/>
                <w:szCs w:val="24"/>
              </w:rPr>
            </w:pPr>
            <w:r w:rsidRPr="002702A7">
              <w:rPr>
                <w:rFonts w:ascii="宋体" w:hAnsi="宋体" w:cs="宋体" w:hint="eastAsia"/>
                <w:color w:val="000000"/>
                <w:sz w:val="24"/>
                <w:szCs w:val="24"/>
              </w:rPr>
              <w:t>偏离情况</w:t>
            </w:r>
          </w:p>
        </w:tc>
        <w:tc>
          <w:tcPr>
            <w:tcW w:w="1268" w:type="dxa"/>
            <w:shd w:val="clear" w:color="auto" w:fill="D9D9D9"/>
            <w:vAlign w:val="center"/>
          </w:tcPr>
          <w:p w14:paraId="5944A4F5" w14:textId="77777777" w:rsidR="00601154" w:rsidRPr="002702A7" w:rsidRDefault="0083436D">
            <w:pPr>
              <w:snapToGrid w:val="0"/>
              <w:spacing w:line="360" w:lineRule="auto"/>
              <w:jc w:val="center"/>
              <w:rPr>
                <w:rFonts w:ascii="宋体" w:cs="Times New Roman"/>
                <w:color w:val="000000"/>
                <w:sz w:val="24"/>
                <w:szCs w:val="24"/>
              </w:rPr>
            </w:pPr>
            <w:r w:rsidRPr="002702A7">
              <w:rPr>
                <w:rFonts w:ascii="宋体" w:hAnsi="宋体" w:cs="宋体" w:hint="eastAsia"/>
                <w:color w:val="000000"/>
                <w:sz w:val="24"/>
                <w:szCs w:val="24"/>
              </w:rPr>
              <w:t>页码索引</w:t>
            </w:r>
          </w:p>
        </w:tc>
      </w:tr>
      <w:tr w:rsidR="00601154" w:rsidRPr="002702A7" w14:paraId="4B4323BA" w14:textId="77777777">
        <w:trPr>
          <w:trHeight w:val="720"/>
          <w:tblHeader/>
          <w:jc w:val="center"/>
        </w:trPr>
        <w:tc>
          <w:tcPr>
            <w:tcW w:w="618" w:type="dxa"/>
            <w:vAlign w:val="center"/>
          </w:tcPr>
          <w:p w14:paraId="788438C2" w14:textId="77777777" w:rsidR="00601154" w:rsidRPr="002702A7" w:rsidRDefault="0083436D">
            <w:pPr>
              <w:spacing w:line="360" w:lineRule="auto"/>
              <w:jc w:val="center"/>
              <w:rPr>
                <w:rFonts w:ascii="宋体" w:cs="Times New Roman"/>
                <w:color w:val="000000"/>
                <w:sz w:val="24"/>
                <w:szCs w:val="24"/>
              </w:rPr>
            </w:pPr>
            <w:r w:rsidRPr="002702A7">
              <w:rPr>
                <w:rFonts w:ascii="宋体" w:hAnsi="宋体" w:cs="宋体"/>
                <w:color w:val="000000"/>
                <w:sz w:val="24"/>
                <w:szCs w:val="24"/>
              </w:rPr>
              <w:t>1</w:t>
            </w:r>
          </w:p>
        </w:tc>
        <w:tc>
          <w:tcPr>
            <w:tcW w:w="1375" w:type="dxa"/>
          </w:tcPr>
          <w:p w14:paraId="038258DA" w14:textId="77777777" w:rsidR="00601154" w:rsidRPr="002702A7" w:rsidRDefault="00601154">
            <w:pPr>
              <w:snapToGrid w:val="0"/>
              <w:spacing w:line="360" w:lineRule="auto"/>
              <w:jc w:val="center"/>
              <w:rPr>
                <w:rFonts w:ascii="宋体" w:cs="Times New Roman"/>
                <w:color w:val="000000"/>
                <w:sz w:val="24"/>
                <w:szCs w:val="24"/>
              </w:rPr>
            </w:pPr>
          </w:p>
        </w:tc>
        <w:tc>
          <w:tcPr>
            <w:tcW w:w="2063" w:type="dxa"/>
            <w:vAlign w:val="center"/>
          </w:tcPr>
          <w:p w14:paraId="3A9745BD" w14:textId="77777777" w:rsidR="00601154" w:rsidRPr="002702A7" w:rsidRDefault="00601154">
            <w:pPr>
              <w:snapToGrid w:val="0"/>
              <w:spacing w:line="360" w:lineRule="auto"/>
              <w:jc w:val="center"/>
              <w:rPr>
                <w:rFonts w:ascii="宋体" w:cs="Times New Roman"/>
                <w:color w:val="000000"/>
                <w:sz w:val="24"/>
                <w:szCs w:val="24"/>
              </w:rPr>
            </w:pPr>
          </w:p>
        </w:tc>
        <w:tc>
          <w:tcPr>
            <w:tcW w:w="2164" w:type="dxa"/>
            <w:vAlign w:val="center"/>
          </w:tcPr>
          <w:p w14:paraId="585B3362" w14:textId="77777777" w:rsidR="00601154" w:rsidRPr="002702A7" w:rsidRDefault="00601154">
            <w:pPr>
              <w:snapToGrid w:val="0"/>
              <w:spacing w:line="360" w:lineRule="auto"/>
              <w:jc w:val="center"/>
              <w:rPr>
                <w:rFonts w:ascii="宋体" w:cs="Times New Roman"/>
                <w:color w:val="000000"/>
                <w:sz w:val="24"/>
                <w:szCs w:val="24"/>
              </w:rPr>
            </w:pPr>
          </w:p>
        </w:tc>
        <w:tc>
          <w:tcPr>
            <w:tcW w:w="1260" w:type="dxa"/>
            <w:vAlign w:val="center"/>
          </w:tcPr>
          <w:p w14:paraId="3DCF1AA2" w14:textId="77777777" w:rsidR="00601154" w:rsidRPr="002702A7" w:rsidRDefault="00601154">
            <w:pPr>
              <w:snapToGrid w:val="0"/>
              <w:spacing w:line="360" w:lineRule="auto"/>
              <w:jc w:val="center"/>
              <w:rPr>
                <w:rFonts w:ascii="宋体" w:cs="Times New Roman"/>
                <w:color w:val="000000"/>
                <w:sz w:val="24"/>
                <w:szCs w:val="24"/>
              </w:rPr>
            </w:pPr>
          </w:p>
        </w:tc>
        <w:tc>
          <w:tcPr>
            <w:tcW w:w="1268" w:type="dxa"/>
            <w:vAlign w:val="center"/>
          </w:tcPr>
          <w:p w14:paraId="4D3D7F22" w14:textId="77777777" w:rsidR="00601154" w:rsidRPr="002702A7" w:rsidRDefault="00601154">
            <w:pPr>
              <w:snapToGrid w:val="0"/>
              <w:spacing w:line="360" w:lineRule="auto"/>
              <w:jc w:val="center"/>
              <w:rPr>
                <w:rFonts w:ascii="宋体" w:cs="Times New Roman"/>
                <w:color w:val="000000"/>
                <w:sz w:val="24"/>
                <w:szCs w:val="24"/>
              </w:rPr>
            </w:pPr>
          </w:p>
        </w:tc>
      </w:tr>
      <w:tr w:rsidR="00601154" w:rsidRPr="002702A7" w14:paraId="7BA55E44" w14:textId="77777777">
        <w:trPr>
          <w:trHeight w:val="720"/>
          <w:tblHeader/>
          <w:jc w:val="center"/>
        </w:trPr>
        <w:tc>
          <w:tcPr>
            <w:tcW w:w="618" w:type="dxa"/>
            <w:vAlign w:val="center"/>
          </w:tcPr>
          <w:p w14:paraId="69BE7162" w14:textId="77777777" w:rsidR="00601154" w:rsidRPr="002702A7" w:rsidRDefault="0083436D">
            <w:pPr>
              <w:spacing w:line="360" w:lineRule="auto"/>
              <w:jc w:val="center"/>
              <w:rPr>
                <w:rFonts w:ascii="宋体" w:cs="Times New Roman"/>
                <w:color w:val="000000"/>
                <w:sz w:val="24"/>
                <w:szCs w:val="24"/>
              </w:rPr>
            </w:pPr>
            <w:r w:rsidRPr="002702A7">
              <w:rPr>
                <w:rFonts w:ascii="宋体" w:hAnsi="宋体" w:cs="宋体"/>
                <w:color w:val="000000"/>
                <w:sz w:val="24"/>
                <w:szCs w:val="24"/>
              </w:rPr>
              <w:t>2</w:t>
            </w:r>
          </w:p>
        </w:tc>
        <w:tc>
          <w:tcPr>
            <w:tcW w:w="1375" w:type="dxa"/>
          </w:tcPr>
          <w:p w14:paraId="4A109C23" w14:textId="77777777" w:rsidR="00601154" w:rsidRPr="002702A7" w:rsidRDefault="0083436D">
            <w:pPr>
              <w:snapToGrid w:val="0"/>
              <w:spacing w:line="360" w:lineRule="auto"/>
              <w:jc w:val="center"/>
              <w:rPr>
                <w:rFonts w:ascii="宋体" w:cs="Times New Roman"/>
                <w:color w:val="000000"/>
                <w:sz w:val="24"/>
                <w:szCs w:val="24"/>
              </w:rPr>
            </w:pPr>
            <w:r w:rsidRPr="002702A7">
              <w:rPr>
                <w:rFonts w:ascii="宋体" w:hAnsi="宋体" w:cs="宋体"/>
                <w:color w:val="000000"/>
                <w:sz w:val="24"/>
                <w:szCs w:val="24"/>
              </w:rPr>
              <w:t xml:space="preserve"> </w:t>
            </w:r>
          </w:p>
        </w:tc>
        <w:tc>
          <w:tcPr>
            <w:tcW w:w="2063" w:type="dxa"/>
            <w:vAlign w:val="center"/>
          </w:tcPr>
          <w:p w14:paraId="7A42B4E4" w14:textId="77777777" w:rsidR="00601154" w:rsidRPr="002702A7" w:rsidRDefault="00601154">
            <w:pPr>
              <w:snapToGrid w:val="0"/>
              <w:spacing w:line="360" w:lineRule="auto"/>
              <w:jc w:val="center"/>
              <w:rPr>
                <w:rFonts w:ascii="宋体" w:cs="Times New Roman"/>
                <w:color w:val="000000"/>
                <w:sz w:val="24"/>
                <w:szCs w:val="24"/>
              </w:rPr>
            </w:pPr>
          </w:p>
        </w:tc>
        <w:tc>
          <w:tcPr>
            <w:tcW w:w="2164" w:type="dxa"/>
            <w:vAlign w:val="center"/>
          </w:tcPr>
          <w:p w14:paraId="6C228849" w14:textId="77777777" w:rsidR="00601154" w:rsidRPr="002702A7" w:rsidRDefault="00601154">
            <w:pPr>
              <w:snapToGrid w:val="0"/>
              <w:spacing w:line="360" w:lineRule="auto"/>
              <w:jc w:val="center"/>
              <w:rPr>
                <w:rFonts w:ascii="宋体" w:cs="Times New Roman"/>
                <w:color w:val="000000"/>
                <w:sz w:val="24"/>
                <w:szCs w:val="24"/>
              </w:rPr>
            </w:pPr>
          </w:p>
        </w:tc>
        <w:tc>
          <w:tcPr>
            <w:tcW w:w="1260" w:type="dxa"/>
            <w:vAlign w:val="center"/>
          </w:tcPr>
          <w:p w14:paraId="03D3434C" w14:textId="77777777" w:rsidR="00601154" w:rsidRPr="002702A7" w:rsidRDefault="00601154">
            <w:pPr>
              <w:snapToGrid w:val="0"/>
              <w:spacing w:line="360" w:lineRule="auto"/>
              <w:jc w:val="center"/>
              <w:rPr>
                <w:rFonts w:ascii="宋体" w:cs="Times New Roman"/>
                <w:color w:val="000000"/>
                <w:sz w:val="24"/>
                <w:szCs w:val="24"/>
              </w:rPr>
            </w:pPr>
          </w:p>
        </w:tc>
        <w:tc>
          <w:tcPr>
            <w:tcW w:w="1268" w:type="dxa"/>
            <w:vAlign w:val="center"/>
          </w:tcPr>
          <w:p w14:paraId="5AC967F1" w14:textId="77777777" w:rsidR="00601154" w:rsidRPr="002702A7" w:rsidRDefault="00601154">
            <w:pPr>
              <w:snapToGrid w:val="0"/>
              <w:spacing w:line="360" w:lineRule="auto"/>
              <w:jc w:val="center"/>
              <w:rPr>
                <w:rFonts w:ascii="宋体" w:cs="Times New Roman"/>
                <w:color w:val="000000"/>
                <w:sz w:val="24"/>
                <w:szCs w:val="24"/>
              </w:rPr>
            </w:pPr>
          </w:p>
        </w:tc>
      </w:tr>
      <w:tr w:rsidR="00601154" w:rsidRPr="002702A7" w14:paraId="65E637BF" w14:textId="77777777">
        <w:trPr>
          <w:trHeight w:val="720"/>
          <w:tblHeader/>
          <w:jc w:val="center"/>
        </w:trPr>
        <w:tc>
          <w:tcPr>
            <w:tcW w:w="618" w:type="dxa"/>
            <w:vAlign w:val="center"/>
          </w:tcPr>
          <w:p w14:paraId="121E4F1E" w14:textId="77777777" w:rsidR="00601154" w:rsidRPr="002702A7" w:rsidRDefault="0083436D">
            <w:pPr>
              <w:spacing w:line="360" w:lineRule="auto"/>
              <w:jc w:val="center"/>
              <w:rPr>
                <w:rFonts w:ascii="宋体" w:cs="Times New Roman"/>
                <w:color w:val="000000"/>
                <w:sz w:val="24"/>
                <w:szCs w:val="24"/>
              </w:rPr>
            </w:pPr>
            <w:r w:rsidRPr="002702A7">
              <w:rPr>
                <w:rFonts w:ascii="宋体" w:hAnsi="宋体" w:cs="宋体"/>
                <w:color w:val="000000"/>
                <w:sz w:val="24"/>
                <w:szCs w:val="24"/>
              </w:rPr>
              <w:t>3</w:t>
            </w:r>
          </w:p>
        </w:tc>
        <w:tc>
          <w:tcPr>
            <w:tcW w:w="1375" w:type="dxa"/>
          </w:tcPr>
          <w:p w14:paraId="2FCDE17B" w14:textId="77777777" w:rsidR="00601154" w:rsidRPr="002702A7" w:rsidRDefault="00601154">
            <w:pPr>
              <w:snapToGrid w:val="0"/>
              <w:spacing w:line="360" w:lineRule="auto"/>
              <w:jc w:val="center"/>
              <w:rPr>
                <w:rFonts w:ascii="宋体" w:cs="Times New Roman"/>
                <w:color w:val="000000"/>
                <w:sz w:val="24"/>
                <w:szCs w:val="24"/>
              </w:rPr>
            </w:pPr>
          </w:p>
        </w:tc>
        <w:tc>
          <w:tcPr>
            <w:tcW w:w="2063" w:type="dxa"/>
            <w:vAlign w:val="center"/>
          </w:tcPr>
          <w:p w14:paraId="084FEC47" w14:textId="77777777" w:rsidR="00601154" w:rsidRPr="002702A7" w:rsidRDefault="0083436D">
            <w:pPr>
              <w:snapToGrid w:val="0"/>
              <w:spacing w:line="360" w:lineRule="auto"/>
              <w:jc w:val="center"/>
              <w:rPr>
                <w:rFonts w:ascii="宋体" w:cs="Times New Roman"/>
                <w:color w:val="000000"/>
                <w:sz w:val="24"/>
                <w:szCs w:val="24"/>
              </w:rPr>
            </w:pPr>
            <w:r w:rsidRPr="002702A7">
              <w:rPr>
                <w:rFonts w:ascii="宋体" w:hAnsi="宋体" w:cs="宋体"/>
                <w:color w:val="000000"/>
                <w:sz w:val="24"/>
                <w:szCs w:val="24"/>
              </w:rPr>
              <w:t xml:space="preserve"> </w:t>
            </w:r>
          </w:p>
        </w:tc>
        <w:tc>
          <w:tcPr>
            <w:tcW w:w="2164" w:type="dxa"/>
            <w:vAlign w:val="center"/>
          </w:tcPr>
          <w:p w14:paraId="7D2802EE" w14:textId="77777777" w:rsidR="00601154" w:rsidRPr="002702A7" w:rsidRDefault="00601154">
            <w:pPr>
              <w:snapToGrid w:val="0"/>
              <w:spacing w:line="360" w:lineRule="auto"/>
              <w:jc w:val="center"/>
              <w:rPr>
                <w:rFonts w:ascii="宋体" w:cs="Times New Roman"/>
                <w:color w:val="000000"/>
                <w:sz w:val="24"/>
                <w:szCs w:val="24"/>
              </w:rPr>
            </w:pPr>
          </w:p>
        </w:tc>
        <w:tc>
          <w:tcPr>
            <w:tcW w:w="1260" w:type="dxa"/>
            <w:vAlign w:val="center"/>
          </w:tcPr>
          <w:p w14:paraId="03056BEF" w14:textId="77777777" w:rsidR="00601154" w:rsidRPr="002702A7" w:rsidRDefault="00601154">
            <w:pPr>
              <w:snapToGrid w:val="0"/>
              <w:spacing w:line="360" w:lineRule="auto"/>
              <w:jc w:val="center"/>
              <w:rPr>
                <w:rFonts w:ascii="宋体" w:cs="Times New Roman"/>
                <w:color w:val="000000"/>
                <w:sz w:val="24"/>
                <w:szCs w:val="24"/>
              </w:rPr>
            </w:pPr>
          </w:p>
        </w:tc>
        <w:tc>
          <w:tcPr>
            <w:tcW w:w="1268" w:type="dxa"/>
            <w:vAlign w:val="center"/>
          </w:tcPr>
          <w:p w14:paraId="020A72E4" w14:textId="77777777" w:rsidR="00601154" w:rsidRPr="002702A7" w:rsidRDefault="00601154">
            <w:pPr>
              <w:snapToGrid w:val="0"/>
              <w:spacing w:line="360" w:lineRule="auto"/>
              <w:jc w:val="center"/>
              <w:rPr>
                <w:rFonts w:ascii="宋体" w:cs="Times New Roman"/>
                <w:color w:val="000000"/>
                <w:sz w:val="24"/>
                <w:szCs w:val="24"/>
              </w:rPr>
            </w:pPr>
          </w:p>
        </w:tc>
      </w:tr>
      <w:tr w:rsidR="00601154" w:rsidRPr="002702A7" w14:paraId="1339DCAA" w14:textId="77777777">
        <w:trPr>
          <w:trHeight w:val="720"/>
          <w:tblHeader/>
          <w:jc w:val="center"/>
        </w:trPr>
        <w:tc>
          <w:tcPr>
            <w:tcW w:w="618" w:type="dxa"/>
            <w:vAlign w:val="center"/>
          </w:tcPr>
          <w:p w14:paraId="4BF57D96" w14:textId="77777777" w:rsidR="00601154" w:rsidRPr="002702A7" w:rsidRDefault="0083436D">
            <w:pPr>
              <w:spacing w:line="360" w:lineRule="auto"/>
              <w:jc w:val="center"/>
              <w:rPr>
                <w:rFonts w:ascii="宋体" w:cs="Times New Roman"/>
                <w:color w:val="000000"/>
                <w:sz w:val="24"/>
                <w:szCs w:val="24"/>
              </w:rPr>
            </w:pPr>
            <w:r w:rsidRPr="002702A7">
              <w:rPr>
                <w:rFonts w:ascii="宋体" w:hAnsi="宋体" w:cs="宋体"/>
                <w:color w:val="000000"/>
                <w:sz w:val="24"/>
                <w:szCs w:val="24"/>
              </w:rPr>
              <w:t>4</w:t>
            </w:r>
          </w:p>
        </w:tc>
        <w:tc>
          <w:tcPr>
            <w:tcW w:w="1375" w:type="dxa"/>
          </w:tcPr>
          <w:p w14:paraId="23DFC893" w14:textId="77777777" w:rsidR="00601154" w:rsidRPr="002702A7" w:rsidRDefault="00601154">
            <w:pPr>
              <w:snapToGrid w:val="0"/>
              <w:spacing w:line="360" w:lineRule="auto"/>
              <w:jc w:val="center"/>
              <w:rPr>
                <w:rFonts w:ascii="宋体" w:cs="Times New Roman"/>
                <w:color w:val="000000"/>
                <w:sz w:val="24"/>
                <w:szCs w:val="24"/>
              </w:rPr>
            </w:pPr>
          </w:p>
        </w:tc>
        <w:tc>
          <w:tcPr>
            <w:tcW w:w="2063" w:type="dxa"/>
            <w:vAlign w:val="center"/>
          </w:tcPr>
          <w:p w14:paraId="5B1E6427" w14:textId="77777777" w:rsidR="00601154" w:rsidRPr="002702A7" w:rsidRDefault="00601154">
            <w:pPr>
              <w:snapToGrid w:val="0"/>
              <w:spacing w:line="360" w:lineRule="auto"/>
              <w:jc w:val="center"/>
              <w:rPr>
                <w:rFonts w:ascii="宋体" w:cs="Times New Roman"/>
                <w:color w:val="000000"/>
                <w:sz w:val="24"/>
                <w:szCs w:val="24"/>
              </w:rPr>
            </w:pPr>
          </w:p>
        </w:tc>
        <w:tc>
          <w:tcPr>
            <w:tcW w:w="2164" w:type="dxa"/>
            <w:vAlign w:val="center"/>
          </w:tcPr>
          <w:p w14:paraId="37F50136" w14:textId="77777777" w:rsidR="00601154" w:rsidRPr="002702A7" w:rsidRDefault="00601154">
            <w:pPr>
              <w:snapToGrid w:val="0"/>
              <w:spacing w:line="360" w:lineRule="auto"/>
              <w:jc w:val="center"/>
              <w:rPr>
                <w:rFonts w:ascii="宋体" w:cs="Times New Roman"/>
                <w:color w:val="000000"/>
                <w:sz w:val="24"/>
                <w:szCs w:val="24"/>
              </w:rPr>
            </w:pPr>
          </w:p>
        </w:tc>
        <w:tc>
          <w:tcPr>
            <w:tcW w:w="1260" w:type="dxa"/>
            <w:vAlign w:val="center"/>
          </w:tcPr>
          <w:p w14:paraId="4D3C54AD" w14:textId="77777777" w:rsidR="00601154" w:rsidRPr="002702A7" w:rsidRDefault="00601154">
            <w:pPr>
              <w:snapToGrid w:val="0"/>
              <w:spacing w:line="360" w:lineRule="auto"/>
              <w:jc w:val="center"/>
              <w:rPr>
                <w:rFonts w:ascii="宋体" w:cs="Times New Roman"/>
                <w:color w:val="000000"/>
                <w:sz w:val="24"/>
                <w:szCs w:val="24"/>
              </w:rPr>
            </w:pPr>
          </w:p>
        </w:tc>
        <w:tc>
          <w:tcPr>
            <w:tcW w:w="1268" w:type="dxa"/>
            <w:vAlign w:val="center"/>
          </w:tcPr>
          <w:p w14:paraId="1E894572" w14:textId="77777777" w:rsidR="00601154" w:rsidRPr="002702A7" w:rsidRDefault="00601154">
            <w:pPr>
              <w:snapToGrid w:val="0"/>
              <w:spacing w:line="360" w:lineRule="auto"/>
              <w:jc w:val="center"/>
              <w:rPr>
                <w:rFonts w:ascii="宋体" w:cs="Times New Roman"/>
                <w:color w:val="000000"/>
                <w:sz w:val="24"/>
                <w:szCs w:val="24"/>
              </w:rPr>
            </w:pPr>
          </w:p>
        </w:tc>
      </w:tr>
      <w:tr w:rsidR="00601154" w:rsidRPr="002702A7" w14:paraId="17306744" w14:textId="77777777">
        <w:trPr>
          <w:trHeight w:val="720"/>
          <w:tblHeader/>
          <w:jc w:val="center"/>
        </w:trPr>
        <w:tc>
          <w:tcPr>
            <w:tcW w:w="618" w:type="dxa"/>
            <w:vAlign w:val="center"/>
          </w:tcPr>
          <w:p w14:paraId="2DD32CB7" w14:textId="77777777" w:rsidR="00601154" w:rsidRPr="002702A7" w:rsidRDefault="0083436D">
            <w:pPr>
              <w:spacing w:line="360" w:lineRule="auto"/>
              <w:jc w:val="center"/>
              <w:rPr>
                <w:rFonts w:ascii="宋体" w:cs="Times New Roman"/>
                <w:color w:val="000000"/>
                <w:sz w:val="24"/>
                <w:szCs w:val="24"/>
              </w:rPr>
            </w:pPr>
            <w:r w:rsidRPr="002702A7">
              <w:rPr>
                <w:rFonts w:ascii="宋体" w:hAnsi="宋体" w:cs="宋体"/>
                <w:color w:val="000000"/>
                <w:sz w:val="24"/>
                <w:szCs w:val="24"/>
              </w:rPr>
              <w:t>5</w:t>
            </w:r>
          </w:p>
        </w:tc>
        <w:tc>
          <w:tcPr>
            <w:tcW w:w="1375" w:type="dxa"/>
          </w:tcPr>
          <w:p w14:paraId="196742D9" w14:textId="77777777" w:rsidR="00601154" w:rsidRPr="002702A7" w:rsidRDefault="0083436D">
            <w:pPr>
              <w:snapToGrid w:val="0"/>
              <w:spacing w:line="360" w:lineRule="auto"/>
              <w:jc w:val="center"/>
              <w:rPr>
                <w:rFonts w:ascii="宋体" w:cs="Times New Roman"/>
                <w:color w:val="000000"/>
                <w:sz w:val="24"/>
                <w:szCs w:val="24"/>
              </w:rPr>
            </w:pPr>
            <w:r w:rsidRPr="002702A7">
              <w:rPr>
                <w:rFonts w:ascii="宋体" w:cs="宋体" w:hint="eastAsia"/>
                <w:color w:val="000000"/>
                <w:sz w:val="24"/>
                <w:szCs w:val="24"/>
              </w:rPr>
              <w:t>…</w:t>
            </w:r>
          </w:p>
        </w:tc>
        <w:tc>
          <w:tcPr>
            <w:tcW w:w="2063" w:type="dxa"/>
            <w:vAlign w:val="center"/>
          </w:tcPr>
          <w:p w14:paraId="297C348F" w14:textId="77777777" w:rsidR="00601154" w:rsidRPr="002702A7" w:rsidRDefault="00601154">
            <w:pPr>
              <w:snapToGrid w:val="0"/>
              <w:spacing w:line="360" w:lineRule="auto"/>
              <w:jc w:val="center"/>
              <w:rPr>
                <w:rFonts w:ascii="宋体" w:cs="Times New Roman"/>
                <w:color w:val="000000"/>
                <w:sz w:val="24"/>
                <w:szCs w:val="24"/>
              </w:rPr>
            </w:pPr>
          </w:p>
        </w:tc>
        <w:tc>
          <w:tcPr>
            <w:tcW w:w="2164" w:type="dxa"/>
            <w:vAlign w:val="center"/>
          </w:tcPr>
          <w:p w14:paraId="1CF90E7E" w14:textId="77777777" w:rsidR="00601154" w:rsidRPr="002702A7" w:rsidRDefault="00601154">
            <w:pPr>
              <w:snapToGrid w:val="0"/>
              <w:spacing w:line="360" w:lineRule="auto"/>
              <w:jc w:val="center"/>
              <w:rPr>
                <w:rFonts w:ascii="宋体" w:cs="Times New Roman"/>
                <w:color w:val="000000"/>
                <w:sz w:val="24"/>
                <w:szCs w:val="24"/>
              </w:rPr>
            </w:pPr>
          </w:p>
        </w:tc>
        <w:tc>
          <w:tcPr>
            <w:tcW w:w="1260" w:type="dxa"/>
            <w:vAlign w:val="center"/>
          </w:tcPr>
          <w:p w14:paraId="19ADC8A0" w14:textId="77777777" w:rsidR="00601154" w:rsidRPr="002702A7" w:rsidRDefault="00601154">
            <w:pPr>
              <w:snapToGrid w:val="0"/>
              <w:spacing w:line="360" w:lineRule="auto"/>
              <w:jc w:val="center"/>
              <w:rPr>
                <w:rFonts w:ascii="宋体" w:cs="Times New Roman"/>
                <w:color w:val="000000"/>
                <w:sz w:val="24"/>
                <w:szCs w:val="24"/>
              </w:rPr>
            </w:pPr>
          </w:p>
        </w:tc>
        <w:tc>
          <w:tcPr>
            <w:tcW w:w="1268" w:type="dxa"/>
            <w:vAlign w:val="center"/>
          </w:tcPr>
          <w:p w14:paraId="3AF6553A" w14:textId="77777777" w:rsidR="00601154" w:rsidRPr="002702A7" w:rsidRDefault="00601154">
            <w:pPr>
              <w:snapToGrid w:val="0"/>
              <w:spacing w:line="360" w:lineRule="auto"/>
              <w:jc w:val="center"/>
              <w:rPr>
                <w:rFonts w:ascii="宋体" w:cs="Times New Roman"/>
                <w:color w:val="000000"/>
                <w:sz w:val="24"/>
                <w:szCs w:val="24"/>
              </w:rPr>
            </w:pPr>
          </w:p>
        </w:tc>
      </w:tr>
    </w:tbl>
    <w:p w14:paraId="36F66356" w14:textId="77777777" w:rsidR="00601154" w:rsidRPr="002702A7" w:rsidRDefault="00601154">
      <w:pPr>
        <w:snapToGrid w:val="0"/>
        <w:spacing w:line="360" w:lineRule="auto"/>
        <w:rPr>
          <w:rFonts w:ascii="宋体" w:cs="Times New Roman"/>
          <w:color w:val="000000"/>
          <w:sz w:val="24"/>
          <w:szCs w:val="24"/>
        </w:rPr>
      </w:pPr>
    </w:p>
    <w:p w14:paraId="254DA699" w14:textId="77777777" w:rsidR="00601154" w:rsidRPr="002702A7" w:rsidRDefault="00601154">
      <w:pPr>
        <w:tabs>
          <w:tab w:val="left" w:pos="11130"/>
        </w:tabs>
        <w:snapToGrid w:val="0"/>
        <w:spacing w:line="360" w:lineRule="auto"/>
        <w:ind w:leftChars="-400" w:left="-840" w:rightChars="-244" w:right="-512" w:firstLineChars="200" w:firstLine="480"/>
        <w:rPr>
          <w:rFonts w:ascii="宋体" w:hAnsi="宋体" w:cs="宋体"/>
          <w:color w:val="000000"/>
          <w:sz w:val="24"/>
          <w:szCs w:val="24"/>
        </w:rPr>
      </w:pPr>
    </w:p>
    <w:p w14:paraId="2EFCF295" w14:textId="77777777" w:rsidR="00601154" w:rsidRPr="002702A7" w:rsidRDefault="0083436D">
      <w:pPr>
        <w:spacing w:line="360" w:lineRule="auto"/>
        <w:rPr>
          <w:rFonts w:ascii="宋体" w:hAnsi="宋体" w:cs="宋体"/>
          <w:color w:val="000000"/>
          <w:sz w:val="24"/>
          <w:szCs w:val="24"/>
        </w:rPr>
      </w:pPr>
      <w:r w:rsidRPr="002702A7">
        <w:rPr>
          <w:rFonts w:ascii="宋体" w:hAnsi="宋体" w:cs="宋体" w:hint="eastAsia"/>
          <w:color w:val="000000"/>
          <w:sz w:val="24"/>
          <w:szCs w:val="24"/>
        </w:rPr>
        <w:t>注：</w:t>
      </w:r>
    </w:p>
    <w:p w14:paraId="38F2FE0B" w14:textId="77777777" w:rsidR="00601154" w:rsidRPr="002702A7" w:rsidRDefault="0083436D">
      <w:pPr>
        <w:spacing w:line="360" w:lineRule="auto"/>
        <w:rPr>
          <w:rFonts w:ascii="宋体" w:hAnsi="宋体" w:cs="宋体"/>
          <w:color w:val="000000"/>
          <w:sz w:val="24"/>
          <w:szCs w:val="24"/>
        </w:rPr>
      </w:pPr>
      <w:r w:rsidRPr="002702A7">
        <w:rPr>
          <w:rFonts w:ascii="宋体" w:hAnsi="宋体" w:cs="宋体" w:hint="eastAsia"/>
          <w:color w:val="000000"/>
          <w:sz w:val="24"/>
          <w:szCs w:val="24"/>
        </w:rPr>
        <w:t>1、此表为表样，行数可自行添加，但表式不变。</w:t>
      </w:r>
      <w:r w:rsidRPr="002702A7">
        <w:rPr>
          <w:rFonts w:ascii="宋体" w:hAnsi="宋体" w:cs="宋体" w:hint="eastAsia"/>
          <w:color w:val="000000"/>
          <w:sz w:val="24"/>
          <w:szCs w:val="24"/>
        </w:rPr>
        <w:tab/>
      </w:r>
    </w:p>
    <w:p w14:paraId="5D08C383" w14:textId="77777777" w:rsidR="00601154" w:rsidRPr="002702A7" w:rsidRDefault="0083436D">
      <w:pPr>
        <w:spacing w:line="360" w:lineRule="auto"/>
        <w:rPr>
          <w:rFonts w:ascii="宋体" w:hAnsi="宋体" w:cs="宋体"/>
          <w:color w:val="000000"/>
          <w:sz w:val="24"/>
          <w:szCs w:val="24"/>
        </w:rPr>
      </w:pPr>
      <w:r w:rsidRPr="002702A7">
        <w:rPr>
          <w:rFonts w:ascii="宋体" w:hAnsi="宋体" w:cs="宋体" w:hint="eastAsia"/>
          <w:color w:val="000000"/>
          <w:sz w:val="24"/>
          <w:szCs w:val="24"/>
        </w:rPr>
        <w:t>2、投标人根据系统方案添加的设备、材料等也请列出。</w:t>
      </w:r>
    </w:p>
    <w:p w14:paraId="3441586D" w14:textId="77777777" w:rsidR="00601154" w:rsidRPr="002702A7" w:rsidRDefault="0083436D">
      <w:pPr>
        <w:spacing w:line="360" w:lineRule="auto"/>
        <w:rPr>
          <w:rFonts w:ascii="宋体" w:hAnsi="宋体" w:cs="宋体"/>
          <w:color w:val="000000"/>
          <w:sz w:val="24"/>
          <w:szCs w:val="24"/>
        </w:rPr>
      </w:pPr>
      <w:r w:rsidRPr="002702A7">
        <w:rPr>
          <w:rFonts w:ascii="宋体" w:hAnsi="宋体" w:cs="宋体" w:hint="eastAsia"/>
          <w:color w:val="000000"/>
          <w:sz w:val="24"/>
          <w:szCs w:val="24"/>
        </w:rPr>
        <w:t>3、请在“投标人技术规范描述” 中列出所投设备的详细技术参数情况。</w:t>
      </w:r>
    </w:p>
    <w:p w14:paraId="49EA0D49" w14:textId="77777777" w:rsidR="00601154" w:rsidRPr="002702A7" w:rsidRDefault="0083436D">
      <w:pPr>
        <w:spacing w:line="360" w:lineRule="auto"/>
        <w:rPr>
          <w:rFonts w:ascii="宋体" w:hAnsi="宋体" w:cs="宋体"/>
          <w:color w:val="000000"/>
          <w:sz w:val="24"/>
          <w:szCs w:val="24"/>
        </w:rPr>
      </w:pPr>
      <w:r w:rsidRPr="002702A7">
        <w:rPr>
          <w:rFonts w:ascii="宋体" w:hAnsi="宋体" w:cs="宋体" w:hint="eastAsia"/>
          <w:color w:val="000000"/>
          <w:sz w:val="24"/>
          <w:szCs w:val="24"/>
        </w:rPr>
        <w:t>4、是否偏离用符号“+、=、-”分别表示正偏离、完全响应、负偏离，必须逐次对应。</w:t>
      </w:r>
    </w:p>
    <w:p w14:paraId="330C927F" w14:textId="77777777" w:rsidR="00601154" w:rsidRPr="002702A7" w:rsidRDefault="00601154">
      <w:pPr>
        <w:spacing w:line="360" w:lineRule="auto"/>
        <w:rPr>
          <w:rFonts w:ascii="宋体" w:hAnsi="宋体" w:cs="宋体"/>
          <w:color w:val="000000"/>
          <w:sz w:val="24"/>
          <w:szCs w:val="24"/>
        </w:rPr>
      </w:pPr>
    </w:p>
    <w:p w14:paraId="045CD7F9" w14:textId="77777777" w:rsidR="00601154" w:rsidRPr="002702A7" w:rsidRDefault="00601154">
      <w:pPr>
        <w:snapToGrid w:val="0"/>
        <w:spacing w:line="360" w:lineRule="auto"/>
        <w:ind w:right="1200" w:firstLineChars="300" w:firstLine="720"/>
        <w:rPr>
          <w:rFonts w:ascii="宋体" w:hAnsi="宋体" w:cs="宋体"/>
          <w:color w:val="000000"/>
          <w:sz w:val="24"/>
          <w:szCs w:val="24"/>
        </w:rPr>
      </w:pPr>
    </w:p>
    <w:p w14:paraId="78D62A05" w14:textId="77777777" w:rsidR="00601154" w:rsidRPr="002702A7" w:rsidRDefault="00601154">
      <w:pPr>
        <w:snapToGrid w:val="0"/>
        <w:spacing w:line="360" w:lineRule="auto"/>
        <w:ind w:right="1200" w:firstLineChars="300" w:firstLine="720"/>
        <w:rPr>
          <w:rFonts w:ascii="宋体" w:hAnsi="宋体" w:cs="宋体"/>
          <w:color w:val="000000"/>
          <w:sz w:val="24"/>
          <w:szCs w:val="24"/>
        </w:rPr>
      </w:pPr>
    </w:p>
    <w:p w14:paraId="4B16F55B" w14:textId="77777777" w:rsidR="00601154" w:rsidRPr="002702A7" w:rsidRDefault="0083436D">
      <w:pPr>
        <w:snapToGrid w:val="0"/>
        <w:spacing w:line="360" w:lineRule="auto"/>
        <w:ind w:right="1200" w:firstLineChars="300" w:firstLine="720"/>
        <w:rPr>
          <w:rFonts w:ascii="宋体" w:cs="Times New Roman"/>
          <w:color w:val="000000"/>
          <w:sz w:val="24"/>
          <w:szCs w:val="24"/>
          <w:u w:val="single"/>
        </w:rPr>
      </w:pPr>
      <w:r w:rsidRPr="002702A7">
        <w:rPr>
          <w:rFonts w:ascii="宋体" w:hAnsi="宋体" w:cs="宋体" w:hint="eastAsia"/>
          <w:color w:val="000000"/>
          <w:sz w:val="24"/>
          <w:szCs w:val="24"/>
        </w:rPr>
        <w:t xml:space="preserve">投标人全称（公章）： </w:t>
      </w:r>
      <w:r w:rsidRPr="002702A7">
        <w:rPr>
          <w:rFonts w:ascii="宋体" w:hAnsi="宋体" w:cs="宋体" w:hint="eastAsia"/>
          <w:color w:val="000000"/>
          <w:sz w:val="24"/>
          <w:szCs w:val="24"/>
          <w:u w:val="single"/>
        </w:rPr>
        <w:t xml:space="preserve">          </w:t>
      </w:r>
      <w:r w:rsidRPr="002702A7">
        <w:rPr>
          <w:rFonts w:ascii="宋体" w:hAnsi="宋体" w:cs="宋体"/>
          <w:color w:val="000000"/>
          <w:sz w:val="24"/>
          <w:szCs w:val="24"/>
        </w:rPr>
        <w:t xml:space="preserve">  </w:t>
      </w:r>
      <w:r w:rsidRPr="002702A7">
        <w:rPr>
          <w:rFonts w:ascii="宋体" w:hAnsi="宋体" w:cs="宋体" w:hint="eastAsia"/>
          <w:color w:val="000000"/>
          <w:sz w:val="24"/>
          <w:szCs w:val="24"/>
        </w:rPr>
        <w:t>授权代表（签字）：</w:t>
      </w:r>
      <w:r w:rsidRPr="002702A7">
        <w:rPr>
          <w:rFonts w:ascii="宋体" w:hAnsi="宋体" w:cs="宋体" w:hint="eastAsia"/>
          <w:color w:val="000000"/>
          <w:sz w:val="24"/>
          <w:szCs w:val="24"/>
          <w:u w:val="single"/>
        </w:rPr>
        <w:t xml:space="preserve">              </w:t>
      </w:r>
    </w:p>
    <w:p w14:paraId="4ACF817E" w14:textId="77777777" w:rsidR="00601154" w:rsidRPr="002702A7" w:rsidRDefault="0083436D">
      <w:pPr>
        <w:snapToGrid w:val="0"/>
        <w:spacing w:line="360" w:lineRule="auto"/>
        <w:ind w:right="1200" w:firstLineChars="300" w:firstLine="630"/>
        <w:rPr>
          <w:rFonts w:ascii="宋体" w:cs="Times New Roman"/>
          <w:color w:val="000000"/>
          <w:sz w:val="24"/>
          <w:szCs w:val="24"/>
        </w:rPr>
      </w:pPr>
      <w:r w:rsidRPr="002702A7">
        <w:rPr>
          <w:color w:val="000000"/>
        </w:rPr>
        <w:t xml:space="preserve"> </w:t>
      </w:r>
      <w:r w:rsidRPr="002702A7">
        <w:rPr>
          <w:color w:val="000000"/>
          <w:u w:val="single"/>
        </w:rPr>
        <w:t xml:space="preserve">       </w:t>
      </w:r>
      <w:r w:rsidRPr="002702A7">
        <w:rPr>
          <w:rFonts w:ascii="宋体" w:hAnsi="宋体" w:cs="宋体" w:hint="eastAsia"/>
          <w:color w:val="000000"/>
          <w:sz w:val="24"/>
          <w:szCs w:val="24"/>
        </w:rPr>
        <w:t>年</w:t>
      </w:r>
      <w:r w:rsidRPr="002702A7">
        <w:rPr>
          <w:rFonts w:ascii="宋体" w:hAnsi="宋体" w:cs="宋体"/>
          <w:color w:val="000000"/>
          <w:sz w:val="24"/>
          <w:szCs w:val="24"/>
          <w:u w:val="single"/>
        </w:rPr>
        <w:t xml:space="preserve">    </w:t>
      </w:r>
      <w:r w:rsidRPr="002702A7">
        <w:rPr>
          <w:rFonts w:ascii="宋体" w:hAnsi="宋体" w:cs="宋体" w:hint="eastAsia"/>
          <w:color w:val="000000"/>
          <w:sz w:val="24"/>
          <w:szCs w:val="24"/>
        </w:rPr>
        <w:t>月</w:t>
      </w:r>
      <w:r w:rsidRPr="002702A7">
        <w:rPr>
          <w:rFonts w:ascii="宋体" w:hAnsi="宋体" w:cs="宋体"/>
          <w:color w:val="000000"/>
          <w:sz w:val="24"/>
          <w:szCs w:val="24"/>
          <w:u w:val="single"/>
        </w:rPr>
        <w:t xml:space="preserve">    </w:t>
      </w:r>
      <w:r w:rsidRPr="002702A7">
        <w:rPr>
          <w:rFonts w:ascii="宋体" w:hAnsi="宋体" w:cs="宋体" w:hint="eastAsia"/>
          <w:color w:val="000000"/>
          <w:sz w:val="24"/>
          <w:szCs w:val="24"/>
        </w:rPr>
        <w:t>日</w:t>
      </w:r>
    </w:p>
    <w:p w14:paraId="15A7AC06" w14:textId="77777777" w:rsidR="00601154" w:rsidRPr="002702A7" w:rsidRDefault="00601154">
      <w:pPr>
        <w:spacing w:line="360" w:lineRule="auto"/>
        <w:rPr>
          <w:rFonts w:ascii="宋体" w:cs="Times New Roman"/>
          <w:b/>
          <w:bCs/>
          <w:color w:val="000000"/>
          <w:sz w:val="28"/>
          <w:szCs w:val="28"/>
        </w:rPr>
      </w:pPr>
    </w:p>
    <w:p w14:paraId="5C7F0F36" w14:textId="77777777" w:rsidR="00601154" w:rsidRPr="002702A7" w:rsidRDefault="00601154">
      <w:pPr>
        <w:spacing w:line="360" w:lineRule="auto"/>
        <w:rPr>
          <w:rFonts w:ascii="宋体" w:cs="Times New Roman"/>
          <w:b/>
          <w:bCs/>
          <w:color w:val="000000"/>
          <w:sz w:val="28"/>
          <w:szCs w:val="28"/>
        </w:rPr>
      </w:pPr>
    </w:p>
    <w:p w14:paraId="11776AD4" w14:textId="77777777" w:rsidR="00601154" w:rsidRPr="002702A7" w:rsidRDefault="0083436D">
      <w:pPr>
        <w:spacing w:line="360" w:lineRule="auto"/>
        <w:ind w:firstLineChars="200" w:firstLine="723"/>
        <w:jc w:val="center"/>
        <w:outlineLvl w:val="0"/>
        <w:rPr>
          <w:rFonts w:ascii="宋体" w:cs="Times New Roman"/>
          <w:b/>
          <w:bCs/>
          <w:color w:val="000000"/>
          <w:sz w:val="36"/>
          <w:szCs w:val="36"/>
        </w:rPr>
      </w:pPr>
      <w:bookmarkStart w:id="168" w:name="_Toc13677529"/>
      <w:r w:rsidRPr="002702A7">
        <w:rPr>
          <w:rFonts w:ascii="宋体" w:hAnsi="宋体" w:cs="宋体" w:hint="eastAsia"/>
          <w:b/>
          <w:bCs/>
          <w:color w:val="000000"/>
          <w:sz w:val="36"/>
          <w:szCs w:val="36"/>
        </w:rPr>
        <w:lastRenderedPageBreak/>
        <w:t>表</w:t>
      </w:r>
      <w:r w:rsidRPr="002702A7">
        <w:rPr>
          <w:rFonts w:ascii="宋体" w:hAnsi="宋体" w:cs="宋体"/>
          <w:b/>
          <w:bCs/>
          <w:color w:val="000000"/>
          <w:sz w:val="36"/>
          <w:szCs w:val="36"/>
        </w:rPr>
        <w:t>7</w:t>
      </w:r>
      <w:r w:rsidRPr="002702A7">
        <w:rPr>
          <w:rFonts w:ascii="宋体" w:hAnsi="宋体" w:cs="宋体" w:hint="eastAsia"/>
          <w:b/>
          <w:bCs/>
          <w:color w:val="000000"/>
          <w:sz w:val="36"/>
          <w:szCs w:val="36"/>
        </w:rPr>
        <w:t>、投标人基本情况表</w:t>
      </w:r>
      <w:bookmarkEnd w:id="168"/>
    </w:p>
    <w:tbl>
      <w:tblPr>
        <w:tblW w:w="875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503"/>
        <w:gridCol w:w="972"/>
        <w:gridCol w:w="1206"/>
        <w:gridCol w:w="1255"/>
        <w:gridCol w:w="1332"/>
        <w:gridCol w:w="397"/>
        <w:gridCol w:w="1017"/>
        <w:gridCol w:w="1076"/>
      </w:tblGrid>
      <w:tr w:rsidR="00601154" w:rsidRPr="002702A7" w14:paraId="54C33B1F" w14:textId="77777777">
        <w:trPr>
          <w:cantSplit/>
          <w:trHeight w:val="757"/>
          <w:jc w:val="center"/>
        </w:trPr>
        <w:tc>
          <w:tcPr>
            <w:tcW w:w="1503" w:type="dxa"/>
            <w:tcBorders>
              <w:top w:val="single" w:sz="18" w:space="0" w:color="auto"/>
            </w:tcBorders>
            <w:vAlign w:val="center"/>
          </w:tcPr>
          <w:p w14:paraId="2D4A032F" w14:textId="77777777" w:rsidR="00601154" w:rsidRPr="002702A7" w:rsidRDefault="0083436D">
            <w:pPr>
              <w:autoSpaceDE w:val="0"/>
              <w:autoSpaceDN w:val="0"/>
              <w:adjustRightInd w:val="0"/>
              <w:spacing w:line="400" w:lineRule="exact"/>
              <w:jc w:val="center"/>
              <w:rPr>
                <w:rFonts w:ascii="宋体" w:cs="Times New Roman"/>
                <w:color w:val="000000"/>
                <w:sz w:val="24"/>
                <w:szCs w:val="24"/>
              </w:rPr>
            </w:pPr>
            <w:r w:rsidRPr="002702A7">
              <w:rPr>
                <w:rFonts w:ascii="宋体" w:hAnsi="宋体" w:cs="宋体" w:hint="eastAsia"/>
                <w:color w:val="000000"/>
                <w:sz w:val="24"/>
                <w:szCs w:val="24"/>
              </w:rPr>
              <w:t>投标人名称</w:t>
            </w:r>
          </w:p>
        </w:tc>
        <w:tc>
          <w:tcPr>
            <w:tcW w:w="7255" w:type="dxa"/>
            <w:gridSpan w:val="7"/>
            <w:tcBorders>
              <w:top w:val="single" w:sz="18" w:space="0" w:color="auto"/>
            </w:tcBorders>
            <w:vAlign w:val="center"/>
          </w:tcPr>
          <w:p w14:paraId="0B68F672" w14:textId="77777777" w:rsidR="00601154" w:rsidRPr="002702A7" w:rsidRDefault="00601154">
            <w:pPr>
              <w:autoSpaceDE w:val="0"/>
              <w:autoSpaceDN w:val="0"/>
              <w:adjustRightInd w:val="0"/>
              <w:spacing w:line="400" w:lineRule="exact"/>
              <w:jc w:val="center"/>
              <w:rPr>
                <w:rFonts w:ascii="宋体" w:cs="Times New Roman"/>
                <w:color w:val="000000"/>
                <w:sz w:val="24"/>
                <w:szCs w:val="24"/>
              </w:rPr>
            </w:pPr>
          </w:p>
        </w:tc>
      </w:tr>
      <w:tr w:rsidR="00601154" w:rsidRPr="002702A7" w14:paraId="36D1BE37" w14:textId="77777777">
        <w:trPr>
          <w:cantSplit/>
          <w:trHeight w:val="699"/>
          <w:jc w:val="center"/>
        </w:trPr>
        <w:tc>
          <w:tcPr>
            <w:tcW w:w="1503" w:type="dxa"/>
            <w:vAlign w:val="center"/>
          </w:tcPr>
          <w:p w14:paraId="60BFE795" w14:textId="77777777" w:rsidR="00601154" w:rsidRPr="002702A7" w:rsidRDefault="0083436D">
            <w:pPr>
              <w:autoSpaceDE w:val="0"/>
              <w:autoSpaceDN w:val="0"/>
              <w:adjustRightInd w:val="0"/>
              <w:spacing w:line="400" w:lineRule="exact"/>
              <w:jc w:val="center"/>
              <w:rPr>
                <w:rFonts w:ascii="宋体" w:cs="Times New Roman"/>
                <w:color w:val="000000"/>
                <w:sz w:val="24"/>
                <w:szCs w:val="24"/>
              </w:rPr>
            </w:pPr>
            <w:r w:rsidRPr="002702A7">
              <w:rPr>
                <w:rFonts w:ascii="宋体" w:hAnsi="宋体" w:cs="宋体" w:hint="eastAsia"/>
                <w:color w:val="000000"/>
                <w:sz w:val="24"/>
                <w:szCs w:val="24"/>
              </w:rPr>
              <w:t>联系方式</w:t>
            </w:r>
          </w:p>
        </w:tc>
        <w:tc>
          <w:tcPr>
            <w:tcW w:w="972" w:type="dxa"/>
            <w:vAlign w:val="center"/>
          </w:tcPr>
          <w:p w14:paraId="3D24185E" w14:textId="77777777" w:rsidR="00601154" w:rsidRPr="002702A7" w:rsidRDefault="0083436D">
            <w:pPr>
              <w:autoSpaceDE w:val="0"/>
              <w:autoSpaceDN w:val="0"/>
              <w:adjustRightInd w:val="0"/>
              <w:spacing w:line="400" w:lineRule="exact"/>
              <w:jc w:val="center"/>
              <w:rPr>
                <w:rFonts w:ascii="宋体" w:cs="Times New Roman"/>
                <w:color w:val="000000"/>
                <w:sz w:val="24"/>
                <w:szCs w:val="24"/>
              </w:rPr>
            </w:pPr>
            <w:r w:rsidRPr="002702A7">
              <w:rPr>
                <w:rFonts w:ascii="宋体" w:hAnsi="宋体" w:cs="宋体" w:hint="eastAsia"/>
                <w:color w:val="000000"/>
                <w:sz w:val="24"/>
                <w:szCs w:val="24"/>
              </w:rPr>
              <w:t>联系人</w:t>
            </w:r>
          </w:p>
        </w:tc>
        <w:tc>
          <w:tcPr>
            <w:tcW w:w="2461" w:type="dxa"/>
            <w:gridSpan w:val="2"/>
            <w:vAlign w:val="center"/>
          </w:tcPr>
          <w:p w14:paraId="2CC7B4CD" w14:textId="77777777" w:rsidR="00601154" w:rsidRPr="002702A7" w:rsidRDefault="00601154">
            <w:pPr>
              <w:autoSpaceDE w:val="0"/>
              <w:autoSpaceDN w:val="0"/>
              <w:adjustRightInd w:val="0"/>
              <w:spacing w:line="400" w:lineRule="exact"/>
              <w:jc w:val="center"/>
              <w:rPr>
                <w:rFonts w:ascii="宋体" w:cs="Times New Roman"/>
                <w:color w:val="000000"/>
                <w:sz w:val="24"/>
                <w:szCs w:val="24"/>
              </w:rPr>
            </w:pPr>
          </w:p>
        </w:tc>
        <w:tc>
          <w:tcPr>
            <w:tcW w:w="1332" w:type="dxa"/>
            <w:vAlign w:val="center"/>
          </w:tcPr>
          <w:p w14:paraId="046FF079" w14:textId="77777777" w:rsidR="00601154" w:rsidRPr="002702A7" w:rsidRDefault="0083436D">
            <w:pPr>
              <w:autoSpaceDE w:val="0"/>
              <w:autoSpaceDN w:val="0"/>
              <w:adjustRightInd w:val="0"/>
              <w:spacing w:line="400" w:lineRule="exact"/>
              <w:jc w:val="center"/>
              <w:rPr>
                <w:rFonts w:ascii="宋体" w:cs="Times New Roman"/>
                <w:color w:val="000000"/>
                <w:sz w:val="24"/>
                <w:szCs w:val="24"/>
              </w:rPr>
            </w:pPr>
            <w:r w:rsidRPr="002702A7">
              <w:rPr>
                <w:rFonts w:ascii="宋体" w:hAnsi="宋体" w:cs="宋体" w:hint="eastAsia"/>
                <w:color w:val="000000"/>
                <w:sz w:val="24"/>
                <w:szCs w:val="24"/>
              </w:rPr>
              <w:t>电话</w:t>
            </w:r>
          </w:p>
        </w:tc>
        <w:tc>
          <w:tcPr>
            <w:tcW w:w="2490" w:type="dxa"/>
            <w:gridSpan w:val="3"/>
            <w:vAlign w:val="center"/>
          </w:tcPr>
          <w:p w14:paraId="5568F6D2" w14:textId="77777777" w:rsidR="00601154" w:rsidRPr="002702A7" w:rsidRDefault="00601154">
            <w:pPr>
              <w:autoSpaceDE w:val="0"/>
              <w:autoSpaceDN w:val="0"/>
              <w:adjustRightInd w:val="0"/>
              <w:spacing w:line="400" w:lineRule="exact"/>
              <w:jc w:val="center"/>
              <w:rPr>
                <w:rFonts w:ascii="宋体" w:cs="Times New Roman"/>
                <w:color w:val="000000"/>
                <w:sz w:val="24"/>
                <w:szCs w:val="24"/>
              </w:rPr>
            </w:pPr>
          </w:p>
        </w:tc>
      </w:tr>
      <w:tr w:rsidR="00601154" w:rsidRPr="002702A7" w14:paraId="7338232B" w14:textId="77777777">
        <w:trPr>
          <w:trHeight w:val="695"/>
          <w:jc w:val="center"/>
        </w:trPr>
        <w:tc>
          <w:tcPr>
            <w:tcW w:w="1503" w:type="dxa"/>
            <w:vAlign w:val="center"/>
          </w:tcPr>
          <w:p w14:paraId="277B1B59" w14:textId="77777777" w:rsidR="00601154" w:rsidRPr="002702A7" w:rsidRDefault="0083436D">
            <w:pPr>
              <w:autoSpaceDE w:val="0"/>
              <w:autoSpaceDN w:val="0"/>
              <w:adjustRightInd w:val="0"/>
              <w:spacing w:line="400" w:lineRule="exact"/>
              <w:jc w:val="center"/>
              <w:rPr>
                <w:rFonts w:ascii="宋体" w:cs="Times New Roman"/>
                <w:color w:val="000000"/>
                <w:sz w:val="24"/>
                <w:szCs w:val="24"/>
              </w:rPr>
            </w:pPr>
            <w:r w:rsidRPr="002702A7">
              <w:rPr>
                <w:rFonts w:ascii="宋体" w:hAnsi="宋体" w:cs="宋体" w:hint="eastAsia"/>
                <w:color w:val="000000"/>
                <w:sz w:val="24"/>
                <w:szCs w:val="24"/>
              </w:rPr>
              <w:t>法定代表人</w:t>
            </w:r>
          </w:p>
        </w:tc>
        <w:tc>
          <w:tcPr>
            <w:tcW w:w="972" w:type="dxa"/>
            <w:vAlign w:val="center"/>
          </w:tcPr>
          <w:p w14:paraId="38D4F73B" w14:textId="77777777" w:rsidR="00601154" w:rsidRPr="002702A7" w:rsidRDefault="0083436D">
            <w:pPr>
              <w:autoSpaceDE w:val="0"/>
              <w:autoSpaceDN w:val="0"/>
              <w:adjustRightInd w:val="0"/>
              <w:spacing w:line="400" w:lineRule="exact"/>
              <w:jc w:val="center"/>
              <w:rPr>
                <w:rFonts w:ascii="宋体" w:cs="Times New Roman"/>
                <w:color w:val="000000"/>
                <w:sz w:val="24"/>
                <w:szCs w:val="24"/>
              </w:rPr>
            </w:pPr>
            <w:r w:rsidRPr="002702A7">
              <w:rPr>
                <w:rFonts w:ascii="宋体" w:hAnsi="宋体" w:cs="宋体" w:hint="eastAsia"/>
                <w:color w:val="000000"/>
                <w:sz w:val="24"/>
                <w:szCs w:val="24"/>
              </w:rPr>
              <w:t>姓名</w:t>
            </w:r>
          </w:p>
        </w:tc>
        <w:tc>
          <w:tcPr>
            <w:tcW w:w="1206" w:type="dxa"/>
            <w:vAlign w:val="center"/>
          </w:tcPr>
          <w:p w14:paraId="5D1D5A5D" w14:textId="77777777" w:rsidR="00601154" w:rsidRPr="002702A7" w:rsidRDefault="00601154">
            <w:pPr>
              <w:autoSpaceDE w:val="0"/>
              <w:autoSpaceDN w:val="0"/>
              <w:adjustRightInd w:val="0"/>
              <w:spacing w:line="400" w:lineRule="exact"/>
              <w:jc w:val="center"/>
              <w:rPr>
                <w:rFonts w:ascii="宋体" w:cs="Times New Roman"/>
                <w:color w:val="000000"/>
                <w:sz w:val="24"/>
                <w:szCs w:val="24"/>
              </w:rPr>
            </w:pPr>
          </w:p>
        </w:tc>
        <w:tc>
          <w:tcPr>
            <w:tcW w:w="1255" w:type="dxa"/>
            <w:vAlign w:val="center"/>
          </w:tcPr>
          <w:p w14:paraId="4A208A03" w14:textId="77777777" w:rsidR="00601154" w:rsidRPr="002702A7" w:rsidRDefault="0083436D">
            <w:pPr>
              <w:autoSpaceDE w:val="0"/>
              <w:autoSpaceDN w:val="0"/>
              <w:adjustRightInd w:val="0"/>
              <w:spacing w:line="400" w:lineRule="exact"/>
              <w:jc w:val="center"/>
              <w:rPr>
                <w:rFonts w:ascii="宋体" w:cs="Times New Roman"/>
                <w:color w:val="000000"/>
                <w:sz w:val="24"/>
                <w:szCs w:val="24"/>
              </w:rPr>
            </w:pPr>
            <w:r w:rsidRPr="002702A7">
              <w:rPr>
                <w:rFonts w:ascii="宋体" w:hAnsi="宋体" w:cs="宋体" w:hint="eastAsia"/>
                <w:color w:val="000000"/>
                <w:sz w:val="24"/>
                <w:szCs w:val="24"/>
              </w:rPr>
              <w:t>技术职称</w:t>
            </w:r>
          </w:p>
        </w:tc>
        <w:tc>
          <w:tcPr>
            <w:tcW w:w="1332" w:type="dxa"/>
            <w:vAlign w:val="center"/>
          </w:tcPr>
          <w:p w14:paraId="5D5B61F7" w14:textId="77777777" w:rsidR="00601154" w:rsidRPr="002702A7" w:rsidRDefault="00601154">
            <w:pPr>
              <w:autoSpaceDE w:val="0"/>
              <w:autoSpaceDN w:val="0"/>
              <w:adjustRightInd w:val="0"/>
              <w:spacing w:line="400" w:lineRule="exact"/>
              <w:jc w:val="center"/>
              <w:rPr>
                <w:rFonts w:ascii="宋体" w:cs="Times New Roman"/>
                <w:color w:val="000000"/>
                <w:sz w:val="24"/>
                <w:szCs w:val="24"/>
              </w:rPr>
            </w:pPr>
          </w:p>
        </w:tc>
        <w:tc>
          <w:tcPr>
            <w:tcW w:w="1414" w:type="dxa"/>
            <w:gridSpan w:val="2"/>
            <w:vAlign w:val="center"/>
          </w:tcPr>
          <w:p w14:paraId="15CA2882" w14:textId="77777777" w:rsidR="00601154" w:rsidRPr="002702A7" w:rsidRDefault="0083436D">
            <w:pPr>
              <w:autoSpaceDE w:val="0"/>
              <w:autoSpaceDN w:val="0"/>
              <w:adjustRightInd w:val="0"/>
              <w:spacing w:line="400" w:lineRule="exact"/>
              <w:jc w:val="center"/>
              <w:rPr>
                <w:rFonts w:ascii="宋体" w:cs="Times New Roman"/>
                <w:color w:val="000000"/>
                <w:sz w:val="24"/>
                <w:szCs w:val="24"/>
              </w:rPr>
            </w:pPr>
            <w:r w:rsidRPr="002702A7">
              <w:rPr>
                <w:rFonts w:ascii="宋体" w:hAnsi="宋体" w:cs="宋体" w:hint="eastAsia"/>
                <w:color w:val="000000"/>
                <w:sz w:val="24"/>
                <w:szCs w:val="24"/>
              </w:rPr>
              <w:t>电话</w:t>
            </w:r>
          </w:p>
        </w:tc>
        <w:tc>
          <w:tcPr>
            <w:tcW w:w="1076" w:type="dxa"/>
            <w:vAlign w:val="center"/>
          </w:tcPr>
          <w:p w14:paraId="0780CCA9" w14:textId="77777777" w:rsidR="00601154" w:rsidRPr="002702A7" w:rsidRDefault="00601154">
            <w:pPr>
              <w:autoSpaceDE w:val="0"/>
              <w:autoSpaceDN w:val="0"/>
              <w:adjustRightInd w:val="0"/>
              <w:spacing w:line="400" w:lineRule="exact"/>
              <w:jc w:val="center"/>
              <w:rPr>
                <w:rFonts w:ascii="宋体" w:cs="Times New Roman"/>
                <w:b/>
                <w:bCs/>
                <w:color w:val="000000"/>
                <w:sz w:val="24"/>
                <w:szCs w:val="24"/>
              </w:rPr>
            </w:pPr>
          </w:p>
        </w:tc>
      </w:tr>
      <w:tr w:rsidR="00601154" w:rsidRPr="002702A7" w14:paraId="71A0B103" w14:textId="77777777">
        <w:trPr>
          <w:cantSplit/>
          <w:trHeight w:val="691"/>
          <w:jc w:val="center"/>
        </w:trPr>
        <w:tc>
          <w:tcPr>
            <w:tcW w:w="1503" w:type="dxa"/>
            <w:vAlign w:val="center"/>
          </w:tcPr>
          <w:p w14:paraId="4BAA162A" w14:textId="77777777" w:rsidR="00601154" w:rsidRPr="002702A7" w:rsidRDefault="0083436D">
            <w:pPr>
              <w:autoSpaceDE w:val="0"/>
              <w:autoSpaceDN w:val="0"/>
              <w:adjustRightInd w:val="0"/>
              <w:spacing w:line="400" w:lineRule="exact"/>
              <w:jc w:val="center"/>
              <w:rPr>
                <w:rFonts w:ascii="宋体" w:cs="Times New Roman"/>
                <w:color w:val="000000"/>
                <w:sz w:val="24"/>
                <w:szCs w:val="24"/>
              </w:rPr>
            </w:pPr>
            <w:r w:rsidRPr="002702A7">
              <w:rPr>
                <w:rFonts w:ascii="宋体" w:hAnsi="宋体" w:cs="宋体" w:hint="eastAsia"/>
                <w:color w:val="000000"/>
                <w:sz w:val="24"/>
                <w:szCs w:val="24"/>
              </w:rPr>
              <w:t>成立时间</w:t>
            </w:r>
          </w:p>
        </w:tc>
        <w:tc>
          <w:tcPr>
            <w:tcW w:w="2178" w:type="dxa"/>
            <w:gridSpan w:val="2"/>
            <w:vAlign w:val="center"/>
          </w:tcPr>
          <w:p w14:paraId="572138AD" w14:textId="77777777" w:rsidR="00601154" w:rsidRPr="002702A7" w:rsidRDefault="00601154">
            <w:pPr>
              <w:autoSpaceDE w:val="0"/>
              <w:autoSpaceDN w:val="0"/>
              <w:adjustRightInd w:val="0"/>
              <w:spacing w:line="400" w:lineRule="exact"/>
              <w:jc w:val="center"/>
              <w:rPr>
                <w:rFonts w:ascii="宋体" w:cs="Times New Roman"/>
                <w:color w:val="000000"/>
                <w:sz w:val="24"/>
                <w:szCs w:val="24"/>
              </w:rPr>
            </w:pPr>
          </w:p>
        </w:tc>
        <w:tc>
          <w:tcPr>
            <w:tcW w:w="5077" w:type="dxa"/>
            <w:gridSpan w:val="5"/>
            <w:vAlign w:val="center"/>
          </w:tcPr>
          <w:p w14:paraId="30882282" w14:textId="77777777" w:rsidR="00601154" w:rsidRPr="002702A7" w:rsidRDefault="0083436D">
            <w:pPr>
              <w:autoSpaceDE w:val="0"/>
              <w:autoSpaceDN w:val="0"/>
              <w:adjustRightInd w:val="0"/>
              <w:spacing w:line="400" w:lineRule="exact"/>
              <w:ind w:firstLineChars="700" w:firstLine="1680"/>
              <w:rPr>
                <w:rFonts w:ascii="宋体" w:cs="Times New Roman"/>
                <w:color w:val="000000"/>
                <w:sz w:val="24"/>
                <w:szCs w:val="24"/>
              </w:rPr>
            </w:pPr>
            <w:r w:rsidRPr="002702A7">
              <w:rPr>
                <w:rFonts w:ascii="宋体" w:hAnsi="宋体" w:cs="宋体" w:hint="eastAsia"/>
                <w:color w:val="000000"/>
                <w:sz w:val="24"/>
                <w:szCs w:val="24"/>
              </w:rPr>
              <w:t>员工总人数：</w:t>
            </w:r>
          </w:p>
        </w:tc>
      </w:tr>
      <w:tr w:rsidR="00601154" w:rsidRPr="002702A7" w14:paraId="52B274EC" w14:textId="77777777">
        <w:trPr>
          <w:cantSplit/>
          <w:trHeight w:val="701"/>
          <w:jc w:val="center"/>
        </w:trPr>
        <w:tc>
          <w:tcPr>
            <w:tcW w:w="1503" w:type="dxa"/>
            <w:vAlign w:val="center"/>
          </w:tcPr>
          <w:p w14:paraId="3CB3AD7C" w14:textId="77777777" w:rsidR="00601154" w:rsidRPr="002702A7" w:rsidRDefault="0083436D">
            <w:pPr>
              <w:autoSpaceDE w:val="0"/>
              <w:autoSpaceDN w:val="0"/>
              <w:adjustRightInd w:val="0"/>
              <w:spacing w:line="400" w:lineRule="exact"/>
              <w:jc w:val="center"/>
              <w:rPr>
                <w:rFonts w:ascii="宋体" w:cs="Times New Roman"/>
                <w:color w:val="000000"/>
                <w:sz w:val="24"/>
                <w:szCs w:val="24"/>
              </w:rPr>
            </w:pPr>
            <w:r w:rsidRPr="002702A7">
              <w:rPr>
                <w:rFonts w:ascii="宋体" w:hAnsi="宋体" w:cs="宋体" w:hint="eastAsia"/>
                <w:color w:val="000000"/>
                <w:sz w:val="24"/>
                <w:szCs w:val="24"/>
              </w:rPr>
              <w:t>营业执照号</w:t>
            </w:r>
          </w:p>
        </w:tc>
        <w:tc>
          <w:tcPr>
            <w:tcW w:w="2178" w:type="dxa"/>
            <w:gridSpan w:val="2"/>
            <w:vAlign w:val="center"/>
          </w:tcPr>
          <w:p w14:paraId="54134F61" w14:textId="77777777" w:rsidR="00601154" w:rsidRPr="002702A7" w:rsidRDefault="00601154">
            <w:pPr>
              <w:autoSpaceDE w:val="0"/>
              <w:autoSpaceDN w:val="0"/>
              <w:adjustRightInd w:val="0"/>
              <w:spacing w:line="400" w:lineRule="exact"/>
              <w:jc w:val="center"/>
              <w:rPr>
                <w:rFonts w:ascii="宋体" w:cs="Times New Roman"/>
                <w:color w:val="000000"/>
                <w:sz w:val="24"/>
                <w:szCs w:val="24"/>
              </w:rPr>
            </w:pPr>
          </w:p>
        </w:tc>
        <w:tc>
          <w:tcPr>
            <w:tcW w:w="1255" w:type="dxa"/>
            <w:vMerge w:val="restart"/>
            <w:vAlign w:val="center"/>
          </w:tcPr>
          <w:p w14:paraId="03D91435" w14:textId="77777777" w:rsidR="00601154" w:rsidRPr="002702A7" w:rsidRDefault="00601154">
            <w:pPr>
              <w:autoSpaceDE w:val="0"/>
              <w:autoSpaceDN w:val="0"/>
              <w:adjustRightInd w:val="0"/>
              <w:spacing w:line="400" w:lineRule="exact"/>
              <w:jc w:val="center"/>
              <w:rPr>
                <w:rFonts w:ascii="宋体" w:cs="Times New Roman"/>
                <w:color w:val="000000"/>
                <w:sz w:val="24"/>
                <w:szCs w:val="24"/>
              </w:rPr>
            </w:pPr>
          </w:p>
        </w:tc>
        <w:tc>
          <w:tcPr>
            <w:tcW w:w="1729" w:type="dxa"/>
            <w:gridSpan w:val="2"/>
            <w:vAlign w:val="center"/>
          </w:tcPr>
          <w:p w14:paraId="39E8F22C" w14:textId="77777777" w:rsidR="00601154" w:rsidRPr="002702A7" w:rsidRDefault="0083436D">
            <w:pPr>
              <w:autoSpaceDE w:val="0"/>
              <w:autoSpaceDN w:val="0"/>
              <w:adjustRightInd w:val="0"/>
              <w:spacing w:line="400" w:lineRule="exact"/>
              <w:jc w:val="center"/>
              <w:rPr>
                <w:rFonts w:ascii="宋体" w:cs="Times New Roman"/>
                <w:color w:val="000000"/>
                <w:sz w:val="24"/>
                <w:szCs w:val="24"/>
              </w:rPr>
            </w:pPr>
            <w:r w:rsidRPr="002702A7">
              <w:rPr>
                <w:rFonts w:ascii="宋体" w:hAnsi="宋体" w:cs="宋体" w:hint="eastAsia"/>
                <w:color w:val="000000"/>
                <w:sz w:val="24"/>
                <w:szCs w:val="24"/>
              </w:rPr>
              <w:t>高级职称人员</w:t>
            </w:r>
          </w:p>
        </w:tc>
        <w:tc>
          <w:tcPr>
            <w:tcW w:w="2093" w:type="dxa"/>
            <w:gridSpan w:val="2"/>
            <w:vAlign w:val="center"/>
          </w:tcPr>
          <w:p w14:paraId="389F4F50" w14:textId="77777777" w:rsidR="00601154" w:rsidRPr="002702A7" w:rsidRDefault="00601154">
            <w:pPr>
              <w:autoSpaceDE w:val="0"/>
              <w:autoSpaceDN w:val="0"/>
              <w:adjustRightInd w:val="0"/>
              <w:spacing w:line="400" w:lineRule="exact"/>
              <w:jc w:val="center"/>
              <w:rPr>
                <w:rFonts w:ascii="宋体" w:cs="Times New Roman"/>
                <w:b/>
                <w:bCs/>
                <w:color w:val="000000"/>
                <w:sz w:val="24"/>
                <w:szCs w:val="24"/>
              </w:rPr>
            </w:pPr>
          </w:p>
        </w:tc>
      </w:tr>
      <w:tr w:rsidR="00601154" w:rsidRPr="002702A7" w14:paraId="699F048E" w14:textId="77777777">
        <w:trPr>
          <w:cantSplit/>
          <w:trHeight w:val="683"/>
          <w:jc w:val="center"/>
        </w:trPr>
        <w:tc>
          <w:tcPr>
            <w:tcW w:w="1503" w:type="dxa"/>
            <w:vAlign w:val="center"/>
          </w:tcPr>
          <w:p w14:paraId="233C58CE" w14:textId="77777777" w:rsidR="00601154" w:rsidRPr="002702A7" w:rsidRDefault="0083436D">
            <w:pPr>
              <w:autoSpaceDE w:val="0"/>
              <w:autoSpaceDN w:val="0"/>
              <w:adjustRightInd w:val="0"/>
              <w:spacing w:line="400" w:lineRule="exact"/>
              <w:jc w:val="center"/>
              <w:rPr>
                <w:rFonts w:ascii="宋体" w:cs="Times New Roman"/>
                <w:color w:val="000000"/>
                <w:sz w:val="24"/>
                <w:szCs w:val="24"/>
              </w:rPr>
            </w:pPr>
            <w:r w:rsidRPr="002702A7">
              <w:rPr>
                <w:rFonts w:ascii="宋体" w:hAnsi="宋体" w:cs="宋体" w:hint="eastAsia"/>
                <w:color w:val="000000"/>
                <w:sz w:val="24"/>
                <w:szCs w:val="24"/>
              </w:rPr>
              <w:t>注册资金</w:t>
            </w:r>
          </w:p>
        </w:tc>
        <w:tc>
          <w:tcPr>
            <w:tcW w:w="2178" w:type="dxa"/>
            <w:gridSpan w:val="2"/>
            <w:vAlign w:val="center"/>
          </w:tcPr>
          <w:p w14:paraId="5D278CDC" w14:textId="77777777" w:rsidR="00601154" w:rsidRPr="002702A7" w:rsidRDefault="00601154">
            <w:pPr>
              <w:autoSpaceDE w:val="0"/>
              <w:autoSpaceDN w:val="0"/>
              <w:adjustRightInd w:val="0"/>
              <w:spacing w:line="400" w:lineRule="exact"/>
              <w:jc w:val="center"/>
              <w:rPr>
                <w:rFonts w:ascii="宋体" w:cs="Times New Roman"/>
                <w:color w:val="000000"/>
                <w:sz w:val="24"/>
                <w:szCs w:val="24"/>
              </w:rPr>
            </w:pPr>
          </w:p>
        </w:tc>
        <w:tc>
          <w:tcPr>
            <w:tcW w:w="1255" w:type="dxa"/>
            <w:vMerge/>
            <w:vAlign w:val="center"/>
          </w:tcPr>
          <w:p w14:paraId="5153AC56" w14:textId="77777777" w:rsidR="00601154" w:rsidRPr="002702A7" w:rsidRDefault="00601154">
            <w:pPr>
              <w:autoSpaceDE w:val="0"/>
              <w:autoSpaceDN w:val="0"/>
              <w:adjustRightInd w:val="0"/>
              <w:spacing w:line="400" w:lineRule="exact"/>
              <w:jc w:val="center"/>
              <w:rPr>
                <w:rFonts w:ascii="宋体" w:cs="Times New Roman"/>
                <w:color w:val="000000"/>
                <w:sz w:val="24"/>
                <w:szCs w:val="24"/>
              </w:rPr>
            </w:pPr>
          </w:p>
        </w:tc>
        <w:tc>
          <w:tcPr>
            <w:tcW w:w="1729" w:type="dxa"/>
            <w:gridSpan w:val="2"/>
            <w:vAlign w:val="center"/>
          </w:tcPr>
          <w:p w14:paraId="120745F9" w14:textId="77777777" w:rsidR="00601154" w:rsidRPr="002702A7" w:rsidRDefault="0083436D">
            <w:pPr>
              <w:autoSpaceDE w:val="0"/>
              <w:autoSpaceDN w:val="0"/>
              <w:adjustRightInd w:val="0"/>
              <w:spacing w:line="400" w:lineRule="exact"/>
              <w:jc w:val="center"/>
              <w:rPr>
                <w:rFonts w:ascii="宋体" w:cs="Times New Roman"/>
                <w:color w:val="000000"/>
                <w:sz w:val="24"/>
                <w:szCs w:val="24"/>
              </w:rPr>
            </w:pPr>
            <w:r w:rsidRPr="002702A7">
              <w:rPr>
                <w:rFonts w:ascii="宋体" w:hAnsi="宋体" w:cs="宋体" w:hint="eastAsia"/>
                <w:color w:val="000000"/>
                <w:sz w:val="24"/>
                <w:szCs w:val="24"/>
              </w:rPr>
              <w:t>中级职称人员</w:t>
            </w:r>
          </w:p>
        </w:tc>
        <w:tc>
          <w:tcPr>
            <w:tcW w:w="2093" w:type="dxa"/>
            <w:gridSpan w:val="2"/>
            <w:vAlign w:val="center"/>
          </w:tcPr>
          <w:p w14:paraId="3C14160F" w14:textId="77777777" w:rsidR="00601154" w:rsidRPr="002702A7" w:rsidRDefault="00601154">
            <w:pPr>
              <w:autoSpaceDE w:val="0"/>
              <w:autoSpaceDN w:val="0"/>
              <w:adjustRightInd w:val="0"/>
              <w:spacing w:line="400" w:lineRule="exact"/>
              <w:jc w:val="center"/>
              <w:rPr>
                <w:rFonts w:ascii="宋体" w:cs="Times New Roman"/>
                <w:b/>
                <w:bCs/>
                <w:color w:val="000000"/>
                <w:sz w:val="24"/>
                <w:szCs w:val="24"/>
              </w:rPr>
            </w:pPr>
          </w:p>
        </w:tc>
      </w:tr>
      <w:tr w:rsidR="00601154" w:rsidRPr="002702A7" w14:paraId="21F22D5B" w14:textId="77777777">
        <w:trPr>
          <w:cantSplit/>
          <w:trHeight w:val="1072"/>
          <w:jc w:val="center"/>
        </w:trPr>
        <w:tc>
          <w:tcPr>
            <w:tcW w:w="1503" w:type="dxa"/>
            <w:tcBorders>
              <w:bottom w:val="single" w:sz="18" w:space="0" w:color="auto"/>
            </w:tcBorders>
          </w:tcPr>
          <w:p w14:paraId="147EA3E4" w14:textId="77777777" w:rsidR="00601154" w:rsidRPr="002702A7" w:rsidRDefault="0083436D">
            <w:pPr>
              <w:autoSpaceDE w:val="0"/>
              <w:autoSpaceDN w:val="0"/>
              <w:adjustRightInd w:val="0"/>
              <w:spacing w:line="400" w:lineRule="exact"/>
              <w:jc w:val="center"/>
              <w:rPr>
                <w:rFonts w:ascii="宋体" w:cs="Times New Roman"/>
                <w:color w:val="000000"/>
                <w:sz w:val="24"/>
                <w:szCs w:val="24"/>
              </w:rPr>
            </w:pPr>
            <w:r w:rsidRPr="002702A7">
              <w:rPr>
                <w:rFonts w:ascii="宋体" w:hAnsi="宋体" w:cs="宋体" w:hint="eastAsia"/>
                <w:color w:val="000000"/>
                <w:sz w:val="24"/>
                <w:szCs w:val="24"/>
              </w:rPr>
              <w:t>备注</w:t>
            </w:r>
          </w:p>
        </w:tc>
        <w:tc>
          <w:tcPr>
            <w:tcW w:w="7255" w:type="dxa"/>
            <w:gridSpan w:val="7"/>
            <w:tcBorders>
              <w:bottom w:val="single" w:sz="18" w:space="0" w:color="auto"/>
            </w:tcBorders>
          </w:tcPr>
          <w:p w14:paraId="59620F4F" w14:textId="77777777" w:rsidR="00601154" w:rsidRPr="002702A7" w:rsidRDefault="00601154">
            <w:pPr>
              <w:autoSpaceDE w:val="0"/>
              <w:autoSpaceDN w:val="0"/>
              <w:adjustRightInd w:val="0"/>
              <w:spacing w:line="400" w:lineRule="exact"/>
              <w:rPr>
                <w:rFonts w:ascii="宋体" w:cs="Times New Roman"/>
                <w:color w:val="000000"/>
                <w:sz w:val="24"/>
                <w:szCs w:val="24"/>
              </w:rPr>
            </w:pPr>
          </w:p>
        </w:tc>
      </w:tr>
    </w:tbl>
    <w:p w14:paraId="62C2C5DC" w14:textId="77777777" w:rsidR="00601154" w:rsidRPr="002702A7" w:rsidRDefault="00601154">
      <w:pPr>
        <w:rPr>
          <w:rFonts w:ascii="宋体" w:cs="Times New Roman"/>
          <w:color w:val="000000"/>
        </w:rPr>
      </w:pPr>
    </w:p>
    <w:p w14:paraId="652D85E6" w14:textId="77777777" w:rsidR="00601154" w:rsidRPr="002702A7" w:rsidRDefault="0083436D">
      <w:pPr>
        <w:adjustRightInd w:val="0"/>
        <w:spacing w:line="480" w:lineRule="auto"/>
        <w:ind w:firstLineChars="175" w:firstLine="420"/>
        <w:rPr>
          <w:rFonts w:ascii="宋体" w:cs="Times New Roman"/>
          <w:color w:val="000000"/>
          <w:sz w:val="24"/>
          <w:szCs w:val="24"/>
        </w:rPr>
      </w:pPr>
      <w:r w:rsidRPr="002702A7">
        <w:rPr>
          <w:rFonts w:ascii="宋体" w:hAnsi="宋体" w:cs="宋体" w:hint="eastAsia"/>
          <w:color w:val="000000"/>
          <w:sz w:val="24"/>
          <w:szCs w:val="24"/>
        </w:rPr>
        <w:t>投标人名称：</w:t>
      </w:r>
      <w:r w:rsidRPr="002702A7">
        <w:rPr>
          <w:rFonts w:ascii="宋体" w:hAnsi="宋体" w:cs="宋体"/>
          <w:color w:val="000000"/>
          <w:sz w:val="24"/>
          <w:szCs w:val="24"/>
          <w:u w:val="single"/>
        </w:rPr>
        <w:t xml:space="preserve">              </w:t>
      </w:r>
      <w:r w:rsidRPr="002702A7">
        <w:rPr>
          <w:rFonts w:ascii="宋体" w:hAnsi="宋体" w:cs="宋体" w:hint="eastAsia"/>
          <w:color w:val="000000"/>
          <w:sz w:val="24"/>
          <w:szCs w:val="24"/>
        </w:rPr>
        <w:t>（盖章）</w:t>
      </w:r>
    </w:p>
    <w:p w14:paraId="1E76C7DC" w14:textId="77777777" w:rsidR="00601154" w:rsidRPr="002702A7" w:rsidRDefault="0083436D">
      <w:pPr>
        <w:adjustRightInd w:val="0"/>
        <w:spacing w:line="480" w:lineRule="auto"/>
        <w:ind w:firstLineChars="175" w:firstLine="420"/>
        <w:rPr>
          <w:rFonts w:ascii="宋体" w:cs="Times New Roman"/>
          <w:color w:val="000000"/>
          <w:sz w:val="24"/>
          <w:szCs w:val="24"/>
          <w:u w:val="single"/>
        </w:rPr>
      </w:pPr>
      <w:r w:rsidRPr="002702A7">
        <w:rPr>
          <w:rFonts w:ascii="宋体" w:hAnsi="宋体" w:cs="宋体" w:hint="eastAsia"/>
          <w:color w:val="000000"/>
          <w:sz w:val="24"/>
          <w:szCs w:val="24"/>
        </w:rPr>
        <w:t>法定代表人或授权代表（签字）：</w:t>
      </w:r>
      <w:r w:rsidRPr="002702A7">
        <w:rPr>
          <w:rFonts w:ascii="宋体" w:hAnsi="宋体" w:cs="宋体"/>
          <w:color w:val="000000"/>
          <w:sz w:val="24"/>
          <w:szCs w:val="24"/>
          <w:u w:val="single"/>
        </w:rPr>
        <w:t xml:space="preserve">                    </w:t>
      </w:r>
    </w:p>
    <w:p w14:paraId="4DDE0DB3" w14:textId="77777777" w:rsidR="00601154" w:rsidRPr="002702A7" w:rsidRDefault="0083436D">
      <w:pPr>
        <w:adjustRightInd w:val="0"/>
        <w:spacing w:line="480" w:lineRule="auto"/>
        <w:ind w:firstLineChars="175" w:firstLine="420"/>
        <w:rPr>
          <w:rFonts w:ascii="宋体" w:cs="Times New Roman"/>
          <w:color w:val="000000"/>
          <w:sz w:val="24"/>
          <w:szCs w:val="24"/>
          <w:u w:val="single"/>
        </w:rPr>
      </w:pPr>
      <w:r w:rsidRPr="002702A7">
        <w:rPr>
          <w:rFonts w:ascii="宋体" w:hAnsi="宋体" w:cs="宋体" w:hint="eastAsia"/>
          <w:color w:val="000000"/>
          <w:sz w:val="24"/>
          <w:szCs w:val="24"/>
        </w:rPr>
        <w:t>日期</w:t>
      </w:r>
      <w:r w:rsidRPr="002702A7">
        <w:rPr>
          <w:rFonts w:ascii="宋体" w:hAnsi="宋体" w:cs="宋体"/>
          <w:color w:val="000000"/>
          <w:sz w:val="24"/>
          <w:szCs w:val="24"/>
        </w:rPr>
        <w:t>:</w:t>
      </w:r>
      <w:r w:rsidRPr="002702A7">
        <w:rPr>
          <w:rFonts w:ascii="宋体" w:hAnsi="宋体" w:cs="宋体"/>
          <w:color w:val="000000"/>
          <w:sz w:val="24"/>
          <w:szCs w:val="24"/>
          <w:u w:val="single"/>
        </w:rPr>
        <w:t xml:space="preserve">                      </w:t>
      </w:r>
    </w:p>
    <w:p w14:paraId="5AC07081" w14:textId="77777777" w:rsidR="00601154" w:rsidRPr="002702A7" w:rsidRDefault="0083436D">
      <w:pPr>
        <w:widowControl/>
        <w:jc w:val="left"/>
        <w:rPr>
          <w:rFonts w:ascii="宋体" w:cs="Times New Roman"/>
          <w:color w:val="000000"/>
          <w:sz w:val="24"/>
          <w:szCs w:val="24"/>
        </w:rPr>
      </w:pPr>
      <w:bookmarkStart w:id="169" w:name="_Toc474337648"/>
      <w:bookmarkStart w:id="170" w:name="_Toc217446089"/>
      <w:bookmarkStart w:id="171" w:name="_Toc310958761"/>
      <w:r w:rsidRPr="002702A7">
        <w:rPr>
          <w:rFonts w:ascii="宋体" w:cs="Times New Roman"/>
          <w:color w:val="000000"/>
          <w:sz w:val="24"/>
          <w:szCs w:val="24"/>
        </w:rPr>
        <w:br w:type="page"/>
      </w:r>
    </w:p>
    <w:p w14:paraId="23A8F4F5" w14:textId="77777777" w:rsidR="00601154" w:rsidRPr="002702A7" w:rsidRDefault="0083436D">
      <w:pPr>
        <w:spacing w:line="360" w:lineRule="auto"/>
        <w:ind w:firstLineChars="200" w:firstLine="723"/>
        <w:jc w:val="center"/>
        <w:outlineLvl w:val="0"/>
        <w:rPr>
          <w:rFonts w:ascii="宋体" w:cs="Times New Roman"/>
          <w:b/>
          <w:bCs/>
          <w:color w:val="000000"/>
          <w:sz w:val="32"/>
          <w:szCs w:val="32"/>
        </w:rPr>
      </w:pPr>
      <w:bookmarkStart w:id="172" w:name="_Toc13677530"/>
      <w:r w:rsidRPr="002702A7">
        <w:rPr>
          <w:rFonts w:ascii="宋体" w:hAnsi="宋体" w:cs="宋体" w:hint="eastAsia"/>
          <w:b/>
          <w:bCs/>
          <w:color w:val="000000"/>
          <w:sz w:val="36"/>
          <w:szCs w:val="36"/>
        </w:rPr>
        <w:lastRenderedPageBreak/>
        <w:t>表</w:t>
      </w:r>
      <w:r w:rsidRPr="002702A7">
        <w:rPr>
          <w:rFonts w:ascii="宋体" w:hAnsi="宋体" w:cs="宋体"/>
          <w:b/>
          <w:bCs/>
          <w:color w:val="000000"/>
          <w:sz w:val="36"/>
          <w:szCs w:val="36"/>
        </w:rPr>
        <w:t>8</w:t>
      </w:r>
      <w:r w:rsidRPr="002702A7">
        <w:rPr>
          <w:rFonts w:ascii="宋体" w:hAnsi="宋体" w:cs="宋体" w:hint="eastAsia"/>
          <w:b/>
          <w:bCs/>
          <w:color w:val="000000"/>
          <w:sz w:val="36"/>
          <w:szCs w:val="36"/>
        </w:rPr>
        <w:t>、经营活动中没有重大违法记录的声明函</w:t>
      </w:r>
      <w:bookmarkEnd w:id="169"/>
      <w:bookmarkEnd w:id="172"/>
    </w:p>
    <w:tbl>
      <w:tblPr>
        <w:tblW w:w="8820"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4A0" w:firstRow="1" w:lastRow="0" w:firstColumn="1" w:lastColumn="0" w:noHBand="0" w:noVBand="1"/>
      </w:tblPr>
      <w:tblGrid>
        <w:gridCol w:w="2940"/>
        <w:gridCol w:w="2940"/>
        <w:gridCol w:w="2940"/>
      </w:tblGrid>
      <w:tr w:rsidR="00601154" w:rsidRPr="002702A7" w14:paraId="1DD325BB" w14:textId="77777777">
        <w:trPr>
          <w:trHeight w:val="794"/>
          <w:jc w:val="center"/>
        </w:trPr>
        <w:tc>
          <w:tcPr>
            <w:tcW w:w="8820" w:type="dxa"/>
            <w:gridSpan w:val="3"/>
            <w:tcBorders>
              <w:top w:val="double" w:sz="4" w:space="0" w:color="auto"/>
            </w:tcBorders>
            <w:vAlign w:val="center"/>
          </w:tcPr>
          <w:p w14:paraId="23CA2AA8" w14:textId="77777777" w:rsidR="00601154" w:rsidRPr="002702A7" w:rsidRDefault="0083436D">
            <w:pPr>
              <w:spacing w:line="900" w:lineRule="exact"/>
              <w:rPr>
                <w:rFonts w:ascii="宋体" w:cs="Times New Roman"/>
                <w:b/>
                <w:bCs/>
                <w:color w:val="000000"/>
                <w:sz w:val="24"/>
                <w:szCs w:val="24"/>
              </w:rPr>
            </w:pPr>
            <w:r w:rsidRPr="002702A7">
              <w:rPr>
                <w:rFonts w:ascii="宋体" w:hAnsi="宋体" w:cs="宋体" w:hint="eastAsia"/>
                <w:color w:val="000000"/>
                <w:sz w:val="24"/>
                <w:szCs w:val="24"/>
              </w:rPr>
              <w:t>致：正大鹏安建设项目管理有限公司</w:t>
            </w:r>
          </w:p>
        </w:tc>
      </w:tr>
      <w:tr w:rsidR="00601154" w:rsidRPr="002702A7" w14:paraId="3EBBD0DF" w14:textId="77777777">
        <w:trPr>
          <w:trHeight w:val="4797"/>
          <w:jc w:val="center"/>
        </w:trPr>
        <w:tc>
          <w:tcPr>
            <w:tcW w:w="8820" w:type="dxa"/>
            <w:gridSpan w:val="3"/>
            <w:tcBorders>
              <w:bottom w:val="double" w:sz="4" w:space="0" w:color="auto"/>
            </w:tcBorders>
            <w:vAlign w:val="center"/>
          </w:tcPr>
          <w:p w14:paraId="485B4156" w14:textId="77777777" w:rsidR="00601154" w:rsidRPr="002702A7" w:rsidRDefault="0083436D">
            <w:pPr>
              <w:spacing w:line="440" w:lineRule="exact"/>
              <w:ind w:firstLineChars="200" w:firstLine="480"/>
              <w:rPr>
                <w:rFonts w:ascii="宋体" w:cs="Times New Roman"/>
                <w:color w:val="000000"/>
                <w:sz w:val="24"/>
                <w:szCs w:val="24"/>
              </w:rPr>
            </w:pPr>
            <w:r w:rsidRPr="002702A7">
              <w:rPr>
                <w:rFonts w:ascii="宋体" w:hAnsi="宋体" w:cs="宋体" w:hint="eastAsia"/>
                <w:color w:val="000000"/>
                <w:sz w:val="24"/>
                <w:szCs w:val="24"/>
              </w:rPr>
              <w:t>作为参加贵单位组织的招标采购项目的投标人，本公司郑重承诺：</w:t>
            </w:r>
          </w:p>
          <w:p w14:paraId="6FE6683D" w14:textId="77777777" w:rsidR="00601154" w:rsidRPr="002702A7" w:rsidRDefault="0083436D">
            <w:pPr>
              <w:spacing w:line="440" w:lineRule="exact"/>
              <w:ind w:firstLineChars="200" w:firstLine="480"/>
              <w:rPr>
                <w:rFonts w:ascii="宋体" w:cs="Times New Roman"/>
                <w:color w:val="000000"/>
                <w:sz w:val="24"/>
                <w:szCs w:val="24"/>
              </w:rPr>
            </w:pPr>
            <w:r w:rsidRPr="002702A7">
              <w:rPr>
                <w:rFonts w:ascii="宋体" w:hAnsi="宋体" w:cs="宋体" w:hint="eastAsia"/>
                <w:color w:val="000000"/>
                <w:sz w:val="24"/>
                <w:szCs w:val="24"/>
              </w:rPr>
              <w:t>一、本公司在参加本项目招标之前不存在被依法禁止经营行为、财产被接管或冻结的情况。</w:t>
            </w:r>
          </w:p>
          <w:p w14:paraId="7539F0DB" w14:textId="77777777" w:rsidR="00601154" w:rsidRPr="002702A7" w:rsidRDefault="0083436D">
            <w:pPr>
              <w:spacing w:line="440" w:lineRule="exact"/>
              <w:ind w:firstLineChars="200" w:firstLine="480"/>
              <w:rPr>
                <w:rFonts w:ascii="宋体" w:cs="Times New Roman"/>
                <w:color w:val="000000"/>
                <w:sz w:val="24"/>
                <w:szCs w:val="24"/>
              </w:rPr>
            </w:pPr>
            <w:r w:rsidRPr="002702A7">
              <w:rPr>
                <w:rFonts w:ascii="宋体" w:hAnsi="宋体" w:cs="宋体" w:hint="eastAsia"/>
                <w:color w:val="000000"/>
                <w:sz w:val="24"/>
                <w:szCs w:val="24"/>
              </w:rPr>
              <w:t>二、近三年受到有关行政主管部门的行政处理、不良行为记录为</w:t>
            </w:r>
            <w:r w:rsidRPr="002702A7">
              <w:rPr>
                <w:rFonts w:ascii="宋体" w:cs="宋体"/>
                <w:color w:val="000000"/>
                <w:sz w:val="24"/>
                <w:szCs w:val="24"/>
                <w:u w:val="single"/>
              </w:rPr>
              <w:t>0</w:t>
            </w:r>
            <w:r w:rsidRPr="002702A7">
              <w:rPr>
                <w:rFonts w:ascii="宋体" w:hAnsi="宋体" w:cs="宋体"/>
                <w:color w:val="000000"/>
                <w:sz w:val="24"/>
                <w:szCs w:val="24"/>
              </w:rPr>
              <w:t xml:space="preserve"> </w:t>
            </w:r>
            <w:r w:rsidRPr="002702A7">
              <w:rPr>
                <w:rFonts w:ascii="宋体" w:hAnsi="宋体" w:cs="宋体" w:hint="eastAsia"/>
                <w:color w:val="000000"/>
                <w:sz w:val="24"/>
                <w:szCs w:val="24"/>
              </w:rPr>
              <w:t>次（没有填</w:t>
            </w:r>
            <w:r w:rsidRPr="002702A7">
              <w:rPr>
                <w:rFonts w:ascii="宋体" w:cs="宋体"/>
                <w:color w:val="000000"/>
                <w:sz w:val="24"/>
                <w:szCs w:val="24"/>
              </w:rPr>
              <w:t>0</w:t>
            </w:r>
            <w:r w:rsidRPr="002702A7">
              <w:rPr>
                <w:rFonts w:ascii="宋体" w:hAnsi="宋体" w:cs="宋体" w:hint="eastAsia"/>
                <w:color w:val="000000"/>
                <w:sz w:val="24"/>
                <w:szCs w:val="24"/>
              </w:rPr>
              <w:t>）。</w:t>
            </w:r>
          </w:p>
          <w:p w14:paraId="4AD9F5C6" w14:textId="77777777" w:rsidR="00601154" w:rsidRPr="002702A7" w:rsidRDefault="0083436D">
            <w:pPr>
              <w:spacing w:line="440" w:lineRule="exact"/>
              <w:ind w:firstLineChars="200" w:firstLine="480"/>
              <w:rPr>
                <w:rFonts w:ascii="宋体" w:cs="Times New Roman"/>
                <w:color w:val="000000"/>
                <w:sz w:val="24"/>
                <w:szCs w:val="24"/>
              </w:rPr>
            </w:pPr>
            <w:r w:rsidRPr="002702A7">
              <w:rPr>
                <w:rFonts w:ascii="宋体" w:hAnsi="宋体" w:cs="宋体" w:hint="eastAsia"/>
                <w:color w:val="000000"/>
                <w:sz w:val="24"/>
                <w:szCs w:val="24"/>
              </w:rPr>
              <w:t>三、近三年因产品供货问题（假冒品、替代品、次品、翻新品等）的不法行为记录为</w:t>
            </w:r>
            <w:r w:rsidRPr="002702A7">
              <w:rPr>
                <w:rFonts w:ascii="宋体" w:cs="宋体"/>
                <w:color w:val="000000"/>
                <w:sz w:val="24"/>
                <w:szCs w:val="24"/>
                <w:u w:val="single"/>
              </w:rPr>
              <w:t>0</w:t>
            </w:r>
            <w:r w:rsidRPr="002702A7">
              <w:rPr>
                <w:rFonts w:ascii="宋体" w:hAnsi="宋体" w:cs="宋体"/>
                <w:color w:val="000000"/>
                <w:sz w:val="24"/>
                <w:szCs w:val="24"/>
              </w:rPr>
              <w:t xml:space="preserve"> </w:t>
            </w:r>
            <w:r w:rsidRPr="002702A7">
              <w:rPr>
                <w:rFonts w:ascii="宋体" w:hAnsi="宋体" w:cs="宋体" w:hint="eastAsia"/>
                <w:color w:val="000000"/>
                <w:sz w:val="24"/>
                <w:szCs w:val="24"/>
              </w:rPr>
              <w:t>次（没有填</w:t>
            </w:r>
            <w:r w:rsidRPr="002702A7">
              <w:rPr>
                <w:rFonts w:ascii="宋体" w:cs="宋体"/>
                <w:color w:val="000000"/>
                <w:sz w:val="24"/>
                <w:szCs w:val="24"/>
              </w:rPr>
              <w:t>0</w:t>
            </w:r>
            <w:r w:rsidRPr="002702A7">
              <w:rPr>
                <w:rFonts w:ascii="宋体" w:hAnsi="宋体" w:cs="宋体" w:hint="eastAsia"/>
                <w:color w:val="000000"/>
                <w:sz w:val="24"/>
                <w:szCs w:val="24"/>
              </w:rPr>
              <w:t>）。</w:t>
            </w:r>
          </w:p>
          <w:p w14:paraId="26B67C48" w14:textId="77777777" w:rsidR="00601154" w:rsidRPr="002702A7" w:rsidRDefault="0083436D">
            <w:pPr>
              <w:spacing w:line="440" w:lineRule="exact"/>
              <w:ind w:firstLineChars="200" w:firstLine="480"/>
              <w:rPr>
                <w:rFonts w:ascii="宋体" w:cs="Times New Roman"/>
                <w:color w:val="000000"/>
                <w:sz w:val="24"/>
                <w:szCs w:val="24"/>
              </w:rPr>
            </w:pPr>
            <w:r w:rsidRPr="002702A7">
              <w:rPr>
                <w:rFonts w:ascii="宋体" w:hAnsi="宋体" w:cs="宋体" w:hint="eastAsia"/>
                <w:color w:val="000000"/>
                <w:sz w:val="24"/>
                <w:szCs w:val="24"/>
              </w:rPr>
              <w:t>四、本次投标标的物均为符合国家规定的相应技术标准、环保标准和安全标准的合格产品。</w:t>
            </w:r>
          </w:p>
          <w:p w14:paraId="41CA9758" w14:textId="77777777" w:rsidR="00601154" w:rsidRPr="002702A7" w:rsidRDefault="0083436D">
            <w:pPr>
              <w:spacing w:line="440" w:lineRule="exact"/>
              <w:ind w:firstLineChars="200" w:firstLine="480"/>
              <w:rPr>
                <w:rFonts w:ascii="宋体" w:cs="Times New Roman"/>
                <w:color w:val="000000"/>
                <w:sz w:val="24"/>
                <w:szCs w:val="24"/>
              </w:rPr>
            </w:pPr>
            <w:r w:rsidRPr="002702A7">
              <w:rPr>
                <w:rFonts w:ascii="宋体" w:hAnsi="宋体" w:cs="宋体" w:hint="eastAsia"/>
                <w:color w:val="000000"/>
                <w:sz w:val="24"/>
                <w:szCs w:val="24"/>
              </w:rPr>
              <w:t>五、我公司提供本项目的整体解决方案，能实现与招标文件的全部技术要求，并如期完成工程。</w:t>
            </w:r>
          </w:p>
          <w:p w14:paraId="141CE5DC" w14:textId="77777777" w:rsidR="00601154" w:rsidRPr="002702A7" w:rsidRDefault="0083436D">
            <w:pPr>
              <w:spacing w:line="440" w:lineRule="exact"/>
              <w:ind w:firstLineChars="200" w:firstLine="480"/>
              <w:rPr>
                <w:rFonts w:ascii="宋体" w:cs="Times New Roman"/>
                <w:color w:val="000000"/>
                <w:sz w:val="24"/>
                <w:szCs w:val="24"/>
              </w:rPr>
            </w:pPr>
            <w:r w:rsidRPr="002702A7">
              <w:rPr>
                <w:rFonts w:ascii="宋体" w:hAnsi="宋体" w:cs="宋体" w:hint="eastAsia"/>
                <w:color w:val="000000"/>
                <w:sz w:val="24"/>
                <w:szCs w:val="24"/>
              </w:rPr>
              <w:t>六、用户有权根据需要，对中标候选人就投标响应内容，参考技术规格要求，进行验证性测试，如不通过则取消其中标候选人资格。</w:t>
            </w:r>
          </w:p>
          <w:p w14:paraId="33AAE910" w14:textId="77777777" w:rsidR="00601154" w:rsidRPr="002702A7" w:rsidRDefault="0083436D">
            <w:pPr>
              <w:spacing w:line="440" w:lineRule="exact"/>
              <w:ind w:firstLineChars="250" w:firstLine="600"/>
              <w:rPr>
                <w:rFonts w:ascii="宋体" w:cs="Times New Roman"/>
                <w:color w:val="000000"/>
                <w:sz w:val="24"/>
                <w:szCs w:val="24"/>
              </w:rPr>
            </w:pPr>
            <w:r w:rsidRPr="002702A7">
              <w:rPr>
                <w:rFonts w:ascii="宋体" w:hAnsi="宋体" w:cs="宋体" w:hint="eastAsia"/>
                <w:color w:val="000000"/>
                <w:sz w:val="24"/>
                <w:szCs w:val="24"/>
              </w:rPr>
              <w:t>若采购人在本项目预中选公示期间，查核我公司有与上述承诺不符合、不满足、不响应的情况，我公司将自愿放弃预中选资格，并愿承担一切责任及后果。</w:t>
            </w:r>
          </w:p>
        </w:tc>
      </w:tr>
      <w:tr w:rsidR="00601154" w:rsidRPr="002702A7" w14:paraId="2B3B12A0" w14:textId="77777777">
        <w:trPr>
          <w:trHeight w:val="980"/>
          <w:jc w:val="center"/>
        </w:trPr>
        <w:tc>
          <w:tcPr>
            <w:tcW w:w="2940" w:type="dxa"/>
            <w:tcBorders>
              <w:top w:val="double" w:sz="4" w:space="0" w:color="auto"/>
              <w:right w:val="single" w:sz="4" w:space="0" w:color="auto"/>
            </w:tcBorders>
            <w:vAlign w:val="center"/>
          </w:tcPr>
          <w:p w14:paraId="4648CE7B" w14:textId="77777777" w:rsidR="00601154" w:rsidRPr="002702A7" w:rsidRDefault="0083436D">
            <w:pPr>
              <w:spacing w:line="400" w:lineRule="exact"/>
              <w:jc w:val="center"/>
              <w:rPr>
                <w:rFonts w:ascii="宋体" w:cs="Times New Roman"/>
                <w:color w:val="000000"/>
                <w:sz w:val="24"/>
                <w:szCs w:val="24"/>
              </w:rPr>
            </w:pPr>
            <w:r w:rsidRPr="002702A7">
              <w:rPr>
                <w:rFonts w:ascii="宋体" w:hAnsi="宋体" w:cs="宋体" w:hint="eastAsia"/>
                <w:color w:val="000000"/>
                <w:sz w:val="24"/>
                <w:szCs w:val="24"/>
              </w:rPr>
              <w:t>投标人</w:t>
            </w:r>
          </w:p>
        </w:tc>
        <w:tc>
          <w:tcPr>
            <w:tcW w:w="2940" w:type="dxa"/>
            <w:tcBorders>
              <w:top w:val="double" w:sz="4" w:space="0" w:color="auto"/>
              <w:left w:val="single" w:sz="4" w:space="0" w:color="auto"/>
              <w:right w:val="single" w:sz="4" w:space="0" w:color="auto"/>
            </w:tcBorders>
            <w:vAlign w:val="center"/>
          </w:tcPr>
          <w:p w14:paraId="72262BDB" w14:textId="77777777" w:rsidR="00601154" w:rsidRPr="002702A7" w:rsidRDefault="0083436D">
            <w:pPr>
              <w:spacing w:line="400" w:lineRule="exact"/>
              <w:jc w:val="center"/>
              <w:rPr>
                <w:rFonts w:ascii="宋体" w:cs="Times New Roman"/>
                <w:color w:val="000000"/>
                <w:sz w:val="24"/>
                <w:szCs w:val="24"/>
              </w:rPr>
            </w:pPr>
            <w:r w:rsidRPr="002702A7">
              <w:rPr>
                <w:rFonts w:ascii="宋体" w:hAnsi="宋体" w:cs="宋体" w:hint="eastAsia"/>
                <w:color w:val="000000"/>
                <w:sz w:val="24"/>
                <w:szCs w:val="24"/>
              </w:rPr>
              <w:t>法定代表人</w:t>
            </w:r>
          </w:p>
        </w:tc>
        <w:tc>
          <w:tcPr>
            <w:tcW w:w="2940" w:type="dxa"/>
            <w:tcBorders>
              <w:top w:val="double" w:sz="4" w:space="0" w:color="auto"/>
              <w:left w:val="single" w:sz="4" w:space="0" w:color="auto"/>
            </w:tcBorders>
            <w:vAlign w:val="center"/>
          </w:tcPr>
          <w:p w14:paraId="3D6D7555" w14:textId="77777777" w:rsidR="00601154" w:rsidRPr="002702A7" w:rsidRDefault="0083436D">
            <w:pPr>
              <w:spacing w:line="400" w:lineRule="exact"/>
              <w:jc w:val="center"/>
              <w:rPr>
                <w:rFonts w:ascii="宋体" w:cs="Times New Roman"/>
                <w:color w:val="000000"/>
                <w:sz w:val="24"/>
                <w:szCs w:val="24"/>
              </w:rPr>
            </w:pPr>
            <w:r w:rsidRPr="002702A7">
              <w:rPr>
                <w:rFonts w:ascii="宋体" w:hAnsi="宋体" w:cs="宋体" w:hint="eastAsia"/>
                <w:color w:val="000000"/>
                <w:sz w:val="24"/>
                <w:szCs w:val="24"/>
              </w:rPr>
              <w:t>日</w:t>
            </w:r>
            <w:r w:rsidRPr="002702A7">
              <w:rPr>
                <w:rFonts w:ascii="宋体" w:hAnsi="宋体" w:cs="宋体"/>
                <w:color w:val="000000"/>
                <w:sz w:val="24"/>
                <w:szCs w:val="24"/>
              </w:rPr>
              <w:t xml:space="preserve">   </w:t>
            </w:r>
            <w:r w:rsidRPr="002702A7">
              <w:rPr>
                <w:rFonts w:ascii="宋体" w:hAnsi="宋体" w:cs="宋体" w:hint="eastAsia"/>
                <w:color w:val="000000"/>
                <w:sz w:val="24"/>
                <w:szCs w:val="24"/>
              </w:rPr>
              <w:t>期</w:t>
            </w:r>
          </w:p>
        </w:tc>
      </w:tr>
      <w:tr w:rsidR="00601154" w:rsidRPr="002702A7" w14:paraId="02647ED4" w14:textId="77777777">
        <w:trPr>
          <w:trHeight w:val="2448"/>
          <w:jc w:val="center"/>
        </w:trPr>
        <w:tc>
          <w:tcPr>
            <w:tcW w:w="2940" w:type="dxa"/>
            <w:tcBorders>
              <w:bottom w:val="double" w:sz="4" w:space="0" w:color="auto"/>
              <w:right w:val="single" w:sz="4" w:space="0" w:color="auto"/>
            </w:tcBorders>
            <w:vAlign w:val="center"/>
          </w:tcPr>
          <w:p w14:paraId="14464850" w14:textId="77777777" w:rsidR="00601154" w:rsidRPr="002702A7" w:rsidRDefault="0083436D">
            <w:pPr>
              <w:spacing w:line="400" w:lineRule="exact"/>
              <w:jc w:val="center"/>
              <w:rPr>
                <w:rFonts w:ascii="宋体" w:cs="Times New Roman"/>
                <w:color w:val="000000"/>
                <w:sz w:val="24"/>
                <w:szCs w:val="24"/>
              </w:rPr>
            </w:pPr>
            <w:r w:rsidRPr="002702A7">
              <w:rPr>
                <w:rFonts w:ascii="宋体" w:hAnsi="宋体" w:cs="宋体" w:hint="eastAsia"/>
                <w:color w:val="000000"/>
                <w:sz w:val="24"/>
                <w:szCs w:val="24"/>
              </w:rPr>
              <w:t>（公司公章）</w:t>
            </w:r>
          </w:p>
        </w:tc>
        <w:tc>
          <w:tcPr>
            <w:tcW w:w="2940" w:type="dxa"/>
            <w:tcBorders>
              <w:left w:val="single" w:sz="4" w:space="0" w:color="auto"/>
              <w:bottom w:val="double" w:sz="4" w:space="0" w:color="auto"/>
              <w:right w:val="single" w:sz="4" w:space="0" w:color="auto"/>
            </w:tcBorders>
            <w:vAlign w:val="center"/>
          </w:tcPr>
          <w:p w14:paraId="6750E3C7" w14:textId="77777777" w:rsidR="00601154" w:rsidRPr="002702A7" w:rsidRDefault="0083436D">
            <w:pPr>
              <w:spacing w:line="400" w:lineRule="exact"/>
              <w:jc w:val="center"/>
              <w:rPr>
                <w:rFonts w:ascii="宋体" w:cs="Times New Roman"/>
                <w:color w:val="000000"/>
                <w:sz w:val="24"/>
                <w:szCs w:val="24"/>
              </w:rPr>
            </w:pPr>
            <w:r w:rsidRPr="002702A7">
              <w:rPr>
                <w:rFonts w:ascii="宋体" w:hAnsi="宋体" w:cs="宋体" w:hint="eastAsia"/>
                <w:color w:val="000000"/>
                <w:sz w:val="24"/>
                <w:szCs w:val="24"/>
              </w:rPr>
              <w:t>（签字或盖章）</w:t>
            </w:r>
          </w:p>
        </w:tc>
        <w:tc>
          <w:tcPr>
            <w:tcW w:w="2940" w:type="dxa"/>
            <w:tcBorders>
              <w:left w:val="single" w:sz="4" w:space="0" w:color="auto"/>
              <w:bottom w:val="double" w:sz="4" w:space="0" w:color="auto"/>
            </w:tcBorders>
            <w:vAlign w:val="center"/>
          </w:tcPr>
          <w:p w14:paraId="253F2468" w14:textId="77777777" w:rsidR="00601154" w:rsidRPr="002702A7" w:rsidRDefault="0083436D">
            <w:pPr>
              <w:spacing w:line="400" w:lineRule="exact"/>
              <w:jc w:val="center"/>
              <w:rPr>
                <w:rFonts w:ascii="宋体" w:cs="Times New Roman"/>
                <w:color w:val="000000"/>
                <w:sz w:val="24"/>
                <w:szCs w:val="24"/>
              </w:rPr>
            </w:pPr>
            <w:r w:rsidRPr="002702A7">
              <w:rPr>
                <w:rFonts w:ascii="宋体" w:hAnsi="宋体" w:cs="宋体" w:hint="eastAsia"/>
                <w:color w:val="000000"/>
                <w:sz w:val="24"/>
                <w:szCs w:val="24"/>
              </w:rPr>
              <w:t>年</w:t>
            </w:r>
            <w:r w:rsidRPr="002702A7">
              <w:rPr>
                <w:rFonts w:ascii="宋体" w:hAnsi="宋体" w:cs="宋体"/>
                <w:color w:val="000000"/>
                <w:sz w:val="24"/>
                <w:szCs w:val="24"/>
              </w:rPr>
              <w:t xml:space="preserve">   </w:t>
            </w:r>
            <w:r w:rsidRPr="002702A7">
              <w:rPr>
                <w:rFonts w:ascii="宋体" w:hAnsi="宋体" w:cs="宋体" w:hint="eastAsia"/>
                <w:color w:val="000000"/>
                <w:sz w:val="24"/>
                <w:szCs w:val="24"/>
              </w:rPr>
              <w:t>月</w:t>
            </w:r>
            <w:r w:rsidRPr="002702A7">
              <w:rPr>
                <w:rFonts w:ascii="宋体" w:hAnsi="宋体" w:cs="宋体"/>
                <w:color w:val="000000"/>
                <w:sz w:val="24"/>
                <w:szCs w:val="24"/>
              </w:rPr>
              <w:t xml:space="preserve">   </w:t>
            </w:r>
            <w:r w:rsidRPr="002702A7">
              <w:rPr>
                <w:rFonts w:ascii="宋体" w:hAnsi="宋体" w:cs="宋体" w:hint="eastAsia"/>
                <w:color w:val="000000"/>
                <w:sz w:val="24"/>
                <w:szCs w:val="24"/>
              </w:rPr>
              <w:t>日</w:t>
            </w:r>
          </w:p>
        </w:tc>
      </w:tr>
    </w:tbl>
    <w:p w14:paraId="646244B5" w14:textId="77777777" w:rsidR="00601154" w:rsidRPr="002702A7" w:rsidRDefault="00601154">
      <w:pPr>
        <w:rPr>
          <w:color w:val="000000"/>
        </w:rPr>
      </w:pPr>
    </w:p>
    <w:p w14:paraId="28F2CEB7" w14:textId="77777777" w:rsidR="00601154" w:rsidRPr="002702A7" w:rsidRDefault="0083436D">
      <w:pPr>
        <w:widowControl/>
        <w:jc w:val="left"/>
        <w:rPr>
          <w:color w:val="000000"/>
        </w:rPr>
      </w:pPr>
      <w:r w:rsidRPr="002702A7">
        <w:rPr>
          <w:color w:val="000000"/>
        </w:rPr>
        <w:br w:type="page"/>
      </w:r>
    </w:p>
    <w:p w14:paraId="05F10FBC" w14:textId="77777777" w:rsidR="00601154" w:rsidRPr="002702A7" w:rsidRDefault="00601154">
      <w:pPr>
        <w:rPr>
          <w:color w:val="000000"/>
        </w:rPr>
      </w:pPr>
    </w:p>
    <w:p w14:paraId="0BF55D31" w14:textId="77777777" w:rsidR="00601154" w:rsidRPr="002702A7" w:rsidRDefault="0083436D">
      <w:pPr>
        <w:spacing w:line="360" w:lineRule="auto"/>
        <w:ind w:firstLineChars="200" w:firstLine="723"/>
        <w:jc w:val="center"/>
        <w:outlineLvl w:val="0"/>
        <w:rPr>
          <w:rFonts w:ascii="宋体" w:hAnsi="宋体" w:cs="宋体"/>
          <w:b/>
          <w:bCs/>
          <w:color w:val="000000"/>
          <w:sz w:val="36"/>
          <w:szCs w:val="36"/>
        </w:rPr>
      </w:pPr>
      <w:bookmarkStart w:id="173" w:name="_Toc13677531"/>
      <w:r w:rsidRPr="002702A7">
        <w:rPr>
          <w:rFonts w:ascii="宋体" w:hAnsi="宋体" w:cs="宋体" w:hint="eastAsia"/>
          <w:b/>
          <w:bCs/>
          <w:color w:val="000000"/>
          <w:sz w:val="36"/>
          <w:szCs w:val="36"/>
        </w:rPr>
        <w:t>表</w:t>
      </w:r>
      <w:r w:rsidRPr="002702A7">
        <w:rPr>
          <w:rFonts w:ascii="宋体" w:hAnsi="宋体" w:cs="宋体"/>
          <w:b/>
          <w:bCs/>
          <w:color w:val="000000"/>
          <w:sz w:val="36"/>
          <w:szCs w:val="36"/>
        </w:rPr>
        <w:t>9</w:t>
      </w:r>
      <w:r w:rsidRPr="002702A7">
        <w:rPr>
          <w:rFonts w:ascii="宋体" w:hAnsi="宋体" w:cs="宋体" w:hint="eastAsia"/>
          <w:b/>
          <w:bCs/>
          <w:color w:val="000000"/>
          <w:sz w:val="36"/>
          <w:szCs w:val="36"/>
        </w:rPr>
        <w:t>、投标人类似项目业绩一览表</w:t>
      </w:r>
      <w:bookmarkEnd w:id="170"/>
      <w:bookmarkEnd w:id="171"/>
      <w:bookmarkEnd w:id="173"/>
    </w:p>
    <w:tbl>
      <w:tblPr>
        <w:tblW w:w="870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720"/>
        <w:gridCol w:w="1440"/>
        <w:gridCol w:w="1320"/>
        <w:gridCol w:w="1161"/>
        <w:gridCol w:w="1260"/>
        <w:gridCol w:w="1588"/>
        <w:gridCol w:w="1219"/>
      </w:tblGrid>
      <w:tr w:rsidR="00601154" w:rsidRPr="002702A7" w14:paraId="5ABAF29B" w14:textId="77777777">
        <w:trPr>
          <w:cantSplit/>
          <w:trHeight w:val="600"/>
          <w:jc w:val="center"/>
        </w:trPr>
        <w:tc>
          <w:tcPr>
            <w:tcW w:w="720" w:type="dxa"/>
            <w:tcBorders>
              <w:top w:val="single" w:sz="4" w:space="0" w:color="auto"/>
            </w:tcBorders>
            <w:vAlign w:val="center"/>
          </w:tcPr>
          <w:p w14:paraId="5F04D5A0" w14:textId="77777777" w:rsidR="00601154" w:rsidRPr="002702A7" w:rsidRDefault="0083436D">
            <w:pPr>
              <w:spacing w:line="400" w:lineRule="exact"/>
              <w:ind w:firstLineChars="50" w:firstLine="120"/>
              <w:rPr>
                <w:rFonts w:ascii="宋体" w:cs="Times New Roman"/>
                <w:b/>
                <w:bCs/>
                <w:color w:val="000000"/>
                <w:sz w:val="24"/>
                <w:szCs w:val="24"/>
              </w:rPr>
            </w:pPr>
            <w:r w:rsidRPr="002702A7">
              <w:rPr>
                <w:rFonts w:ascii="宋体" w:hAnsi="宋体" w:cs="宋体" w:hint="eastAsia"/>
                <w:b/>
                <w:bCs/>
                <w:color w:val="000000"/>
                <w:sz w:val="24"/>
                <w:szCs w:val="24"/>
              </w:rPr>
              <w:t>年份</w:t>
            </w:r>
          </w:p>
        </w:tc>
        <w:tc>
          <w:tcPr>
            <w:tcW w:w="1440" w:type="dxa"/>
            <w:tcBorders>
              <w:top w:val="single" w:sz="4" w:space="0" w:color="auto"/>
            </w:tcBorders>
            <w:vAlign w:val="center"/>
          </w:tcPr>
          <w:p w14:paraId="57843723" w14:textId="77777777" w:rsidR="00601154" w:rsidRPr="002702A7" w:rsidRDefault="0083436D">
            <w:pPr>
              <w:spacing w:line="400" w:lineRule="exact"/>
              <w:jc w:val="center"/>
              <w:rPr>
                <w:rFonts w:ascii="宋体" w:cs="Times New Roman"/>
                <w:b/>
                <w:bCs/>
                <w:color w:val="000000"/>
                <w:sz w:val="24"/>
                <w:szCs w:val="24"/>
              </w:rPr>
            </w:pPr>
            <w:r w:rsidRPr="002702A7">
              <w:rPr>
                <w:rFonts w:ascii="宋体" w:hAnsi="宋体" w:cs="宋体" w:hint="eastAsia"/>
                <w:b/>
                <w:bCs/>
                <w:color w:val="000000"/>
                <w:sz w:val="24"/>
                <w:szCs w:val="24"/>
              </w:rPr>
              <w:t>用户名称</w:t>
            </w:r>
          </w:p>
        </w:tc>
        <w:tc>
          <w:tcPr>
            <w:tcW w:w="1320" w:type="dxa"/>
            <w:tcBorders>
              <w:top w:val="single" w:sz="4" w:space="0" w:color="auto"/>
            </w:tcBorders>
            <w:vAlign w:val="center"/>
          </w:tcPr>
          <w:p w14:paraId="064415A8" w14:textId="77777777" w:rsidR="00601154" w:rsidRPr="002702A7" w:rsidRDefault="0083436D">
            <w:pPr>
              <w:spacing w:line="400" w:lineRule="exact"/>
              <w:jc w:val="center"/>
              <w:rPr>
                <w:rFonts w:ascii="宋体" w:cs="Times New Roman"/>
                <w:b/>
                <w:bCs/>
                <w:color w:val="000000"/>
                <w:sz w:val="24"/>
                <w:szCs w:val="24"/>
              </w:rPr>
            </w:pPr>
            <w:r w:rsidRPr="002702A7">
              <w:rPr>
                <w:rFonts w:ascii="宋体" w:hAnsi="宋体" w:cs="宋体" w:hint="eastAsia"/>
                <w:b/>
                <w:bCs/>
                <w:color w:val="000000"/>
                <w:sz w:val="24"/>
                <w:szCs w:val="24"/>
              </w:rPr>
              <w:t>项目名称</w:t>
            </w:r>
          </w:p>
        </w:tc>
        <w:tc>
          <w:tcPr>
            <w:tcW w:w="1161" w:type="dxa"/>
            <w:tcBorders>
              <w:top w:val="single" w:sz="4" w:space="0" w:color="auto"/>
            </w:tcBorders>
            <w:vAlign w:val="center"/>
          </w:tcPr>
          <w:p w14:paraId="7CFF7CA2" w14:textId="77777777" w:rsidR="00601154" w:rsidRPr="002702A7" w:rsidRDefault="0083436D">
            <w:pPr>
              <w:spacing w:line="400" w:lineRule="exact"/>
              <w:jc w:val="center"/>
              <w:rPr>
                <w:rFonts w:ascii="宋体" w:cs="Times New Roman"/>
                <w:b/>
                <w:bCs/>
                <w:color w:val="000000"/>
                <w:sz w:val="24"/>
                <w:szCs w:val="24"/>
              </w:rPr>
            </w:pPr>
            <w:r w:rsidRPr="002702A7">
              <w:rPr>
                <w:rFonts w:ascii="宋体" w:hAnsi="宋体" w:cs="宋体" w:hint="eastAsia"/>
                <w:b/>
                <w:bCs/>
                <w:color w:val="000000"/>
                <w:sz w:val="24"/>
                <w:szCs w:val="24"/>
              </w:rPr>
              <w:t>完成时间</w:t>
            </w:r>
          </w:p>
        </w:tc>
        <w:tc>
          <w:tcPr>
            <w:tcW w:w="1260" w:type="dxa"/>
            <w:tcBorders>
              <w:top w:val="single" w:sz="4" w:space="0" w:color="auto"/>
            </w:tcBorders>
            <w:vAlign w:val="center"/>
          </w:tcPr>
          <w:p w14:paraId="705D524D" w14:textId="77777777" w:rsidR="00601154" w:rsidRPr="002702A7" w:rsidRDefault="0083436D">
            <w:pPr>
              <w:spacing w:line="400" w:lineRule="exact"/>
              <w:ind w:firstLineChars="50" w:firstLine="120"/>
              <w:rPr>
                <w:rFonts w:ascii="宋体" w:cs="Times New Roman"/>
                <w:b/>
                <w:bCs/>
                <w:color w:val="000000"/>
                <w:sz w:val="24"/>
                <w:szCs w:val="24"/>
              </w:rPr>
            </w:pPr>
            <w:r w:rsidRPr="002702A7">
              <w:rPr>
                <w:rFonts w:ascii="宋体" w:hAnsi="宋体" w:cs="宋体" w:hint="eastAsia"/>
                <w:b/>
                <w:bCs/>
                <w:color w:val="000000"/>
                <w:sz w:val="24"/>
                <w:szCs w:val="24"/>
              </w:rPr>
              <w:t>合同金额</w:t>
            </w:r>
          </w:p>
        </w:tc>
        <w:tc>
          <w:tcPr>
            <w:tcW w:w="1588" w:type="dxa"/>
            <w:tcBorders>
              <w:top w:val="single" w:sz="4" w:space="0" w:color="auto"/>
              <w:right w:val="single" w:sz="4" w:space="0" w:color="auto"/>
            </w:tcBorders>
            <w:vAlign w:val="center"/>
          </w:tcPr>
          <w:p w14:paraId="472B5320" w14:textId="77777777" w:rsidR="00601154" w:rsidRPr="002702A7" w:rsidRDefault="0083436D">
            <w:pPr>
              <w:spacing w:line="400" w:lineRule="exact"/>
              <w:jc w:val="center"/>
              <w:rPr>
                <w:rFonts w:ascii="宋体" w:cs="Times New Roman"/>
                <w:b/>
                <w:bCs/>
                <w:color w:val="000000"/>
                <w:sz w:val="24"/>
                <w:szCs w:val="24"/>
              </w:rPr>
            </w:pPr>
            <w:r w:rsidRPr="002702A7">
              <w:rPr>
                <w:rFonts w:ascii="宋体" w:hAnsi="宋体" w:cs="宋体" w:hint="eastAsia"/>
                <w:b/>
                <w:bCs/>
                <w:color w:val="000000"/>
                <w:sz w:val="24"/>
                <w:szCs w:val="24"/>
              </w:rPr>
              <w:t>完成项目质量</w:t>
            </w:r>
          </w:p>
        </w:tc>
        <w:tc>
          <w:tcPr>
            <w:tcW w:w="1219" w:type="dxa"/>
            <w:tcBorders>
              <w:top w:val="single" w:sz="4" w:space="0" w:color="auto"/>
              <w:left w:val="single" w:sz="4" w:space="0" w:color="auto"/>
            </w:tcBorders>
            <w:vAlign w:val="center"/>
          </w:tcPr>
          <w:p w14:paraId="6420D5E7" w14:textId="77777777" w:rsidR="00601154" w:rsidRPr="002702A7" w:rsidRDefault="0083436D">
            <w:pPr>
              <w:spacing w:line="400" w:lineRule="exact"/>
              <w:rPr>
                <w:rFonts w:ascii="宋体" w:cs="Times New Roman"/>
                <w:b/>
                <w:bCs/>
                <w:color w:val="000000"/>
                <w:sz w:val="24"/>
                <w:szCs w:val="24"/>
              </w:rPr>
            </w:pPr>
            <w:r w:rsidRPr="002702A7">
              <w:rPr>
                <w:rFonts w:ascii="宋体" w:hAnsi="宋体" w:cs="宋体"/>
                <w:b/>
                <w:bCs/>
                <w:color w:val="000000"/>
                <w:sz w:val="24"/>
                <w:szCs w:val="24"/>
              </w:rPr>
              <w:t xml:space="preserve">   </w:t>
            </w:r>
            <w:r w:rsidRPr="002702A7">
              <w:rPr>
                <w:rFonts w:ascii="宋体" w:hAnsi="宋体" w:cs="宋体" w:hint="eastAsia"/>
                <w:b/>
                <w:bCs/>
                <w:color w:val="000000"/>
                <w:sz w:val="24"/>
                <w:szCs w:val="24"/>
              </w:rPr>
              <w:t>备注</w:t>
            </w:r>
          </w:p>
        </w:tc>
      </w:tr>
      <w:tr w:rsidR="00601154" w:rsidRPr="002702A7" w14:paraId="415AE0B9" w14:textId="77777777">
        <w:trPr>
          <w:cantSplit/>
          <w:trHeight w:val="906"/>
          <w:jc w:val="center"/>
        </w:trPr>
        <w:tc>
          <w:tcPr>
            <w:tcW w:w="720" w:type="dxa"/>
            <w:vAlign w:val="center"/>
          </w:tcPr>
          <w:p w14:paraId="50FA0F88" w14:textId="77777777" w:rsidR="00601154" w:rsidRPr="002702A7" w:rsidRDefault="00601154">
            <w:pPr>
              <w:spacing w:line="400" w:lineRule="exact"/>
              <w:jc w:val="center"/>
              <w:rPr>
                <w:rFonts w:ascii="宋体" w:cs="Times New Roman"/>
                <w:color w:val="000000"/>
                <w:sz w:val="24"/>
                <w:szCs w:val="24"/>
              </w:rPr>
            </w:pPr>
          </w:p>
        </w:tc>
        <w:tc>
          <w:tcPr>
            <w:tcW w:w="1440" w:type="dxa"/>
            <w:vAlign w:val="center"/>
          </w:tcPr>
          <w:p w14:paraId="2432AB7A" w14:textId="77777777" w:rsidR="00601154" w:rsidRPr="002702A7" w:rsidRDefault="00601154">
            <w:pPr>
              <w:spacing w:line="400" w:lineRule="exact"/>
              <w:jc w:val="center"/>
              <w:rPr>
                <w:rFonts w:ascii="宋体" w:cs="Times New Roman"/>
                <w:color w:val="000000"/>
                <w:sz w:val="24"/>
                <w:szCs w:val="24"/>
              </w:rPr>
            </w:pPr>
          </w:p>
        </w:tc>
        <w:tc>
          <w:tcPr>
            <w:tcW w:w="1320" w:type="dxa"/>
            <w:vAlign w:val="center"/>
          </w:tcPr>
          <w:p w14:paraId="46E91D58" w14:textId="77777777" w:rsidR="00601154" w:rsidRPr="002702A7" w:rsidRDefault="00601154">
            <w:pPr>
              <w:spacing w:line="400" w:lineRule="exact"/>
              <w:jc w:val="center"/>
              <w:rPr>
                <w:rFonts w:ascii="宋体" w:cs="Times New Roman"/>
                <w:color w:val="000000"/>
                <w:sz w:val="24"/>
                <w:szCs w:val="24"/>
              </w:rPr>
            </w:pPr>
          </w:p>
        </w:tc>
        <w:tc>
          <w:tcPr>
            <w:tcW w:w="1161" w:type="dxa"/>
            <w:vAlign w:val="center"/>
          </w:tcPr>
          <w:p w14:paraId="78179162" w14:textId="77777777" w:rsidR="00601154" w:rsidRPr="002702A7" w:rsidRDefault="00601154">
            <w:pPr>
              <w:spacing w:line="400" w:lineRule="exact"/>
              <w:jc w:val="center"/>
              <w:rPr>
                <w:rFonts w:ascii="宋体" w:cs="Times New Roman"/>
                <w:color w:val="000000"/>
                <w:sz w:val="24"/>
                <w:szCs w:val="24"/>
              </w:rPr>
            </w:pPr>
          </w:p>
        </w:tc>
        <w:tc>
          <w:tcPr>
            <w:tcW w:w="1260" w:type="dxa"/>
            <w:vAlign w:val="center"/>
          </w:tcPr>
          <w:p w14:paraId="3B314354" w14:textId="77777777" w:rsidR="00601154" w:rsidRPr="002702A7" w:rsidRDefault="00601154">
            <w:pPr>
              <w:spacing w:line="400" w:lineRule="exact"/>
              <w:jc w:val="center"/>
              <w:rPr>
                <w:rFonts w:ascii="宋体" w:cs="Times New Roman"/>
                <w:color w:val="000000"/>
                <w:sz w:val="24"/>
                <w:szCs w:val="24"/>
              </w:rPr>
            </w:pPr>
          </w:p>
        </w:tc>
        <w:tc>
          <w:tcPr>
            <w:tcW w:w="1588" w:type="dxa"/>
            <w:tcBorders>
              <w:right w:val="single" w:sz="4" w:space="0" w:color="auto"/>
            </w:tcBorders>
            <w:vAlign w:val="center"/>
          </w:tcPr>
          <w:p w14:paraId="6BF0C88D" w14:textId="77777777" w:rsidR="00601154" w:rsidRPr="002702A7" w:rsidRDefault="00601154">
            <w:pPr>
              <w:spacing w:line="400" w:lineRule="exact"/>
              <w:jc w:val="center"/>
              <w:rPr>
                <w:rFonts w:ascii="宋体" w:cs="Times New Roman"/>
                <w:color w:val="000000"/>
                <w:sz w:val="24"/>
                <w:szCs w:val="24"/>
              </w:rPr>
            </w:pPr>
          </w:p>
        </w:tc>
        <w:tc>
          <w:tcPr>
            <w:tcW w:w="1219" w:type="dxa"/>
            <w:tcBorders>
              <w:left w:val="single" w:sz="4" w:space="0" w:color="auto"/>
            </w:tcBorders>
            <w:vAlign w:val="center"/>
          </w:tcPr>
          <w:p w14:paraId="0F4ABDAA" w14:textId="77777777" w:rsidR="00601154" w:rsidRPr="002702A7" w:rsidRDefault="00601154">
            <w:pPr>
              <w:spacing w:line="400" w:lineRule="exact"/>
              <w:jc w:val="center"/>
              <w:rPr>
                <w:rFonts w:ascii="宋体" w:cs="Times New Roman"/>
                <w:color w:val="000000"/>
                <w:sz w:val="24"/>
                <w:szCs w:val="24"/>
              </w:rPr>
            </w:pPr>
          </w:p>
        </w:tc>
      </w:tr>
      <w:tr w:rsidR="00601154" w:rsidRPr="002702A7" w14:paraId="3E97CBDB" w14:textId="77777777">
        <w:trPr>
          <w:cantSplit/>
          <w:trHeight w:val="906"/>
          <w:jc w:val="center"/>
        </w:trPr>
        <w:tc>
          <w:tcPr>
            <w:tcW w:w="720" w:type="dxa"/>
            <w:vAlign w:val="center"/>
          </w:tcPr>
          <w:p w14:paraId="566BFB5D" w14:textId="77777777" w:rsidR="00601154" w:rsidRPr="002702A7" w:rsidRDefault="00601154">
            <w:pPr>
              <w:spacing w:line="400" w:lineRule="exact"/>
              <w:jc w:val="center"/>
              <w:rPr>
                <w:rFonts w:ascii="宋体" w:cs="Times New Roman"/>
                <w:color w:val="000000"/>
                <w:sz w:val="24"/>
                <w:szCs w:val="24"/>
              </w:rPr>
            </w:pPr>
          </w:p>
        </w:tc>
        <w:tc>
          <w:tcPr>
            <w:tcW w:w="1440" w:type="dxa"/>
            <w:vAlign w:val="center"/>
          </w:tcPr>
          <w:p w14:paraId="0796F6AE" w14:textId="77777777" w:rsidR="00601154" w:rsidRPr="002702A7" w:rsidRDefault="00601154">
            <w:pPr>
              <w:spacing w:line="400" w:lineRule="exact"/>
              <w:jc w:val="center"/>
              <w:rPr>
                <w:rFonts w:ascii="宋体" w:cs="Times New Roman"/>
                <w:color w:val="000000"/>
                <w:sz w:val="24"/>
                <w:szCs w:val="24"/>
              </w:rPr>
            </w:pPr>
          </w:p>
        </w:tc>
        <w:tc>
          <w:tcPr>
            <w:tcW w:w="1320" w:type="dxa"/>
            <w:vAlign w:val="center"/>
          </w:tcPr>
          <w:p w14:paraId="45822729" w14:textId="77777777" w:rsidR="00601154" w:rsidRPr="002702A7" w:rsidRDefault="00601154">
            <w:pPr>
              <w:spacing w:line="400" w:lineRule="exact"/>
              <w:jc w:val="center"/>
              <w:rPr>
                <w:rFonts w:ascii="宋体" w:cs="Times New Roman"/>
                <w:color w:val="000000"/>
                <w:sz w:val="24"/>
                <w:szCs w:val="24"/>
              </w:rPr>
            </w:pPr>
          </w:p>
        </w:tc>
        <w:tc>
          <w:tcPr>
            <w:tcW w:w="1161" w:type="dxa"/>
            <w:vAlign w:val="center"/>
          </w:tcPr>
          <w:p w14:paraId="2D252158" w14:textId="77777777" w:rsidR="00601154" w:rsidRPr="002702A7" w:rsidRDefault="00601154">
            <w:pPr>
              <w:spacing w:line="400" w:lineRule="exact"/>
              <w:jc w:val="center"/>
              <w:rPr>
                <w:rFonts w:ascii="宋体" w:cs="Times New Roman"/>
                <w:color w:val="000000"/>
                <w:sz w:val="24"/>
                <w:szCs w:val="24"/>
              </w:rPr>
            </w:pPr>
          </w:p>
        </w:tc>
        <w:tc>
          <w:tcPr>
            <w:tcW w:w="1260" w:type="dxa"/>
            <w:vAlign w:val="center"/>
          </w:tcPr>
          <w:p w14:paraId="047CF175" w14:textId="77777777" w:rsidR="00601154" w:rsidRPr="002702A7" w:rsidRDefault="00601154">
            <w:pPr>
              <w:spacing w:line="400" w:lineRule="exact"/>
              <w:jc w:val="center"/>
              <w:rPr>
                <w:rFonts w:ascii="宋体" w:cs="Times New Roman"/>
                <w:color w:val="000000"/>
                <w:sz w:val="24"/>
                <w:szCs w:val="24"/>
              </w:rPr>
            </w:pPr>
          </w:p>
        </w:tc>
        <w:tc>
          <w:tcPr>
            <w:tcW w:w="1588" w:type="dxa"/>
            <w:tcBorders>
              <w:right w:val="single" w:sz="4" w:space="0" w:color="auto"/>
            </w:tcBorders>
            <w:vAlign w:val="center"/>
          </w:tcPr>
          <w:p w14:paraId="4847C9BB" w14:textId="77777777" w:rsidR="00601154" w:rsidRPr="002702A7" w:rsidRDefault="00601154">
            <w:pPr>
              <w:spacing w:line="400" w:lineRule="exact"/>
              <w:jc w:val="center"/>
              <w:rPr>
                <w:rFonts w:ascii="宋体" w:cs="Times New Roman"/>
                <w:color w:val="000000"/>
                <w:sz w:val="24"/>
                <w:szCs w:val="24"/>
              </w:rPr>
            </w:pPr>
          </w:p>
        </w:tc>
        <w:tc>
          <w:tcPr>
            <w:tcW w:w="1219" w:type="dxa"/>
            <w:tcBorders>
              <w:left w:val="single" w:sz="4" w:space="0" w:color="auto"/>
            </w:tcBorders>
            <w:vAlign w:val="center"/>
          </w:tcPr>
          <w:p w14:paraId="0512D591" w14:textId="77777777" w:rsidR="00601154" w:rsidRPr="002702A7" w:rsidRDefault="00601154">
            <w:pPr>
              <w:spacing w:line="400" w:lineRule="exact"/>
              <w:jc w:val="center"/>
              <w:rPr>
                <w:rFonts w:ascii="宋体" w:cs="Times New Roman"/>
                <w:color w:val="000000"/>
                <w:sz w:val="24"/>
                <w:szCs w:val="24"/>
              </w:rPr>
            </w:pPr>
          </w:p>
        </w:tc>
      </w:tr>
      <w:tr w:rsidR="00601154" w:rsidRPr="002702A7" w14:paraId="6FE474D8" w14:textId="77777777">
        <w:trPr>
          <w:cantSplit/>
          <w:trHeight w:val="906"/>
          <w:jc w:val="center"/>
        </w:trPr>
        <w:tc>
          <w:tcPr>
            <w:tcW w:w="720" w:type="dxa"/>
            <w:tcBorders>
              <w:bottom w:val="single" w:sz="4" w:space="0" w:color="auto"/>
            </w:tcBorders>
            <w:vAlign w:val="center"/>
          </w:tcPr>
          <w:p w14:paraId="60746287" w14:textId="77777777" w:rsidR="00601154" w:rsidRPr="002702A7" w:rsidRDefault="00601154">
            <w:pPr>
              <w:spacing w:line="400" w:lineRule="exact"/>
              <w:jc w:val="center"/>
              <w:rPr>
                <w:rFonts w:ascii="宋体" w:cs="Times New Roman"/>
                <w:color w:val="000000"/>
                <w:sz w:val="24"/>
                <w:szCs w:val="24"/>
              </w:rPr>
            </w:pPr>
          </w:p>
        </w:tc>
        <w:tc>
          <w:tcPr>
            <w:tcW w:w="1440" w:type="dxa"/>
            <w:tcBorders>
              <w:bottom w:val="single" w:sz="4" w:space="0" w:color="auto"/>
            </w:tcBorders>
            <w:vAlign w:val="center"/>
          </w:tcPr>
          <w:p w14:paraId="6BF4CA4E" w14:textId="77777777" w:rsidR="00601154" w:rsidRPr="002702A7" w:rsidRDefault="00601154">
            <w:pPr>
              <w:spacing w:line="400" w:lineRule="exact"/>
              <w:jc w:val="center"/>
              <w:rPr>
                <w:rFonts w:ascii="宋体" w:cs="Times New Roman"/>
                <w:color w:val="000000"/>
                <w:sz w:val="24"/>
                <w:szCs w:val="24"/>
              </w:rPr>
            </w:pPr>
          </w:p>
        </w:tc>
        <w:tc>
          <w:tcPr>
            <w:tcW w:w="1320" w:type="dxa"/>
            <w:tcBorders>
              <w:bottom w:val="single" w:sz="4" w:space="0" w:color="auto"/>
            </w:tcBorders>
            <w:vAlign w:val="center"/>
          </w:tcPr>
          <w:p w14:paraId="2901F671" w14:textId="77777777" w:rsidR="00601154" w:rsidRPr="002702A7" w:rsidRDefault="00601154">
            <w:pPr>
              <w:spacing w:line="400" w:lineRule="exact"/>
              <w:jc w:val="center"/>
              <w:rPr>
                <w:rFonts w:ascii="宋体" w:cs="Times New Roman"/>
                <w:color w:val="000000"/>
                <w:sz w:val="24"/>
                <w:szCs w:val="24"/>
              </w:rPr>
            </w:pPr>
          </w:p>
        </w:tc>
        <w:tc>
          <w:tcPr>
            <w:tcW w:w="1161" w:type="dxa"/>
            <w:tcBorders>
              <w:bottom w:val="single" w:sz="4" w:space="0" w:color="auto"/>
            </w:tcBorders>
            <w:vAlign w:val="center"/>
          </w:tcPr>
          <w:p w14:paraId="4B581A4D" w14:textId="77777777" w:rsidR="00601154" w:rsidRPr="002702A7" w:rsidRDefault="00601154">
            <w:pPr>
              <w:spacing w:line="400" w:lineRule="exact"/>
              <w:jc w:val="center"/>
              <w:rPr>
                <w:rFonts w:ascii="宋体" w:cs="Times New Roman"/>
                <w:color w:val="000000"/>
                <w:sz w:val="24"/>
                <w:szCs w:val="24"/>
              </w:rPr>
            </w:pPr>
          </w:p>
        </w:tc>
        <w:tc>
          <w:tcPr>
            <w:tcW w:w="1260" w:type="dxa"/>
            <w:tcBorders>
              <w:bottom w:val="single" w:sz="4" w:space="0" w:color="auto"/>
            </w:tcBorders>
            <w:vAlign w:val="center"/>
          </w:tcPr>
          <w:p w14:paraId="0DF5E03B" w14:textId="77777777" w:rsidR="00601154" w:rsidRPr="002702A7" w:rsidRDefault="00601154">
            <w:pPr>
              <w:spacing w:line="400" w:lineRule="exact"/>
              <w:jc w:val="center"/>
              <w:rPr>
                <w:rFonts w:ascii="宋体" w:cs="Times New Roman"/>
                <w:color w:val="000000"/>
                <w:sz w:val="24"/>
                <w:szCs w:val="24"/>
              </w:rPr>
            </w:pPr>
          </w:p>
        </w:tc>
        <w:tc>
          <w:tcPr>
            <w:tcW w:w="1588" w:type="dxa"/>
            <w:tcBorders>
              <w:bottom w:val="single" w:sz="4" w:space="0" w:color="auto"/>
              <w:right w:val="single" w:sz="4" w:space="0" w:color="auto"/>
            </w:tcBorders>
            <w:vAlign w:val="center"/>
          </w:tcPr>
          <w:p w14:paraId="2CA7EC42" w14:textId="77777777" w:rsidR="00601154" w:rsidRPr="002702A7" w:rsidRDefault="00601154">
            <w:pPr>
              <w:spacing w:line="400" w:lineRule="exact"/>
              <w:jc w:val="center"/>
              <w:rPr>
                <w:rFonts w:ascii="宋体" w:cs="Times New Roman"/>
                <w:color w:val="000000"/>
                <w:sz w:val="24"/>
                <w:szCs w:val="24"/>
              </w:rPr>
            </w:pPr>
          </w:p>
        </w:tc>
        <w:tc>
          <w:tcPr>
            <w:tcW w:w="1219" w:type="dxa"/>
            <w:tcBorders>
              <w:left w:val="single" w:sz="4" w:space="0" w:color="auto"/>
              <w:bottom w:val="single" w:sz="4" w:space="0" w:color="auto"/>
            </w:tcBorders>
            <w:vAlign w:val="center"/>
          </w:tcPr>
          <w:p w14:paraId="411F7BFD" w14:textId="77777777" w:rsidR="00601154" w:rsidRPr="002702A7" w:rsidRDefault="00601154">
            <w:pPr>
              <w:spacing w:line="400" w:lineRule="exact"/>
              <w:jc w:val="center"/>
              <w:rPr>
                <w:rFonts w:ascii="宋体" w:cs="Times New Roman"/>
                <w:color w:val="000000"/>
                <w:sz w:val="24"/>
                <w:szCs w:val="24"/>
              </w:rPr>
            </w:pPr>
          </w:p>
        </w:tc>
      </w:tr>
    </w:tbl>
    <w:p w14:paraId="2A637DCD" w14:textId="77777777" w:rsidR="00601154" w:rsidRPr="002702A7" w:rsidRDefault="0083436D">
      <w:pPr>
        <w:tabs>
          <w:tab w:val="left" w:pos="555"/>
          <w:tab w:val="left" w:pos="2214"/>
          <w:tab w:val="left" w:pos="3774"/>
          <w:tab w:val="left" w:pos="4854"/>
          <w:tab w:val="left" w:pos="5934"/>
          <w:tab w:val="left" w:pos="7014"/>
          <w:tab w:val="left" w:pos="8214"/>
          <w:tab w:val="left" w:pos="10134"/>
          <w:tab w:val="left" w:pos="11124"/>
        </w:tabs>
        <w:spacing w:line="480" w:lineRule="auto"/>
        <w:ind w:leftChars="171" w:left="359" w:firstLineChars="150" w:firstLine="360"/>
        <w:rPr>
          <w:rFonts w:ascii="宋体" w:cs="Times New Roman"/>
          <w:color w:val="000000"/>
          <w:sz w:val="24"/>
          <w:szCs w:val="24"/>
        </w:rPr>
      </w:pPr>
      <w:r w:rsidRPr="002702A7">
        <w:rPr>
          <w:rFonts w:ascii="宋体" w:hAnsi="宋体" w:cs="宋体" w:hint="eastAsia"/>
          <w:color w:val="000000"/>
          <w:sz w:val="24"/>
          <w:szCs w:val="24"/>
        </w:rPr>
        <w:t>注：投标人以上业绩需提供有关书面证明材料。“合同金额”需提供合同复印件；</w:t>
      </w:r>
    </w:p>
    <w:p w14:paraId="45DDFAB6" w14:textId="77777777" w:rsidR="00601154" w:rsidRPr="002702A7" w:rsidRDefault="00601154">
      <w:pPr>
        <w:adjustRightInd w:val="0"/>
        <w:spacing w:line="480" w:lineRule="auto"/>
        <w:ind w:firstLineChars="200" w:firstLine="480"/>
        <w:rPr>
          <w:rFonts w:ascii="宋体" w:cs="Times New Roman"/>
          <w:color w:val="000000"/>
          <w:sz w:val="24"/>
          <w:szCs w:val="24"/>
        </w:rPr>
      </w:pPr>
    </w:p>
    <w:p w14:paraId="6FE7FEC4" w14:textId="77777777" w:rsidR="00601154" w:rsidRPr="002702A7" w:rsidRDefault="0083436D">
      <w:pPr>
        <w:adjustRightInd w:val="0"/>
        <w:spacing w:line="480" w:lineRule="auto"/>
        <w:ind w:firstLineChars="200" w:firstLine="480"/>
        <w:rPr>
          <w:rFonts w:ascii="宋体" w:cs="Times New Roman"/>
          <w:color w:val="000000"/>
          <w:sz w:val="24"/>
          <w:szCs w:val="24"/>
        </w:rPr>
      </w:pPr>
      <w:r w:rsidRPr="002702A7">
        <w:rPr>
          <w:rFonts w:ascii="宋体" w:hAnsi="宋体" w:cs="宋体" w:hint="eastAsia"/>
          <w:color w:val="000000"/>
          <w:sz w:val="24"/>
          <w:szCs w:val="24"/>
        </w:rPr>
        <w:t>投标人名称：</w:t>
      </w:r>
      <w:r w:rsidRPr="002702A7">
        <w:rPr>
          <w:rFonts w:ascii="宋体" w:hAnsi="宋体" w:cs="宋体"/>
          <w:color w:val="000000"/>
          <w:sz w:val="24"/>
          <w:szCs w:val="24"/>
          <w:u w:val="single"/>
        </w:rPr>
        <w:t xml:space="preserve">               </w:t>
      </w:r>
      <w:r w:rsidRPr="002702A7">
        <w:rPr>
          <w:rFonts w:ascii="宋体" w:hAnsi="宋体" w:cs="宋体" w:hint="eastAsia"/>
          <w:color w:val="000000"/>
          <w:sz w:val="24"/>
          <w:szCs w:val="24"/>
        </w:rPr>
        <w:t>（盖章）</w:t>
      </w:r>
    </w:p>
    <w:p w14:paraId="32259F90" w14:textId="77777777" w:rsidR="00601154" w:rsidRPr="002702A7" w:rsidRDefault="0083436D">
      <w:pPr>
        <w:adjustRightInd w:val="0"/>
        <w:spacing w:line="480" w:lineRule="auto"/>
        <w:ind w:firstLineChars="225" w:firstLine="540"/>
        <w:rPr>
          <w:rFonts w:ascii="宋体" w:cs="Times New Roman"/>
          <w:color w:val="000000"/>
          <w:sz w:val="24"/>
          <w:szCs w:val="24"/>
          <w:u w:val="single"/>
        </w:rPr>
      </w:pPr>
      <w:r w:rsidRPr="002702A7">
        <w:rPr>
          <w:rFonts w:ascii="宋体" w:hAnsi="宋体" w:cs="宋体" w:hint="eastAsia"/>
          <w:color w:val="000000"/>
          <w:sz w:val="24"/>
          <w:szCs w:val="24"/>
        </w:rPr>
        <w:t>法定代表人或授权代表（签字）：</w:t>
      </w:r>
      <w:r w:rsidRPr="002702A7">
        <w:rPr>
          <w:rFonts w:ascii="宋体" w:hAnsi="宋体" w:cs="宋体"/>
          <w:color w:val="000000"/>
          <w:sz w:val="24"/>
          <w:szCs w:val="24"/>
          <w:u w:val="single"/>
        </w:rPr>
        <w:t xml:space="preserve">                       </w:t>
      </w:r>
    </w:p>
    <w:p w14:paraId="6867229D" w14:textId="77777777" w:rsidR="00601154" w:rsidRPr="002702A7" w:rsidRDefault="0083436D">
      <w:pPr>
        <w:spacing w:line="480" w:lineRule="auto"/>
        <w:ind w:firstLineChars="200" w:firstLine="480"/>
        <w:rPr>
          <w:rFonts w:ascii="宋体" w:cs="Times New Roman"/>
          <w:color w:val="000000"/>
          <w:sz w:val="24"/>
          <w:szCs w:val="24"/>
          <w:u w:val="single"/>
        </w:rPr>
      </w:pPr>
      <w:r w:rsidRPr="002702A7">
        <w:rPr>
          <w:rFonts w:ascii="宋体" w:hAnsi="宋体" w:cs="宋体" w:hint="eastAsia"/>
          <w:color w:val="000000"/>
          <w:sz w:val="24"/>
          <w:szCs w:val="24"/>
        </w:rPr>
        <w:t>日期</w:t>
      </w:r>
      <w:r w:rsidRPr="002702A7">
        <w:rPr>
          <w:rFonts w:ascii="宋体" w:hAnsi="宋体" w:cs="宋体"/>
          <w:color w:val="000000"/>
          <w:sz w:val="24"/>
          <w:szCs w:val="24"/>
        </w:rPr>
        <w:t xml:space="preserve">: </w:t>
      </w:r>
      <w:r w:rsidRPr="002702A7">
        <w:rPr>
          <w:rFonts w:ascii="宋体" w:hAnsi="宋体" w:cs="宋体"/>
          <w:color w:val="000000"/>
          <w:sz w:val="24"/>
          <w:szCs w:val="24"/>
          <w:u w:val="single"/>
        </w:rPr>
        <w:t xml:space="preserve">                        </w:t>
      </w:r>
    </w:p>
    <w:p w14:paraId="57A7CFEE" w14:textId="77777777" w:rsidR="00601154" w:rsidRPr="002702A7" w:rsidRDefault="0083436D">
      <w:pPr>
        <w:widowControl/>
        <w:jc w:val="left"/>
        <w:rPr>
          <w:rFonts w:ascii="宋体" w:cs="Times New Roman"/>
          <w:color w:val="000000"/>
          <w:sz w:val="24"/>
          <w:szCs w:val="24"/>
        </w:rPr>
      </w:pPr>
      <w:r w:rsidRPr="002702A7">
        <w:rPr>
          <w:rFonts w:cs="Times New Roman"/>
          <w:color w:val="000000"/>
          <w:sz w:val="24"/>
          <w:szCs w:val="24"/>
        </w:rPr>
        <w:br w:type="page"/>
      </w:r>
    </w:p>
    <w:p w14:paraId="5BE0B0B4" w14:textId="77777777" w:rsidR="00601154" w:rsidRPr="002702A7" w:rsidRDefault="0083436D">
      <w:pPr>
        <w:spacing w:line="360" w:lineRule="auto"/>
        <w:ind w:firstLineChars="200" w:firstLine="723"/>
        <w:jc w:val="center"/>
        <w:outlineLvl w:val="0"/>
        <w:rPr>
          <w:rFonts w:ascii="宋体" w:hAnsi="宋体" w:cs="宋体"/>
          <w:b/>
          <w:bCs/>
          <w:color w:val="000000"/>
          <w:sz w:val="36"/>
          <w:szCs w:val="36"/>
        </w:rPr>
      </w:pPr>
      <w:bookmarkStart w:id="174" w:name="_Toc13677532"/>
      <w:r w:rsidRPr="002702A7">
        <w:rPr>
          <w:rFonts w:ascii="宋体" w:hAnsi="宋体" w:cs="宋体" w:hint="eastAsia"/>
          <w:b/>
          <w:bCs/>
          <w:color w:val="000000"/>
          <w:sz w:val="36"/>
          <w:szCs w:val="36"/>
        </w:rPr>
        <w:lastRenderedPageBreak/>
        <w:t>表</w:t>
      </w:r>
      <w:r w:rsidRPr="002702A7">
        <w:rPr>
          <w:rFonts w:ascii="宋体" w:hAnsi="宋体" w:cs="宋体"/>
          <w:b/>
          <w:bCs/>
          <w:color w:val="000000"/>
          <w:sz w:val="36"/>
          <w:szCs w:val="36"/>
        </w:rPr>
        <w:t>10</w:t>
      </w:r>
      <w:r w:rsidRPr="002702A7">
        <w:rPr>
          <w:rFonts w:ascii="宋体" w:hAnsi="宋体" w:cs="宋体" w:hint="eastAsia"/>
          <w:b/>
          <w:bCs/>
          <w:color w:val="000000"/>
          <w:sz w:val="36"/>
          <w:szCs w:val="36"/>
        </w:rPr>
        <w:t>、项目实施计划</w:t>
      </w:r>
      <w:bookmarkEnd w:id="174"/>
      <w:r w:rsidRPr="002702A7">
        <w:rPr>
          <w:rFonts w:ascii="宋体" w:hAnsi="宋体" w:cs="宋体"/>
          <w:b/>
          <w:bCs/>
          <w:color w:val="000000"/>
          <w:sz w:val="36"/>
          <w:szCs w:val="36"/>
        </w:rPr>
        <w:t xml:space="preserve"> </w:t>
      </w:r>
    </w:p>
    <w:p w14:paraId="55E7E206" w14:textId="77777777" w:rsidR="00601154" w:rsidRPr="002702A7" w:rsidRDefault="0083436D">
      <w:pPr>
        <w:pStyle w:val="aa"/>
        <w:jc w:val="center"/>
        <w:rPr>
          <w:rFonts w:cs="Times New Roman"/>
          <w:b/>
          <w:bCs/>
          <w:color w:val="000000"/>
        </w:rPr>
      </w:pPr>
      <w:r w:rsidRPr="002702A7">
        <w:rPr>
          <w:rFonts w:hAnsi="宋体" w:hint="eastAsia"/>
          <w:color w:val="000000"/>
        </w:rPr>
        <w:t>（根据招标文件要求自行编写可附相关证明资料，并加盖公章）</w:t>
      </w:r>
    </w:p>
    <w:p w14:paraId="3BD6EAF4" w14:textId="77777777" w:rsidR="00601154" w:rsidRPr="002702A7" w:rsidRDefault="0083436D">
      <w:pPr>
        <w:widowControl/>
        <w:jc w:val="left"/>
        <w:rPr>
          <w:rFonts w:ascii="宋体" w:cs="Times New Roman"/>
          <w:color w:val="000000"/>
          <w:sz w:val="24"/>
          <w:szCs w:val="24"/>
        </w:rPr>
      </w:pPr>
      <w:r w:rsidRPr="002702A7">
        <w:rPr>
          <w:rFonts w:ascii="宋体" w:cs="Times New Roman"/>
          <w:color w:val="000000"/>
          <w:sz w:val="24"/>
          <w:szCs w:val="24"/>
        </w:rPr>
        <w:br w:type="page"/>
      </w:r>
    </w:p>
    <w:p w14:paraId="3F006643" w14:textId="77777777" w:rsidR="00601154" w:rsidRPr="002702A7" w:rsidRDefault="0083436D">
      <w:pPr>
        <w:spacing w:line="360" w:lineRule="auto"/>
        <w:ind w:firstLineChars="200" w:firstLine="723"/>
        <w:jc w:val="center"/>
        <w:outlineLvl w:val="0"/>
        <w:rPr>
          <w:rFonts w:ascii="宋体" w:cs="Times New Roman"/>
          <w:b/>
          <w:bCs/>
          <w:color w:val="000000"/>
          <w:sz w:val="36"/>
          <w:szCs w:val="36"/>
        </w:rPr>
      </w:pPr>
      <w:bookmarkStart w:id="175" w:name="_Toc13677533"/>
      <w:r w:rsidRPr="002702A7">
        <w:rPr>
          <w:rFonts w:ascii="宋体" w:hAnsi="宋体" w:cs="宋体" w:hint="eastAsia"/>
          <w:b/>
          <w:bCs/>
          <w:color w:val="000000"/>
          <w:sz w:val="36"/>
          <w:szCs w:val="36"/>
        </w:rPr>
        <w:lastRenderedPageBreak/>
        <w:t>表</w:t>
      </w:r>
      <w:r w:rsidRPr="002702A7">
        <w:rPr>
          <w:rFonts w:ascii="宋体" w:hAnsi="宋体" w:cs="宋体"/>
          <w:b/>
          <w:bCs/>
          <w:color w:val="000000"/>
          <w:sz w:val="36"/>
          <w:szCs w:val="36"/>
        </w:rPr>
        <w:t>11</w:t>
      </w:r>
      <w:r w:rsidRPr="002702A7">
        <w:rPr>
          <w:rFonts w:ascii="宋体" w:hAnsi="宋体" w:cs="宋体" w:hint="eastAsia"/>
          <w:b/>
          <w:bCs/>
          <w:color w:val="000000"/>
          <w:sz w:val="36"/>
          <w:szCs w:val="36"/>
        </w:rPr>
        <w:t>、中小企业声明函</w:t>
      </w:r>
      <w:bookmarkEnd w:id="175"/>
    </w:p>
    <w:p w14:paraId="0D5FE718" w14:textId="77777777" w:rsidR="00601154" w:rsidRPr="002702A7" w:rsidRDefault="0083436D">
      <w:pPr>
        <w:spacing w:afterLines="50" w:after="120" w:line="440" w:lineRule="exact"/>
        <w:jc w:val="center"/>
        <w:rPr>
          <w:rFonts w:ascii="宋体" w:cs="Times New Roman"/>
          <w:b/>
          <w:bCs/>
          <w:color w:val="000000"/>
          <w:sz w:val="30"/>
          <w:szCs w:val="30"/>
        </w:rPr>
      </w:pPr>
      <w:r w:rsidRPr="002702A7">
        <w:rPr>
          <w:rStyle w:val="aff7"/>
          <w:rFonts w:cs="宋体" w:hint="eastAsia"/>
          <w:color w:val="000000"/>
          <w:sz w:val="30"/>
          <w:szCs w:val="30"/>
        </w:rPr>
        <w:t>中小企业声明函</w:t>
      </w:r>
    </w:p>
    <w:p w14:paraId="33313386" w14:textId="77777777" w:rsidR="00601154" w:rsidRPr="002702A7" w:rsidRDefault="0083436D">
      <w:pPr>
        <w:pStyle w:val="aff4"/>
        <w:spacing w:line="440" w:lineRule="exact"/>
        <w:ind w:firstLine="480"/>
        <w:rPr>
          <w:rFonts w:cs="Times New Roman"/>
          <w:color w:val="000000"/>
        </w:rPr>
      </w:pPr>
      <w:r w:rsidRPr="002702A7">
        <w:rPr>
          <w:rFonts w:hint="eastAsia"/>
          <w:color w:val="000000"/>
        </w:rPr>
        <w:t>本公司郑重声明，根据《政府采购促进中小企业发展暂行办法》（财库〔</w:t>
      </w:r>
      <w:r w:rsidRPr="002702A7">
        <w:rPr>
          <w:color w:val="000000"/>
        </w:rPr>
        <w:t>2011</w:t>
      </w:r>
      <w:r w:rsidRPr="002702A7">
        <w:rPr>
          <w:rFonts w:hint="eastAsia"/>
          <w:color w:val="000000"/>
        </w:rPr>
        <w:t>〕</w:t>
      </w:r>
      <w:r w:rsidRPr="002702A7">
        <w:rPr>
          <w:color w:val="000000"/>
        </w:rPr>
        <w:t>181</w:t>
      </w:r>
      <w:r w:rsidRPr="002702A7">
        <w:rPr>
          <w:rFonts w:hint="eastAsia"/>
          <w:color w:val="000000"/>
        </w:rPr>
        <w:t>号）的规定，本公司为</w:t>
      </w:r>
      <w:r w:rsidRPr="002702A7">
        <w:rPr>
          <w:color w:val="000000"/>
        </w:rPr>
        <w:t>______</w:t>
      </w:r>
      <w:r w:rsidRPr="002702A7">
        <w:rPr>
          <w:rFonts w:hint="eastAsia"/>
          <w:color w:val="000000"/>
        </w:rPr>
        <w:t>（请填写：中型、小型、微型）企业。即，本公司同时满足以下条件：</w:t>
      </w:r>
      <w:r w:rsidRPr="002702A7">
        <w:rPr>
          <w:rFonts w:cs="Times New Roman"/>
          <w:color w:val="000000"/>
        </w:rPr>
        <w:br/>
      </w:r>
      <w:r w:rsidRPr="002702A7">
        <w:rPr>
          <w:rFonts w:hint="eastAsia"/>
          <w:color w:val="000000"/>
        </w:rPr>
        <w:t xml:space="preserve">　　</w:t>
      </w:r>
      <w:r w:rsidRPr="002702A7">
        <w:rPr>
          <w:color w:val="000000"/>
        </w:rPr>
        <w:t>1.</w:t>
      </w:r>
      <w:r w:rsidRPr="002702A7">
        <w:rPr>
          <w:rFonts w:hint="eastAsia"/>
          <w:color w:val="000000"/>
        </w:rPr>
        <w:t>根据《工业和信息化部、国家统计局、国家发展和改革委员会、财政部关于印发中小企业划型标准规定的通知》（工信部联企业〔</w:t>
      </w:r>
      <w:r w:rsidRPr="002702A7">
        <w:rPr>
          <w:color w:val="000000"/>
        </w:rPr>
        <w:t>2011</w:t>
      </w:r>
      <w:r w:rsidRPr="002702A7">
        <w:rPr>
          <w:rFonts w:hint="eastAsia"/>
          <w:color w:val="000000"/>
        </w:rPr>
        <w:t>〕</w:t>
      </w:r>
      <w:r w:rsidRPr="002702A7">
        <w:rPr>
          <w:color w:val="000000"/>
        </w:rPr>
        <w:t>300</w:t>
      </w:r>
      <w:r w:rsidRPr="002702A7">
        <w:rPr>
          <w:rFonts w:hint="eastAsia"/>
          <w:color w:val="000000"/>
        </w:rPr>
        <w:t>号）规定的划分标准，本公司为</w:t>
      </w:r>
      <w:r w:rsidRPr="002702A7">
        <w:rPr>
          <w:color w:val="000000"/>
        </w:rPr>
        <w:t>______</w:t>
      </w:r>
      <w:r w:rsidRPr="002702A7">
        <w:rPr>
          <w:rFonts w:hint="eastAsia"/>
          <w:color w:val="000000"/>
        </w:rPr>
        <w:t>（请填写：中型、小型、微型）企业。</w:t>
      </w:r>
      <w:r w:rsidRPr="002702A7">
        <w:rPr>
          <w:rFonts w:cs="Times New Roman"/>
          <w:color w:val="000000"/>
        </w:rPr>
        <w:br/>
      </w:r>
      <w:r w:rsidRPr="002702A7">
        <w:rPr>
          <w:rFonts w:hint="eastAsia"/>
          <w:color w:val="000000"/>
        </w:rPr>
        <w:t xml:space="preserve">　　</w:t>
      </w:r>
      <w:r w:rsidRPr="002702A7">
        <w:rPr>
          <w:color w:val="000000"/>
        </w:rPr>
        <w:t>2.</w:t>
      </w:r>
      <w:r w:rsidRPr="002702A7">
        <w:rPr>
          <w:rFonts w:hint="eastAsia"/>
          <w:color w:val="000000"/>
        </w:rPr>
        <w:t>本公司参加</w:t>
      </w:r>
      <w:r w:rsidRPr="002702A7">
        <w:rPr>
          <w:color w:val="000000"/>
        </w:rPr>
        <w:t>______</w:t>
      </w:r>
      <w:r w:rsidRPr="002702A7">
        <w:rPr>
          <w:rFonts w:hint="eastAsia"/>
          <w:color w:val="000000"/>
        </w:rPr>
        <w:t>单位的</w:t>
      </w:r>
      <w:r w:rsidRPr="002702A7">
        <w:rPr>
          <w:color w:val="000000"/>
        </w:rPr>
        <w:t>______</w:t>
      </w:r>
      <w:r w:rsidRPr="002702A7">
        <w:rPr>
          <w:rFonts w:hint="eastAsia"/>
          <w:color w:val="000000"/>
        </w:rPr>
        <w:t>项目采购活动提供本企业制造的货物，由本企业承担工程、提供服务，或者提供其他</w:t>
      </w:r>
      <w:r w:rsidRPr="002702A7">
        <w:rPr>
          <w:color w:val="000000"/>
        </w:rPr>
        <w:t>______</w:t>
      </w:r>
      <w:r w:rsidRPr="002702A7">
        <w:rPr>
          <w:rFonts w:hint="eastAsia"/>
          <w:color w:val="000000"/>
        </w:rPr>
        <w:t>（请填写：中型、小型、微型）企业制造的货物。本条所称货物不包括使用大型企业注册商标的货物。</w:t>
      </w:r>
      <w:r w:rsidRPr="002702A7">
        <w:rPr>
          <w:rFonts w:cs="Times New Roman"/>
          <w:color w:val="000000"/>
        </w:rPr>
        <w:br/>
      </w:r>
      <w:r w:rsidRPr="002702A7">
        <w:rPr>
          <w:rFonts w:hint="eastAsia"/>
          <w:color w:val="000000"/>
        </w:rPr>
        <w:t xml:space="preserve">　　本公司对上述声明的真实性负责。如有虚假，将依法承担相应责任。</w:t>
      </w:r>
      <w:r w:rsidRPr="002702A7">
        <w:rPr>
          <w:rFonts w:cs="Times New Roman"/>
          <w:color w:val="000000"/>
        </w:rPr>
        <w:br/>
      </w:r>
      <w:r w:rsidRPr="002702A7">
        <w:rPr>
          <w:rFonts w:hint="eastAsia"/>
          <w:color w:val="000000"/>
        </w:rPr>
        <w:t xml:space="preserve">　　</w:t>
      </w:r>
    </w:p>
    <w:p w14:paraId="0192712D" w14:textId="77777777" w:rsidR="00601154" w:rsidRPr="002702A7" w:rsidRDefault="0083436D">
      <w:pPr>
        <w:pStyle w:val="aff4"/>
        <w:spacing w:line="440" w:lineRule="exact"/>
        <w:ind w:firstLine="480"/>
        <w:rPr>
          <w:rFonts w:cs="Times New Roman"/>
          <w:color w:val="000000"/>
        </w:rPr>
      </w:pPr>
      <w:r w:rsidRPr="002702A7">
        <w:rPr>
          <w:rFonts w:hint="eastAsia"/>
          <w:color w:val="000000"/>
        </w:rPr>
        <w:t>企业名称（盖章）：</w:t>
      </w:r>
      <w:r w:rsidRPr="002702A7">
        <w:rPr>
          <w:color w:val="000000"/>
          <w:u w:val="single"/>
        </w:rPr>
        <w:t xml:space="preserve">                </w:t>
      </w:r>
      <w:r w:rsidRPr="002702A7">
        <w:rPr>
          <w:rFonts w:cs="Times New Roman"/>
          <w:color w:val="000000"/>
        </w:rPr>
        <w:br/>
      </w:r>
      <w:r w:rsidRPr="002702A7">
        <w:rPr>
          <w:rFonts w:hint="eastAsia"/>
          <w:color w:val="000000"/>
        </w:rPr>
        <w:t xml:space="preserve">　　</w:t>
      </w:r>
    </w:p>
    <w:p w14:paraId="6A0C887D" w14:textId="77777777" w:rsidR="00601154" w:rsidRPr="002702A7" w:rsidRDefault="0083436D">
      <w:pPr>
        <w:pStyle w:val="aff4"/>
        <w:spacing w:line="440" w:lineRule="exact"/>
        <w:ind w:firstLine="480"/>
        <w:rPr>
          <w:color w:val="000000"/>
          <w:u w:val="single"/>
        </w:rPr>
      </w:pPr>
      <w:r w:rsidRPr="002702A7">
        <w:rPr>
          <w:rFonts w:hint="eastAsia"/>
          <w:color w:val="000000"/>
        </w:rPr>
        <w:t>日</w:t>
      </w:r>
      <w:r w:rsidRPr="002702A7">
        <w:rPr>
          <w:color w:val="000000"/>
        </w:rPr>
        <w:t xml:space="preserve"> </w:t>
      </w:r>
      <w:r w:rsidRPr="002702A7">
        <w:rPr>
          <w:rFonts w:hint="eastAsia"/>
          <w:color w:val="000000"/>
        </w:rPr>
        <w:t>期：</w:t>
      </w:r>
      <w:r w:rsidRPr="002702A7">
        <w:rPr>
          <w:color w:val="000000"/>
          <w:u w:val="single"/>
        </w:rPr>
        <w:t xml:space="preserve">                         </w:t>
      </w:r>
    </w:p>
    <w:p w14:paraId="7DDD05A4" w14:textId="77777777" w:rsidR="00601154" w:rsidRPr="002702A7" w:rsidRDefault="00601154">
      <w:pPr>
        <w:snapToGrid w:val="0"/>
        <w:spacing w:line="360" w:lineRule="auto"/>
        <w:jc w:val="center"/>
        <w:rPr>
          <w:rFonts w:ascii="宋体" w:cs="Times New Roman"/>
          <w:color w:val="000000"/>
          <w:sz w:val="24"/>
          <w:szCs w:val="24"/>
        </w:rPr>
      </w:pPr>
    </w:p>
    <w:p w14:paraId="232E4EE7" w14:textId="77777777" w:rsidR="00601154" w:rsidRPr="002702A7" w:rsidRDefault="0083436D">
      <w:pPr>
        <w:widowControl/>
        <w:jc w:val="left"/>
        <w:rPr>
          <w:rFonts w:ascii="宋体" w:cs="Times New Roman"/>
          <w:color w:val="000000"/>
          <w:sz w:val="28"/>
          <w:szCs w:val="28"/>
        </w:rPr>
      </w:pPr>
      <w:r w:rsidRPr="002702A7">
        <w:rPr>
          <w:rFonts w:ascii="宋体" w:cs="Times New Roman"/>
          <w:color w:val="000000"/>
          <w:sz w:val="28"/>
          <w:szCs w:val="28"/>
        </w:rPr>
        <w:br w:type="page"/>
      </w:r>
    </w:p>
    <w:p w14:paraId="4295C42B" w14:textId="77777777" w:rsidR="00601154" w:rsidRPr="002702A7" w:rsidRDefault="0083436D">
      <w:pPr>
        <w:tabs>
          <w:tab w:val="left" w:pos="4680"/>
        </w:tabs>
        <w:snapToGrid w:val="0"/>
        <w:spacing w:line="360" w:lineRule="auto"/>
        <w:ind w:firstLineChars="200" w:firstLine="723"/>
        <w:jc w:val="center"/>
        <w:outlineLvl w:val="0"/>
        <w:rPr>
          <w:rFonts w:ascii="宋体" w:cs="Times New Roman"/>
          <w:b/>
          <w:bCs/>
          <w:color w:val="000000"/>
          <w:sz w:val="36"/>
          <w:szCs w:val="36"/>
        </w:rPr>
      </w:pPr>
      <w:bookmarkStart w:id="176" w:name="_Toc238907095"/>
      <w:bookmarkStart w:id="177" w:name="_Toc468811150"/>
      <w:bookmarkStart w:id="178" w:name="_Toc13677534"/>
      <w:r w:rsidRPr="002702A7">
        <w:rPr>
          <w:rFonts w:ascii="宋体" w:hAnsi="宋体" w:cs="宋体" w:hint="eastAsia"/>
          <w:b/>
          <w:bCs/>
          <w:color w:val="000000"/>
          <w:sz w:val="36"/>
          <w:szCs w:val="36"/>
        </w:rPr>
        <w:lastRenderedPageBreak/>
        <w:t>第六部分</w:t>
      </w:r>
      <w:r w:rsidRPr="002702A7">
        <w:rPr>
          <w:rFonts w:ascii="宋体" w:hAnsi="宋体" w:cs="宋体"/>
          <w:b/>
          <w:bCs/>
          <w:color w:val="000000"/>
          <w:sz w:val="36"/>
          <w:szCs w:val="36"/>
        </w:rPr>
        <w:t xml:space="preserve"> </w:t>
      </w:r>
      <w:r w:rsidRPr="002702A7">
        <w:rPr>
          <w:rFonts w:ascii="宋体" w:hAnsi="宋体" w:cs="宋体" w:hint="eastAsia"/>
          <w:b/>
          <w:bCs/>
          <w:color w:val="000000"/>
          <w:sz w:val="36"/>
          <w:szCs w:val="36"/>
        </w:rPr>
        <w:t>评标办法</w:t>
      </w:r>
      <w:bookmarkEnd w:id="176"/>
      <w:bookmarkEnd w:id="177"/>
      <w:bookmarkEnd w:id="178"/>
    </w:p>
    <w:p w14:paraId="06936DB5" w14:textId="77777777" w:rsidR="00601154" w:rsidRPr="002702A7" w:rsidRDefault="0083436D">
      <w:pPr>
        <w:tabs>
          <w:tab w:val="left" w:pos="4680"/>
        </w:tabs>
        <w:snapToGrid w:val="0"/>
        <w:spacing w:line="360" w:lineRule="auto"/>
        <w:ind w:firstLineChars="200" w:firstLine="562"/>
        <w:outlineLvl w:val="0"/>
        <w:rPr>
          <w:rFonts w:ascii="宋体" w:cs="Times New Roman"/>
          <w:b/>
          <w:bCs/>
          <w:color w:val="000000"/>
          <w:sz w:val="28"/>
          <w:szCs w:val="28"/>
        </w:rPr>
      </w:pPr>
      <w:bookmarkStart w:id="179" w:name="_Toc468811151"/>
      <w:bookmarkStart w:id="180" w:name="_Toc13677535"/>
      <w:r w:rsidRPr="002702A7">
        <w:rPr>
          <w:rFonts w:ascii="宋体" w:hAnsi="宋体" w:cs="宋体" w:hint="eastAsia"/>
          <w:b/>
          <w:bCs/>
          <w:color w:val="000000"/>
          <w:sz w:val="28"/>
          <w:szCs w:val="28"/>
        </w:rPr>
        <w:t>一、评标办法</w:t>
      </w:r>
      <w:bookmarkEnd w:id="179"/>
      <w:bookmarkEnd w:id="180"/>
    </w:p>
    <w:p w14:paraId="60E46230" w14:textId="77777777" w:rsidR="00601154" w:rsidRPr="002702A7" w:rsidRDefault="0083436D">
      <w:pPr>
        <w:tabs>
          <w:tab w:val="left" w:pos="4680"/>
        </w:tabs>
        <w:snapToGrid w:val="0"/>
        <w:spacing w:line="360" w:lineRule="auto"/>
        <w:ind w:firstLineChars="200" w:firstLine="562"/>
        <w:outlineLvl w:val="0"/>
        <w:rPr>
          <w:rFonts w:ascii="宋体"/>
          <w:b/>
          <w:bCs/>
          <w:color w:val="000000"/>
          <w:sz w:val="28"/>
          <w:szCs w:val="28"/>
        </w:rPr>
      </w:pPr>
      <w:bookmarkStart w:id="181" w:name="_Toc483396350"/>
      <w:bookmarkStart w:id="182" w:name="_Toc498258608"/>
      <w:bookmarkStart w:id="183" w:name="_Toc483396438"/>
      <w:bookmarkStart w:id="184" w:name="_Toc13677536"/>
      <w:r w:rsidRPr="002702A7">
        <w:rPr>
          <w:rFonts w:ascii="宋体" w:hAnsi="宋体" w:cs="宋体" w:hint="eastAsia"/>
          <w:b/>
          <w:bCs/>
          <w:color w:val="000000"/>
          <w:sz w:val="28"/>
          <w:szCs w:val="28"/>
        </w:rPr>
        <w:t>（一）评审规则</w:t>
      </w:r>
      <w:bookmarkEnd w:id="181"/>
      <w:bookmarkEnd w:id="182"/>
      <w:bookmarkEnd w:id="183"/>
      <w:bookmarkEnd w:id="184"/>
    </w:p>
    <w:p w14:paraId="3497B670" w14:textId="77777777" w:rsidR="00601154" w:rsidRPr="002702A7" w:rsidRDefault="0083436D">
      <w:pPr>
        <w:spacing w:line="500" w:lineRule="exact"/>
        <w:ind w:firstLineChars="200" w:firstLine="480"/>
        <w:rPr>
          <w:rFonts w:ascii="宋体"/>
          <w:color w:val="000000"/>
          <w:sz w:val="24"/>
          <w:szCs w:val="24"/>
        </w:rPr>
      </w:pPr>
      <w:r w:rsidRPr="002702A7">
        <w:rPr>
          <w:rFonts w:ascii="宋体" w:hAnsi="宋体" w:cs="宋体"/>
          <w:color w:val="000000"/>
          <w:sz w:val="24"/>
          <w:szCs w:val="24"/>
        </w:rPr>
        <w:t>1.</w:t>
      </w:r>
      <w:r w:rsidRPr="002702A7">
        <w:rPr>
          <w:rFonts w:ascii="宋体" w:hAnsi="宋体" w:cs="宋体" w:hint="eastAsia"/>
          <w:color w:val="000000"/>
          <w:sz w:val="24"/>
          <w:szCs w:val="24"/>
        </w:rPr>
        <w:t>评标办法采用综合评分法。</w:t>
      </w:r>
    </w:p>
    <w:p w14:paraId="3B3EA8DA" w14:textId="77777777" w:rsidR="00601154" w:rsidRPr="002702A7" w:rsidRDefault="0083436D">
      <w:pPr>
        <w:spacing w:line="500" w:lineRule="exact"/>
        <w:ind w:firstLineChars="200" w:firstLine="480"/>
        <w:rPr>
          <w:rFonts w:ascii="宋体"/>
          <w:color w:val="000000"/>
          <w:sz w:val="24"/>
          <w:szCs w:val="24"/>
        </w:rPr>
      </w:pPr>
      <w:r w:rsidRPr="002702A7">
        <w:rPr>
          <w:rFonts w:ascii="宋体" w:hAnsi="宋体" w:cs="宋体"/>
          <w:color w:val="000000"/>
          <w:sz w:val="24"/>
          <w:szCs w:val="24"/>
        </w:rPr>
        <w:t>2.</w:t>
      </w:r>
      <w:r w:rsidRPr="002702A7">
        <w:rPr>
          <w:rFonts w:ascii="宋体" w:hAnsi="宋体" w:cs="宋体" w:hint="eastAsia"/>
          <w:color w:val="000000"/>
          <w:sz w:val="24"/>
          <w:szCs w:val="24"/>
        </w:rPr>
        <w:t>采用综合评分法的评标步骤：先进行资格性审查、符合性审查，再进行技术、商务的详细评审。只有通过资格性、符合性评审的投标人才能进入详细的评审。</w:t>
      </w:r>
    </w:p>
    <w:p w14:paraId="6DE07594" w14:textId="77777777" w:rsidR="00601154" w:rsidRPr="002702A7" w:rsidRDefault="0083436D">
      <w:pPr>
        <w:spacing w:line="500" w:lineRule="exact"/>
        <w:ind w:firstLineChars="200" w:firstLine="480"/>
        <w:rPr>
          <w:rFonts w:ascii="宋体"/>
          <w:color w:val="000000"/>
          <w:sz w:val="24"/>
          <w:szCs w:val="24"/>
        </w:rPr>
      </w:pPr>
      <w:r w:rsidRPr="002702A7">
        <w:rPr>
          <w:rFonts w:ascii="宋体" w:hAnsi="宋体" w:cs="宋体"/>
          <w:color w:val="000000"/>
          <w:sz w:val="24"/>
          <w:szCs w:val="24"/>
        </w:rPr>
        <w:t>3.</w:t>
      </w:r>
      <w:r w:rsidRPr="002702A7">
        <w:rPr>
          <w:rFonts w:ascii="宋体" w:hAnsi="宋体" w:cs="宋体" w:hint="eastAsia"/>
          <w:color w:val="000000"/>
          <w:sz w:val="24"/>
          <w:szCs w:val="24"/>
        </w:rPr>
        <w:t>综合评分及其统计：按照评标程序、评分标准以及分值分配的规定，评标委员会成员分别就各个投标人的技术、商务状况，其对招标文件要求的响应情况进行评议和比较，评出各投标人的技术、商务得分算术平均值即为该投标人的技术、商务评分。然后，由招标文件规定的计算方法评出价格得分。技术、商务得分与价格得分相加即得出综合得分，综合得分按由高到低顺序排列。综合得分相同的，按投标报价由低到高顺序排列。综合得分和投标报价均相同的，按技术指标由优至劣顺序排列。综合得分最高的投标人为第一中标候选供应商，综合得分次高的投标人为第二中标候选供应商，以此类推，评标委员会推荐出一至三名中标候选供应商。</w:t>
      </w:r>
    </w:p>
    <w:p w14:paraId="570BAC6B" w14:textId="77777777" w:rsidR="00601154" w:rsidRPr="002702A7" w:rsidRDefault="0083436D">
      <w:pPr>
        <w:tabs>
          <w:tab w:val="left" w:pos="4680"/>
        </w:tabs>
        <w:snapToGrid w:val="0"/>
        <w:spacing w:line="360" w:lineRule="auto"/>
        <w:ind w:firstLineChars="200" w:firstLine="562"/>
        <w:outlineLvl w:val="0"/>
        <w:rPr>
          <w:rFonts w:ascii="宋体"/>
          <w:b/>
          <w:bCs/>
          <w:color w:val="000000"/>
          <w:sz w:val="28"/>
          <w:szCs w:val="28"/>
        </w:rPr>
      </w:pPr>
      <w:bookmarkStart w:id="185" w:name="_Toc483396351"/>
      <w:bookmarkStart w:id="186" w:name="_Toc483396439"/>
      <w:bookmarkStart w:id="187" w:name="_Toc498258609"/>
      <w:bookmarkStart w:id="188" w:name="_Toc13677537"/>
      <w:r w:rsidRPr="002702A7">
        <w:rPr>
          <w:rFonts w:ascii="宋体" w:hAnsi="宋体" w:cs="宋体" w:hint="eastAsia"/>
          <w:b/>
          <w:bCs/>
          <w:color w:val="000000"/>
          <w:sz w:val="28"/>
          <w:szCs w:val="28"/>
        </w:rPr>
        <w:t>（二）</w:t>
      </w:r>
      <w:bookmarkEnd w:id="185"/>
      <w:bookmarkEnd w:id="186"/>
      <w:r w:rsidRPr="002702A7">
        <w:rPr>
          <w:rFonts w:ascii="宋体" w:hAnsi="宋体" w:cs="宋体" w:hint="eastAsia"/>
          <w:b/>
          <w:bCs/>
          <w:color w:val="000000"/>
          <w:sz w:val="28"/>
          <w:szCs w:val="28"/>
        </w:rPr>
        <w:t>资格性审查</w:t>
      </w:r>
      <w:bookmarkEnd w:id="187"/>
      <w:bookmarkEnd w:id="188"/>
    </w:p>
    <w:p w14:paraId="75E2763C" w14:textId="77777777" w:rsidR="00601154" w:rsidRPr="002702A7" w:rsidRDefault="0083436D">
      <w:pPr>
        <w:spacing w:line="500" w:lineRule="exact"/>
        <w:ind w:firstLineChars="200" w:firstLine="480"/>
        <w:rPr>
          <w:rFonts w:ascii="宋体"/>
          <w:color w:val="000000"/>
          <w:sz w:val="24"/>
          <w:szCs w:val="24"/>
        </w:rPr>
      </w:pPr>
      <w:r w:rsidRPr="002702A7">
        <w:rPr>
          <w:rFonts w:ascii="宋体" w:hAnsi="宋体" w:cs="宋体"/>
          <w:color w:val="000000"/>
          <w:sz w:val="24"/>
          <w:szCs w:val="24"/>
        </w:rPr>
        <w:t>1</w:t>
      </w:r>
      <w:r w:rsidRPr="002702A7">
        <w:rPr>
          <w:rFonts w:ascii="宋体" w:hAnsi="宋体" w:cs="宋体" w:hint="eastAsia"/>
          <w:color w:val="000000"/>
          <w:sz w:val="24"/>
          <w:szCs w:val="24"/>
        </w:rPr>
        <w:t>、根据中华人民共和国财政部第</w:t>
      </w:r>
      <w:r w:rsidRPr="002702A7">
        <w:rPr>
          <w:rFonts w:ascii="宋体" w:hAnsi="宋体" w:cs="宋体"/>
          <w:color w:val="000000"/>
          <w:sz w:val="24"/>
          <w:szCs w:val="24"/>
        </w:rPr>
        <w:t>87</w:t>
      </w:r>
      <w:r w:rsidRPr="002702A7">
        <w:rPr>
          <w:rFonts w:ascii="宋体" w:hAnsi="宋体" w:cs="宋体" w:hint="eastAsia"/>
          <w:color w:val="000000"/>
          <w:sz w:val="24"/>
          <w:szCs w:val="24"/>
        </w:rPr>
        <w:t>号令第四十四条规定，采购人、采购代理机构对投标人的资格进行审查；</w:t>
      </w:r>
    </w:p>
    <w:p w14:paraId="0BDED52F" w14:textId="77777777" w:rsidR="00601154" w:rsidRPr="002702A7" w:rsidRDefault="0083436D">
      <w:pPr>
        <w:spacing w:line="500" w:lineRule="exact"/>
        <w:ind w:firstLineChars="200" w:firstLine="480"/>
        <w:rPr>
          <w:rFonts w:ascii="宋体"/>
          <w:color w:val="000000"/>
          <w:sz w:val="24"/>
          <w:szCs w:val="24"/>
        </w:rPr>
      </w:pPr>
      <w:r w:rsidRPr="002702A7">
        <w:rPr>
          <w:rFonts w:ascii="宋体" w:hAnsi="宋体" w:cs="宋体"/>
          <w:color w:val="000000"/>
          <w:sz w:val="24"/>
          <w:szCs w:val="24"/>
        </w:rPr>
        <w:t>2</w:t>
      </w:r>
      <w:r w:rsidRPr="002702A7">
        <w:rPr>
          <w:rFonts w:ascii="宋体" w:hAnsi="宋体" w:cs="宋体" w:hint="eastAsia"/>
          <w:color w:val="000000"/>
          <w:sz w:val="24"/>
          <w:szCs w:val="24"/>
        </w:rPr>
        <w:t>、采购人、采购代理机构根据“资格性审查表”对投标文件的资格性审查，只有对“资格性审查表”所列各项作出实质性响应的投标文件才能通过资格评审；</w:t>
      </w:r>
    </w:p>
    <w:p w14:paraId="7EA52970" w14:textId="77777777" w:rsidR="00601154" w:rsidRPr="002702A7" w:rsidRDefault="0083436D">
      <w:pPr>
        <w:tabs>
          <w:tab w:val="left" w:pos="360"/>
        </w:tabs>
        <w:spacing w:line="500" w:lineRule="exact"/>
        <w:ind w:firstLineChars="200" w:firstLine="480"/>
        <w:rPr>
          <w:rFonts w:ascii="宋体"/>
          <w:color w:val="000000"/>
          <w:sz w:val="24"/>
          <w:szCs w:val="24"/>
        </w:rPr>
      </w:pPr>
      <w:r w:rsidRPr="002702A7">
        <w:rPr>
          <w:rFonts w:ascii="宋体" w:hAnsi="宋体" w:cs="宋体"/>
          <w:color w:val="000000"/>
          <w:sz w:val="24"/>
          <w:szCs w:val="24"/>
        </w:rPr>
        <w:t>3</w:t>
      </w:r>
      <w:r w:rsidRPr="002702A7">
        <w:rPr>
          <w:rFonts w:ascii="宋体" w:hAnsi="宋体" w:cs="宋体" w:hint="eastAsia"/>
          <w:color w:val="000000"/>
          <w:sz w:val="24"/>
          <w:szCs w:val="24"/>
        </w:rPr>
        <w:t>、判断投标文件的响应与否只根据投标文件本身，而不寻求外部证据；</w:t>
      </w:r>
    </w:p>
    <w:p w14:paraId="2133A4D3" w14:textId="77777777" w:rsidR="00601154" w:rsidRPr="002702A7" w:rsidRDefault="0083436D">
      <w:pPr>
        <w:tabs>
          <w:tab w:val="left" w:pos="360"/>
        </w:tabs>
        <w:spacing w:line="500" w:lineRule="exact"/>
        <w:ind w:firstLineChars="200" w:firstLine="480"/>
        <w:rPr>
          <w:rFonts w:ascii="宋体"/>
          <w:color w:val="000000"/>
          <w:sz w:val="24"/>
          <w:szCs w:val="24"/>
        </w:rPr>
      </w:pPr>
      <w:r w:rsidRPr="002702A7">
        <w:rPr>
          <w:rFonts w:ascii="宋体" w:cs="宋体"/>
          <w:color w:val="000000"/>
          <w:sz w:val="24"/>
          <w:szCs w:val="24"/>
        </w:rPr>
        <w:t>4</w:t>
      </w:r>
      <w:r w:rsidRPr="002702A7">
        <w:rPr>
          <w:rFonts w:ascii="宋体" w:cs="宋体" w:hint="eastAsia"/>
          <w:color w:val="000000"/>
          <w:sz w:val="24"/>
          <w:szCs w:val="24"/>
        </w:rPr>
        <w:t>、通过资格性审查的投标人不足三家，则本次招标失败。</w:t>
      </w:r>
    </w:p>
    <w:p w14:paraId="5547054C" w14:textId="77777777" w:rsidR="00601154" w:rsidRPr="002702A7" w:rsidRDefault="0083436D">
      <w:pPr>
        <w:tabs>
          <w:tab w:val="left" w:pos="4680"/>
        </w:tabs>
        <w:snapToGrid w:val="0"/>
        <w:spacing w:line="360" w:lineRule="auto"/>
        <w:ind w:firstLineChars="200" w:firstLine="562"/>
        <w:outlineLvl w:val="0"/>
        <w:rPr>
          <w:rFonts w:ascii="宋体"/>
          <w:b/>
          <w:bCs/>
          <w:color w:val="000000"/>
          <w:sz w:val="28"/>
          <w:szCs w:val="28"/>
        </w:rPr>
      </w:pPr>
      <w:bookmarkStart w:id="189" w:name="_Toc498258610"/>
      <w:bookmarkStart w:id="190" w:name="_Toc13677538"/>
      <w:r w:rsidRPr="002702A7">
        <w:rPr>
          <w:rFonts w:ascii="宋体" w:hAnsi="宋体" w:cs="宋体" w:hint="eastAsia"/>
          <w:b/>
          <w:bCs/>
          <w:color w:val="000000"/>
          <w:sz w:val="28"/>
          <w:szCs w:val="28"/>
        </w:rPr>
        <w:t>（三）符合性审查</w:t>
      </w:r>
      <w:bookmarkEnd w:id="189"/>
      <w:bookmarkEnd w:id="190"/>
    </w:p>
    <w:p w14:paraId="20A31BDD" w14:textId="77777777" w:rsidR="00601154" w:rsidRPr="002702A7" w:rsidRDefault="0083436D">
      <w:pPr>
        <w:tabs>
          <w:tab w:val="left" w:pos="360"/>
        </w:tabs>
        <w:spacing w:line="500" w:lineRule="exact"/>
        <w:ind w:firstLineChars="200" w:firstLine="480"/>
        <w:rPr>
          <w:rFonts w:ascii="宋体"/>
          <w:color w:val="000000"/>
          <w:sz w:val="24"/>
          <w:szCs w:val="24"/>
        </w:rPr>
      </w:pPr>
      <w:r w:rsidRPr="002702A7">
        <w:rPr>
          <w:rFonts w:ascii="宋体" w:cs="宋体"/>
          <w:color w:val="000000"/>
          <w:sz w:val="24"/>
          <w:szCs w:val="24"/>
        </w:rPr>
        <w:t>1</w:t>
      </w:r>
      <w:r w:rsidRPr="002702A7">
        <w:rPr>
          <w:rFonts w:ascii="宋体" w:cs="宋体" w:hint="eastAsia"/>
          <w:color w:val="000000"/>
          <w:sz w:val="24"/>
          <w:szCs w:val="24"/>
        </w:rPr>
        <w:t>、评标委员会根据符合性审查表对通过资格审查的投标文件的符合性评审，只有对符合性审查表所列各项作出实质性响应的投标文件才能通过符合性审查。对是否实质性响应招标文件的要求有争议的投标内容，评标委员会将以记名方式表决，得票超过半数的投标人有资格进入下一阶段的评审，否则将被淘汰；</w:t>
      </w:r>
    </w:p>
    <w:p w14:paraId="2C70AC4D" w14:textId="77777777" w:rsidR="00601154" w:rsidRPr="002702A7" w:rsidRDefault="0083436D">
      <w:pPr>
        <w:tabs>
          <w:tab w:val="left" w:pos="360"/>
        </w:tabs>
        <w:spacing w:line="500" w:lineRule="exact"/>
        <w:ind w:firstLineChars="200" w:firstLine="480"/>
        <w:rPr>
          <w:rFonts w:ascii="宋体"/>
          <w:color w:val="000000"/>
          <w:sz w:val="24"/>
          <w:szCs w:val="24"/>
        </w:rPr>
      </w:pPr>
      <w:r w:rsidRPr="002702A7">
        <w:rPr>
          <w:rFonts w:ascii="宋体" w:cs="宋体"/>
          <w:color w:val="000000"/>
          <w:sz w:val="24"/>
          <w:szCs w:val="24"/>
        </w:rPr>
        <w:t>2</w:t>
      </w:r>
      <w:r w:rsidRPr="002702A7">
        <w:rPr>
          <w:rFonts w:ascii="宋体" w:cs="宋体" w:hint="eastAsia"/>
          <w:color w:val="000000"/>
          <w:sz w:val="24"/>
          <w:szCs w:val="24"/>
        </w:rPr>
        <w:t>、</w:t>
      </w:r>
      <w:r w:rsidRPr="002702A7">
        <w:rPr>
          <w:rFonts w:ascii="宋体" w:hAnsi="宋体" w:cs="宋体" w:hint="eastAsia"/>
          <w:color w:val="000000"/>
          <w:sz w:val="24"/>
          <w:szCs w:val="24"/>
        </w:rPr>
        <w:t>判断投标文件的响应与否只根据投标文件本身，而不寻求外部证据；</w:t>
      </w:r>
    </w:p>
    <w:p w14:paraId="798ED698" w14:textId="77777777" w:rsidR="00601154" w:rsidRPr="002702A7" w:rsidRDefault="0083436D">
      <w:pPr>
        <w:spacing w:line="360" w:lineRule="auto"/>
        <w:ind w:firstLineChars="200" w:firstLine="480"/>
        <w:rPr>
          <w:rFonts w:ascii="宋体"/>
          <w:color w:val="000000"/>
          <w:sz w:val="24"/>
          <w:szCs w:val="24"/>
        </w:rPr>
      </w:pPr>
      <w:r w:rsidRPr="002702A7">
        <w:rPr>
          <w:rFonts w:ascii="宋体" w:cs="宋体"/>
          <w:color w:val="000000"/>
          <w:sz w:val="24"/>
          <w:szCs w:val="24"/>
        </w:rPr>
        <w:lastRenderedPageBreak/>
        <w:t>3</w:t>
      </w:r>
      <w:r w:rsidRPr="002702A7">
        <w:rPr>
          <w:rFonts w:ascii="宋体" w:cs="宋体" w:hint="eastAsia"/>
          <w:color w:val="000000"/>
          <w:sz w:val="24"/>
          <w:szCs w:val="24"/>
        </w:rPr>
        <w:t>、评标委员会在符合性审查中，对算术错误的修正原则如下：</w:t>
      </w:r>
      <w:r w:rsidRPr="002702A7">
        <w:rPr>
          <w:rFonts w:ascii="宋体" w:hAnsi="宋体" w:cs="宋体" w:hint="eastAsia"/>
          <w:color w:val="000000"/>
          <w:sz w:val="24"/>
          <w:szCs w:val="24"/>
        </w:rPr>
        <w:t>投标文件的大写金额和小写金额不一致的，以大写金额为准；</w:t>
      </w:r>
    </w:p>
    <w:p w14:paraId="77CB7023" w14:textId="77777777" w:rsidR="00601154" w:rsidRPr="002702A7" w:rsidRDefault="0083436D">
      <w:pPr>
        <w:spacing w:line="360" w:lineRule="auto"/>
        <w:ind w:firstLineChars="200" w:firstLine="480"/>
        <w:rPr>
          <w:rFonts w:ascii="宋体"/>
          <w:color w:val="000000"/>
          <w:sz w:val="24"/>
          <w:szCs w:val="24"/>
        </w:rPr>
      </w:pPr>
      <w:r w:rsidRPr="002702A7">
        <w:rPr>
          <w:rFonts w:ascii="宋体" w:cs="宋体"/>
          <w:color w:val="000000"/>
          <w:sz w:val="24"/>
          <w:szCs w:val="24"/>
        </w:rPr>
        <w:t>3.1</w:t>
      </w:r>
      <w:r w:rsidRPr="002702A7">
        <w:rPr>
          <w:rFonts w:ascii="宋体" w:cs="宋体" w:hint="eastAsia"/>
          <w:color w:val="000000"/>
          <w:sz w:val="24"/>
          <w:szCs w:val="24"/>
        </w:rPr>
        <w:t>开标一览表内容与投标文件中明细</w:t>
      </w:r>
      <w:r w:rsidRPr="002702A7">
        <w:rPr>
          <w:rFonts w:ascii="宋体" w:cs="宋体"/>
          <w:color w:val="000000"/>
          <w:sz w:val="24"/>
          <w:szCs w:val="24"/>
        </w:rPr>
        <w:t xml:space="preserve"> </w:t>
      </w:r>
      <w:r w:rsidRPr="002702A7">
        <w:rPr>
          <w:rFonts w:ascii="宋体" w:cs="宋体" w:hint="eastAsia"/>
          <w:color w:val="000000"/>
          <w:sz w:val="24"/>
          <w:szCs w:val="24"/>
        </w:rPr>
        <w:t>表内容不一致的，以开标一览表为准；</w:t>
      </w:r>
    </w:p>
    <w:p w14:paraId="5299F6B5" w14:textId="77777777" w:rsidR="00601154" w:rsidRPr="002702A7" w:rsidRDefault="0083436D">
      <w:pPr>
        <w:tabs>
          <w:tab w:val="left" w:pos="180"/>
          <w:tab w:val="left" w:pos="420"/>
          <w:tab w:val="left" w:pos="720"/>
          <w:tab w:val="left" w:pos="780"/>
          <w:tab w:val="left" w:pos="900"/>
          <w:tab w:val="left" w:pos="1080"/>
        </w:tabs>
        <w:spacing w:line="500" w:lineRule="exact"/>
        <w:ind w:firstLineChars="200" w:firstLine="480"/>
        <w:rPr>
          <w:rFonts w:ascii="宋体"/>
          <w:color w:val="000000"/>
          <w:sz w:val="24"/>
          <w:szCs w:val="24"/>
        </w:rPr>
      </w:pPr>
      <w:r w:rsidRPr="002702A7">
        <w:rPr>
          <w:rFonts w:ascii="宋体" w:hAnsi="宋体" w:cs="宋体"/>
          <w:color w:val="000000"/>
          <w:sz w:val="24"/>
          <w:szCs w:val="24"/>
        </w:rPr>
        <w:t>3.2</w:t>
      </w:r>
      <w:r w:rsidRPr="002702A7">
        <w:rPr>
          <w:rFonts w:ascii="宋体" w:hAnsi="宋体" w:cs="宋体" w:hint="eastAsia"/>
          <w:color w:val="000000"/>
          <w:sz w:val="24"/>
          <w:szCs w:val="24"/>
        </w:rPr>
        <w:t>投标文件的</w:t>
      </w:r>
      <w:r w:rsidRPr="002702A7">
        <w:rPr>
          <w:rFonts w:ascii="宋体" w:cs="宋体" w:hint="eastAsia"/>
          <w:color w:val="000000"/>
          <w:sz w:val="24"/>
          <w:szCs w:val="24"/>
        </w:rPr>
        <w:t>大写金额和小写金额不一致的，以大写金额为准；</w:t>
      </w:r>
    </w:p>
    <w:p w14:paraId="779A71AA" w14:textId="77777777" w:rsidR="00601154" w:rsidRPr="002702A7" w:rsidRDefault="0083436D">
      <w:pPr>
        <w:tabs>
          <w:tab w:val="left" w:pos="180"/>
          <w:tab w:val="left" w:pos="420"/>
          <w:tab w:val="left" w:pos="720"/>
          <w:tab w:val="left" w:pos="780"/>
          <w:tab w:val="left" w:pos="900"/>
          <w:tab w:val="left" w:pos="1080"/>
        </w:tabs>
        <w:spacing w:line="500" w:lineRule="exact"/>
        <w:ind w:firstLineChars="200" w:firstLine="480"/>
        <w:rPr>
          <w:rFonts w:ascii="宋体"/>
          <w:color w:val="000000"/>
          <w:sz w:val="24"/>
          <w:szCs w:val="24"/>
        </w:rPr>
      </w:pPr>
      <w:r w:rsidRPr="002702A7">
        <w:rPr>
          <w:rFonts w:ascii="宋体" w:hAnsi="宋体" w:cs="宋体"/>
          <w:color w:val="000000"/>
          <w:sz w:val="24"/>
          <w:szCs w:val="24"/>
        </w:rPr>
        <w:t>3.3</w:t>
      </w:r>
      <w:r w:rsidRPr="002702A7">
        <w:rPr>
          <w:rFonts w:ascii="宋体" w:hAnsi="宋体" w:cs="宋体" w:hint="eastAsia"/>
          <w:color w:val="000000"/>
          <w:sz w:val="24"/>
          <w:szCs w:val="24"/>
        </w:rPr>
        <w:t>总价金额与按单价汇总金额不一致的，以单价金额计算结果为准；</w:t>
      </w:r>
    </w:p>
    <w:p w14:paraId="7B0786E2" w14:textId="77777777" w:rsidR="00601154" w:rsidRPr="002702A7" w:rsidRDefault="0083436D">
      <w:pPr>
        <w:tabs>
          <w:tab w:val="left" w:pos="180"/>
          <w:tab w:val="left" w:pos="420"/>
          <w:tab w:val="left" w:pos="720"/>
          <w:tab w:val="left" w:pos="780"/>
          <w:tab w:val="left" w:pos="900"/>
          <w:tab w:val="left" w:pos="1080"/>
        </w:tabs>
        <w:spacing w:line="500" w:lineRule="exact"/>
        <w:ind w:firstLineChars="200" w:firstLine="480"/>
        <w:rPr>
          <w:rFonts w:ascii="宋体"/>
          <w:color w:val="000000"/>
          <w:sz w:val="24"/>
          <w:szCs w:val="24"/>
        </w:rPr>
      </w:pPr>
      <w:r w:rsidRPr="002702A7">
        <w:rPr>
          <w:rFonts w:ascii="宋体" w:hAnsi="宋体" w:cs="宋体"/>
          <w:color w:val="000000"/>
          <w:sz w:val="24"/>
          <w:szCs w:val="24"/>
        </w:rPr>
        <w:t>3.4</w:t>
      </w:r>
      <w:r w:rsidRPr="002702A7">
        <w:rPr>
          <w:rFonts w:ascii="宋体" w:hAnsi="宋体" w:cs="宋体" w:hint="eastAsia"/>
          <w:color w:val="000000"/>
          <w:sz w:val="24"/>
          <w:szCs w:val="24"/>
        </w:rPr>
        <w:t>单价金额小数点有明显错位的，应以总价为准，并修改单价；</w:t>
      </w:r>
    </w:p>
    <w:p w14:paraId="6ACE7D51" w14:textId="77777777" w:rsidR="00601154" w:rsidRPr="002702A7" w:rsidRDefault="0083436D">
      <w:pPr>
        <w:tabs>
          <w:tab w:val="left" w:pos="180"/>
          <w:tab w:val="left" w:pos="420"/>
          <w:tab w:val="left" w:pos="720"/>
          <w:tab w:val="left" w:pos="780"/>
        </w:tabs>
        <w:spacing w:line="500" w:lineRule="exact"/>
        <w:ind w:firstLineChars="200" w:firstLine="480"/>
        <w:rPr>
          <w:rFonts w:ascii="宋体"/>
          <w:color w:val="000000"/>
          <w:sz w:val="24"/>
          <w:szCs w:val="24"/>
        </w:rPr>
      </w:pPr>
      <w:r w:rsidRPr="002702A7">
        <w:rPr>
          <w:rFonts w:ascii="宋体" w:hAnsi="宋体" w:cs="宋体"/>
          <w:color w:val="000000"/>
          <w:sz w:val="24"/>
          <w:szCs w:val="24"/>
        </w:rPr>
        <w:t>3.5</w:t>
      </w:r>
      <w:r w:rsidRPr="002702A7">
        <w:rPr>
          <w:rFonts w:ascii="宋体" w:cs="宋体" w:hint="eastAsia"/>
          <w:color w:val="000000"/>
          <w:sz w:val="24"/>
          <w:szCs w:val="24"/>
        </w:rPr>
        <w:t>若投标人不同意以上修正，投标文件将视为无效；</w:t>
      </w:r>
    </w:p>
    <w:p w14:paraId="0EAA77F4" w14:textId="77777777" w:rsidR="00601154" w:rsidRPr="002702A7" w:rsidRDefault="0083436D">
      <w:pPr>
        <w:tabs>
          <w:tab w:val="left" w:pos="180"/>
          <w:tab w:val="left" w:pos="420"/>
          <w:tab w:val="left" w:pos="720"/>
          <w:tab w:val="left" w:pos="780"/>
        </w:tabs>
        <w:spacing w:line="500" w:lineRule="exact"/>
        <w:ind w:firstLineChars="200" w:firstLine="480"/>
        <w:rPr>
          <w:rFonts w:ascii="宋体"/>
          <w:color w:val="000000"/>
          <w:sz w:val="24"/>
          <w:szCs w:val="24"/>
        </w:rPr>
      </w:pPr>
      <w:r w:rsidRPr="002702A7">
        <w:rPr>
          <w:rFonts w:ascii="宋体" w:cs="宋体"/>
          <w:color w:val="000000"/>
          <w:sz w:val="24"/>
          <w:szCs w:val="24"/>
        </w:rPr>
        <w:t>3.6</w:t>
      </w:r>
      <w:r w:rsidRPr="002702A7">
        <w:rPr>
          <w:rFonts w:ascii="宋体" w:hAnsi="宋体" w:cs="宋体" w:hint="eastAsia"/>
          <w:color w:val="000000"/>
          <w:sz w:val="24"/>
          <w:szCs w:val="24"/>
        </w:rPr>
        <w:t>对投标货物的关键、主要设备，投标人报价漏项的，作非响应性投标处理。</w:t>
      </w:r>
    </w:p>
    <w:p w14:paraId="3CC871EE" w14:textId="77777777" w:rsidR="00601154" w:rsidRPr="002702A7" w:rsidRDefault="0083436D">
      <w:pPr>
        <w:tabs>
          <w:tab w:val="left" w:pos="360"/>
        </w:tabs>
        <w:spacing w:line="500" w:lineRule="exact"/>
        <w:ind w:firstLineChars="200" w:firstLine="420"/>
        <w:rPr>
          <w:rFonts w:ascii="宋体"/>
          <w:color w:val="000000"/>
          <w:sz w:val="24"/>
          <w:szCs w:val="24"/>
        </w:rPr>
      </w:pPr>
      <w:r w:rsidRPr="002702A7">
        <w:rPr>
          <w:color w:val="000000"/>
        </w:rPr>
        <w:t>4</w:t>
      </w:r>
      <w:r w:rsidRPr="002702A7">
        <w:rPr>
          <w:rFonts w:cs="宋体" w:hint="eastAsia"/>
          <w:color w:val="000000"/>
        </w:rPr>
        <w:t>、</w:t>
      </w:r>
      <w:r w:rsidRPr="002702A7">
        <w:rPr>
          <w:rFonts w:ascii="宋体" w:cs="宋体" w:hint="eastAsia"/>
          <w:color w:val="000000"/>
          <w:sz w:val="24"/>
          <w:szCs w:val="24"/>
        </w:rPr>
        <w:t>通过符合性审查的投标人不足三家，则本次招标失败。</w:t>
      </w:r>
    </w:p>
    <w:p w14:paraId="70C78A54" w14:textId="77777777" w:rsidR="00601154" w:rsidRPr="002702A7" w:rsidRDefault="00601154">
      <w:pPr>
        <w:tabs>
          <w:tab w:val="left" w:pos="360"/>
        </w:tabs>
        <w:spacing w:line="500" w:lineRule="exact"/>
        <w:ind w:firstLineChars="200" w:firstLine="480"/>
        <w:rPr>
          <w:rFonts w:ascii="宋体"/>
          <w:color w:val="000000"/>
          <w:sz w:val="24"/>
          <w:szCs w:val="24"/>
        </w:rPr>
      </w:pPr>
    </w:p>
    <w:p w14:paraId="3212B4AC" w14:textId="77777777" w:rsidR="00601154" w:rsidRPr="002702A7" w:rsidRDefault="0083436D">
      <w:pPr>
        <w:tabs>
          <w:tab w:val="left" w:pos="4680"/>
        </w:tabs>
        <w:snapToGrid w:val="0"/>
        <w:spacing w:line="360" w:lineRule="auto"/>
        <w:ind w:firstLineChars="200" w:firstLine="562"/>
        <w:outlineLvl w:val="0"/>
        <w:rPr>
          <w:rFonts w:ascii="宋体"/>
          <w:b/>
          <w:bCs/>
          <w:color w:val="000000"/>
          <w:sz w:val="28"/>
          <w:szCs w:val="28"/>
        </w:rPr>
      </w:pPr>
      <w:bookmarkStart w:id="191" w:name="_Toc498258611"/>
      <w:bookmarkStart w:id="192" w:name="_Toc483396352"/>
      <w:bookmarkStart w:id="193" w:name="_Toc483396440"/>
      <w:bookmarkStart w:id="194" w:name="_Toc13677539"/>
      <w:r w:rsidRPr="002702A7">
        <w:rPr>
          <w:rFonts w:ascii="宋体" w:hAnsi="宋体" w:cs="宋体" w:hint="eastAsia"/>
          <w:b/>
          <w:bCs/>
          <w:color w:val="000000"/>
          <w:sz w:val="28"/>
          <w:szCs w:val="28"/>
        </w:rPr>
        <w:t>（四）详细评审</w:t>
      </w:r>
      <w:bookmarkEnd w:id="191"/>
      <w:bookmarkEnd w:id="192"/>
      <w:bookmarkEnd w:id="193"/>
      <w:bookmarkEnd w:id="194"/>
    </w:p>
    <w:p w14:paraId="12AA0394" w14:textId="77777777" w:rsidR="00601154" w:rsidRPr="002702A7" w:rsidRDefault="0083436D">
      <w:pPr>
        <w:spacing w:line="500" w:lineRule="exact"/>
        <w:ind w:firstLineChars="200" w:firstLine="480"/>
        <w:rPr>
          <w:rFonts w:ascii="宋体"/>
          <w:color w:val="000000"/>
          <w:sz w:val="24"/>
          <w:szCs w:val="24"/>
        </w:rPr>
      </w:pPr>
      <w:r w:rsidRPr="002702A7">
        <w:rPr>
          <w:rFonts w:ascii="宋体" w:hAnsi="宋体" w:cs="宋体"/>
          <w:color w:val="000000"/>
          <w:sz w:val="24"/>
          <w:szCs w:val="24"/>
        </w:rPr>
        <w:t>1</w:t>
      </w:r>
      <w:r w:rsidRPr="002702A7">
        <w:rPr>
          <w:rFonts w:ascii="宋体" w:hAnsi="宋体" w:cs="宋体" w:hint="eastAsia"/>
          <w:color w:val="000000"/>
          <w:sz w:val="24"/>
          <w:szCs w:val="24"/>
        </w:rPr>
        <w:t>、本次招标评分方法为综合评分法，即在最大限度地满足招标文件实质性要求的前提下，按照招标文件中规定的各项因素进行综合评审后，以评标总得分最高的投标人作为中标候选人或者中标人的评标方法。</w:t>
      </w:r>
    </w:p>
    <w:p w14:paraId="1F57F71F" w14:textId="77777777" w:rsidR="00601154" w:rsidRPr="002702A7" w:rsidRDefault="0083436D">
      <w:pPr>
        <w:spacing w:line="500" w:lineRule="exact"/>
        <w:ind w:firstLineChars="200" w:firstLine="480"/>
        <w:rPr>
          <w:rFonts w:ascii="宋体"/>
          <w:color w:val="000000"/>
          <w:sz w:val="24"/>
          <w:szCs w:val="24"/>
        </w:rPr>
      </w:pPr>
      <w:r w:rsidRPr="002702A7">
        <w:rPr>
          <w:rFonts w:ascii="宋体" w:hAnsi="宋体" w:cs="宋体"/>
          <w:color w:val="000000"/>
          <w:sz w:val="24"/>
          <w:szCs w:val="24"/>
        </w:rPr>
        <w:t>2</w:t>
      </w:r>
      <w:r w:rsidRPr="002702A7">
        <w:rPr>
          <w:rFonts w:ascii="宋体" w:hAnsi="宋体" w:cs="宋体" w:hint="eastAsia"/>
          <w:color w:val="000000"/>
          <w:sz w:val="24"/>
          <w:szCs w:val="24"/>
        </w:rPr>
        <w:t>、评标时，评标委员会各成员独立对每个有效投标人标书中的商务、技术与服务部分进行打分，汇总后按算术平均法计算出每个投标人的得分；报价得分通过计算直接取得；报价得分加评委算术平均得分，为投标人的总得分。</w:t>
      </w:r>
    </w:p>
    <w:p w14:paraId="0CB01623" w14:textId="77777777" w:rsidR="00601154" w:rsidRPr="002702A7" w:rsidRDefault="0083436D">
      <w:pPr>
        <w:spacing w:line="500" w:lineRule="exact"/>
        <w:ind w:firstLineChars="200" w:firstLine="480"/>
        <w:rPr>
          <w:rFonts w:ascii="宋体"/>
          <w:color w:val="000000"/>
          <w:sz w:val="24"/>
          <w:szCs w:val="24"/>
        </w:rPr>
      </w:pPr>
      <w:r w:rsidRPr="002702A7">
        <w:rPr>
          <w:rFonts w:ascii="宋体" w:hAnsi="宋体" w:cs="宋体"/>
          <w:color w:val="000000"/>
          <w:sz w:val="24"/>
          <w:szCs w:val="24"/>
        </w:rPr>
        <w:t>3</w:t>
      </w:r>
      <w:r w:rsidRPr="002702A7">
        <w:rPr>
          <w:rFonts w:ascii="宋体" w:hAnsi="宋体" w:cs="宋体" w:hint="eastAsia"/>
          <w:color w:val="000000"/>
          <w:sz w:val="24"/>
          <w:szCs w:val="24"/>
        </w:rPr>
        <w:t>、根据财政部、工业和信息化部</w:t>
      </w:r>
      <w:r w:rsidRPr="002702A7">
        <w:rPr>
          <w:rFonts w:ascii="宋体" w:hAnsi="宋体" w:cs="宋体"/>
          <w:color w:val="000000"/>
          <w:sz w:val="24"/>
          <w:szCs w:val="24"/>
        </w:rPr>
        <w:t>2012</w:t>
      </w:r>
      <w:r w:rsidRPr="002702A7">
        <w:rPr>
          <w:rFonts w:ascii="宋体" w:hAnsi="宋体" w:cs="宋体" w:hint="eastAsia"/>
          <w:color w:val="000000"/>
          <w:sz w:val="24"/>
          <w:szCs w:val="24"/>
        </w:rPr>
        <w:t>年</w:t>
      </w:r>
      <w:r w:rsidRPr="002702A7">
        <w:rPr>
          <w:rFonts w:ascii="宋体" w:hAnsi="宋体" w:cs="宋体"/>
          <w:color w:val="000000"/>
          <w:sz w:val="24"/>
          <w:szCs w:val="24"/>
        </w:rPr>
        <w:t>1</w:t>
      </w:r>
      <w:r w:rsidRPr="002702A7">
        <w:rPr>
          <w:rFonts w:ascii="宋体" w:hAnsi="宋体" w:cs="宋体" w:hint="eastAsia"/>
          <w:color w:val="000000"/>
          <w:sz w:val="24"/>
          <w:szCs w:val="24"/>
        </w:rPr>
        <w:t>月</w:t>
      </w:r>
      <w:r w:rsidRPr="002702A7">
        <w:rPr>
          <w:rFonts w:ascii="宋体" w:hAnsi="宋体" w:cs="宋体"/>
          <w:color w:val="000000"/>
          <w:sz w:val="24"/>
          <w:szCs w:val="24"/>
        </w:rPr>
        <w:t>1</w:t>
      </w:r>
      <w:r w:rsidRPr="002702A7">
        <w:rPr>
          <w:rFonts w:ascii="宋体" w:hAnsi="宋体" w:cs="宋体" w:hint="eastAsia"/>
          <w:color w:val="000000"/>
          <w:sz w:val="24"/>
          <w:szCs w:val="24"/>
        </w:rPr>
        <w:t>日颁布的《政府采购促进中小企业发展暂行办法》（财库</w:t>
      </w:r>
      <w:r w:rsidRPr="002702A7">
        <w:rPr>
          <w:rFonts w:ascii="宋体" w:hAnsi="宋体" w:cs="宋体"/>
          <w:color w:val="000000"/>
          <w:sz w:val="24"/>
          <w:szCs w:val="24"/>
        </w:rPr>
        <w:t>[2011]181</w:t>
      </w:r>
      <w:r w:rsidRPr="002702A7">
        <w:rPr>
          <w:rFonts w:ascii="宋体" w:hAnsi="宋体" w:cs="宋体" w:hint="eastAsia"/>
          <w:color w:val="000000"/>
          <w:sz w:val="24"/>
          <w:szCs w:val="24"/>
        </w:rPr>
        <w:t>号）第五条规定，对小、微企业（含监狱企业）予以价格评分适当优惠。若供应商为小型或微型企业者，必须提供中小企业声明函，其参与评分的投标报价取值按投标报价的</w:t>
      </w:r>
      <w:r w:rsidRPr="002702A7">
        <w:rPr>
          <w:rFonts w:ascii="宋体" w:hAnsi="宋体" w:cs="宋体"/>
          <w:color w:val="000000"/>
          <w:sz w:val="24"/>
          <w:szCs w:val="24"/>
        </w:rPr>
        <w:t>94%</w:t>
      </w:r>
      <w:r w:rsidRPr="002702A7">
        <w:rPr>
          <w:rFonts w:ascii="宋体" w:hAnsi="宋体" w:cs="宋体" w:hint="eastAsia"/>
          <w:color w:val="000000"/>
          <w:sz w:val="24"/>
          <w:szCs w:val="24"/>
        </w:rPr>
        <w:t>计（即按投标报价扣除</w:t>
      </w:r>
      <w:r w:rsidRPr="002702A7">
        <w:rPr>
          <w:rFonts w:ascii="宋体" w:hAnsi="宋体" w:cs="宋体"/>
          <w:color w:val="000000"/>
          <w:sz w:val="24"/>
          <w:szCs w:val="24"/>
        </w:rPr>
        <w:t>6%</w:t>
      </w:r>
      <w:r w:rsidRPr="002702A7">
        <w:rPr>
          <w:rFonts w:ascii="宋体" w:hAnsi="宋体" w:cs="宋体" w:hint="eastAsia"/>
          <w:color w:val="000000"/>
          <w:sz w:val="24"/>
          <w:szCs w:val="24"/>
        </w:rPr>
        <w:t>后计算）。</w:t>
      </w:r>
    </w:p>
    <w:p w14:paraId="5A4E0731" w14:textId="77777777" w:rsidR="00601154" w:rsidRPr="002702A7" w:rsidRDefault="0083436D">
      <w:pPr>
        <w:spacing w:line="500" w:lineRule="exact"/>
        <w:ind w:firstLineChars="150" w:firstLine="360"/>
        <w:rPr>
          <w:rFonts w:cs="Times New Roman"/>
          <w:color w:val="000000"/>
          <w:sz w:val="24"/>
          <w:szCs w:val="24"/>
        </w:rPr>
      </w:pPr>
      <w:r w:rsidRPr="002702A7">
        <w:rPr>
          <w:rFonts w:ascii="宋体" w:hAnsi="宋体" w:cs="宋体" w:hint="eastAsia"/>
          <w:color w:val="000000"/>
          <w:sz w:val="24"/>
          <w:szCs w:val="24"/>
        </w:rPr>
        <w:t xml:space="preserve"> 4、投标人不能低于成本价恶意报价，如中标人的报价过低，明显不符合市场价格，则采购人有权要求中标人提供预算金额的10%作为履约保证金，同时预付款比例调整为0%。如中标人在实施过程中偷工减料、不按</w:t>
      </w:r>
      <w:r w:rsidR="003953DB" w:rsidRPr="002702A7">
        <w:rPr>
          <w:rFonts w:ascii="宋体" w:hAnsi="宋体" w:cs="宋体" w:hint="eastAsia"/>
          <w:color w:val="000000"/>
          <w:sz w:val="24"/>
          <w:szCs w:val="24"/>
        </w:rPr>
        <w:t>服务期限</w:t>
      </w:r>
      <w:r w:rsidRPr="002702A7">
        <w:rPr>
          <w:rFonts w:ascii="宋体" w:hAnsi="宋体" w:cs="宋体" w:hint="eastAsia"/>
          <w:color w:val="000000"/>
          <w:sz w:val="24"/>
          <w:szCs w:val="24"/>
        </w:rPr>
        <w:t xml:space="preserve">完成项目，则采购人有权终止合同，没收履约保证金，并报主管部门严肃处理。 </w:t>
      </w:r>
    </w:p>
    <w:p w14:paraId="7E76D1C4" w14:textId="77777777" w:rsidR="00601154" w:rsidRPr="002702A7" w:rsidRDefault="0083436D">
      <w:pPr>
        <w:tabs>
          <w:tab w:val="left" w:pos="4680"/>
        </w:tabs>
        <w:snapToGrid w:val="0"/>
        <w:spacing w:line="360" w:lineRule="auto"/>
        <w:jc w:val="center"/>
        <w:outlineLvl w:val="0"/>
        <w:rPr>
          <w:rFonts w:ascii="宋体" w:cs="Times New Roman"/>
          <w:b/>
          <w:bCs/>
          <w:color w:val="000000"/>
          <w:sz w:val="28"/>
          <w:szCs w:val="28"/>
        </w:rPr>
      </w:pPr>
      <w:bookmarkStart w:id="195" w:name="_Toc468811155"/>
      <w:r w:rsidRPr="002702A7">
        <w:rPr>
          <w:rFonts w:ascii="黑体" w:eastAsia="黑体" w:cs="Times New Roman"/>
          <w:color w:val="000000"/>
          <w:w w:val="90"/>
          <w:sz w:val="36"/>
          <w:szCs w:val="36"/>
        </w:rPr>
        <w:br w:type="page"/>
      </w:r>
      <w:bookmarkStart w:id="196" w:name="_Toc13677540"/>
      <w:r w:rsidRPr="002702A7">
        <w:rPr>
          <w:rFonts w:ascii="宋体" w:hAnsi="宋体" w:cs="宋体" w:hint="eastAsia"/>
          <w:b/>
          <w:bCs/>
          <w:color w:val="000000"/>
          <w:sz w:val="28"/>
          <w:szCs w:val="28"/>
        </w:rPr>
        <w:lastRenderedPageBreak/>
        <w:t>资格性审查表</w:t>
      </w:r>
      <w:bookmarkEnd w:id="196"/>
    </w:p>
    <w:p w14:paraId="2F5A4CC8" w14:textId="77777777" w:rsidR="00601154" w:rsidRPr="002702A7" w:rsidRDefault="0083436D">
      <w:pPr>
        <w:shd w:val="clear" w:color="auto" w:fill="FFFFFF"/>
        <w:spacing w:line="360" w:lineRule="auto"/>
        <w:rPr>
          <w:rFonts w:ascii="宋体"/>
          <w:color w:val="000000"/>
          <w:sz w:val="24"/>
          <w:szCs w:val="24"/>
          <w:u w:val="single"/>
        </w:rPr>
      </w:pPr>
      <w:bookmarkStart w:id="197" w:name="_Hlk502181522"/>
      <w:r w:rsidRPr="002702A7">
        <w:rPr>
          <w:rFonts w:ascii="宋体" w:hAnsi="宋体" w:cs="宋体" w:hint="eastAsia"/>
          <w:color w:val="000000"/>
          <w:sz w:val="24"/>
          <w:szCs w:val="24"/>
        </w:rPr>
        <w:t>项目名称：</w:t>
      </w:r>
      <w:r w:rsidRPr="002702A7">
        <w:rPr>
          <w:rFonts w:ascii="宋体" w:hAnsi="宋体" w:cs="宋体"/>
          <w:color w:val="000000"/>
          <w:sz w:val="24"/>
          <w:szCs w:val="24"/>
          <w:u w:val="single"/>
        </w:rPr>
        <w:t xml:space="preserve">                   </w:t>
      </w:r>
    </w:p>
    <w:bookmarkEnd w:id="197"/>
    <w:p w14:paraId="364062CF" w14:textId="77777777" w:rsidR="00601154" w:rsidRPr="002702A7" w:rsidRDefault="0083436D">
      <w:pPr>
        <w:shd w:val="clear" w:color="auto" w:fill="FFFFFF"/>
        <w:spacing w:line="360" w:lineRule="auto"/>
        <w:rPr>
          <w:rFonts w:ascii="宋体"/>
          <w:color w:val="000000"/>
          <w:sz w:val="24"/>
          <w:szCs w:val="24"/>
          <w:u w:val="single"/>
        </w:rPr>
      </w:pPr>
      <w:r w:rsidRPr="002702A7">
        <w:rPr>
          <w:rFonts w:ascii="宋体" w:hAnsi="宋体" w:cs="宋体" w:hint="eastAsia"/>
          <w:color w:val="000000"/>
          <w:sz w:val="24"/>
          <w:szCs w:val="24"/>
        </w:rPr>
        <w:t>项目编号：</w:t>
      </w:r>
      <w:r w:rsidRPr="002702A7">
        <w:rPr>
          <w:rFonts w:ascii="宋体" w:hAnsi="宋体" w:cs="宋体"/>
          <w:color w:val="000000"/>
          <w:sz w:val="24"/>
          <w:szCs w:val="24"/>
          <w:u w:val="single"/>
        </w:rPr>
        <w:t xml:space="preserve">                   </w:t>
      </w:r>
    </w:p>
    <w:tbl>
      <w:tblPr>
        <w:tblW w:w="8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6836"/>
        <w:gridCol w:w="970"/>
      </w:tblGrid>
      <w:tr w:rsidR="00601154" w:rsidRPr="002702A7" w14:paraId="44C05FD1" w14:textId="77777777">
        <w:trPr>
          <w:trHeight w:val="611"/>
          <w:jc w:val="center"/>
        </w:trPr>
        <w:tc>
          <w:tcPr>
            <w:tcW w:w="994" w:type="dxa"/>
            <w:shd w:val="clear" w:color="auto" w:fill="auto"/>
            <w:vAlign w:val="center"/>
          </w:tcPr>
          <w:p w14:paraId="5F1B63FB" w14:textId="77777777" w:rsidR="00601154" w:rsidRPr="002702A7" w:rsidRDefault="0083436D">
            <w:pPr>
              <w:spacing w:line="360" w:lineRule="auto"/>
              <w:jc w:val="center"/>
              <w:rPr>
                <w:rFonts w:ascii="宋体" w:eastAsia="等线" w:hAnsi="等线" w:cs="Times New Roman"/>
                <w:b/>
                <w:color w:val="000000"/>
                <w:sz w:val="24"/>
                <w:szCs w:val="24"/>
              </w:rPr>
            </w:pPr>
            <w:r w:rsidRPr="002702A7">
              <w:rPr>
                <w:rFonts w:ascii="宋体" w:eastAsia="等线" w:hAnsi="等线" w:cs="Times New Roman" w:hint="eastAsia"/>
                <w:b/>
                <w:color w:val="000000"/>
                <w:sz w:val="24"/>
                <w:szCs w:val="24"/>
              </w:rPr>
              <w:t>序号</w:t>
            </w:r>
          </w:p>
        </w:tc>
        <w:tc>
          <w:tcPr>
            <w:tcW w:w="6836" w:type="dxa"/>
            <w:shd w:val="clear" w:color="auto" w:fill="auto"/>
            <w:vAlign w:val="center"/>
          </w:tcPr>
          <w:p w14:paraId="38D78AA5" w14:textId="77777777" w:rsidR="00601154" w:rsidRPr="002702A7" w:rsidRDefault="0083436D">
            <w:pPr>
              <w:spacing w:line="360" w:lineRule="auto"/>
              <w:jc w:val="center"/>
              <w:rPr>
                <w:rFonts w:ascii="宋体" w:eastAsia="等线" w:hAnsi="等线" w:cs="Times New Roman"/>
                <w:b/>
                <w:color w:val="000000"/>
                <w:sz w:val="24"/>
                <w:szCs w:val="24"/>
              </w:rPr>
            </w:pPr>
            <w:r w:rsidRPr="002702A7">
              <w:rPr>
                <w:rFonts w:ascii="宋体" w:eastAsia="等线" w:hAnsi="等线" w:cs="Times New Roman" w:hint="eastAsia"/>
                <w:b/>
                <w:color w:val="000000"/>
                <w:sz w:val="24"/>
                <w:szCs w:val="24"/>
              </w:rPr>
              <w:t>审查项目</w:t>
            </w:r>
          </w:p>
        </w:tc>
        <w:tc>
          <w:tcPr>
            <w:tcW w:w="970" w:type="dxa"/>
            <w:shd w:val="clear" w:color="auto" w:fill="auto"/>
            <w:vAlign w:val="center"/>
          </w:tcPr>
          <w:p w14:paraId="3FEEBC73" w14:textId="77777777" w:rsidR="00601154" w:rsidRPr="002702A7" w:rsidRDefault="0083436D">
            <w:pPr>
              <w:rPr>
                <w:rFonts w:ascii="等线" w:eastAsia="等线" w:hAnsi="宋体" w:cs="Arial"/>
                <w:b/>
                <w:color w:val="000000"/>
                <w:szCs w:val="22"/>
              </w:rPr>
            </w:pPr>
            <w:r w:rsidRPr="002702A7">
              <w:rPr>
                <w:rFonts w:ascii="等线" w:eastAsia="等线" w:hAnsi="宋体" w:cs="Arial" w:hint="eastAsia"/>
                <w:b/>
                <w:color w:val="000000"/>
                <w:szCs w:val="22"/>
              </w:rPr>
              <w:t>投标人</w:t>
            </w:r>
          </w:p>
        </w:tc>
      </w:tr>
      <w:tr w:rsidR="00601154" w:rsidRPr="002702A7" w14:paraId="5C5661D5" w14:textId="77777777">
        <w:trPr>
          <w:trHeight w:val="1035"/>
          <w:jc w:val="center"/>
        </w:trPr>
        <w:tc>
          <w:tcPr>
            <w:tcW w:w="994" w:type="dxa"/>
            <w:shd w:val="clear" w:color="auto" w:fill="auto"/>
            <w:vAlign w:val="center"/>
          </w:tcPr>
          <w:p w14:paraId="2328BF2D" w14:textId="77777777" w:rsidR="00601154" w:rsidRPr="002702A7" w:rsidRDefault="0083436D">
            <w:pPr>
              <w:spacing w:line="360" w:lineRule="auto"/>
              <w:jc w:val="center"/>
              <w:rPr>
                <w:rFonts w:ascii="宋体" w:eastAsia="等线" w:hAnsi="等线" w:cs="Times New Roman"/>
                <w:color w:val="000000"/>
                <w:sz w:val="24"/>
                <w:szCs w:val="24"/>
              </w:rPr>
            </w:pPr>
            <w:r w:rsidRPr="002702A7">
              <w:rPr>
                <w:rFonts w:ascii="宋体" w:eastAsia="等线" w:hAnsi="等线" w:cs="Times New Roman" w:hint="eastAsia"/>
                <w:color w:val="000000"/>
                <w:sz w:val="24"/>
                <w:szCs w:val="24"/>
              </w:rPr>
              <w:t>1</w:t>
            </w:r>
          </w:p>
        </w:tc>
        <w:tc>
          <w:tcPr>
            <w:tcW w:w="6836" w:type="dxa"/>
            <w:shd w:val="clear" w:color="auto" w:fill="auto"/>
            <w:vAlign w:val="center"/>
          </w:tcPr>
          <w:p w14:paraId="6D3AEA8D" w14:textId="77777777" w:rsidR="00601154" w:rsidRPr="002702A7" w:rsidRDefault="0083436D">
            <w:pPr>
              <w:spacing w:line="276" w:lineRule="auto"/>
              <w:rPr>
                <w:rFonts w:ascii="宋体" w:hAnsi="宋体" w:cs="宋体"/>
                <w:color w:val="000000"/>
              </w:rPr>
            </w:pPr>
            <w:r w:rsidRPr="002702A7">
              <w:rPr>
                <w:rFonts w:ascii="宋体" w:hAnsi="宋体" w:cs="宋体" w:hint="eastAsia"/>
                <w:color w:val="000000"/>
              </w:rPr>
              <w:t>具有独立承担民事责任的能力的法人；（提供工商营业执照副本、税务登记证副本和组织机构代码证复印件，或提供“一照三号”或“一照一码”营业执照副本复印件）</w:t>
            </w:r>
          </w:p>
        </w:tc>
        <w:tc>
          <w:tcPr>
            <w:tcW w:w="970" w:type="dxa"/>
            <w:shd w:val="clear" w:color="auto" w:fill="auto"/>
            <w:vAlign w:val="center"/>
          </w:tcPr>
          <w:p w14:paraId="08450ED3" w14:textId="77777777" w:rsidR="00601154" w:rsidRPr="002702A7" w:rsidRDefault="00601154">
            <w:pPr>
              <w:spacing w:line="360" w:lineRule="auto"/>
              <w:rPr>
                <w:rFonts w:ascii="宋体" w:eastAsia="等线" w:hAnsi="等线" w:cs="Times New Roman"/>
                <w:color w:val="000000"/>
                <w:sz w:val="24"/>
                <w:szCs w:val="24"/>
              </w:rPr>
            </w:pPr>
          </w:p>
        </w:tc>
      </w:tr>
      <w:tr w:rsidR="00601154" w:rsidRPr="002702A7" w14:paraId="46A0CD84" w14:textId="77777777">
        <w:trPr>
          <w:trHeight w:val="700"/>
          <w:jc w:val="center"/>
        </w:trPr>
        <w:tc>
          <w:tcPr>
            <w:tcW w:w="994" w:type="dxa"/>
            <w:shd w:val="clear" w:color="auto" w:fill="auto"/>
            <w:vAlign w:val="center"/>
          </w:tcPr>
          <w:p w14:paraId="78F41685" w14:textId="77777777" w:rsidR="00601154" w:rsidRPr="002702A7" w:rsidRDefault="0083436D">
            <w:pPr>
              <w:spacing w:line="360" w:lineRule="auto"/>
              <w:jc w:val="center"/>
              <w:rPr>
                <w:rFonts w:ascii="宋体" w:eastAsia="等线" w:hAnsi="等线" w:cs="Times New Roman"/>
                <w:color w:val="000000"/>
                <w:sz w:val="24"/>
                <w:szCs w:val="24"/>
              </w:rPr>
            </w:pPr>
            <w:r w:rsidRPr="002702A7">
              <w:rPr>
                <w:rFonts w:ascii="宋体" w:eastAsia="等线" w:hAnsi="等线" w:cs="Times New Roman" w:hint="eastAsia"/>
                <w:color w:val="000000"/>
                <w:sz w:val="24"/>
                <w:szCs w:val="24"/>
              </w:rPr>
              <w:t>2</w:t>
            </w:r>
          </w:p>
        </w:tc>
        <w:tc>
          <w:tcPr>
            <w:tcW w:w="6836" w:type="dxa"/>
            <w:shd w:val="clear" w:color="auto" w:fill="auto"/>
            <w:vAlign w:val="center"/>
          </w:tcPr>
          <w:p w14:paraId="4710ECF8" w14:textId="77777777" w:rsidR="00601154" w:rsidRPr="002702A7" w:rsidRDefault="0083436D" w:rsidP="00D609CA">
            <w:pPr>
              <w:spacing w:line="276" w:lineRule="auto"/>
              <w:rPr>
                <w:rFonts w:ascii="宋体" w:hAnsi="宋体" w:cs="宋体"/>
                <w:color w:val="000000"/>
              </w:rPr>
            </w:pPr>
            <w:r w:rsidRPr="002702A7">
              <w:rPr>
                <w:rFonts w:ascii="宋体" w:hAnsi="宋体" w:cs="宋体" w:hint="eastAsia"/>
                <w:color w:val="000000"/>
              </w:rPr>
              <w:t>具有依法缴纳税收和社会保障资金的良好记录；（提供201</w:t>
            </w:r>
            <w:r w:rsidR="00D609CA" w:rsidRPr="002702A7">
              <w:rPr>
                <w:rFonts w:ascii="宋体" w:hAnsi="宋体" w:cs="宋体" w:hint="eastAsia"/>
                <w:color w:val="000000"/>
              </w:rPr>
              <w:t>8</w:t>
            </w:r>
            <w:r w:rsidRPr="002702A7">
              <w:rPr>
                <w:rFonts w:ascii="宋体" w:hAnsi="宋体" w:cs="宋体" w:hint="eastAsia"/>
                <w:color w:val="000000"/>
              </w:rPr>
              <w:t>年任意1个月的缴纳税收、社保记录凭证）</w:t>
            </w:r>
          </w:p>
        </w:tc>
        <w:tc>
          <w:tcPr>
            <w:tcW w:w="970" w:type="dxa"/>
            <w:shd w:val="clear" w:color="auto" w:fill="auto"/>
            <w:vAlign w:val="center"/>
          </w:tcPr>
          <w:p w14:paraId="6F5FBB49" w14:textId="77777777" w:rsidR="00601154" w:rsidRPr="002702A7" w:rsidRDefault="00601154">
            <w:pPr>
              <w:spacing w:line="360" w:lineRule="auto"/>
              <w:rPr>
                <w:rFonts w:ascii="宋体" w:eastAsia="等线" w:hAnsi="等线" w:cs="Times New Roman"/>
                <w:color w:val="000000"/>
                <w:sz w:val="24"/>
                <w:szCs w:val="24"/>
              </w:rPr>
            </w:pPr>
          </w:p>
        </w:tc>
      </w:tr>
      <w:tr w:rsidR="00601154" w:rsidRPr="002702A7" w14:paraId="64A1F511" w14:textId="77777777">
        <w:trPr>
          <w:trHeight w:val="700"/>
          <w:jc w:val="center"/>
        </w:trPr>
        <w:tc>
          <w:tcPr>
            <w:tcW w:w="994" w:type="dxa"/>
            <w:shd w:val="clear" w:color="auto" w:fill="auto"/>
            <w:vAlign w:val="center"/>
          </w:tcPr>
          <w:p w14:paraId="21F90D4F" w14:textId="77777777" w:rsidR="00601154" w:rsidRPr="002702A7" w:rsidRDefault="0083436D">
            <w:pPr>
              <w:spacing w:line="360" w:lineRule="auto"/>
              <w:jc w:val="center"/>
              <w:rPr>
                <w:rFonts w:ascii="宋体" w:eastAsia="等线" w:hAnsi="等线" w:cs="Times New Roman"/>
                <w:color w:val="000000"/>
                <w:sz w:val="24"/>
                <w:szCs w:val="24"/>
              </w:rPr>
            </w:pPr>
            <w:r w:rsidRPr="002702A7">
              <w:rPr>
                <w:rFonts w:ascii="宋体" w:eastAsia="等线" w:hAnsi="等线" w:cs="Times New Roman" w:hint="eastAsia"/>
                <w:color w:val="000000"/>
                <w:sz w:val="24"/>
                <w:szCs w:val="24"/>
              </w:rPr>
              <w:t>3</w:t>
            </w:r>
          </w:p>
        </w:tc>
        <w:tc>
          <w:tcPr>
            <w:tcW w:w="6836" w:type="dxa"/>
            <w:shd w:val="clear" w:color="auto" w:fill="auto"/>
            <w:vAlign w:val="center"/>
          </w:tcPr>
          <w:p w14:paraId="6A8046B2" w14:textId="77777777" w:rsidR="00601154" w:rsidRPr="002702A7" w:rsidRDefault="0083436D">
            <w:pPr>
              <w:spacing w:line="276" w:lineRule="auto"/>
              <w:rPr>
                <w:rFonts w:ascii="宋体" w:hAnsi="宋体" w:cs="宋体"/>
                <w:color w:val="000000"/>
              </w:rPr>
            </w:pPr>
            <w:r w:rsidRPr="002702A7">
              <w:rPr>
                <w:rFonts w:ascii="宋体" w:hAnsi="宋体" w:cs="宋体" w:hint="eastAsia"/>
                <w:color w:val="000000"/>
              </w:rPr>
              <w:t>提供参加政府采购活动前三年内，在经营活动中没有重大违法记录的声明函（加盖公章）</w:t>
            </w:r>
          </w:p>
        </w:tc>
        <w:tc>
          <w:tcPr>
            <w:tcW w:w="970" w:type="dxa"/>
            <w:shd w:val="clear" w:color="auto" w:fill="auto"/>
            <w:vAlign w:val="center"/>
          </w:tcPr>
          <w:p w14:paraId="562500F1" w14:textId="77777777" w:rsidR="00601154" w:rsidRPr="002702A7" w:rsidRDefault="00601154">
            <w:pPr>
              <w:spacing w:line="360" w:lineRule="auto"/>
              <w:rPr>
                <w:rFonts w:ascii="宋体" w:eastAsia="等线" w:hAnsi="等线" w:cs="Times New Roman"/>
                <w:color w:val="000000"/>
                <w:sz w:val="24"/>
                <w:szCs w:val="24"/>
              </w:rPr>
            </w:pPr>
          </w:p>
        </w:tc>
      </w:tr>
      <w:tr w:rsidR="00D609CA" w:rsidRPr="002702A7" w14:paraId="241E6EE7" w14:textId="77777777">
        <w:trPr>
          <w:trHeight w:val="700"/>
          <w:jc w:val="center"/>
        </w:trPr>
        <w:tc>
          <w:tcPr>
            <w:tcW w:w="994" w:type="dxa"/>
            <w:shd w:val="clear" w:color="auto" w:fill="auto"/>
            <w:vAlign w:val="center"/>
          </w:tcPr>
          <w:p w14:paraId="34436D03" w14:textId="77777777" w:rsidR="00D609CA" w:rsidRPr="002702A7" w:rsidRDefault="00D609CA">
            <w:pPr>
              <w:spacing w:line="360" w:lineRule="auto"/>
              <w:jc w:val="center"/>
              <w:rPr>
                <w:rFonts w:ascii="宋体" w:eastAsia="等线" w:hAnsi="等线" w:cs="Times New Roman"/>
                <w:color w:val="000000"/>
                <w:sz w:val="24"/>
                <w:szCs w:val="24"/>
              </w:rPr>
            </w:pPr>
            <w:r w:rsidRPr="002702A7">
              <w:rPr>
                <w:rFonts w:ascii="宋体" w:eastAsia="等线" w:hAnsi="等线" w:cs="Times New Roman" w:hint="eastAsia"/>
                <w:color w:val="000000"/>
                <w:sz w:val="24"/>
                <w:szCs w:val="24"/>
              </w:rPr>
              <w:t>4</w:t>
            </w:r>
          </w:p>
        </w:tc>
        <w:tc>
          <w:tcPr>
            <w:tcW w:w="6836" w:type="dxa"/>
            <w:shd w:val="clear" w:color="auto" w:fill="auto"/>
            <w:vAlign w:val="center"/>
          </w:tcPr>
          <w:p w14:paraId="19B9CBC8" w14:textId="77777777" w:rsidR="00D609CA" w:rsidRPr="002702A7" w:rsidRDefault="00D609CA" w:rsidP="003953DB">
            <w:pPr>
              <w:spacing w:line="276" w:lineRule="auto"/>
              <w:rPr>
                <w:rFonts w:ascii="宋体" w:hAnsi="宋体" w:cs="宋体"/>
                <w:color w:val="000000"/>
              </w:rPr>
            </w:pPr>
            <w:r w:rsidRPr="002702A7">
              <w:rPr>
                <w:rFonts w:ascii="宋体" w:hAnsi="宋体" w:cs="宋体" w:hint="eastAsia"/>
                <w:color w:val="000000"/>
              </w:rPr>
              <w:t>必须是未被列入信用中国网站(www.creditchina.gov.cn)的“失信被执行人”、“重大税收违法案件当事人名单”、“政府采购严重违法失信名单”和中国政府采购网(www.ccgp.gov.cn) 的“政府采购严重违法失信行为记录名单”的投标人</w:t>
            </w:r>
          </w:p>
        </w:tc>
        <w:tc>
          <w:tcPr>
            <w:tcW w:w="970" w:type="dxa"/>
            <w:shd w:val="clear" w:color="auto" w:fill="auto"/>
            <w:vAlign w:val="center"/>
          </w:tcPr>
          <w:p w14:paraId="07CB7A45" w14:textId="77777777" w:rsidR="00D609CA" w:rsidRPr="002702A7" w:rsidRDefault="00D609CA">
            <w:pPr>
              <w:spacing w:line="360" w:lineRule="auto"/>
              <w:rPr>
                <w:rFonts w:ascii="宋体" w:eastAsia="等线" w:hAnsi="等线" w:cs="Times New Roman"/>
                <w:color w:val="000000"/>
                <w:sz w:val="24"/>
                <w:szCs w:val="24"/>
              </w:rPr>
            </w:pPr>
          </w:p>
        </w:tc>
      </w:tr>
      <w:tr w:rsidR="00D609CA" w:rsidRPr="002702A7" w14:paraId="0B27E696" w14:textId="77777777" w:rsidTr="00CB1D8E">
        <w:trPr>
          <w:trHeight w:val="548"/>
          <w:jc w:val="center"/>
        </w:trPr>
        <w:tc>
          <w:tcPr>
            <w:tcW w:w="994" w:type="dxa"/>
            <w:shd w:val="clear" w:color="auto" w:fill="auto"/>
            <w:vAlign w:val="center"/>
          </w:tcPr>
          <w:p w14:paraId="3E91527C" w14:textId="77777777" w:rsidR="00D609CA" w:rsidRPr="002702A7" w:rsidRDefault="00D609CA">
            <w:pPr>
              <w:spacing w:line="360" w:lineRule="auto"/>
              <w:jc w:val="center"/>
              <w:rPr>
                <w:rFonts w:ascii="宋体" w:eastAsia="等线" w:hAnsi="等线" w:cs="Times New Roman"/>
                <w:color w:val="000000"/>
                <w:sz w:val="24"/>
                <w:szCs w:val="24"/>
              </w:rPr>
            </w:pPr>
            <w:r w:rsidRPr="002702A7">
              <w:rPr>
                <w:rFonts w:ascii="宋体" w:eastAsia="等线" w:hAnsi="等线" w:cs="Times New Roman" w:hint="eastAsia"/>
                <w:color w:val="000000"/>
                <w:sz w:val="24"/>
                <w:szCs w:val="24"/>
              </w:rPr>
              <w:t>5</w:t>
            </w:r>
          </w:p>
        </w:tc>
        <w:tc>
          <w:tcPr>
            <w:tcW w:w="6836" w:type="dxa"/>
            <w:shd w:val="clear" w:color="auto" w:fill="auto"/>
            <w:vAlign w:val="center"/>
          </w:tcPr>
          <w:p w14:paraId="68162C39" w14:textId="77777777" w:rsidR="00D609CA" w:rsidRPr="002702A7" w:rsidRDefault="00D609CA" w:rsidP="00D609CA">
            <w:pPr>
              <w:spacing w:line="276" w:lineRule="auto"/>
              <w:rPr>
                <w:rFonts w:ascii="宋体" w:hAnsi="宋体" w:cs="宋体"/>
                <w:color w:val="000000"/>
              </w:rPr>
            </w:pPr>
            <w:r w:rsidRPr="002702A7">
              <w:rPr>
                <w:rFonts w:ascii="宋体" w:hAnsi="宋体" w:cs="宋体" w:hint="eastAsia"/>
                <w:color w:val="000000"/>
              </w:rPr>
              <w:t>购买本项目招标文件并缴纳投标保证金</w:t>
            </w:r>
          </w:p>
        </w:tc>
        <w:tc>
          <w:tcPr>
            <w:tcW w:w="970" w:type="dxa"/>
            <w:shd w:val="clear" w:color="auto" w:fill="auto"/>
            <w:vAlign w:val="center"/>
          </w:tcPr>
          <w:p w14:paraId="35AB63FE" w14:textId="77777777" w:rsidR="00D609CA" w:rsidRPr="002702A7" w:rsidRDefault="00D609CA">
            <w:pPr>
              <w:spacing w:line="360" w:lineRule="auto"/>
              <w:rPr>
                <w:rFonts w:ascii="宋体" w:eastAsia="等线" w:hAnsi="等线" w:cs="Times New Roman"/>
                <w:color w:val="000000"/>
                <w:sz w:val="24"/>
                <w:szCs w:val="24"/>
              </w:rPr>
            </w:pPr>
          </w:p>
        </w:tc>
      </w:tr>
      <w:tr w:rsidR="00601154" w:rsidRPr="002702A7" w14:paraId="15732C50" w14:textId="77777777" w:rsidTr="00CB1D8E">
        <w:trPr>
          <w:trHeight w:val="556"/>
          <w:jc w:val="center"/>
        </w:trPr>
        <w:tc>
          <w:tcPr>
            <w:tcW w:w="994" w:type="dxa"/>
            <w:shd w:val="clear" w:color="auto" w:fill="auto"/>
            <w:vAlign w:val="center"/>
          </w:tcPr>
          <w:p w14:paraId="14C5BDC5" w14:textId="77777777" w:rsidR="00601154" w:rsidRPr="002702A7" w:rsidRDefault="0083436D">
            <w:pPr>
              <w:spacing w:line="360" w:lineRule="auto"/>
              <w:jc w:val="center"/>
              <w:rPr>
                <w:rFonts w:ascii="宋体" w:eastAsia="等线" w:hAnsi="等线" w:cs="Times New Roman"/>
                <w:color w:val="000000"/>
                <w:sz w:val="24"/>
                <w:szCs w:val="24"/>
              </w:rPr>
            </w:pPr>
            <w:r w:rsidRPr="002702A7">
              <w:rPr>
                <w:rFonts w:ascii="宋体" w:eastAsia="等线" w:hAnsi="等线" w:cs="Times New Roman" w:hint="eastAsia"/>
                <w:color w:val="000000"/>
                <w:sz w:val="24"/>
                <w:szCs w:val="24"/>
              </w:rPr>
              <w:t>6</w:t>
            </w:r>
          </w:p>
        </w:tc>
        <w:tc>
          <w:tcPr>
            <w:tcW w:w="6836" w:type="dxa"/>
            <w:shd w:val="clear" w:color="auto" w:fill="auto"/>
            <w:vAlign w:val="center"/>
          </w:tcPr>
          <w:p w14:paraId="010DE7AA" w14:textId="77777777" w:rsidR="00601154" w:rsidRPr="002702A7" w:rsidRDefault="00D609CA">
            <w:pPr>
              <w:spacing w:line="276" w:lineRule="auto"/>
              <w:rPr>
                <w:rFonts w:ascii="宋体" w:hAnsi="宋体" w:cs="宋体"/>
                <w:color w:val="000000"/>
              </w:rPr>
            </w:pPr>
            <w:r w:rsidRPr="002702A7">
              <w:rPr>
                <w:rFonts w:ascii="宋体" w:hAnsi="宋体" w:cs="宋体" w:hint="eastAsia"/>
                <w:color w:val="000000"/>
              </w:rPr>
              <w:t>本项目不接受联合体投标</w:t>
            </w:r>
          </w:p>
        </w:tc>
        <w:tc>
          <w:tcPr>
            <w:tcW w:w="970" w:type="dxa"/>
            <w:shd w:val="clear" w:color="auto" w:fill="auto"/>
            <w:vAlign w:val="center"/>
          </w:tcPr>
          <w:p w14:paraId="0D7D27F9" w14:textId="77777777" w:rsidR="00601154" w:rsidRPr="002702A7" w:rsidRDefault="00601154">
            <w:pPr>
              <w:spacing w:line="360" w:lineRule="auto"/>
              <w:rPr>
                <w:rFonts w:ascii="宋体" w:eastAsia="等线" w:hAnsi="等线" w:cs="Times New Roman"/>
                <w:color w:val="000000"/>
                <w:sz w:val="24"/>
                <w:szCs w:val="24"/>
              </w:rPr>
            </w:pPr>
          </w:p>
        </w:tc>
      </w:tr>
      <w:tr w:rsidR="00601154" w:rsidRPr="002702A7" w14:paraId="4CDE656D" w14:textId="77777777">
        <w:trPr>
          <w:trHeight w:val="559"/>
          <w:jc w:val="center"/>
        </w:trPr>
        <w:tc>
          <w:tcPr>
            <w:tcW w:w="7830" w:type="dxa"/>
            <w:gridSpan w:val="2"/>
            <w:shd w:val="clear" w:color="auto" w:fill="auto"/>
            <w:vAlign w:val="center"/>
          </w:tcPr>
          <w:p w14:paraId="7E77C885" w14:textId="77777777" w:rsidR="00601154" w:rsidRPr="002702A7" w:rsidRDefault="0083436D">
            <w:pPr>
              <w:spacing w:line="360" w:lineRule="auto"/>
              <w:jc w:val="center"/>
              <w:rPr>
                <w:rFonts w:ascii="宋体" w:eastAsia="等线" w:hAnsi="等线" w:cs="Times New Roman"/>
                <w:b/>
                <w:color w:val="000000"/>
                <w:sz w:val="24"/>
                <w:szCs w:val="24"/>
              </w:rPr>
            </w:pPr>
            <w:r w:rsidRPr="002702A7">
              <w:rPr>
                <w:rFonts w:ascii="宋体" w:eastAsia="等线" w:hAnsi="等线" w:cs="Times New Roman" w:hint="eastAsia"/>
                <w:b/>
                <w:color w:val="000000"/>
                <w:sz w:val="24"/>
                <w:szCs w:val="24"/>
              </w:rPr>
              <w:t>结论</w:t>
            </w:r>
          </w:p>
        </w:tc>
        <w:tc>
          <w:tcPr>
            <w:tcW w:w="970" w:type="dxa"/>
            <w:shd w:val="clear" w:color="auto" w:fill="auto"/>
            <w:vAlign w:val="center"/>
          </w:tcPr>
          <w:p w14:paraId="54549B80" w14:textId="77777777" w:rsidR="00601154" w:rsidRPr="002702A7" w:rsidRDefault="00601154">
            <w:pPr>
              <w:spacing w:line="360" w:lineRule="auto"/>
              <w:rPr>
                <w:rFonts w:ascii="宋体" w:eastAsia="等线" w:hAnsi="等线" w:cs="Times New Roman"/>
                <w:color w:val="000000"/>
                <w:sz w:val="24"/>
                <w:szCs w:val="24"/>
              </w:rPr>
            </w:pPr>
          </w:p>
        </w:tc>
      </w:tr>
    </w:tbl>
    <w:p w14:paraId="0AE5DDF8" w14:textId="77777777" w:rsidR="00601154" w:rsidRPr="002702A7" w:rsidRDefault="00601154">
      <w:pPr>
        <w:spacing w:line="480" w:lineRule="exact"/>
        <w:ind w:firstLineChars="200" w:firstLine="480"/>
        <w:rPr>
          <w:rFonts w:ascii="宋体" w:hAnsi="宋体" w:cs="宋体"/>
          <w:color w:val="000000"/>
          <w:sz w:val="24"/>
          <w:szCs w:val="24"/>
        </w:rPr>
      </w:pPr>
    </w:p>
    <w:p w14:paraId="2F811EA1" w14:textId="77777777" w:rsidR="00601154" w:rsidRPr="002702A7" w:rsidRDefault="0083436D">
      <w:pPr>
        <w:spacing w:line="480" w:lineRule="exact"/>
        <w:ind w:firstLineChars="200" w:firstLine="480"/>
        <w:rPr>
          <w:rFonts w:ascii="宋体" w:cs="Times New Roman"/>
          <w:color w:val="000000"/>
          <w:sz w:val="24"/>
          <w:szCs w:val="24"/>
        </w:rPr>
      </w:pPr>
      <w:r w:rsidRPr="002702A7">
        <w:rPr>
          <w:rFonts w:ascii="宋体" w:hAnsi="宋体" w:cs="宋体"/>
          <w:color w:val="000000"/>
          <w:sz w:val="24"/>
          <w:szCs w:val="24"/>
        </w:rPr>
        <w:t>1</w:t>
      </w:r>
      <w:r w:rsidRPr="002702A7">
        <w:rPr>
          <w:rFonts w:ascii="宋体" w:hAnsi="宋体" w:cs="宋体" w:hint="eastAsia"/>
          <w:color w:val="000000"/>
          <w:sz w:val="24"/>
          <w:szCs w:val="24"/>
        </w:rPr>
        <w:t>、在表中的各项只需填写“√</w:t>
      </w:r>
      <w:r w:rsidRPr="002702A7">
        <w:rPr>
          <w:rFonts w:ascii="宋体" w:hAnsi="宋体" w:cs="宋体"/>
          <w:color w:val="000000"/>
          <w:sz w:val="24"/>
          <w:szCs w:val="24"/>
        </w:rPr>
        <w:t>/</w:t>
      </w:r>
      <w:r w:rsidRPr="002702A7">
        <w:rPr>
          <w:rFonts w:ascii="宋体" w:hAnsi="宋体" w:cs="宋体" w:hint="eastAsia"/>
          <w:color w:val="000000"/>
          <w:sz w:val="24"/>
          <w:szCs w:val="24"/>
        </w:rPr>
        <w:t>通过”或“×</w:t>
      </w:r>
      <w:r w:rsidRPr="002702A7">
        <w:rPr>
          <w:rFonts w:ascii="宋体" w:hAnsi="宋体" w:cs="宋体"/>
          <w:color w:val="000000"/>
          <w:sz w:val="24"/>
          <w:szCs w:val="24"/>
        </w:rPr>
        <w:t>/</w:t>
      </w:r>
      <w:r w:rsidRPr="002702A7">
        <w:rPr>
          <w:rFonts w:ascii="宋体" w:hAnsi="宋体" w:cs="宋体" w:hint="eastAsia"/>
          <w:color w:val="000000"/>
          <w:sz w:val="24"/>
          <w:szCs w:val="24"/>
        </w:rPr>
        <w:t>不通过”。</w:t>
      </w:r>
    </w:p>
    <w:p w14:paraId="0780CE6C" w14:textId="77777777" w:rsidR="00601154" w:rsidRPr="002702A7" w:rsidRDefault="0083436D">
      <w:pPr>
        <w:spacing w:line="480" w:lineRule="exact"/>
        <w:ind w:firstLineChars="200" w:firstLine="480"/>
        <w:rPr>
          <w:rFonts w:ascii="宋体" w:hAnsi="宋体" w:cs="宋体"/>
          <w:color w:val="000000"/>
          <w:sz w:val="24"/>
          <w:szCs w:val="24"/>
        </w:rPr>
      </w:pPr>
      <w:r w:rsidRPr="002702A7">
        <w:rPr>
          <w:rFonts w:ascii="宋体" w:hAnsi="宋体" w:cs="宋体"/>
          <w:color w:val="000000"/>
          <w:sz w:val="24"/>
          <w:szCs w:val="24"/>
        </w:rPr>
        <w:t>2</w:t>
      </w:r>
      <w:r w:rsidRPr="002702A7">
        <w:rPr>
          <w:rFonts w:ascii="宋体" w:hAnsi="宋体" w:cs="宋体" w:hint="eastAsia"/>
          <w:color w:val="000000"/>
          <w:sz w:val="24"/>
          <w:szCs w:val="24"/>
        </w:rPr>
        <w:t>、在结论中按“一项否决”的原则，只有全部是√</w:t>
      </w:r>
      <w:r w:rsidRPr="002702A7">
        <w:rPr>
          <w:rFonts w:ascii="宋体" w:hAnsi="宋体" w:cs="宋体"/>
          <w:color w:val="000000"/>
          <w:sz w:val="24"/>
          <w:szCs w:val="24"/>
        </w:rPr>
        <w:t>/</w:t>
      </w:r>
      <w:r w:rsidRPr="002702A7">
        <w:rPr>
          <w:rFonts w:ascii="宋体" w:hAnsi="宋体" w:cs="宋体" w:hint="eastAsia"/>
          <w:color w:val="000000"/>
          <w:sz w:val="24"/>
          <w:szCs w:val="24"/>
        </w:rPr>
        <w:t>通过的，填写“合格”；只要其中有一项是×</w:t>
      </w:r>
      <w:r w:rsidRPr="002702A7">
        <w:rPr>
          <w:rFonts w:ascii="宋体" w:hAnsi="宋体" w:cs="宋体"/>
          <w:color w:val="000000"/>
          <w:sz w:val="24"/>
          <w:szCs w:val="24"/>
        </w:rPr>
        <w:t>/</w:t>
      </w:r>
      <w:r w:rsidRPr="002702A7">
        <w:rPr>
          <w:rFonts w:ascii="宋体" w:hAnsi="宋体" w:cs="宋体" w:hint="eastAsia"/>
          <w:color w:val="000000"/>
          <w:sz w:val="24"/>
          <w:szCs w:val="24"/>
        </w:rPr>
        <w:t>不通过的，填写“不合格”。</w:t>
      </w:r>
    </w:p>
    <w:p w14:paraId="737BC718" w14:textId="77777777" w:rsidR="00601154" w:rsidRPr="002702A7" w:rsidRDefault="0083436D">
      <w:pPr>
        <w:tabs>
          <w:tab w:val="left" w:pos="1030"/>
        </w:tabs>
        <w:spacing w:line="380" w:lineRule="exact"/>
        <w:ind w:firstLineChars="200" w:firstLine="480"/>
        <w:rPr>
          <w:rFonts w:ascii="宋体"/>
          <w:color w:val="000000"/>
          <w:sz w:val="24"/>
          <w:szCs w:val="24"/>
        </w:rPr>
      </w:pPr>
      <w:r w:rsidRPr="002702A7">
        <w:rPr>
          <w:rFonts w:ascii="宋体" w:hAnsi="宋体" w:cs="宋体"/>
          <w:color w:val="000000"/>
          <w:sz w:val="24"/>
          <w:szCs w:val="24"/>
        </w:rPr>
        <w:t>3</w:t>
      </w:r>
      <w:r w:rsidRPr="002702A7">
        <w:rPr>
          <w:rFonts w:ascii="宋体" w:hAnsi="宋体" w:cs="宋体" w:hint="eastAsia"/>
          <w:color w:val="000000"/>
          <w:sz w:val="24"/>
          <w:szCs w:val="24"/>
        </w:rPr>
        <w:t>、结论是合格的，才能进入下一轮；不合格的被淘汰。</w:t>
      </w:r>
    </w:p>
    <w:p w14:paraId="6E91D6F5" w14:textId="77777777" w:rsidR="00601154" w:rsidRPr="002702A7" w:rsidRDefault="00601154">
      <w:pPr>
        <w:spacing w:line="480" w:lineRule="exact"/>
        <w:ind w:firstLineChars="200" w:firstLine="480"/>
        <w:rPr>
          <w:rFonts w:ascii="宋体" w:cs="Times New Roman"/>
          <w:color w:val="000000"/>
          <w:sz w:val="24"/>
          <w:szCs w:val="24"/>
        </w:rPr>
      </w:pPr>
    </w:p>
    <w:p w14:paraId="6BF05CED" w14:textId="77777777" w:rsidR="00601154" w:rsidRPr="002702A7" w:rsidRDefault="00601154">
      <w:pPr>
        <w:widowControl/>
        <w:jc w:val="left"/>
        <w:rPr>
          <w:rFonts w:ascii="黑体" w:eastAsia="黑体" w:cs="Times New Roman"/>
          <w:color w:val="000000"/>
          <w:w w:val="90"/>
          <w:sz w:val="36"/>
          <w:szCs w:val="36"/>
        </w:rPr>
      </w:pPr>
    </w:p>
    <w:p w14:paraId="7F29EDE6" w14:textId="77777777" w:rsidR="00601154" w:rsidRPr="002702A7" w:rsidRDefault="0083436D">
      <w:pPr>
        <w:tabs>
          <w:tab w:val="left" w:pos="4680"/>
        </w:tabs>
        <w:snapToGrid w:val="0"/>
        <w:spacing w:line="360" w:lineRule="auto"/>
        <w:ind w:firstLineChars="200" w:firstLine="562"/>
        <w:jc w:val="center"/>
        <w:outlineLvl w:val="0"/>
        <w:rPr>
          <w:rFonts w:ascii="宋体"/>
          <w:b/>
          <w:bCs/>
          <w:color w:val="000000"/>
          <w:sz w:val="28"/>
          <w:szCs w:val="28"/>
        </w:rPr>
      </w:pPr>
      <w:bookmarkStart w:id="198" w:name="_Toc498258613"/>
      <w:bookmarkEnd w:id="195"/>
      <w:r w:rsidRPr="002702A7">
        <w:rPr>
          <w:rFonts w:ascii="宋体" w:hAnsi="宋体" w:cs="宋体"/>
          <w:b/>
          <w:bCs/>
          <w:color w:val="000000"/>
          <w:sz w:val="28"/>
          <w:szCs w:val="28"/>
        </w:rPr>
        <w:br w:type="page"/>
      </w:r>
      <w:bookmarkStart w:id="199" w:name="_Toc13677541"/>
      <w:r w:rsidRPr="002702A7">
        <w:rPr>
          <w:rFonts w:ascii="宋体" w:hAnsi="宋体" w:cs="宋体" w:hint="eastAsia"/>
          <w:b/>
          <w:bCs/>
          <w:color w:val="000000"/>
          <w:sz w:val="28"/>
          <w:szCs w:val="28"/>
        </w:rPr>
        <w:lastRenderedPageBreak/>
        <w:t>符合性审查表</w:t>
      </w:r>
      <w:bookmarkEnd w:id="198"/>
      <w:bookmarkEnd w:id="199"/>
    </w:p>
    <w:p w14:paraId="06988FDD" w14:textId="77777777" w:rsidR="00601154" w:rsidRPr="002702A7" w:rsidRDefault="0083436D">
      <w:pPr>
        <w:shd w:val="clear" w:color="auto" w:fill="FFFFFF"/>
        <w:spacing w:line="360" w:lineRule="auto"/>
        <w:rPr>
          <w:rFonts w:ascii="宋体"/>
          <w:color w:val="000000"/>
          <w:sz w:val="24"/>
          <w:szCs w:val="24"/>
          <w:u w:val="single"/>
        </w:rPr>
      </w:pPr>
      <w:r w:rsidRPr="002702A7">
        <w:rPr>
          <w:rFonts w:ascii="宋体" w:hAnsi="宋体" w:cs="宋体" w:hint="eastAsia"/>
          <w:color w:val="000000"/>
          <w:sz w:val="24"/>
          <w:szCs w:val="24"/>
        </w:rPr>
        <w:t>项目名称：</w:t>
      </w:r>
      <w:r w:rsidRPr="002702A7">
        <w:rPr>
          <w:rFonts w:ascii="宋体" w:hAnsi="宋体" w:cs="宋体"/>
          <w:color w:val="000000"/>
          <w:sz w:val="24"/>
          <w:szCs w:val="24"/>
          <w:u w:val="single"/>
        </w:rPr>
        <w:t xml:space="preserve">                   </w:t>
      </w:r>
    </w:p>
    <w:p w14:paraId="25D3B5C7" w14:textId="77777777" w:rsidR="00601154" w:rsidRPr="002702A7" w:rsidRDefault="0083436D">
      <w:pPr>
        <w:shd w:val="clear" w:color="auto" w:fill="FFFFFF"/>
        <w:spacing w:line="360" w:lineRule="auto"/>
        <w:rPr>
          <w:rFonts w:ascii="宋体"/>
          <w:color w:val="000000"/>
          <w:sz w:val="24"/>
          <w:szCs w:val="24"/>
          <w:u w:val="single"/>
        </w:rPr>
      </w:pPr>
      <w:r w:rsidRPr="002702A7">
        <w:rPr>
          <w:rFonts w:ascii="宋体" w:hAnsi="宋体" w:cs="宋体" w:hint="eastAsia"/>
          <w:color w:val="000000"/>
          <w:sz w:val="24"/>
          <w:szCs w:val="24"/>
        </w:rPr>
        <w:t>项目编号：</w:t>
      </w:r>
      <w:r w:rsidRPr="002702A7">
        <w:rPr>
          <w:rFonts w:ascii="宋体" w:hAnsi="宋体" w:cs="宋体"/>
          <w:color w:val="000000"/>
          <w:sz w:val="24"/>
          <w:szCs w:val="24"/>
          <w:u w:val="single"/>
        </w:rPr>
        <w:t xml:space="preserve">                   </w:t>
      </w:r>
    </w:p>
    <w:tbl>
      <w:tblPr>
        <w:tblW w:w="921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25"/>
        <w:gridCol w:w="1985"/>
        <w:gridCol w:w="4956"/>
        <w:gridCol w:w="1344"/>
      </w:tblGrid>
      <w:tr w:rsidR="00601154" w:rsidRPr="002702A7" w14:paraId="168E0C3F" w14:textId="77777777">
        <w:trPr>
          <w:trHeight w:val="575"/>
          <w:jc w:val="center"/>
        </w:trPr>
        <w:tc>
          <w:tcPr>
            <w:tcW w:w="925" w:type="dxa"/>
            <w:tcBorders>
              <w:top w:val="single" w:sz="4" w:space="0" w:color="auto"/>
              <w:bottom w:val="single" w:sz="4" w:space="0" w:color="auto"/>
              <w:right w:val="single" w:sz="4" w:space="0" w:color="auto"/>
            </w:tcBorders>
            <w:vAlign w:val="center"/>
          </w:tcPr>
          <w:p w14:paraId="45F15860" w14:textId="77777777" w:rsidR="00601154" w:rsidRPr="002702A7" w:rsidRDefault="0083436D">
            <w:pPr>
              <w:shd w:val="clear" w:color="auto" w:fill="FFFFFF"/>
              <w:spacing w:line="480" w:lineRule="exact"/>
              <w:jc w:val="center"/>
              <w:rPr>
                <w:rFonts w:ascii="宋体"/>
                <w:b/>
                <w:bCs/>
                <w:color w:val="000000"/>
              </w:rPr>
            </w:pPr>
            <w:r w:rsidRPr="002702A7">
              <w:rPr>
                <w:rFonts w:ascii="宋体" w:hAnsi="宋体" w:cs="宋体" w:hint="eastAsia"/>
                <w:b/>
                <w:bCs/>
                <w:color w:val="000000"/>
              </w:rPr>
              <w:t>序号</w:t>
            </w:r>
          </w:p>
        </w:tc>
        <w:tc>
          <w:tcPr>
            <w:tcW w:w="1985" w:type="dxa"/>
            <w:tcBorders>
              <w:top w:val="single" w:sz="4" w:space="0" w:color="auto"/>
              <w:left w:val="single" w:sz="4" w:space="0" w:color="auto"/>
              <w:bottom w:val="single" w:sz="4" w:space="0" w:color="auto"/>
              <w:right w:val="single" w:sz="4" w:space="0" w:color="auto"/>
            </w:tcBorders>
            <w:vAlign w:val="center"/>
          </w:tcPr>
          <w:p w14:paraId="56D846D8" w14:textId="77777777" w:rsidR="00601154" w:rsidRPr="002702A7" w:rsidRDefault="0083436D">
            <w:pPr>
              <w:shd w:val="clear" w:color="auto" w:fill="FFFFFF"/>
              <w:spacing w:line="480" w:lineRule="exact"/>
              <w:jc w:val="center"/>
              <w:rPr>
                <w:rFonts w:ascii="宋体"/>
                <w:b/>
                <w:bCs/>
                <w:color w:val="000000"/>
              </w:rPr>
            </w:pPr>
            <w:r w:rsidRPr="002702A7">
              <w:rPr>
                <w:rFonts w:ascii="宋体" w:hAnsi="宋体" w:cs="宋体" w:hint="eastAsia"/>
                <w:b/>
                <w:bCs/>
                <w:color w:val="000000"/>
              </w:rPr>
              <w:t>审查项目</w:t>
            </w:r>
          </w:p>
        </w:tc>
        <w:tc>
          <w:tcPr>
            <w:tcW w:w="4956" w:type="dxa"/>
            <w:tcBorders>
              <w:top w:val="single" w:sz="4" w:space="0" w:color="auto"/>
              <w:left w:val="single" w:sz="4" w:space="0" w:color="auto"/>
              <w:bottom w:val="single" w:sz="4" w:space="0" w:color="auto"/>
              <w:right w:val="single" w:sz="4" w:space="0" w:color="auto"/>
            </w:tcBorders>
            <w:vAlign w:val="center"/>
          </w:tcPr>
          <w:p w14:paraId="4222C2DB" w14:textId="77777777" w:rsidR="00601154" w:rsidRPr="002702A7" w:rsidRDefault="0083436D">
            <w:pPr>
              <w:shd w:val="clear" w:color="auto" w:fill="FFFFFF"/>
              <w:spacing w:line="480" w:lineRule="exact"/>
              <w:jc w:val="center"/>
              <w:rPr>
                <w:rFonts w:ascii="宋体"/>
                <w:b/>
                <w:bCs/>
                <w:color w:val="000000"/>
              </w:rPr>
            </w:pPr>
            <w:r w:rsidRPr="002702A7">
              <w:rPr>
                <w:rFonts w:ascii="宋体" w:hAnsi="宋体" w:cs="宋体" w:hint="eastAsia"/>
                <w:b/>
                <w:bCs/>
                <w:color w:val="000000"/>
              </w:rPr>
              <w:t>评议内容</w:t>
            </w:r>
          </w:p>
        </w:tc>
        <w:tc>
          <w:tcPr>
            <w:tcW w:w="1344" w:type="dxa"/>
            <w:tcBorders>
              <w:top w:val="single" w:sz="4" w:space="0" w:color="auto"/>
              <w:left w:val="single" w:sz="4" w:space="0" w:color="auto"/>
              <w:bottom w:val="single" w:sz="4" w:space="0" w:color="auto"/>
            </w:tcBorders>
            <w:vAlign w:val="center"/>
          </w:tcPr>
          <w:p w14:paraId="4A9A2519" w14:textId="77777777" w:rsidR="00601154" w:rsidRPr="002702A7" w:rsidRDefault="0083436D">
            <w:pPr>
              <w:shd w:val="clear" w:color="auto" w:fill="FFFFFF"/>
              <w:snapToGrid w:val="0"/>
              <w:spacing w:line="360" w:lineRule="auto"/>
              <w:jc w:val="center"/>
              <w:rPr>
                <w:rFonts w:ascii="宋体"/>
                <w:b/>
                <w:bCs/>
                <w:color w:val="000000"/>
              </w:rPr>
            </w:pPr>
            <w:r w:rsidRPr="002702A7">
              <w:rPr>
                <w:rFonts w:ascii="宋体" w:hAnsi="宋体" w:cs="宋体" w:hint="eastAsia"/>
                <w:b/>
                <w:bCs/>
                <w:color w:val="000000"/>
              </w:rPr>
              <w:t>投标人</w:t>
            </w:r>
          </w:p>
        </w:tc>
      </w:tr>
      <w:tr w:rsidR="00601154" w:rsidRPr="002702A7" w14:paraId="7CEE8E96" w14:textId="77777777">
        <w:trPr>
          <w:trHeight w:hRule="exact" w:val="776"/>
          <w:jc w:val="center"/>
        </w:trPr>
        <w:tc>
          <w:tcPr>
            <w:tcW w:w="925" w:type="dxa"/>
            <w:tcBorders>
              <w:top w:val="single" w:sz="4" w:space="0" w:color="auto"/>
              <w:bottom w:val="single" w:sz="4" w:space="0" w:color="auto"/>
              <w:right w:val="single" w:sz="4" w:space="0" w:color="auto"/>
            </w:tcBorders>
            <w:vAlign w:val="center"/>
          </w:tcPr>
          <w:p w14:paraId="62789065" w14:textId="77777777" w:rsidR="00601154" w:rsidRPr="002702A7" w:rsidRDefault="0083436D">
            <w:pPr>
              <w:shd w:val="clear" w:color="auto" w:fill="FFFFFF"/>
              <w:spacing w:line="480" w:lineRule="exact"/>
              <w:jc w:val="center"/>
              <w:rPr>
                <w:rFonts w:ascii="宋体"/>
                <w:color w:val="000000"/>
              </w:rPr>
            </w:pPr>
            <w:r w:rsidRPr="002702A7">
              <w:rPr>
                <w:rFonts w:ascii="宋体" w:hAnsi="宋体" w:cs="宋体"/>
                <w:color w:val="000000"/>
              </w:rPr>
              <w:t>1</w:t>
            </w:r>
          </w:p>
        </w:tc>
        <w:tc>
          <w:tcPr>
            <w:tcW w:w="1985" w:type="dxa"/>
            <w:tcBorders>
              <w:top w:val="single" w:sz="4" w:space="0" w:color="auto"/>
              <w:left w:val="single" w:sz="4" w:space="0" w:color="auto"/>
              <w:bottom w:val="single" w:sz="4" w:space="0" w:color="auto"/>
              <w:right w:val="single" w:sz="4" w:space="0" w:color="auto"/>
            </w:tcBorders>
            <w:vAlign w:val="center"/>
          </w:tcPr>
          <w:p w14:paraId="464865C8" w14:textId="77777777" w:rsidR="00601154" w:rsidRPr="002702A7" w:rsidRDefault="0083436D">
            <w:pPr>
              <w:spacing w:line="276" w:lineRule="auto"/>
              <w:jc w:val="center"/>
              <w:rPr>
                <w:rFonts w:ascii="Tahoma" w:hAnsi="Tahoma" w:cs="Tahoma"/>
                <w:color w:val="000000"/>
              </w:rPr>
            </w:pPr>
            <w:r w:rsidRPr="002702A7">
              <w:rPr>
                <w:rFonts w:ascii="Tahoma" w:hAnsi="Tahoma" w:cs="宋体" w:hint="eastAsia"/>
                <w:color w:val="000000"/>
              </w:rPr>
              <w:t>投标文件的有效性、完整性</w:t>
            </w:r>
          </w:p>
        </w:tc>
        <w:tc>
          <w:tcPr>
            <w:tcW w:w="4956" w:type="dxa"/>
            <w:tcBorders>
              <w:top w:val="single" w:sz="4" w:space="0" w:color="auto"/>
              <w:left w:val="single" w:sz="4" w:space="0" w:color="auto"/>
              <w:bottom w:val="single" w:sz="4" w:space="0" w:color="auto"/>
              <w:right w:val="single" w:sz="4" w:space="0" w:color="auto"/>
            </w:tcBorders>
            <w:vAlign w:val="center"/>
          </w:tcPr>
          <w:p w14:paraId="6275837E" w14:textId="77777777" w:rsidR="00601154" w:rsidRPr="002702A7" w:rsidRDefault="0083436D">
            <w:pPr>
              <w:spacing w:line="276" w:lineRule="auto"/>
              <w:rPr>
                <w:rFonts w:ascii="Tahoma" w:hAnsi="Tahoma" w:cs="Tahoma"/>
                <w:color w:val="000000"/>
              </w:rPr>
            </w:pPr>
            <w:r w:rsidRPr="002702A7">
              <w:rPr>
                <w:rFonts w:ascii="Tahoma" w:hAnsi="Tahoma" w:cs="宋体" w:hint="eastAsia"/>
                <w:color w:val="000000"/>
              </w:rPr>
              <w:t>是否符合招标文件的式样和签署要求且内容完整无缺漏</w:t>
            </w:r>
          </w:p>
        </w:tc>
        <w:tc>
          <w:tcPr>
            <w:tcW w:w="1344" w:type="dxa"/>
            <w:tcBorders>
              <w:top w:val="single" w:sz="4" w:space="0" w:color="auto"/>
              <w:left w:val="single" w:sz="4" w:space="0" w:color="auto"/>
              <w:bottom w:val="single" w:sz="4" w:space="0" w:color="auto"/>
            </w:tcBorders>
            <w:vAlign w:val="center"/>
          </w:tcPr>
          <w:p w14:paraId="514270CF" w14:textId="77777777" w:rsidR="00601154" w:rsidRPr="002702A7" w:rsidRDefault="0083436D">
            <w:pPr>
              <w:shd w:val="clear" w:color="auto" w:fill="FFFFFF"/>
              <w:spacing w:line="480" w:lineRule="exact"/>
              <w:jc w:val="center"/>
              <w:rPr>
                <w:rFonts w:ascii="宋体"/>
                <w:b/>
                <w:bCs/>
                <w:color w:val="000000"/>
              </w:rPr>
            </w:pPr>
            <w:r w:rsidRPr="002702A7">
              <w:rPr>
                <w:rFonts w:ascii="宋体"/>
                <w:b/>
                <w:bCs/>
                <w:color w:val="000000"/>
              </w:rPr>
              <w:t> </w:t>
            </w:r>
          </w:p>
        </w:tc>
      </w:tr>
      <w:tr w:rsidR="00601154" w:rsidRPr="002702A7" w14:paraId="47A827E6" w14:textId="77777777">
        <w:trPr>
          <w:trHeight w:hRule="exact" w:val="776"/>
          <w:jc w:val="center"/>
        </w:trPr>
        <w:tc>
          <w:tcPr>
            <w:tcW w:w="925" w:type="dxa"/>
            <w:tcBorders>
              <w:top w:val="single" w:sz="4" w:space="0" w:color="auto"/>
              <w:bottom w:val="single" w:sz="4" w:space="0" w:color="auto"/>
              <w:right w:val="single" w:sz="4" w:space="0" w:color="auto"/>
            </w:tcBorders>
            <w:vAlign w:val="center"/>
          </w:tcPr>
          <w:p w14:paraId="66E10514" w14:textId="77777777" w:rsidR="00601154" w:rsidRPr="002702A7" w:rsidRDefault="0083436D">
            <w:pPr>
              <w:shd w:val="clear" w:color="auto" w:fill="FFFFFF"/>
              <w:spacing w:line="480" w:lineRule="exact"/>
              <w:jc w:val="center"/>
              <w:rPr>
                <w:rFonts w:ascii="宋体" w:hAnsi="宋体" w:cs="宋体"/>
                <w:color w:val="000000"/>
              </w:rPr>
            </w:pPr>
            <w:r w:rsidRPr="002702A7">
              <w:rPr>
                <w:rFonts w:ascii="宋体" w:hAnsi="宋体" w:cs="宋体" w:hint="eastAsia"/>
                <w:color w:val="000000"/>
              </w:rPr>
              <w:t>2</w:t>
            </w:r>
          </w:p>
        </w:tc>
        <w:tc>
          <w:tcPr>
            <w:tcW w:w="1985" w:type="dxa"/>
            <w:tcBorders>
              <w:top w:val="single" w:sz="4" w:space="0" w:color="auto"/>
              <w:left w:val="single" w:sz="4" w:space="0" w:color="auto"/>
              <w:bottom w:val="single" w:sz="4" w:space="0" w:color="auto"/>
              <w:right w:val="single" w:sz="4" w:space="0" w:color="auto"/>
            </w:tcBorders>
            <w:vAlign w:val="center"/>
          </w:tcPr>
          <w:p w14:paraId="618CC261" w14:textId="77777777" w:rsidR="00601154" w:rsidRPr="002702A7" w:rsidRDefault="0083436D">
            <w:pPr>
              <w:shd w:val="clear" w:color="auto" w:fill="FFFFFF"/>
              <w:spacing w:line="480" w:lineRule="exact"/>
              <w:jc w:val="center"/>
              <w:rPr>
                <w:rFonts w:ascii="宋体" w:cs="Times New Roman"/>
                <w:color w:val="000000"/>
              </w:rPr>
            </w:pPr>
            <w:r w:rsidRPr="002702A7">
              <w:rPr>
                <w:rFonts w:ascii="Tahoma" w:hAnsi="Tahoma" w:cs="宋体" w:hint="eastAsia"/>
                <w:color w:val="000000"/>
              </w:rPr>
              <w:t>投标人</w:t>
            </w:r>
            <w:r w:rsidRPr="002702A7">
              <w:rPr>
                <w:rFonts w:ascii="宋体" w:hAnsi="宋体" w:cs="宋体" w:hint="eastAsia"/>
                <w:color w:val="000000"/>
              </w:rPr>
              <w:t>的资格</w:t>
            </w:r>
          </w:p>
        </w:tc>
        <w:tc>
          <w:tcPr>
            <w:tcW w:w="4956" w:type="dxa"/>
            <w:tcBorders>
              <w:top w:val="single" w:sz="4" w:space="0" w:color="auto"/>
              <w:left w:val="single" w:sz="4" w:space="0" w:color="auto"/>
              <w:bottom w:val="single" w:sz="4" w:space="0" w:color="auto"/>
              <w:right w:val="single" w:sz="4" w:space="0" w:color="auto"/>
            </w:tcBorders>
            <w:vAlign w:val="center"/>
          </w:tcPr>
          <w:p w14:paraId="7009F594" w14:textId="77777777" w:rsidR="00601154" w:rsidRPr="002702A7" w:rsidRDefault="0083436D">
            <w:pPr>
              <w:shd w:val="clear" w:color="auto" w:fill="FFFFFF"/>
              <w:spacing w:line="480" w:lineRule="exact"/>
              <w:rPr>
                <w:rFonts w:ascii="宋体" w:cs="Times New Roman"/>
                <w:color w:val="000000"/>
              </w:rPr>
            </w:pPr>
            <w:r w:rsidRPr="002702A7">
              <w:rPr>
                <w:rFonts w:ascii="宋体" w:hAnsi="宋体" w:cs="宋体" w:hint="eastAsia"/>
                <w:color w:val="000000"/>
              </w:rPr>
              <w:t>是否符合投标</w:t>
            </w:r>
            <w:r w:rsidRPr="002702A7">
              <w:rPr>
                <w:rFonts w:ascii="Tahoma" w:hAnsi="Tahoma" w:cs="宋体" w:hint="eastAsia"/>
                <w:color w:val="000000"/>
              </w:rPr>
              <w:t>人</w:t>
            </w:r>
            <w:r w:rsidRPr="002702A7">
              <w:rPr>
                <w:rFonts w:ascii="宋体" w:hAnsi="宋体" w:cs="宋体" w:hint="eastAsia"/>
                <w:color w:val="000000"/>
              </w:rPr>
              <w:t>资格要求</w:t>
            </w:r>
          </w:p>
        </w:tc>
        <w:tc>
          <w:tcPr>
            <w:tcW w:w="1344" w:type="dxa"/>
            <w:tcBorders>
              <w:top w:val="single" w:sz="4" w:space="0" w:color="auto"/>
              <w:left w:val="single" w:sz="4" w:space="0" w:color="auto"/>
              <w:bottom w:val="single" w:sz="4" w:space="0" w:color="auto"/>
            </w:tcBorders>
            <w:vAlign w:val="center"/>
          </w:tcPr>
          <w:p w14:paraId="491F0FA6" w14:textId="77777777" w:rsidR="00601154" w:rsidRPr="002702A7" w:rsidRDefault="00601154">
            <w:pPr>
              <w:shd w:val="clear" w:color="auto" w:fill="FFFFFF"/>
              <w:spacing w:line="480" w:lineRule="exact"/>
              <w:jc w:val="center"/>
              <w:rPr>
                <w:rFonts w:ascii="宋体"/>
                <w:b/>
                <w:bCs/>
                <w:color w:val="000000"/>
              </w:rPr>
            </w:pPr>
          </w:p>
        </w:tc>
      </w:tr>
      <w:tr w:rsidR="00601154" w:rsidRPr="002702A7" w14:paraId="7D64B7CF" w14:textId="77777777">
        <w:trPr>
          <w:trHeight w:hRule="exact" w:val="776"/>
          <w:jc w:val="center"/>
        </w:trPr>
        <w:tc>
          <w:tcPr>
            <w:tcW w:w="925" w:type="dxa"/>
            <w:tcBorders>
              <w:top w:val="single" w:sz="4" w:space="0" w:color="auto"/>
              <w:bottom w:val="single" w:sz="4" w:space="0" w:color="auto"/>
              <w:right w:val="single" w:sz="4" w:space="0" w:color="auto"/>
            </w:tcBorders>
            <w:vAlign w:val="center"/>
          </w:tcPr>
          <w:p w14:paraId="190F7F2B" w14:textId="77777777" w:rsidR="00601154" w:rsidRPr="002702A7" w:rsidRDefault="0083436D">
            <w:pPr>
              <w:shd w:val="clear" w:color="auto" w:fill="FFFFFF"/>
              <w:spacing w:line="480" w:lineRule="exact"/>
              <w:jc w:val="center"/>
              <w:rPr>
                <w:rFonts w:ascii="宋体" w:hAnsi="宋体" w:cs="宋体"/>
                <w:color w:val="000000"/>
              </w:rPr>
            </w:pPr>
            <w:r w:rsidRPr="002702A7">
              <w:rPr>
                <w:rFonts w:ascii="宋体" w:hAnsi="宋体" w:cs="宋体" w:hint="eastAsia"/>
                <w:color w:val="000000"/>
              </w:rPr>
              <w:t>3</w:t>
            </w:r>
          </w:p>
        </w:tc>
        <w:tc>
          <w:tcPr>
            <w:tcW w:w="1985" w:type="dxa"/>
            <w:tcBorders>
              <w:top w:val="single" w:sz="4" w:space="0" w:color="auto"/>
              <w:left w:val="single" w:sz="4" w:space="0" w:color="auto"/>
              <w:bottom w:val="single" w:sz="4" w:space="0" w:color="auto"/>
              <w:right w:val="single" w:sz="4" w:space="0" w:color="auto"/>
            </w:tcBorders>
            <w:vAlign w:val="center"/>
          </w:tcPr>
          <w:p w14:paraId="028E5B95" w14:textId="77777777" w:rsidR="00601154" w:rsidRPr="002702A7" w:rsidRDefault="0083436D">
            <w:pPr>
              <w:shd w:val="clear" w:color="auto" w:fill="FFFFFF"/>
              <w:spacing w:line="480" w:lineRule="exact"/>
              <w:jc w:val="center"/>
              <w:rPr>
                <w:rFonts w:ascii="宋体" w:cs="Times New Roman"/>
                <w:color w:val="000000"/>
              </w:rPr>
            </w:pPr>
            <w:r w:rsidRPr="002702A7">
              <w:rPr>
                <w:rFonts w:ascii="宋体" w:hAnsi="宋体" w:cs="宋体" w:hint="eastAsia"/>
                <w:color w:val="000000"/>
              </w:rPr>
              <w:t>保证金</w:t>
            </w:r>
          </w:p>
        </w:tc>
        <w:tc>
          <w:tcPr>
            <w:tcW w:w="4956" w:type="dxa"/>
            <w:tcBorders>
              <w:top w:val="single" w:sz="4" w:space="0" w:color="auto"/>
              <w:left w:val="single" w:sz="4" w:space="0" w:color="auto"/>
              <w:bottom w:val="single" w:sz="4" w:space="0" w:color="auto"/>
              <w:right w:val="single" w:sz="4" w:space="0" w:color="auto"/>
            </w:tcBorders>
            <w:vAlign w:val="center"/>
          </w:tcPr>
          <w:p w14:paraId="2A5C1721" w14:textId="77777777" w:rsidR="00601154" w:rsidRPr="002702A7" w:rsidRDefault="0083436D">
            <w:pPr>
              <w:shd w:val="clear" w:color="auto" w:fill="FFFFFF"/>
              <w:spacing w:line="480" w:lineRule="exact"/>
              <w:rPr>
                <w:rFonts w:ascii="宋体" w:cs="Times New Roman"/>
                <w:color w:val="000000"/>
              </w:rPr>
            </w:pPr>
            <w:r w:rsidRPr="002702A7">
              <w:rPr>
                <w:rFonts w:ascii="宋体" w:hAnsi="宋体" w:cs="宋体" w:hint="eastAsia"/>
                <w:color w:val="000000"/>
              </w:rPr>
              <w:t>是否提交保证金的</w:t>
            </w:r>
          </w:p>
        </w:tc>
        <w:tc>
          <w:tcPr>
            <w:tcW w:w="1344" w:type="dxa"/>
            <w:tcBorders>
              <w:top w:val="single" w:sz="4" w:space="0" w:color="auto"/>
              <w:left w:val="single" w:sz="4" w:space="0" w:color="auto"/>
              <w:bottom w:val="single" w:sz="4" w:space="0" w:color="auto"/>
            </w:tcBorders>
            <w:vAlign w:val="center"/>
          </w:tcPr>
          <w:p w14:paraId="29F02914" w14:textId="77777777" w:rsidR="00601154" w:rsidRPr="002702A7" w:rsidRDefault="00601154">
            <w:pPr>
              <w:shd w:val="clear" w:color="auto" w:fill="FFFFFF"/>
              <w:spacing w:line="480" w:lineRule="exact"/>
              <w:jc w:val="center"/>
              <w:rPr>
                <w:rFonts w:ascii="宋体"/>
                <w:b/>
                <w:bCs/>
                <w:color w:val="000000"/>
              </w:rPr>
            </w:pPr>
          </w:p>
        </w:tc>
      </w:tr>
      <w:tr w:rsidR="00601154" w:rsidRPr="002702A7" w14:paraId="45A07444" w14:textId="77777777">
        <w:trPr>
          <w:trHeight w:hRule="exact" w:val="844"/>
          <w:jc w:val="center"/>
        </w:trPr>
        <w:tc>
          <w:tcPr>
            <w:tcW w:w="925" w:type="dxa"/>
            <w:tcBorders>
              <w:top w:val="single" w:sz="4" w:space="0" w:color="auto"/>
              <w:bottom w:val="single" w:sz="4" w:space="0" w:color="auto"/>
              <w:right w:val="single" w:sz="4" w:space="0" w:color="auto"/>
            </w:tcBorders>
            <w:vAlign w:val="center"/>
          </w:tcPr>
          <w:p w14:paraId="1BEC6E59" w14:textId="77777777" w:rsidR="00601154" w:rsidRPr="002702A7" w:rsidRDefault="0083436D">
            <w:pPr>
              <w:shd w:val="clear" w:color="auto" w:fill="FFFFFF"/>
              <w:spacing w:line="480" w:lineRule="exact"/>
              <w:jc w:val="center"/>
              <w:rPr>
                <w:rFonts w:ascii="宋体"/>
                <w:color w:val="000000"/>
              </w:rPr>
            </w:pPr>
            <w:r w:rsidRPr="002702A7">
              <w:rPr>
                <w:rFonts w:ascii="宋体" w:hAnsi="宋体" w:cs="宋体"/>
                <w:color w:val="000000"/>
              </w:rPr>
              <w:t>4</w:t>
            </w:r>
          </w:p>
        </w:tc>
        <w:tc>
          <w:tcPr>
            <w:tcW w:w="1985" w:type="dxa"/>
            <w:tcBorders>
              <w:top w:val="single" w:sz="4" w:space="0" w:color="auto"/>
              <w:left w:val="single" w:sz="4" w:space="0" w:color="auto"/>
              <w:bottom w:val="single" w:sz="4" w:space="0" w:color="auto"/>
              <w:right w:val="single" w:sz="4" w:space="0" w:color="auto"/>
            </w:tcBorders>
            <w:vAlign w:val="center"/>
          </w:tcPr>
          <w:p w14:paraId="58520068" w14:textId="77777777" w:rsidR="00601154" w:rsidRPr="002702A7" w:rsidRDefault="0083436D">
            <w:pPr>
              <w:spacing w:line="276" w:lineRule="auto"/>
              <w:jc w:val="center"/>
              <w:rPr>
                <w:rFonts w:ascii="Tahoma" w:hAnsi="Tahoma" w:cs="Tahoma"/>
                <w:color w:val="000000"/>
              </w:rPr>
            </w:pPr>
            <w:r w:rsidRPr="002702A7">
              <w:rPr>
                <w:rFonts w:ascii="Tahoma" w:hAnsi="Tahoma" w:cs="宋体" w:hint="eastAsia"/>
                <w:color w:val="000000"/>
              </w:rPr>
              <w:t>报价项目完整性</w:t>
            </w:r>
          </w:p>
        </w:tc>
        <w:tc>
          <w:tcPr>
            <w:tcW w:w="4956" w:type="dxa"/>
            <w:tcBorders>
              <w:top w:val="single" w:sz="4" w:space="0" w:color="auto"/>
              <w:left w:val="single" w:sz="4" w:space="0" w:color="auto"/>
              <w:bottom w:val="single" w:sz="4" w:space="0" w:color="auto"/>
              <w:right w:val="single" w:sz="4" w:space="0" w:color="auto"/>
            </w:tcBorders>
            <w:vAlign w:val="center"/>
          </w:tcPr>
          <w:p w14:paraId="5CE678D6" w14:textId="77777777" w:rsidR="00601154" w:rsidRPr="002702A7" w:rsidRDefault="0083436D">
            <w:pPr>
              <w:spacing w:line="276" w:lineRule="auto"/>
              <w:rPr>
                <w:rFonts w:ascii="Tahoma" w:hAnsi="Tahoma" w:cs="Tahoma"/>
                <w:color w:val="000000"/>
              </w:rPr>
            </w:pPr>
            <w:r w:rsidRPr="002702A7">
              <w:rPr>
                <w:rFonts w:ascii="Tahoma" w:hAnsi="Tahoma" w:cs="宋体" w:hint="eastAsia"/>
                <w:color w:val="000000"/>
              </w:rPr>
              <w:t>是否对本项目内所有的内容进行投标，漏报其投标将被拒绝</w:t>
            </w:r>
          </w:p>
        </w:tc>
        <w:tc>
          <w:tcPr>
            <w:tcW w:w="1344" w:type="dxa"/>
            <w:tcBorders>
              <w:top w:val="single" w:sz="4" w:space="0" w:color="auto"/>
              <w:left w:val="single" w:sz="4" w:space="0" w:color="auto"/>
              <w:bottom w:val="single" w:sz="4" w:space="0" w:color="auto"/>
            </w:tcBorders>
            <w:vAlign w:val="center"/>
          </w:tcPr>
          <w:p w14:paraId="10B68888" w14:textId="77777777" w:rsidR="00601154" w:rsidRPr="002702A7" w:rsidRDefault="00601154">
            <w:pPr>
              <w:shd w:val="clear" w:color="auto" w:fill="FFFFFF"/>
              <w:spacing w:line="480" w:lineRule="exact"/>
              <w:jc w:val="center"/>
              <w:rPr>
                <w:rFonts w:ascii="宋体"/>
                <w:b/>
                <w:bCs/>
                <w:color w:val="000000"/>
              </w:rPr>
            </w:pPr>
          </w:p>
        </w:tc>
      </w:tr>
      <w:tr w:rsidR="00601154" w:rsidRPr="002702A7" w14:paraId="6C517BFD" w14:textId="77777777">
        <w:trPr>
          <w:trHeight w:hRule="exact" w:val="680"/>
          <w:jc w:val="center"/>
        </w:trPr>
        <w:tc>
          <w:tcPr>
            <w:tcW w:w="925" w:type="dxa"/>
            <w:tcBorders>
              <w:top w:val="single" w:sz="4" w:space="0" w:color="auto"/>
              <w:bottom w:val="single" w:sz="4" w:space="0" w:color="auto"/>
              <w:right w:val="single" w:sz="4" w:space="0" w:color="auto"/>
            </w:tcBorders>
            <w:vAlign w:val="center"/>
          </w:tcPr>
          <w:p w14:paraId="37992AA6" w14:textId="77777777" w:rsidR="00601154" w:rsidRPr="002702A7" w:rsidRDefault="0083436D">
            <w:pPr>
              <w:shd w:val="clear" w:color="auto" w:fill="FFFFFF"/>
              <w:spacing w:line="480" w:lineRule="exact"/>
              <w:jc w:val="center"/>
              <w:rPr>
                <w:rFonts w:ascii="宋体"/>
                <w:color w:val="000000"/>
              </w:rPr>
            </w:pPr>
            <w:r w:rsidRPr="002702A7">
              <w:rPr>
                <w:rFonts w:ascii="宋体" w:hAnsi="宋体" w:cs="宋体"/>
                <w:color w:val="000000"/>
              </w:rPr>
              <w:t>5</w:t>
            </w:r>
          </w:p>
        </w:tc>
        <w:tc>
          <w:tcPr>
            <w:tcW w:w="1985" w:type="dxa"/>
            <w:tcBorders>
              <w:top w:val="single" w:sz="4" w:space="0" w:color="auto"/>
              <w:left w:val="single" w:sz="4" w:space="0" w:color="auto"/>
              <w:bottom w:val="single" w:sz="4" w:space="0" w:color="auto"/>
              <w:right w:val="single" w:sz="4" w:space="0" w:color="auto"/>
            </w:tcBorders>
            <w:vAlign w:val="center"/>
          </w:tcPr>
          <w:p w14:paraId="0A05E2E6" w14:textId="77777777" w:rsidR="00601154" w:rsidRPr="002702A7" w:rsidRDefault="0083436D">
            <w:pPr>
              <w:shd w:val="clear" w:color="auto" w:fill="FFFFFF"/>
              <w:spacing w:line="480" w:lineRule="exact"/>
              <w:jc w:val="center"/>
              <w:rPr>
                <w:rFonts w:ascii="宋体"/>
                <w:color w:val="000000"/>
              </w:rPr>
            </w:pPr>
            <w:r w:rsidRPr="002702A7">
              <w:rPr>
                <w:rFonts w:ascii="宋体" w:hAnsi="宋体" w:cs="宋体" w:hint="eastAsia"/>
                <w:color w:val="000000"/>
              </w:rPr>
              <w:t>投标有效期</w:t>
            </w:r>
          </w:p>
        </w:tc>
        <w:tc>
          <w:tcPr>
            <w:tcW w:w="4956" w:type="dxa"/>
            <w:tcBorders>
              <w:top w:val="single" w:sz="4" w:space="0" w:color="auto"/>
              <w:left w:val="single" w:sz="4" w:space="0" w:color="auto"/>
              <w:bottom w:val="single" w:sz="4" w:space="0" w:color="auto"/>
              <w:right w:val="single" w:sz="4" w:space="0" w:color="auto"/>
            </w:tcBorders>
            <w:vAlign w:val="center"/>
          </w:tcPr>
          <w:p w14:paraId="1EDE34B3" w14:textId="77777777" w:rsidR="00601154" w:rsidRPr="002702A7" w:rsidRDefault="0083436D">
            <w:pPr>
              <w:shd w:val="clear" w:color="auto" w:fill="FFFFFF"/>
              <w:spacing w:line="480" w:lineRule="exact"/>
              <w:rPr>
                <w:rFonts w:ascii="宋体"/>
                <w:color w:val="000000"/>
              </w:rPr>
            </w:pPr>
            <w:r w:rsidRPr="002702A7">
              <w:rPr>
                <w:rFonts w:ascii="宋体" w:hAnsi="宋体" w:cs="宋体" w:hint="eastAsia"/>
                <w:color w:val="000000"/>
              </w:rPr>
              <w:t>是否满足招标文件要求</w:t>
            </w:r>
          </w:p>
        </w:tc>
        <w:tc>
          <w:tcPr>
            <w:tcW w:w="1344" w:type="dxa"/>
            <w:tcBorders>
              <w:top w:val="single" w:sz="4" w:space="0" w:color="auto"/>
              <w:left w:val="single" w:sz="4" w:space="0" w:color="auto"/>
              <w:bottom w:val="single" w:sz="4" w:space="0" w:color="auto"/>
            </w:tcBorders>
            <w:vAlign w:val="center"/>
          </w:tcPr>
          <w:p w14:paraId="4D9871C5" w14:textId="77777777" w:rsidR="00601154" w:rsidRPr="002702A7" w:rsidRDefault="0083436D">
            <w:pPr>
              <w:shd w:val="clear" w:color="auto" w:fill="FFFFFF"/>
              <w:spacing w:line="480" w:lineRule="exact"/>
              <w:jc w:val="center"/>
              <w:rPr>
                <w:rFonts w:ascii="宋体"/>
                <w:b/>
                <w:bCs/>
                <w:color w:val="000000"/>
              </w:rPr>
            </w:pPr>
            <w:r w:rsidRPr="002702A7">
              <w:rPr>
                <w:rFonts w:ascii="宋体"/>
                <w:b/>
                <w:bCs/>
                <w:color w:val="000000"/>
              </w:rPr>
              <w:t> </w:t>
            </w:r>
          </w:p>
        </w:tc>
      </w:tr>
      <w:tr w:rsidR="00601154" w:rsidRPr="002702A7" w14:paraId="60B8B9D8" w14:textId="77777777">
        <w:trPr>
          <w:trHeight w:hRule="exact" w:val="680"/>
          <w:jc w:val="center"/>
        </w:trPr>
        <w:tc>
          <w:tcPr>
            <w:tcW w:w="925" w:type="dxa"/>
            <w:tcBorders>
              <w:top w:val="single" w:sz="4" w:space="0" w:color="auto"/>
              <w:bottom w:val="single" w:sz="4" w:space="0" w:color="auto"/>
              <w:right w:val="single" w:sz="4" w:space="0" w:color="auto"/>
            </w:tcBorders>
            <w:vAlign w:val="center"/>
          </w:tcPr>
          <w:p w14:paraId="0D0E888F" w14:textId="77777777" w:rsidR="00601154" w:rsidRPr="002702A7" w:rsidRDefault="0083436D">
            <w:pPr>
              <w:shd w:val="clear" w:color="auto" w:fill="FFFFFF"/>
              <w:spacing w:line="480" w:lineRule="exact"/>
              <w:jc w:val="center"/>
              <w:rPr>
                <w:rFonts w:ascii="宋体"/>
                <w:color w:val="000000"/>
              </w:rPr>
            </w:pPr>
            <w:r w:rsidRPr="002702A7">
              <w:rPr>
                <w:rFonts w:ascii="宋体" w:hAnsi="宋体" w:cs="宋体"/>
                <w:color w:val="000000"/>
              </w:rPr>
              <w:t>6</w:t>
            </w:r>
          </w:p>
        </w:tc>
        <w:tc>
          <w:tcPr>
            <w:tcW w:w="1985" w:type="dxa"/>
            <w:tcBorders>
              <w:top w:val="single" w:sz="4" w:space="0" w:color="auto"/>
              <w:left w:val="single" w:sz="4" w:space="0" w:color="auto"/>
              <w:bottom w:val="single" w:sz="4" w:space="0" w:color="auto"/>
              <w:right w:val="single" w:sz="4" w:space="0" w:color="auto"/>
            </w:tcBorders>
            <w:vAlign w:val="center"/>
          </w:tcPr>
          <w:p w14:paraId="01997BF1" w14:textId="77777777" w:rsidR="00601154" w:rsidRPr="002702A7" w:rsidRDefault="0083436D">
            <w:pPr>
              <w:spacing w:line="276" w:lineRule="auto"/>
              <w:jc w:val="center"/>
              <w:rPr>
                <w:rFonts w:ascii="宋体"/>
                <w:color w:val="000000"/>
              </w:rPr>
            </w:pPr>
            <w:r w:rsidRPr="002702A7">
              <w:rPr>
                <w:rFonts w:ascii="宋体" w:hAnsi="宋体" w:cs="宋体" w:hint="eastAsia"/>
                <w:color w:val="000000"/>
              </w:rPr>
              <w:t>服务期限</w:t>
            </w:r>
          </w:p>
        </w:tc>
        <w:tc>
          <w:tcPr>
            <w:tcW w:w="4956" w:type="dxa"/>
            <w:tcBorders>
              <w:top w:val="single" w:sz="4" w:space="0" w:color="auto"/>
              <w:left w:val="single" w:sz="4" w:space="0" w:color="auto"/>
              <w:bottom w:val="single" w:sz="4" w:space="0" w:color="auto"/>
              <w:right w:val="single" w:sz="4" w:space="0" w:color="auto"/>
            </w:tcBorders>
            <w:vAlign w:val="center"/>
          </w:tcPr>
          <w:p w14:paraId="7834838C" w14:textId="77777777" w:rsidR="00601154" w:rsidRPr="002702A7" w:rsidRDefault="0083436D">
            <w:pPr>
              <w:spacing w:line="276" w:lineRule="auto"/>
              <w:rPr>
                <w:rFonts w:ascii="宋体"/>
                <w:color w:val="000000"/>
              </w:rPr>
            </w:pPr>
            <w:r w:rsidRPr="002702A7">
              <w:rPr>
                <w:rFonts w:ascii="宋体" w:hAnsi="宋体" w:cs="宋体" w:hint="eastAsia"/>
                <w:color w:val="000000"/>
              </w:rPr>
              <w:t>是否满足招标文件要求</w:t>
            </w:r>
          </w:p>
        </w:tc>
        <w:tc>
          <w:tcPr>
            <w:tcW w:w="1344" w:type="dxa"/>
            <w:tcBorders>
              <w:top w:val="single" w:sz="4" w:space="0" w:color="auto"/>
              <w:left w:val="single" w:sz="4" w:space="0" w:color="auto"/>
              <w:bottom w:val="single" w:sz="4" w:space="0" w:color="auto"/>
            </w:tcBorders>
            <w:vAlign w:val="center"/>
          </w:tcPr>
          <w:p w14:paraId="11A77824" w14:textId="77777777" w:rsidR="00601154" w:rsidRPr="002702A7" w:rsidRDefault="0083436D">
            <w:pPr>
              <w:shd w:val="clear" w:color="auto" w:fill="FFFFFF"/>
              <w:spacing w:line="480" w:lineRule="exact"/>
              <w:jc w:val="center"/>
              <w:rPr>
                <w:rFonts w:ascii="宋体"/>
                <w:b/>
                <w:bCs/>
                <w:color w:val="000000"/>
              </w:rPr>
            </w:pPr>
            <w:r w:rsidRPr="002702A7">
              <w:rPr>
                <w:rFonts w:ascii="宋体"/>
                <w:b/>
                <w:bCs/>
                <w:color w:val="000000"/>
              </w:rPr>
              <w:t> </w:t>
            </w:r>
          </w:p>
        </w:tc>
      </w:tr>
      <w:tr w:rsidR="00601154" w:rsidRPr="002702A7" w14:paraId="2A0C18DE" w14:textId="77777777">
        <w:trPr>
          <w:trHeight w:hRule="exact" w:val="680"/>
          <w:jc w:val="center"/>
        </w:trPr>
        <w:tc>
          <w:tcPr>
            <w:tcW w:w="925" w:type="dxa"/>
            <w:tcBorders>
              <w:top w:val="single" w:sz="4" w:space="0" w:color="auto"/>
              <w:bottom w:val="single" w:sz="4" w:space="0" w:color="auto"/>
              <w:right w:val="single" w:sz="4" w:space="0" w:color="auto"/>
            </w:tcBorders>
            <w:vAlign w:val="center"/>
          </w:tcPr>
          <w:p w14:paraId="29BE7939" w14:textId="77777777" w:rsidR="00601154" w:rsidRPr="002702A7" w:rsidRDefault="0083436D">
            <w:pPr>
              <w:shd w:val="clear" w:color="auto" w:fill="FFFFFF"/>
              <w:spacing w:line="480" w:lineRule="exact"/>
              <w:jc w:val="center"/>
              <w:rPr>
                <w:rFonts w:ascii="宋体"/>
                <w:color w:val="000000"/>
              </w:rPr>
            </w:pPr>
            <w:r w:rsidRPr="002702A7">
              <w:rPr>
                <w:rFonts w:ascii="宋体" w:hAnsi="宋体" w:cs="宋体"/>
                <w:color w:val="000000"/>
              </w:rPr>
              <w:t>7</w:t>
            </w:r>
          </w:p>
        </w:tc>
        <w:tc>
          <w:tcPr>
            <w:tcW w:w="1985" w:type="dxa"/>
            <w:tcBorders>
              <w:top w:val="single" w:sz="4" w:space="0" w:color="auto"/>
              <w:left w:val="single" w:sz="4" w:space="0" w:color="auto"/>
              <w:bottom w:val="single" w:sz="4" w:space="0" w:color="auto"/>
              <w:right w:val="single" w:sz="4" w:space="0" w:color="auto"/>
            </w:tcBorders>
            <w:vAlign w:val="center"/>
          </w:tcPr>
          <w:p w14:paraId="0B3D4CD0" w14:textId="77777777" w:rsidR="00601154" w:rsidRPr="002702A7" w:rsidRDefault="0083436D">
            <w:pPr>
              <w:spacing w:line="276" w:lineRule="auto"/>
              <w:jc w:val="center"/>
              <w:rPr>
                <w:rFonts w:ascii="宋体"/>
                <w:color w:val="000000"/>
              </w:rPr>
            </w:pPr>
            <w:r w:rsidRPr="002702A7">
              <w:rPr>
                <w:rFonts w:ascii="宋体" w:hAnsi="宋体" w:cs="宋体" w:hint="eastAsia"/>
                <w:color w:val="000000"/>
              </w:rPr>
              <w:t>其他</w:t>
            </w:r>
          </w:p>
        </w:tc>
        <w:tc>
          <w:tcPr>
            <w:tcW w:w="4956" w:type="dxa"/>
            <w:tcBorders>
              <w:top w:val="single" w:sz="4" w:space="0" w:color="auto"/>
              <w:left w:val="single" w:sz="4" w:space="0" w:color="auto"/>
              <w:bottom w:val="single" w:sz="4" w:space="0" w:color="auto"/>
              <w:right w:val="single" w:sz="4" w:space="0" w:color="auto"/>
            </w:tcBorders>
            <w:vAlign w:val="center"/>
          </w:tcPr>
          <w:p w14:paraId="49B87784" w14:textId="77777777" w:rsidR="00601154" w:rsidRPr="002702A7" w:rsidRDefault="0083436D">
            <w:pPr>
              <w:spacing w:line="276" w:lineRule="auto"/>
              <w:rPr>
                <w:rFonts w:ascii="宋体"/>
                <w:color w:val="000000"/>
              </w:rPr>
            </w:pPr>
            <w:r w:rsidRPr="002702A7">
              <w:rPr>
                <w:rFonts w:ascii="宋体" w:hAnsi="宋体" w:cs="宋体" w:hint="eastAsia"/>
                <w:color w:val="000000"/>
              </w:rPr>
              <w:t>无其他无效投标认定条件</w:t>
            </w:r>
          </w:p>
        </w:tc>
        <w:tc>
          <w:tcPr>
            <w:tcW w:w="1344" w:type="dxa"/>
            <w:tcBorders>
              <w:top w:val="single" w:sz="4" w:space="0" w:color="auto"/>
              <w:left w:val="single" w:sz="4" w:space="0" w:color="auto"/>
              <w:bottom w:val="single" w:sz="4" w:space="0" w:color="auto"/>
            </w:tcBorders>
            <w:vAlign w:val="center"/>
          </w:tcPr>
          <w:p w14:paraId="44CDE662" w14:textId="77777777" w:rsidR="00601154" w:rsidRPr="002702A7" w:rsidRDefault="00601154">
            <w:pPr>
              <w:shd w:val="clear" w:color="auto" w:fill="FFFFFF"/>
              <w:spacing w:line="480" w:lineRule="exact"/>
              <w:jc w:val="center"/>
              <w:rPr>
                <w:rFonts w:ascii="宋体"/>
                <w:b/>
                <w:bCs/>
                <w:color w:val="000000"/>
              </w:rPr>
            </w:pPr>
          </w:p>
        </w:tc>
      </w:tr>
      <w:tr w:rsidR="00601154" w:rsidRPr="002702A7" w14:paraId="7786ECA8" w14:textId="77777777">
        <w:trPr>
          <w:trHeight w:hRule="exact" w:val="680"/>
          <w:jc w:val="center"/>
        </w:trPr>
        <w:tc>
          <w:tcPr>
            <w:tcW w:w="7866" w:type="dxa"/>
            <w:gridSpan w:val="3"/>
            <w:tcBorders>
              <w:top w:val="single" w:sz="4" w:space="0" w:color="auto"/>
              <w:bottom w:val="single" w:sz="4" w:space="0" w:color="auto"/>
              <w:right w:val="single" w:sz="4" w:space="0" w:color="auto"/>
            </w:tcBorders>
            <w:vAlign w:val="center"/>
          </w:tcPr>
          <w:p w14:paraId="2D22B944" w14:textId="77777777" w:rsidR="00601154" w:rsidRPr="002702A7" w:rsidRDefault="0083436D">
            <w:pPr>
              <w:shd w:val="clear" w:color="auto" w:fill="FFFFFF"/>
              <w:spacing w:line="480" w:lineRule="exact"/>
              <w:jc w:val="center"/>
              <w:rPr>
                <w:rFonts w:ascii="宋体"/>
                <w:color w:val="000000"/>
              </w:rPr>
            </w:pPr>
            <w:r w:rsidRPr="002702A7">
              <w:rPr>
                <w:rFonts w:ascii="宋体" w:hAnsi="宋体" w:cs="宋体" w:hint="eastAsia"/>
                <w:b/>
                <w:bCs/>
                <w:color w:val="000000"/>
              </w:rPr>
              <w:t>结</w:t>
            </w:r>
            <w:r w:rsidRPr="002702A7">
              <w:rPr>
                <w:rFonts w:ascii="宋体" w:hAnsi="宋体" w:cs="宋体"/>
                <w:b/>
                <w:bCs/>
                <w:color w:val="000000"/>
              </w:rPr>
              <w:t xml:space="preserve">    </w:t>
            </w:r>
            <w:r w:rsidRPr="002702A7">
              <w:rPr>
                <w:rFonts w:ascii="宋体" w:hAnsi="宋体" w:cs="宋体" w:hint="eastAsia"/>
                <w:b/>
                <w:bCs/>
                <w:color w:val="000000"/>
              </w:rPr>
              <w:t>论</w:t>
            </w:r>
          </w:p>
        </w:tc>
        <w:tc>
          <w:tcPr>
            <w:tcW w:w="1344" w:type="dxa"/>
            <w:tcBorders>
              <w:top w:val="single" w:sz="4" w:space="0" w:color="auto"/>
              <w:left w:val="single" w:sz="4" w:space="0" w:color="auto"/>
              <w:bottom w:val="single" w:sz="4" w:space="0" w:color="auto"/>
            </w:tcBorders>
            <w:vAlign w:val="center"/>
          </w:tcPr>
          <w:p w14:paraId="282A3D85" w14:textId="77777777" w:rsidR="00601154" w:rsidRPr="002702A7" w:rsidRDefault="0083436D">
            <w:pPr>
              <w:shd w:val="clear" w:color="auto" w:fill="FFFFFF"/>
              <w:spacing w:line="480" w:lineRule="exact"/>
              <w:jc w:val="center"/>
              <w:rPr>
                <w:rFonts w:ascii="宋体"/>
                <w:b/>
                <w:bCs/>
                <w:color w:val="000000"/>
              </w:rPr>
            </w:pPr>
            <w:r w:rsidRPr="002702A7">
              <w:rPr>
                <w:rFonts w:ascii="宋体"/>
                <w:b/>
                <w:bCs/>
                <w:color w:val="000000"/>
              </w:rPr>
              <w:t> </w:t>
            </w:r>
          </w:p>
        </w:tc>
      </w:tr>
    </w:tbl>
    <w:p w14:paraId="0E31E4F7" w14:textId="77777777" w:rsidR="00601154" w:rsidRPr="002702A7" w:rsidRDefault="00601154">
      <w:pPr>
        <w:shd w:val="clear" w:color="auto" w:fill="FFFFFF"/>
        <w:spacing w:line="360" w:lineRule="auto"/>
        <w:rPr>
          <w:rFonts w:ascii="宋体"/>
          <w:color w:val="000000"/>
          <w:sz w:val="24"/>
          <w:szCs w:val="24"/>
        </w:rPr>
      </w:pPr>
    </w:p>
    <w:p w14:paraId="2B299BFE" w14:textId="77777777" w:rsidR="00601154" w:rsidRPr="002702A7" w:rsidRDefault="0083436D">
      <w:pPr>
        <w:spacing w:line="480" w:lineRule="exact"/>
        <w:ind w:firstLineChars="200" w:firstLine="480"/>
        <w:rPr>
          <w:rFonts w:ascii="宋体"/>
          <w:color w:val="000000"/>
          <w:sz w:val="24"/>
          <w:szCs w:val="24"/>
        </w:rPr>
      </w:pPr>
      <w:r w:rsidRPr="002702A7">
        <w:rPr>
          <w:rFonts w:ascii="宋体" w:hAnsi="宋体" w:cs="宋体"/>
          <w:color w:val="000000"/>
          <w:sz w:val="24"/>
          <w:szCs w:val="24"/>
        </w:rPr>
        <w:t>1</w:t>
      </w:r>
      <w:r w:rsidRPr="002702A7">
        <w:rPr>
          <w:rFonts w:ascii="宋体" w:hAnsi="宋体" w:cs="宋体" w:hint="eastAsia"/>
          <w:color w:val="000000"/>
          <w:sz w:val="24"/>
          <w:szCs w:val="24"/>
        </w:rPr>
        <w:t>、在表中的各项只需填写“√</w:t>
      </w:r>
      <w:r w:rsidRPr="002702A7">
        <w:rPr>
          <w:rFonts w:ascii="宋体" w:hAnsi="宋体" w:cs="宋体"/>
          <w:color w:val="000000"/>
          <w:sz w:val="24"/>
          <w:szCs w:val="24"/>
        </w:rPr>
        <w:t>/</w:t>
      </w:r>
      <w:r w:rsidRPr="002702A7">
        <w:rPr>
          <w:rFonts w:ascii="宋体" w:hAnsi="宋体" w:cs="宋体" w:hint="eastAsia"/>
          <w:color w:val="000000"/>
          <w:sz w:val="24"/>
          <w:szCs w:val="24"/>
        </w:rPr>
        <w:t>通过”或“×</w:t>
      </w:r>
      <w:r w:rsidRPr="002702A7">
        <w:rPr>
          <w:rFonts w:ascii="宋体" w:hAnsi="宋体" w:cs="宋体"/>
          <w:color w:val="000000"/>
          <w:sz w:val="24"/>
          <w:szCs w:val="24"/>
        </w:rPr>
        <w:t>/</w:t>
      </w:r>
      <w:r w:rsidRPr="002702A7">
        <w:rPr>
          <w:rFonts w:ascii="宋体" w:hAnsi="宋体" w:cs="宋体" w:hint="eastAsia"/>
          <w:color w:val="000000"/>
          <w:sz w:val="24"/>
          <w:szCs w:val="24"/>
        </w:rPr>
        <w:t>不通过”。</w:t>
      </w:r>
    </w:p>
    <w:p w14:paraId="765224F4" w14:textId="77777777" w:rsidR="00601154" w:rsidRPr="002702A7" w:rsidRDefault="0083436D">
      <w:pPr>
        <w:spacing w:line="480" w:lineRule="exact"/>
        <w:ind w:firstLineChars="200" w:firstLine="480"/>
        <w:rPr>
          <w:rFonts w:ascii="宋体"/>
          <w:color w:val="000000"/>
          <w:sz w:val="24"/>
          <w:szCs w:val="24"/>
        </w:rPr>
      </w:pPr>
      <w:r w:rsidRPr="002702A7">
        <w:rPr>
          <w:rFonts w:ascii="宋体" w:hAnsi="宋体" w:cs="宋体"/>
          <w:color w:val="000000"/>
          <w:sz w:val="24"/>
          <w:szCs w:val="24"/>
        </w:rPr>
        <w:t>2</w:t>
      </w:r>
      <w:r w:rsidRPr="002702A7">
        <w:rPr>
          <w:rFonts w:ascii="宋体" w:hAnsi="宋体" w:cs="宋体" w:hint="eastAsia"/>
          <w:color w:val="000000"/>
          <w:sz w:val="24"/>
          <w:szCs w:val="24"/>
        </w:rPr>
        <w:t>、在结论中按“一项否决”的原则，只有全部是√</w:t>
      </w:r>
      <w:r w:rsidRPr="002702A7">
        <w:rPr>
          <w:rFonts w:ascii="宋体" w:hAnsi="宋体" w:cs="宋体"/>
          <w:color w:val="000000"/>
          <w:sz w:val="24"/>
          <w:szCs w:val="24"/>
        </w:rPr>
        <w:t>/</w:t>
      </w:r>
      <w:r w:rsidRPr="002702A7">
        <w:rPr>
          <w:rFonts w:ascii="宋体" w:hAnsi="宋体" w:cs="宋体" w:hint="eastAsia"/>
          <w:color w:val="000000"/>
          <w:sz w:val="24"/>
          <w:szCs w:val="24"/>
        </w:rPr>
        <w:t>通过的，填写“合格”；只要其中有一项是×</w:t>
      </w:r>
      <w:r w:rsidRPr="002702A7">
        <w:rPr>
          <w:rFonts w:ascii="宋体" w:hAnsi="宋体" w:cs="宋体"/>
          <w:color w:val="000000"/>
          <w:sz w:val="24"/>
          <w:szCs w:val="24"/>
        </w:rPr>
        <w:t>/</w:t>
      </w:r>
      <w:r w:rsidRPr="002702A7">
        <w:rPr>
          <w:rFonts w:ascii="宋体" w:hAnsi="宋体" w:cs="宋体" w:hint="eastAsia"/>
          <w:color w:val="000000"/>
          <w:sz w:val="24"/>
          <w:szCs w:val="24"/>
        </w:rPr>
        <w:t>不通过的，填写“不合格”。</w:t>
      </w:r>
    </w:p>
    <w:p w14:paraId="4860A1FF" w14:textId="77777777" w:rsidR="00601154" w:rsidRPr="002702A7" w:rsidRDefault="0083436D">
      <w:pPr>
        <w:tabs>
          <w:tab w:val="left" w:pos="1030"/>
        </w:tabs>
        <w:spacing w:line="380" w:lineRule="exact"/>
        <w:ind w:firstLineChars="200" w:firstLine="480"/>
        <w:rPr>
          <w:rFonts w:ascii="宋体"/>
          <w:color w:val="000000"/>
          <w:sz w:val="24"/>
          <w:szCs w:val="24"/>
        </w:rPr>
      </w:pPr>
      <w:bookmarkStart w:id="200" w:name="_Hlk502181496"/>
      <w:r w:rsidRPr="002702A7">
        <w:rPr>
          <w:rFonts w:ascii="宋体" w:hAnsi="宋体" w:cs="宋体"/>
          <w:color w:val="000000"/>
          <w:sz w:val="24"/>
          <w:szCs w:val="24"/>
        </w:rPr>
        <w:t>3</w:t>
      </w:r>
      <w:r w:rsidRPr="002702A7">
        <w:rPr>
          <w:rFonts w:ascii="宋体" w:hAnsi="宋体" w:cs="宋体" w:hint="eastAsia"/>
          <w:color w:val="000000"/>
          <w:sz w:val="24"/>
          <w:szCs w:val="24"/>
        </w:rPr>
        <w:t>、结论是合格的，才能进入下一轮；不合格的被淘汰。</w:t>
      </w:r>
    </w:p>
    <w:bookmarkEnd w:id="200"/>
    <w:p w14:paraId="3E338921" w14:textId="77777777" w:rsidR="00601154" w:rsidRPr="002702A7" w:rsidRDefault="00601154">
      <w:pPr>
        <w:tabs>
          <w:tab w:val="left" w:pos="1030"/>
        </w:tabs>
        <w:spacing w:line="380" w:lineRule="exact"/>
        <w:ind w:firstLineChars="200" w:firstLine="480"/>
        <w:rPr>
          <w:rFonts w:ascii="宋体" w:cs="Times New Roman"/>
          <w:color w:val="000000"/>
          <w:sz w:val="24"/>
          <w:szCs w:val="24"/>
        </w:rPr>
      </w:pPr>
    </w:p>
    <w:p w14:paraId="5A209A7E" w14:textId="77777777" w:rsidR="00601154" w:rsidRPr="002702A7" w:rsidRDefault="00601154">
      <w:pPr>
        <w:tabs>
          <w:tab w:val="left" w:pos="1030"/>
        </w:tabs>
        <w:spacing w:line="380" w:lineRule="exact"/>
        <w:ind w:firstLineChars="200" w:firstLine="480"/>
        <w:rPr>
          <w:rFonts w:ascii="宋体" w:cs="Times New Roman"/>
          <w:color w:val="000000"/>
          <w:sz w:val="24"/>
          <w:szCs w:val="24"/>
        </w:rPr>
      </w:pPr>
    </w:p>
    <w:p w14:paraId="2FD3B601" w14:textId="77777777" w:rsidR="00601154" w:rsidRPr="002702A7" w:rsidRDefault="00601154">
      <w:pPr>
        <w:tabs>
          <w:tab w:val="left" w:pos="1030"/>
        </w:tabs>
        <w:spacing w:line="380" w:lineRule="exact"/>
        <w:ind w:firstLineChars="200" w:firstLine="480"/>
        <w:rPr>
          <w:rFonts w:ascii="宋体" w:cs="Times New Roman"/>
          <w:color w:val="000000"/>
          <w:sz w:val="24"/>
          <w:szCs w:val="24"/>
        </w:rPr>
      </w:pPr>
    </w:p>
    <w:p w14:paraId="67FA2338" w14:textId="77777777" w:rsidR="00601154" w:rsidRPr="002702A7" w:rsidRDefault="00601154">
      <w:pPr>
        <w:tabs>
          <w:tab w:val="left" w:pos="1030"/>
        </w:tabs>
        <w:spacing w:line="380" w:lineRule="exact"/>
        <w:ind w:firstLineChars="200" w:firstLine="480"/>
        <w:rPr>
          <w:rFonts w:ascii="宋体" w:cs="Times New Roman"/>
          <w:color w:val="000000"/>
          <w:sz w:val="24"/>
          <w:szCs w:val="24"/>
        </w:rPr>
      </w:pPr>
    </w:p>
    <w:p w14:paraId="022619E7" w14:textId="77777777" w:rsidR="00601154" w:rsidRPr="002702A7" w:rsidRDefault="00601154">
      <w:pPr>
        <w:tabs>
          <w:tab w:val="left" w:pos="1030"/>
        </w:tabs>
        <w:spacing w:line="380" w:lineRule="exact"/>
        <w:ind w:firstLineChars="200" w:firstLine="480"/>
        <w:rPr>
          <w:rFonts w:ascii="宋体" w:cs="Times New Roman"/>
          <w:color w:val="000000"/>
          <w:sz w:val="24"/>
          <w:szCs w:val="24"/>
        </w:rPr>
      </w:pPr>
    </w:p>
    <w:p w14:paraId="0ABC5E61" w14:textId="77777777" w:rsidR="00601154" w:rsidRPr="002702A7" w:rsidRDefault="00601154">
      <w:pPr>
        <w:tabs>
          <w:tab w:val="left" w:pos="1030"/>
        </w:tabs>
        <w:spacing w:line="380" w:lineRule="exact"/>
        <w:ind w:firstLineChars="200" w:firstLine="480"/>
        <w:rPr>
          <w:rFonts w:ascii="宋体" w:cs="Times New Roman"/>
          <w:color w:val="000000"/>
          <w:sz w:val="24"/>
          <w:szCs w:val="24"/>
        </w:rPr>
      </w:pPr>
    </w:p>
    <w:p w14:paraId="777D7033" w14:textId="77777777" w:rsidR="00601154" w:rsidRPr="002702A7" w:rsidRDefault="00601154">
      <w:pPr>
        <w:tabs>
          <w:tab w:val="left" w:pos="1030"/>
        </w:tabs>
        <w:spacing w:line="380" w:lineRule="exact"/>
        <w:ind w:firstLineChars="200" w:firstLine="480"/>
        <w:rPr>
          <w:rFonts w:ascii="宋体" w:cs="Times New Roman"/>
          <w:color w:val="000000"/>
          <w:sz w:val="24"/>
          <w:szCs w:val="24"/>
        </w:rPr>
        <w:sectPr w:rsidR="00601154" w:rsidRPr="002702A7">
          <w:headerReference w:type="default" r:id="rId10"/>
          <w:footerReference w:type="default" r:id="rId11"/>
          <w:pgSz w:w="11907" w:h="16840"/>
          <w:pgMar w:top="1418" w:right="1134" w:bottom="1361" w:left="1134" w:header="794" w:footer="794" w:gutter="0"/>
          <w:cols w:space="720"/>
          <w:docGrid w:linePitch="285"/>
        </w:sectPr>
      </w:pPr>
    </w:p>
    <w:p w14:paraId="224657DF" w14:textId="77777777" w:rsidR="00601154" w:rsidRPr="002702A7" w:rsidRDefault="0083436D">
      <w:pPr>
        <w:tabs>
          <w:tab w:val="left" w:pos="4680"/>
        </w:tabs>
        <w:snapToGrid w:val="0"/>
        <w:spacing w:line="360" w:lineRule="auto"/>
        <w:ind w:firstLineChars="200" w:firstLine="562"/>
        <w:jc w:val="center"/>
        <w:outlineLvl w:val="0"/>
        <w:rPr>
          <w:rFonts w:ascii="Times New Roman" w:hAnsi="Times New Roman" w:cs="Times New Roman"/>
          <w:color w:val="000000"/>
          <w:szCs w:val="20"/>
        </w:rPr>
      </w:pPr>
      <w:bookmarkStart w:id="201" w:name="_Toc13677542"/>
      <w:r w:rsidRPr="002702A7">
        <w:rPr>
          <w:rFonts w:ascii="宋体" w:hAnsi="宋体" w:cs="宋体" w:hint="eastAsia"/>
          <w:b/>
          <w:bCs/>
          <w:color w:val="000000"/>
          <w:sz w:val="28"/>
          <w:szCs w:val="28"/>
        </w:rPr>
        <w:lastRenderedPageBreak/>
        <w:t>技术、商务评分表</w:t>
      </w:r>
      <w:bookmarkEnd w:id="201"/>
    </w:p>
    <w:tbl>
      <w:tblPr>
        <w:tblpPr w:leftFromText="180" w:rightFromText="180" w:vertAnchor="text" w:horzAnchor="page" w:tblpX="710" w:tblpY="169"/>
        <w:tblOverlap w:val="never"/>
        <w:tblW w:w="10647" w:type="dxa"/>
        <w:tblLayout w:type="fixed"/>
        <w:tblCellMar>
          <w:top w:w="15" w:type="dxa"/>
          <w:left w:w="15" w:type="dxa"/>
          <w:bottom w:w="15" w:type="dxa"/>
          <w:right w:w="15" w:type="dxa"/>
        </w:tblCellMar>
        <w:tblLook w:val="04A0" w:firstRow="1" w:lastRow="0" w:firstColumn="1" w:lastColumn="0" w:noHBand="0" w:noVBand="1"/>
      </w:tblPr>
      <w:tblGrid>
        <w:gridCol w:w="582"/>
        <w:gridCol w:w="1134"/>
        <w:gridCol w:w="993"/>
        <w:gridCol w:w="7938"/>
      </w:tblGrid>
      <w:tr w:rsidR="00601154" w:rsidRPr="002702A7" w14:paraId="6CAA7270" w14:textId="77777777" w:rsidTr="00B45C58">
        <w:trPr>
          <w:trHeight w:val="543"/>
        </w:trPr>
        <w:tc>
          <w:tcPr>
            <w:tcW w:w="582" w:type="dxa"/>
            <w:tcBorders>
              <w:top w:val="single" w:sz="4" w:space="0" w:color="000000"/>
              <w:left w:val="single" w:sz="4" w:space="0" w:color="000000"/>
              <w:bottom w:val="single" w:sz="4" w:space="0" w:color="000000"/>
              <w:right w:val="single" w:sz="4" w:space="0" w:color="000000"/>
            </w:tcBorders>
            <w:vAlign w:val="center"/>
          </w:tcPr>
          <w:p w14:paraId="7FA5BA3C" w14:textId="77777777" w:rsidR="00601154" w:rsidRPr="002702A7" w:rsidRDefault="0083436D">
            <w:pPr>
              <w:rPr>
                <w:rFonts w:ascii="宋体" w:hAnsi="宋体" w:cs="宋体"/>
                <w:color w:val="000000"/>
                <w:kern w:val="0"/>
                <w:sz w:val="24"/>
                <w:lang w:bidi="ar"/>
              </w:rPr>
            </w:pPr>
            <w:r w:rsidRPr="002702A7">
              <w:rPr>
                <w:rFonts w:ascii="宋体" w:hAnsi="宋体" w:cs="宋体" w:hint="eastAsia"/>
                <w:color w:val="000000"/>
                <w:kern w:val="0"/>
                <w:sz w:val="24"/>
                <w:lang w:bidi="ar"/>
              </w:rPr>
              <w:t>序号</w:t>
            </w:r>
          </w:p>
        </w:tc>
        <w:tc>
          <w:tcPr>
            <w:tcW w:w="1134" w:type="dxa"/>
            <w:tcBorders>
              <w:top w:val="single" w:sz="4" w:space="0" w:color="000000"/>
              <w:left w:val="single" w:sz="4" w:space="0" w:color="000000"/>
              <w:bottom w:val="single" w:sz="4" w:space="0" w:color="000000"/>
              <w:right w:val="single" w:sz="4" w:space="0" w:color="000000"/>
            </w:tcBorders>
            <w:vAlign w:val="center"/>
          </w:tcPr>
          <w:p w14:paraId="13E680CB" w14:textId="77777777" w:rsidR="00601154" w:rsidRPr="002702A7" w:rsidRDefault="0083436D">
            <w:pPr>
              <w:snapToGrid w:val="0"/>
              <w:spacing w:line="300" w:lineRule="auto"/>
              <w:rPr>
                <w:rFonts w:ascii="宋体" w:hAnsi="宋体" w:cs="宋体"/>
                <w:color w:val="000000"/>
                <w:kern w:val="0"/>
                <w:sz w:val="24"/>
                <w:lang w:bidi="ar"/>
              </w:rPr>
            </w:pPr>
            <w:r w:rsidRPr="002702A7">
              <w:rPr>
                <w:rFonts w:ascii="宋体" w:hAnsi="宋体" w:cs="宋体" w:hint="eastAsia"/>
                <w:color w:val="000000"/>
                <w:kern w:val="0"/>
                <w:sz w:val="24"/>
                <w:lang w:bidi="ar"/>
              </w:rPr>
              <w:t>评分项目</w:t>
            </w:r>
          </w:p>
        </w:tc>
        <w:tc>
          <w:tcPr>
            <w:tcW w:w="993" w:type="dxa"/>
            <w:tcBorders>
              <w:top w:val="single" w:sz="4" w:space="0" w:color="000000"/>
              <w:left w:val="single" w:sz="4" w:space="0" w:color="000000"/>
              <w:bottom w:val="single" w:sz="4" w:space="0" w:color="000000"/>
              <w:right w:val="single" w:sz="4" w:space="0" w:color="000000"/>
            </w:tcBorders>
            <w:vAlign w:val="center"/>
          </w:tcPr>
          <w:p w14:paraId="0CE79BEE" w14:textId="77777777" w:rsidR="00601154" w:rsidRPr="002702A7" w:rsidRDefault="0083436D" w:rsidP="00031130">
            <w:pPr>
              <w:snapToGrid w:val="0"/>
              <w:spacing w:line="300" w:lineRule="auto"/>
              <w:jc w:val="center"/>
              <w:rPr>
                <w:rFonts w:ascii="宋体" w:hAnsi="宋体" w:cs="宋体"/>
                <w:color w:val="000000"/>
                <w:kern w:val="0"/>
                <w:sz w:val="24"/>
                <w:lang w:bidi="ar"/>
              </w:rPr>
            </w:pPr>
            <w:r w:rsidRPr="002702A7">
              <w:rPr>
                <w:rFonts w:ascii="宋体" w:hAnsi="宋体" w:cs="宋体" w:hint="eastAsia"/>
                <w:color w:val="000000"/>
                <w:kern w:val="0"/>
                <w:sz w:val="24"/>
                <w:lang w:bidi="ar"/>
              </w:rPr>
              <w:t>分值</w:t>
            </w:r>
          </w:p>
        </w:tc>
        <w:tc>
          <w:tcPr>
            <w:tcW w:w="7938" w:type="dxa"/>
            <w:tcBorders>
              <w:top w:val="single" w:sz="4" w:space="0" w:color="000000"/>
              <w:left w:val="single" w:sz="4" w:space="0" w:color="000000"/>
              <w:right w:val="single" w:sz="4" w:space="0" w:color="000000"/>
            </w:tcBorders>
            <w:vAlign w:val="center"/>
          </w:tcPr>
          <w:p w14:paraId="2C55A512" w14:textId="77777777" w:rsidR="00601154" w:rsidRPr="002702A7" w:rsidRDefault="0083436D" w:rsidP="00031130">
            <w:pPr>
              <w:jc w:val="center"/>
              <w:rPr>
                <w:rFonts w:ascii="宋体" w:hAnsi="宋体" w:cs="宋体"/>
                <w:color w:val="000000"/>
                <w:kern w:val="0"/>
                <w:sz w:val="24"/>
                <w:lang w:bidi="ar"/>
              </w:rPr>
            </w:pPr>
            <w:r w:rsidRPr="002702A7">
              <w:rPr>
                <w:rFonts w:ascii="宋体" w:hAnsi="宋体" w:cs="宋体" w:hint="eastAsia"/>
                <w:color w:val="000000"/>
                <w:kern w:val="0"/>
                <w:sz w:val="24"/>
                <w:lang w:bidi="ar"/>
              </w:rPr>
              <w:t>评分标准</w:t>
            </w:r>
          </w:p>
        </w:tc>
      </w:tr>
      <w:tr w:rsidR="00601154" w:rsidRPr="002702A7" w14:paraId="0BE7802C" w14:textId="77777777">
        <w:trPr>
          <w:trHeight w:val="1100"/>
        </w:trPr>
        <w:tc>
          <w:tcPr>
            <w:tcW w:w="582" w:type="dxa"/>
            <w:tcBorders>
              <w:top w:val="single" w:sz="4" w:space="0" w:color="000000"/>
              <w:left w:val="single" w:sz="4" w:space="0" w:color="000000"/>
              <w:bottom w:val="single" w:sz="4" w:space="0" w:color="000000"/>
              <w:right w:val="single" w:sz="4" w:space="0" w:color="000000"/>
            </w:tcBorders>
            <w:vAlign w:val="center"/>
          </w:tcPr>
          <w:p w14:paraId="61F516CA" w14:textId="77777777" w:rsidR="00601154" w:rsidRPr="002702A7" w:rsidRDefault="0083436D">
            <w:pPr>
              <w:jc w:val="center"/>
              <w:rPr>
                <w:color w:val="000000"/>
              </w:rPr>
            </w:pPr>
            <w:r w:rsidRPr="002702A7">
              <w:rPr>
                <w:rFonts w:hint="eastAsia"/>
                <w:color w:val="000000"/>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12783700" w14:textId="77777777" w:rsidR="00601154" w:rsidRPr="002702A7" w:rsidRDefault="00B45C58">
            <w:pPr>
              <w:rPr>
                <w:rFonts w:ascii="宋体" w:hAnsi="宋体" w:cs="宋体"/>
                <w:color w:val="000000"/>
                <w:kern w:val="0"/>
                <w:sz w:val="24"/>
                <w:lang w:bidi="ar"/>
              </w:rPr>
            </w:pPr>
            <w:r w:rsidRPr="002702A7">
              <w:rPr>
                <w:rFonts w:ascii="宋体" w:hAnsi="宋体" w:cs="宋体" w:hint="eastAsia"/>
                <w:color w:val="000000"/>
                <w:kern w:val="0"/>
                <w:sz w:val="24"/>
                <w:lang w:bidi="ar"/>
              </w:rPr>
              <w:t>技术支持</w:t>
            </w:r>
          </w:p>
        </w:tc>
        <w:tc>
          <w:tcPr>
            <w:tcW w:w="993" w:type="dxa"/>
            <w:tcBorders>
              <w:top w:val="single" w:sz="4" w:space="0" w:color="000000"/>
              <w:left w:val="single" w:sz="4" w:space="0" w:color="000000"/>
              <w:bottom w:val="single" w:sz="4" w:space="0" w:color="000000"/>
              <w:right w:val="single" w:sz="4" w:space="0" w:color="000000"/>
            </w:tcBorders>
            <w:vAlign w:val="center"/>
          </w:tcPr>
          <w:p w14:paraId="28E2B8E4" w14:textId="77777777" w:rsidR="00601154" w:rsidRPr="002702A7" w:rsidRDefault="00B45C58" w:rsidP="00B45C58">
            <w:pPr>
              <w:jc w:val="center"/>
              <w:rPr>
                <w:rFonts w:ascii="宋体" w:hAnsi="宋体" w:cs="宋体"/>
                <w:color w:val="000000"/>
                <w:kern w:val="0"/>
                <w:sz w:val="24"/>
                <w:lang w:bidi="ar"/>
              </w:rPr>
            </w:pPr>
            <w:r w:rsidRPr="002702A7">
              <w:rPr>
                <w:rFonts w:ascii="宋体" w:hAnsi="宋体" w:cs="宋体" w:hint="eastAsia"/>
                <w:color w:val="000000"/>
                <w:kern w:val="0"/>
                <w:sz w:val="24"/>
                <w:lang w:bidi="ar"/>
              </w:rPr>
              <w:t>15分</w:t>
            </w:r>
          </w:p>
        </w:tc>
        <w:tc>
          <w:tcPr>
            <w:tcW w:w="7938" w:type="dxa"/>
            <w:tcBorders>
              <w:top w:val="single" w:sz="4" w:space="0" w:color="000000"/>
              <w:left w:val="single" w:sz="4" w:space="0" w:color="000000"/>
              <w:right w:val="single" w:sz="4" w:space="0" w:color="000000"/>
            </w:tcBorders>
            <w:vAlign w:val="center"/>
          </w:tcPr>
          <w:p w14:paraId="1CDBDE05" w14:textId="06554262" w:rsidR="00B45C58" w:rsidRPr="002702A7" w:rsidRDefault="00B45C58">
            <w:pPr>
              <w:rPr>
                <w:rFonts w:ascii="宋体" w:hAnsi="宋体" w:cs="宋体"/>
                <w:color w:val="000000"/>
                <w:kern w:val="0"/>
                <w:sz w:val="24"/>
                <w:lang w:bidi="ar"/>
              </w:rPr>
            </w:pPr>
            <w:r w:rsidRPr="002702A7">
              <w:rPr>
                <w:rFonts w:ascii="宋体" w:hAnsi="宋体" w:cs="宋体" w:hint="eastAsia"/>
                <w:color w:val="000000"/>
                <w:kern w:val="0"/>
                <w:sz w:val="24"/>
                <w:lang w:bidi="ar"/>
              </w:rPr>
              <w:t>根据本项目的要求，对本项目技术人员的</w:t>
            </w:r>
            <w:r w:rsidR="00522F36" w:rsidRPr="002702A7">
              <w:rPr>
                <w:rFonts w:ascii="宋体" w:hAnsi="宋体" w:cs="宋体" w:hint="eastAsia"/>
                <w:color w:val="000000"/>
                <w:kern w:val="0"/>
                <w:sz w:val="24"/>
                <w:lang w:bidi="ar"/>
              </w:rPr>
              <w:t>无人机飞行技术</w:t>
            </w:r>
            <w:r w:rsidRPr="002702A7">
              <w:rPr>
                <w:rFonts w:ascii="宋体" w:hAnsi="宋体" w:cs="宋体" w:hint="eastAsia"/>
                <w:color w:val="000000"/>
                <w:kern w:val="0"/>
                <w:sz w:val="24"/>
                <w:lang w:bidi="ar"/>
              </w:rPr>
              <w:t>要求提供标准化培训，拥有技术保障，具有中国航空运输协会通用航空委员会和中国成人教育协会航空服务教育培训专业委员会颁发的授权资质证明得15分。</w:t>
            </w:r>
          </w:p>
          <w:p w14:paraId="39E11B77" w14:textId="77777777" w:rsidR="00601154" w:rsidRPr="002702A7" w:rsidRDefault="00B45C58">
            <w:pPr>
              <w:rPr>
                <w:rFonts w:ascii="宋体" w:hAnsi="宋体" w:cs="宋体"/>
                <w:color w:val="000000"/>
                <w:kern w:val="0"/>
                <w:sz w:val="24"/>
                <w:lang w:bidi="ar"/>
              </w:rPr>
            </w:pPr>
            <w:r w:rsidRPr="002702A7">
              <w:rPr>
                <w:rFonts w:ascii="宋体" w:hAnsi="宋体" w:cs="宋体" w:hint="eastAsia"/>
                <w:color w:val="000000"/>
                <w:kern w:val="0"/>
                <w:sz w:val="24"/>
                <w:lang w:bidi="ar"/>
              </w:rPr>
              <w:t>证明材料：提供</w:t>
            </w:r>
            <w:r w:rsidR="002C6E4A" w:rsidRPr="002702A7">
              <w:rPr>
                <w:rFonts w:ascii="宋体" w:hAnsi="宋体" w:cs="宋体" w:hint="eastAsia"/>
                <w:color w:val="000000"/>
                <w:kern w:val="0"/>
                <w:sz w:val="24"/>
                <w:lang w:bidi="ar"/>
              </w:rPr>
              <w:t>授权资质证明</w:t>
            </w:r>
            <w:r w:rsidRPr="002702A7">
              <w:rPr>
                <w:rFonts w:ascii="宋体" w:hAnsi="宋体" w:cs="宋体" w:hint="eastAsia"/>
                <w:color w:val="000000"/>
                <w:kern w:val="0"/>
                <w:sz w:val="24"/>
                <w:lang w:bidi="ar"/>
              </w:rPr>
              <w:t>复印件加盖公章。</w:t>
            </w:r>
          </w:p>
        </w:tc>
      </w:tr>
      <w:tr w:rsidR="00CB1D8E" w:rsidRPr="002702A7" w14:paraId="397BFC54" w14:textId="77777777" w:rsidTr="00B45C58">
        <w:trPr>
          <w:trHeight w:val="1228"/>
        </w:trPr>
        <w:tc>
          <w:tcPr>
            <w:tcW w:w="582" w:type="dxa"/>
            <w:tcBorders>
              <w:top w:val="single" w:sz="4" w:space="0" w:color="000000"/>
              <w:left w:val="single" w:sz="4" w:space="0" w:color="000000"/>
              <w:bottom w:val="single" w:sz="4" w:space="0" w:color="000000"/>
              <w:right w:val="single" w:sz="4" w:space="0" w:color="000000"/>
            </w:tcBorders>
            <w:vAlign w:val="center"/>
          </w:tcPr>
          <w:p w14:paraId="4B2CC697" w14:textId="77777777" w:rsidR="00CB1D8E" w:rsidRPr="002702A7" w:rsidRDefault="00CB1D8E">
            <w:pPr>
              <w:jc w:val="center"/>
              <w:rPr>
                <w:color w:val="000000"/>
              </w:rPr>
            </w:pPr>
            <w:r w:rsidRPr="002702A7">
              <w:rPr>
                <w:rFonts w:hint="eastAsia"/>
                <w:color w:val="000000"/>
              </w:rPr>
              <w:t>2</w:t>
            </w:r>
          </w:p>
        </w:tc>
        <w:tc>
          <w:tcPr>
            <w:tcW w:w="1134" w:type="dxa"/>
            <w:tcBorders>
              <w:top w:val="single" w:sz="4" w:space="0" w:color="000000"/>
              <w:left w:val="single" w:sz="4" w:space="0" w:color="000000"/>
              <w:bottom w:val="single" w:sz="4" w:space="0" w:color="000000"/>
              <w:right w:val="single" w:sz="4" w:space="0" w:color="000000"/>
            </w:tcBorders>
            <w:vAlign w:val="center"/>
          </w:tcPr>
          <w:p w14:paraId="0FCB67F3" w14:textId="77777777" w:rsidR="00CB1D8E" w:rsidRPr="002702A7" w:rsidRDefault="00B45C58">
            <w:pPr>
              <w:rPr>
                <w:rFonts w:ascii="宋体" w:hAnsi="宋体" w:cs="宋体"/>
                <w:color w:val="000000"/>
                <w:kern w:val="0"/>
                <w:sz w:val="24"/>
                <w:lang w:bidi="ar"/>
              </w:rPr>
            </w:pPr>
            <w:r w:rsidRPr="002702A7">
              <w:rPr>
                <w:rFonts w:ascii="宋体" w:hAnsi="宋体" w:cs="宋体" w:hint="eastAsia"/>
                <w:color w:val="000000"/>
                <w:kern w:val="0"/>
                <w:sz w:val="24"/>
                <w:lang w:bidi="ar"/>
              </w:rPr>
              <w:t>专业能力</w:t>
            </w:r>
          </w:p>
        </w:tc>
        <w:tc>
          <w:tcPr>
            <w:tcW w:w="993" w:type="dxa"/>
            <w:tcBorders>
              <w:top w:val="single" w:sz="4" w:space="0" w:color="000000"/>
              <w:left w:val="single" w:sz="4" w:space="0" w:color="000000"/>
              <w:bottom w:val="single" w:sz="4" w:space="0" w:color="000000"/>
              <w:right w:val="single" w:sz="4" w:space="0" w:color="000000"/>
            </w:tcBorders>
            <w:vAlign w:val="center"/>
          </w:tcPr>
          <w:p w14:paraId="095F87A2" w14:textId="77777777" w:rsidR="00CB1D8E" w:rsidRPr="002702A7" w:rsidRDefault="00B45C58" w:rsidP="00B45C58">
            <w:pPr>
              <w:jc w:val="center"/>
              <w:rPr>
                <w:rFonts w:ascii="宋体" w:hAnsi="宋体" w:cs="宋体"/>
                <w:color w:val="000000"/>
                <w:kern w:val="0"/>
                <w:sz w:val="24"/>
                <w:lang w:bidi="ar"/>
              </w:rPr>
            </w:pPr>
            <w:r w:rsidRPr="002702A7">
              <w:rPr>
                <w:rFonts w:ascii="宋体" w:hAnsi="宋体" w:cs="宋体" w:hint="eastAsia"/>
                <w:color w:val="000000"/>
                <w:kern w:val="0"/>
                <w:sz w:val="24"/>
                <w:lang w:bidi="ar"/>
              </w:rPr>
              <w:t>15分</w:t>
            </w:r>
          </w:p>
        </w:tc>
        <w:tc>
          <w:tcPr>
            <w:tcW w:w="7938" w:type="dxa"/>
            <w:tcBorders>
              <w:top w:val="single" w:sz="4" w:space="0" w:color="000000"/>
              <w:left w:val="single" w:sz="4" w:space="0" w:color="000000"/>
              <w:right w:val="single" w:sz="4" w:space="0" w:color="000000"/>
            </w:tcBorders>
            <w:vAlign w:val="center"/>
          </w:tcPr>
          <w:p w14:paraId="30E307BA" w14:textId="77777777" w:rsidR="00CB1D8E" w:rsidRPr="002702A7" w:rsidRDefault="00B45C58" w:rsidP="002C6E4A">
            <w:pPr>
              <w:rPr>
                <w:rFonts w:ascii="宋体" w:hAnsi="宋体" w:cs="宋体"/>
                <w:color w:val="000000"/>
                <w:kern w:val="0"/>
                <w:sz w:val="24"/>
                <w:lang w:bidi="ar"/>
              </w:rPr>
            </w:pPr>
            <w:r w:rsidRPr="002702A7">
              <w:rPr>
                <w:rFonts w:ascii="宋体" w:hAnsi="宋体" w:cs="宋体" w:hint="eastAsia"/>
                <w:color w:val="000000"/>
                <w:kern w:val="0"/>
                <w:sz w:val="24"/>
                <w:lang w:bidi="ar"/>
              </w:rPr>
              <w:t>技术人员应具备相应的操作资质：UTC无人驾驶航空器系统操作合格证的无人机巡检技术人员，并在公司连续缴纳6个月以上社保证明，每提供一名技术人员得5分，满分15分。</w:t>
            </w:r>
          </w:p>
          <w:p w14:paraId="10AC350D" w14:textId="77777777" w:rsidR="002C6E4A" w:rsidRPr="002702A7" w:rsidRDefault="002C6E4A" w:rsidP="002C6E4A">
            <w:pPr>
              <w:rPr>
                <w:rFonts w:ascii="宋体" w:hAnsi="宋体" w:cs="宋体"/>
                <w:color w:val="000000"/>
                <w:kern w:val="0"/>
                <w:sz w:val="24"/>
                <w:lang w:bidi="ar"/>
              </w:rPr>
            </w:pPr>
            <w:r w:rsidRPr="002702A7">
              <w:rPr>
                <w:rFonts w:ascii="宋体" w:hAnsi="宋体" w:cs="宋体" w:hint="eastAsia"/>
                <w:color w:val="000000"/>
                <w:kern w:val="0"/>
                <w:sz w:val="24"/>
                <w:lang w:bidi="ar"/>
              </w:rPr>
              <w:t>证明材料：提供合格证、社保证明复印件加盖公章。</w:t>
            </w:r>
          </w:p>
        </w:tc>
      </w:tr>
      <w:tr w:rsidR="00601154" w:rsidRPr="002702A7" w14:paraId="4B20B7C8" w14:textId="77777777">
        <w:trPr>
          <w:trHeight w:val="948"/>
        </w:trPr>
        <w:tc>
          <w:tcPr>
            <w:tcW w:w="582" w:type="dxa"/>
            <w:tcBorders>
              <w:top w:val="single" w:sz="4" w:space="0" w:color="000000"/>
              <w:left w:val="single" w:sz="4" w:space="0" w:color="000000"/>
              <w:bottom w:val="single" w:sz="4" w:space="0" w:color="000000"/>
              <w:right w:val="single" w:sz="4" w:space="0" w:color="000000"/>
            </w:tcBorders>
            <w:vAlign w:val="center"/>
          </w:tcPr>
          <w:p w14:paraId="648BFCBA" w14:textId="77777777" w:rsidR="00601154" w:rsidRPr="002702A7" w:rsidRDefault="0083436D">
            <w:pPr>
              <w:jc w:val="center"/>
              <w:rPr>
                <w:color w:val="000000"/>
              </w:rPr>
            </w:pPr>
            <w:r w:rsidRPr="002702A7">
              <w:rPr>
                <w:rFonts w:hint="eastAsia"/>
                <w:color w:val="000000"/>
              </w:rPr>
              <w:t>3</w:t>
            </w:r>
          </w:p>
        </w:tc>
        <w:tc>
          <w:tcPr>
            <w:tcW w:w="1134" w:type="dxa"/>
            <w:tcBorders>
              <w:top w:val="single" w:sz="4" w:space="0" w:color="000000"/>
              <w:left w:val="single" w:sz="4" w:space="0" w:color="000000"/>
              <w:bottom w:val="single" w:sz="4" w:space="0" w:color="000000"/>
              <w:right w:val="single" w:sz="4" w:space="0" w:color="000000"/>
            </w:tcBorders>
            <w:vAlign w:val="center"/>
          </w:tcPr>
          <w:p w14:paraId="696B6015" w14:textId="77777777" w:rsidR="00601154" w:rsidRPr="002702A7" w:rsidRDefault="00B45C58">
            <w:pPr>
              <w:rPr>
                <w:rFonts w:ascii="宋体" w:hAnsi="宋体" w:cs="宋体"/>
                <w:color w:val="000000"/>
                <w:kern w:val="0"/>
                <w:sz w:val="24"/>
                <w:lang w:bidi="ar"/>
              </w:rPr>
            </w:pPr>
            <w:r w:rsidRPr="002702A7">
              <w:rPr>
                <w:rFonts w:ascii="宋体" w:hAnsi="宋体" w:cs="宋体" w:hint="eastAsia"/>
                <w:color w:val="000000"/>
                <w:kern w:val="0"/>
                <w:sz w:val="24"/>
                <w:lang w:bidi="ar"/>
              </w:rPr>
              <w:t>实施经验</w:t>
            </w:r>
          </w:p>
        </w:tc>
        <w:tc>
          <w:tcPr>
            <w:tcW w:w="993" w:type="dxa"/>
            <w:tcBorders>
              <w:top w:val="single" w:sz="4" w:space="0" w:color="000000"/>
              <w:left w:val="single" w:sz="4" w:space="0" w:color="000000"/>
              <w:bottom w:val="single" w:sz="4" w:space="0" w:color="000000"/>
              <w:right w:val="single" w:sz="4" w:space="0" w:color="000000"/>
            </w:tcBorders>
            <w:vAlign w:val="center"/>
          </w:tcPr>
          <w:p w14:paraId="5751F0C6" w14:textId="77777777" w:rsidR="00601154" w:rsidRPr="002702A7" w:rsidRDefault="00B45C58" w:rsidP="00B45C58">
            <w:pPr>
              <w:jc w:val="center"/>
              <w:rPr>
                <w:rFonts w:ascii="宋体" w:hAnsi="宋体" w:cs="宋体"/>
                <w:color w:val="000000"/>
                <w:kern w:val="0"/>
                <w:sz w:val="24"/>
                <w:lang w:bidi="ar"/>
              </w:rPr>
            </w:pPr>
            <w:r w:rsidRPr="002702A7">
              <w:rPr>
                <w:rFonts w:ascii="宋体" w:hAnsi="宋体" w:cs="宋体" w:hint="eastAsia"/>
                <w:color w:val="000000"/>
                <w:kern w:val="0"/>
                <w:sz w:val="24"/>
                <w:lang w:bidi="ar"/>
              </w:rPr>
              <w:t>10分</w:t>
            </w:r>
          </w:p>
        </w:tc>
        <w:tc>
          <w:tcPr>
            <w:tcW w:w="7938" w:type="dxa"/>
            <w:tcBorders>
              <w:top w:val="single" w:sz="4" w:space="0" w:color="000000"/>
              <w:left w:val="single" w:sz="4" w:space="0" w:color="000000"/>
              <w:bottom w:val="single" w:sz="4" w:space="0" w:color="000000"/>
              <w:right w:val="single" w:sz="4" w:space="0" w:color="000000"/>
            </w:tcBorders>
            <w:vAlign w:val="center"/>
          </w:tcPr>
          <w:p w14:paraId="7D8ED263" w14:textId="77777777" w:rsidR="00601154" w:rsidRPr="002702A7" w:rsidRDefault="00B45C58">
            <w:pPr>
              <w:rPr>
                <w:rFonts w:ascii="宋体" w:hAnsi="宋体" w:cs="宋体"/>
                <w:color w:val="000000"/>
                <w:kern w:val="0"/>
                <w:sz w:val="24"/>
                <w:lang w:bidi="ar"/>
              </w:rPr>
            </w:pPr>
            <w:r w:rsidRPr="002702A7">
              <w:rPr>
                <w:rFonts w:ascii="宋体" w:hAnsi="宋体" w:cs="宋体" w:hint="eastAsia"/>
                <w:color w:val="000000"/>
                <w:kern w:val="0"/>
                <w:sz w:val="24"/>
                <w:lang w:bidi="ar"/>
              </w:rPr>
              <w:t>2016年以来</w:t>
            </w:r>
            <w:r w:rsidR="002C6E4A" w:rsidRPr="002702A7">
              <w:rPr>
                <w:rFonts w:ascii="宋体" w:hAnsi="宋体" w:cs="宋体" w:hint="eastAsia"/>
                <w:color w:val="000000"/>
                <w:kern w:val="0"/>
                <w:sz w:val="24"/>
                <w:lang w:bidi="ar"/>
              </w:rPr>
              <w:t>在</w:t>
            </w:r>
            <w:r w:rsidRPr="002702A7">
              <w:rPr>
                <w:rFonts w:ascii="宋体" w:hAnsi="宋体" w:cs="宋体" w:hint="eastAsia"/>
                <w:color w:val="000000"/>
                <w:kern w:val="0"/>
                <w:sz w:val="24"/>
                <w:lang w:bidi="ar"/>
              </w:rPr>
              <w:t>政府事业单位无人机航拍、巡检、测绘等</w:t>
            </w:r>
            <w:r w:rsidR="00031130" w:rsidRPr="002702A7">
              <w:rPr>
                <w:rFonts w:ascii="宋体" w:hAnsi="宋体" w:cs="宋体" w:hint="eastAsia"/>
                <w:color w:val="000000"/>
                <w:kern w:val="0"/>
                <w:sz w:val="24"/>
                <w:lang w:bidi="ar"/>
              </w:rPr>
              <w:t>项目；</w:t>
            </w:r>
            <w:r w:rsidRPr="002702A7">
              <w:rPr>
                <w:rFonts w:ascii="宋体" w:hAnsi="宋体" w:cs="宋体" w:hint="eastAsia"/>
                <w:color w:val="000000"/>
                <w:kern w:val="0"/>
                <w:sz w:val="24"/>
                <w:lang w:bidi="ar"/>
              </w:rPr>
              <w:t>每提供一个得2分，满分10分。</w:t>
            </w:r>
          </w:p>
          <w:p w14:paraId="6B2A26D5" w14:textId="77777777" w:rsidR="002C6E4A" w:rsidRPr="002702A7" w:rsidRDefault="002C6E4A" w:rsidP="00031130">
            <w:pPr>
              <w:rPr>
                <w:rFonts w:ascii="宋体" w:hAnsi="宋体" w:cs="宋体"/>
                <w:color w:val="000000"/>
                <w:kern w:val="0"/>
                <w:sz w:val="24"/>
                <w:lang w:bidi="ar"/>
              </w:rPr>
            </w:pPr>
            <w:r w:rsidRPr="002702A7">
              <w:rPr>
                <w:rFonts w:ascii="宋体" w:hAnsi="宋体" w:cs="宋体" w:hint="eastAsia"/>
                <w:color w:val="000000"/>
                <w:kern w:val="0"/>
                <w:sz w:val="24"/>
                <w:lang w:bidi="ar"/>
              </w:rPr>
              <w:t>证明材料：提供</w:t>
            </w:r>
            <w:r w:rsidR="00031130" w:rsidRPr="002702A7">
              <w:rPr>
                <w:rFonts w:ascii="宋体" w:hAnsi="宋体" w:cs="宋体" w:hint="eastAsia"/>
                <w:color w:val="000000"/>
                <w:kern w:val="0"/>
                <w:sz w:val="24"/>
                <w:lang w:bidi="ar"/>
              </w:rPr>
              <w:t>提供中标通知书或提供服务合同（提供合同复印件首页、签名盖章页作为证明文件）</w:t>
            </w:r>
            <w:r w:rsidRPr="002702A7">
              <w:rPr>
                <w:rFonts w:ascii="宋体" w:hAnsi="宋体" w:cs="宋体" w:hint="eastAsia"/>
                <w:color w:val="000000"/>
                <w:kern w:val="0"/>
                <w:sz w:val="24"/>
                <w:lang w:bidi="ar"/>
              </w:rPr>
              <w:t>复印件加盖公章。</w:t>
            </w:r>
          </w:p>
        </w:tc>
      </w:tr>
      <w:tr w:rsidR="00CB1D8E" w:rsidRPr="002702A7" w14:paraId="2841C190" w14:textId="77777777" w:rsidTr="00B45C58">
        <w:trPr>
          <w:trHeight w:val="1089"/>
        </w:trPr>
        <w:tc>
          <w:tcPr>
            <w:tcW w:w="582" w:type="dxa"/>
            <w:tcBorders>
              <w:top w:val="single" w:sz="4" w:space="0" w:color="000000"/>
              <w:left w:val="single" w:sz="4" w:space="0" w:color="000000"/>
              <w:right w:val="single" w:sz="4" w:space="0" w:color="000000"/>
            </w:tcBorders>
            <w:vAlign w:val="center"/>
          </w:tcPr>
          <w:p w14:paraId="41375DFB" w14:textId="77777777" w:rsidR="00CB1D8E" w:rsidRPr="002702A7" w:rsidRDefault="00CB1D8E">
            <w:pPr>
              <w:jc w:val="center"/>
              <w:rPr>
                <w:color w:val="000000"/>
              </w:rPr>
            </w:pPr>
            <w:r w:rsidRPr="002702A7">
              <w:rPr>
                <w:rFonts w:hint="eastAsia"/>
                <w:color w:val="000000"/>
              </w:rPr>
              <w:t>4</w:t>
            </w:r>
          </w:p>
        </w:tc>
        <w:tc>
          <w:tcPr>
            <w:tcW w:w="1134" w:type="dxa"/>
            <w:tcBorders>
              <w:top w:val="single" w:sz="4" w:space="0" w:color="000000"/>
              <w:left w:val="single" w:sz="4" w:space="0" w:color="000000"/>
              <w:right w:val="single" w:sz="4" w:space="0" w:color="000000"/>
            </w:tcBorders>
            <w:vAlign w:val="center"/>
          </w:tcPr>
          <w:p w14:paraId="041D365C" w14:textId="77777777" w:rsidR="00CB1D8E" w:rsidRPr="002702A7" w:rsidRDefault="00B45C58">
            <w:pPr>
              <w:rPr>
                <w:rFonts w:ascii="宋体" w:hAnsi="宋体" w:cs="宋体"/>
                <w:color w:val="000000"/>
                <w:kern w:val="0"/>
                <w:sz w:val="24"/>
                <w:lang w:bidi="ar"/>
              </w:rPr>
            </w:pPr>
            <w:r w:rsidRPr="002702A7">
              <w:rPr>
                <w:rFonts w:ascii="宋体" w:hAnsi="宋体" w:cs="宋体" w:hint="eastAsia"/>
                <w:color w:val="000000"/>
                <w:kern w:val="0"/>
                <w:sz w:val="24"/>
                <w:lang w:bidi="ar"/>
              </w:rPr>
              <w:t>实施方案</w:t>
            </w:r>
          </w:p>
        </w:tc>
        <w:tc>
          <w:tcPr>
            <w:tcW w:w="993" w:type="dxa"/>
            <w:tcBorders>
              <w:top w:val="single" w:sz="4" w:space="0" w:color="000000"/>
              <w:left w:val="single" w:sz="4" w:space="0" w:color="000000"/>
              <w:right w:val="single" w:sz="4" w:space="0" w:color="000000"/>
            </w:tcBorders>
            <w:vAlign w:val="center"/>
          </w:tcPr>
          <w:p w14:paraId="6FBB2888" w14:textId="77777777" w:rsidR="00CB1D8E" w:rsidRPr="002702A7" w:rsidRDefault="00B45C58" w:rsidP="00B45C58">
            <w:pPr>
              <w:jc w:val="center"/>
              <w:rPr>
                <w:rFonts w:ascii="宋体" w:hAnsi="宋体" w:cs="宋体"/>
                <w:color w:val="000000"/>
                <w:kern w:val="0"/>
                <w:sz w:val="24"/>
                <w:lang w:bidi="ar"/>
              </w:rPr>
            </w:pPr>
            <w:r w:rsidRPr="002702A7">
              <w:rPr>
                <w:rFonts w:ascii="宋体" w:hAnsi="宋体" w:cs="宋体" w:hint="eastAsia"/>
                <w:color w:val="000000"/>
                <w:kern w:val="0"/>
                <w:sz w:val="24"/>
                <w:lang w:bidi="ar"/>
              </w:rPr>
              <w:t>10分</w:t>
            </w:r>
          </w:p>
        </w:tc>
        <w:tc>
          <w:tcPr>
            <w:tcW w:w="7938" w:type="dxa"/>
            <w:tcBorders>
              <w:top w:val="single" w:sz="4" w:space="0" w:color="000000"/>
              <w:left w:val="single" w:sz="4" w:space="0" w:color="000000"/>
              <w:right w:val="single" w:sz="4" w:space="0" w:color="000000"/>
            </w:tcBorders>
            <w:vAlign w:val="center"/>
          </w:tcPr>
          <w:p w14:paraId="7A0EE3B0" w14:textId="77777777" w:rsidR="00CB1D8E" w:rsidRPr="002702A7" w:rsidRDefault="00B45C58">
            <w:pPr>
              <w:rPr>
                <w:rFonts w:ascii="宋体" w:hAnsi="宋体" w:cs="宋体"/>
                <w:color w:val="000000"/>
                <w:kern w:val="0"/>
                <w:sz w:val="24"/>
                <w:lang w:bidi="ar"/>
              </w:rPr>
            </w:pPr>
            <w:r w:rsidRPr="002702A7">
              <w:rPr>
                <w:rFonts w:ascii="宋体" w:hAnsi="宋体" w:cs="宋体" w:hint="eastAsia"/>
                <w:color w:val="000000"/>
                <w:kern w:val="0"/>
                <w:sz w:val="24"/>
                <w:lang w:bidi="ar"/>
              </w:rPr>
              <w:t>有详细的项目实施方案、项目实施进度计划，项目进度计划明确有序，能够保证</w:t>
            </w:r>
            <w:r w:rsidR="003953DB" w:rsidRPr="002702A7">
              <w:rPr>
                <w:rFonts w:ascii="宋体" w:hAnsi="宋体" w:cs="宋体" w:hint="eastAsia"/>
                <w:color w:val="000000"/>
                <w:kern w:val="0"/>
                <w:sz w:val="24"/>
                <w:lang w:bidi="ar"/>
              </w:rPr>
              <w:t>服务期限</w:t>
            </w:r>
            <w:r w:rsidRPr="002702A7">
              <w:rPr>
                <w:rFonts w:ascii="宋体" w:hAnsi="宋体" w:cs="宋体" w:hint="eastAsia"/>
                <w:color w:val="000000"/>
                <w:kern w:val="0"/>
                <w:sz w:val="24"/>
                <w:lang w:bidi="ar"/>
              </w:rPr>
              <w:t>按时完成，附有设备说明</w:t>
            </w:r>
            <w:r w:rsidR="00031130" w:rsidRPr="002702A7">
              <w:rPr>
                <w:rFonts w:ascii="宋体" w:hAnsi="宋体" w:cs="宋体" w:hint="eastAsia"/>
                <w:color w:val="000000"/>
                <w:kern w:val="0"/>
                <w:sz w:val="24"/>
                <w:lang w:bidi="ar"/>
              </w:rPr>
              <w:t>；</w:t>
            </w:r>
            <w:r w:rsidRPr="002702A7">
              <w:rPr>
                <w:rFonts w:ascii="宋体" w:hAnsi="宋体" w:cs="宋体" w:hint="eastAsia"/>
                <w:color w:val="000000"/>
                <w:kern w:val="0"/>
                <w:sz w:val="24"/>
                <w:lang w:bidi="ar"/>
              </w:rPr>
              <w:t>优：10分；良：5分；一般：1分。评委根据方案的优劣加分，不提供不得分。</w:t>
            </w:r>
          </w:p>
        </w:tc>
      </w:tr>
      <w:tr w:rsidR="00CB1D8E" w:rsidRPr="002702A7" w14:paraId="66690196" w14:textId="77777777" w:rsidTr="00B45C58">
        <w:trPr>
          <w:trHeight w:val="1130"/>
        </w:trPr>
        <w:tc>
          <w:tcPr>
            <w:tcW w:w="582" w:type="dxa"/>
            <w:tcBorders>
              <w:top w:val="single" w:sz="4" w:space="0" w:color="auto"/>
              <w:left w:val="single" w:sz="4" w:space="0" w:color="000000"/>
              <w:right w:val="single" w:sz="4" w:space="0" w:color="000000"/>
            </w:tcBorders>
            <w:vAlign w:val="center"/>
          </w:tcPr>
          <w:p w14:paraId="7DAB7711" w14:textId="77777777" w:rsidR="00CB1D8E" w:rsidRPr="002702A7" w:rsidRDefault="00CB1D8E">
            <w:pPr>
              <w:jc w:val="center"/>
              <w:rPr>
                <w:color w:val="000000"/>
              </w:rPr>
            </w:pPr>
            <w:r w:rsidRPr="002702A7">
              <w:rPr>
                <w:rFonts w:hint="eastAsia"/>
                <w:color w:val="000000"/>
              </w:rPr>
              <w:t>5</w:t>
            </w:r>
          </w:p>
        </w:tc>
        <w:tc>
          <w:tcPr>
            <w:tcW w:w="1134" w:type="dxa"/>
            <w:tcBorders>
              <w:top w:val="single" w:sz="4" w:space="0" w:color="auto"/>
              <w:left w:val="single" w:sz="4" w:space="0" w:color="000000"/>
              <w:right w:val="single" w:sz="4" w:space="0" w:color="000000"/>
            </w:tcBorders>
            <w:vAlign w:val="center"/>
          </w:tcPr>
          <w:p w14:paraId="3603CB80" w14:textId="77777777" w:rsidR="00CB1D8E" w:rsidRPr="002702A7" w:rsidRDefault="00B45C58">
            <w:pPr>
              <w:rPr>
                <w:rFonts w:ascii="宋体" w:hAnsi="宋体" w:cs="宋体"/>
                <w:color w:val="000000"/>
                <w:kern w:val="0"/>
                <w:sz w:val="24"/>
                <w:lang w:bidi="ar"/>
              </w:rPr>
            </w:pPr>
            <w:r w:rsidRPr="002702A7">
              <w:rPr>
                <w:rFonts w:ascii="宋体" w:hAnsi="宋体" w:cs="宋体" w:hint="eastAsia"/>
                <w:color w:val="000000"/>
                <w:kern w:val="0"/>
                <w:sz w:val="24"/>
                <w:lang w:bidi="ar"/>
              </w:rPr>
              <w:t>服务中心</w:t>
            </w:r>
          </w:p>
        </w:tc>
        <w:tc>
          <w:tcPr>
            <w:tcW w:w="993" w:type="dxa"/>
            <w:tcBorders>
              <w:top w:val="single" w:sz="4" w:space="0" w:color="auto"/>
              <w:left w:val="single" w:sz="4" w:space="0" w:color="000000"/>
              <w:right w:val="single" w:sz="4" w:space="0" w:color="000000"/>
            </w:tcBorders>
            <w:vAlign w:val="center"/>
          </w:tcPr>
          <w:p w14:paraId="4AA2BEF2" w14:textId="77777777" w:rsidR="00CB1D8E" w:rsidRPr="002702A7" w:rsidRDefault="00B45C58" w:rsidP="00B45C58">
            <w:pPr>
              <w:jc w:val="center"/>
              <w:rPr>
                <w:rFonts w:ascii="宋体" w:hAnsi="宋体" w:cs="宋体"/>
                <w:color w:val="000000"/>
                <w:kern w:val="0"/>
                <w:sz w:val="24"/>
                <w:lang w:bidi="ar"/>
              </w:rPr>
            </w:pPr>
            <w:r w:rsidRPr="002702A7">
              <w:rPr>
                <w:rFonts w:ascii="宋体" w:hAnsi="宋体" w:cs="宋体" w:hint="eastAsia"/>
                <w:color w:val="000000"/>
                <w:kern w:val="0"/>
                <w:sz w:val="24"/>
                <w:lang w:bidi="ar"/>
              </w:rPr>
              <w:t>5分</w:t>
            </w:r>
          </w:p>
        </w:tc>
        <w:tc>
          <w:tcPr>
            <w:tcW w:w="7938" w:type="dxa"/>
            <w:tcBorders>
              <w:top w:val="single" w:sz="4" w:space="0" w:color="000000"/>
              <w:left w:val="single" w:sz="4" w:space="0" w:color="000000"/>
              <w:right w:val="single" w:sz="4" w:space="0" w:color="000000"/>
            </w:tcBorders>
            <w:vAlign w:val="center"/>
          </w:tcPr>
          <w:p w14:paraId="608434C3" w14:textId="77777777" w:rsidR="00031130" w:rsidRPr="002702A7" w:rsidRDefault="00B45C58" w:rsidP="00031130">
            <w:pPr>
              <w:rPr>
                <w:rFonts w:ascii="宋体" w:hAnsi="宋体" w:cs="宋体"/>
                <w:color w:val="000000"/>
                <w:kern w:val="0"/>
                <w:sz w:val="24"/>
                <w:lang w:bidi="ar"/>
              </w:rPr>
            </w:pPr>
            <w:r w:rsidRPr="002702A7">
              <w:rPr>
                <w:rFonts w:ascii="宋体" w:hAnsi="宋体" w:cs="宋体" w:hint="eastAsia"/>
                <w:color w:val="000000"/>
                <w:kern w:val="0"/>
                <w:sz w:val="24"/>
                <w:lang w:bidi="ar"/>
              </w:rPr>
              <w:t>投标人在海南省儋州市设有公司或服务中心、子公司办事处，且成立时间达两年以上（在本地有固定的办公场所，可为项目提供技术及售前、中、后服务的</w:t>
            </w:r>
            <w:r w:rsidR="00031130" w:rsidRPr="002702A7">
              <w:rPr>
                <w:rFonts w:ascii="宋体" w:hAnsi="宋体" w:cs="宋体" w:hint="eastAsia"/>
                <w:color w:val="000000"/>
                <w:kern w:val="0"/>
                <w:sz w:val="24"/>
                <w:lang w:bidi="ar"/>
              </w:rPr>
              <w:t>）</w:t>
            </w:r>
            <w:r w:rsidRPr="002702A7">
              <w:rPr>
                <w:rFonts w:ascii="宋体" w:hAnsi="宋体" w:cs="宋体" w:hint="eastAsia"/>
                <w:color w:val="000000"/>
                <w:kern w:val="0"/>
                <w:sz w:val="24"/>
                <w:lang w:bidi="ar"/>
              </w:rPr>
              <w:t>得5分。</w:t>
            </w:r>
          </w:p>
          <w:p w14:paraId="4AE8F76E" w14:textId="77777777" w:rsidR="00CB1D8E" w:rsidRPr="002702A7" w:rsidRDefault="00031130" w:rsidP="00031130">
            <w:pPr>
              <w:rPr>
                <w:rFonts w:ascii="宋体" w:hAnsi="宋体" w:cs="宋体"/>
                <w:color w:val="000000"/>
                <w:kern w:val="0"/>
                <w:sz w:val="24"/>
                <w:lang w:bidi="ar"/>
              </w:rPr>
            </w:pPr>
            <w:r w:rsidRPr="002702A7">
              <w:rPr>
                <w:rFonts w:ascii="宋体" w:hAnsi="宋体" w:cs="宋体" w:hint="eastAsia"/>
                <w:color w:val="000000"/>
                <w:kern w:val="0"/>
                <w:sz w:val="24"/>
                <w:lang w:bidi="ar"/>
              </w:rPr>
              <w:t>证明材料：</w:t>
            </w:r>
            <w:r w:rsidR="00B45C58" w:rsidRPr="002702A7">
              <w:rPr>
                <w:rFonts w:ascii="宋体" w:hAnsi="宋体" w:cs="宋体" w:hint="eastAsia"/>
                <w:color w:val="000000"/>
                <w:kern w:val="0"/>
                <w:sz w:val="24"/>
                <w:lang w:bidi="ar"/>
              </w:rPr>
              <w:t>提供场地租赁合同或相关证明材料复印件加盖公章</w:t>
            </w:r>
            <w:r w:rsidR="00546CE5" w:rsidRPr="002702A7">
              <w:rPr>
                <w:rFonts w:ascii="宋体" w:hAnsi="宋体" w:cs="宋体" w:hint="eastAsia"/>
                <w:color w:val="000000"/>
                <w:kern w:val="0"/>
                <w:sz w:val="24"/>
                <w:lang w:bidi="ar"/>
              </w:rPr>
              <w:t>。</w:t>
            </w:r>
          </w:p>
        </w:tc>
      </w:tr>
      <w:tr w:rsidR="00601154" w:rsidRPr="002702A7" w14:paraId="06C8DCFD" w14:textId="77777777">
        <w:trPr>
          <w:trHeight w:val="518"/>
        </w:trPr>
        <w:tc>
          <w:tcPr>
            <w:tcW w:w="582" w:type="dxa"/>
            <w:tcBorders>
              <w:top w:val="single" w:sz="4" w:space="0" w:color="auto"/>
              <w:left w:val="single" w:sz="4" w:space="0" w:color="000000"/>
              <w:bottom w:val="single" w:sz="4" w:space="0" w:color="auto"/>
              <w:right w:val="single" w:sz="4" w:space="0" w:color="000000"/>
            </w:tcBorders>
            <w:vAlign w:val="center"/>
          </w:tcPr>
          <w:p w14:paraId="656ED465" w14:textId="77777777" w:rsidR="00601154" w:rsidRPr="002702A7" w:rsidRDefault="0083436D">
            <w:pPr>
              <w:jc w:val="center"/>
              <w:rPr>
                <w:color w:val="000000"/>
              </w:rPr>
            </w:pPr>
            <w:r w:rsidRPr="002702A7">
              <w:rPr>
                <w:rFonts w:hint="eastAsia"/>
                <w:color w:val="000000"/>
              </w:rPr>
              <w:t>6</w:t>
            </w:r>
          </w:p>
        </w:tc>
        <w:tc>
          <w:tcPr>
            <w:tcW w:w="1134" w:type="dxa"/>
            <w:tcBorders>
              <w:top w:val="single" w:sz="4" w:space="0" w:color="auto"/>
              <w:left w:val="single" w:sz="4" w:space="0" w:color="000000"/>
              <w:bottom w:val="single" w:sz="4" w:space="0" w:color="auto"/>
              <w:right w:val="single" w:sz="4" w:space="0" w:color="000000"/>
            </w:tcBorders>
            <w:vAlign w:val="center"/>
          </w:tcPr>
          <w:p w14:paraId="67D71F06" w14:textId="77777777" w:rsidR="00601154" w:rsidRPr="002702A7" w:rsidRDefault="00B45C58">
            <w:pPr>
              <w:rPr>
                <w:rFonts w:ascii="宋体" w:hAnsi="宋体" w:cs="宋体"/>
                <w:color w:val="000000"/>
                <w:kern w:val="0"/>
                <w:sz w:val="24"/>
                <w:lang w:bidi="ar"/>
              </w:rPr>
            </w:pPr>
            <w:r w:rsidRPr="002702A7">
              <w:rPr>
                <w:rFonts w:ascii="宋体" w:hAnsi="宋体" w:cs="宋体" w:hint="eastAsia"/>
                <w:color w:val="000000"/>
                <w:kern w:val="0"/>
                <w:sz w:val="24"/>
                <w:lang w:bidi="ar"/>
              </w:rPr>
              <w:t>知识产权</w:t>
            </w:r>
          </w:p>
        </w:tc>
        <w:tc>
          <w:tcPr>
            <w:tcW w:w="993" w:type="dxa"/>
            <w:tcBorders>
              <w:top w:val="single" w:sz="4" w:space="0" w:color="auto"/>
              <w:left w:val="single" w:sz="4" w:space="0" w:color="000000"/>
              <w:bottom w:val="single" w:sz="4" w:space="0" w:color="auto"/>
              <w:right w:val="single" w:sz="4" w:space="0" w:color="000000"/>
            </w:tcBorders>
            <w:vAlign w:val="center"/>
          </w:tcPr>
          <w:p w14:paraId="42CE1E71" w14:textId="77777777" w:rsidR="00601154" w:rsidRPr="002702A7" w:rsidRDefault="00B45C58" w:rsidP="00B45C58">
            <w:pPr>
              <w:jc w:val="center"/>
              <w:rPr>
                <w:rFonts w:ascii="宋体" w:hAnsi="宋体" w:cs="宋体"/>
                <w:color w:val="000000"/>
                <w:kern w:val="0"/>
                <w:sz w:val="24"/>
                <w:lang w:bidi="ar"/>
              </w:rPr>
            </w:pPr>
            <w:r w:rsidRPr="002702A7">
              <w:rPr>
                <w:rFonts w:ascii="宋体" w:hAnsi="宋体" w:cs="宋体" w:hint="eastAsia"/>
                <w:color w:val="000000"/>
                <w:kern w:val="0"/>
                <w:sz w:val="24"/>
                <w:lang w:bidi="ar"/>
              </w:rPr>
              <w:t>10分</w:t>
            </w:r>
          </w:p>
        </w:tc>
        <w:tc>
          <w:tcPr>
            <w:tcW w:w="7938" w:type="dxa"/>
            <w:tcBorders>
              <w:top w:val="single" w:sz="4" w:space="0" w:color="000000"/>
              <w:left w:val="single" w:sz="4" w:space="0" w:color="000000"/>
              <w:bottom w:val="single" w:sz="4" w:space="0" w:color="000000"/>
              <w:right w:val="single" w:sz="4" w:space="0" w:color="000000"/>
            </w:tcBorders>
            <w:vAlign w:val="center"/>
          </w:tcPr>
          <w:p w14:paraId="7872B927" w14:textId="77777777" w:rsidR="00031130" w:rsidRPr="002702A7" w:rsidRDefault="00B45C58" w:rsidP="00031130">
            <w:pPr>
              <w:rPr>
                <w:rFonts w:ascii="宋体" w:hAnsi="宋体" w:cs="宋体"/>
                <w:color w:val="000000"/>
                <w:kern w:val="0"/>
                <w:sz w:val="24"/>
                <w:lang w:bidi="ar"/>
              </w:rPr>
            </w:pPr>
            <w:r w:rsidRPr="002702A7">
              <w:rPr>
                <w:rFonts w:ascii="宋体" w:hAnsi="宋体" w:cs="宋体" w:hint="eastAsia"/>
                <w:color w:val="000000"/>
                <w:kern w:val="0"/>
                <w:sz w:val="24"/>
                <w:lang w:bidi="ar"/>
              </w:rPr>
              <w:t>投标人获得中华人民共和国国家知识产权局颁发的实用新型专利证书，每提供一个得2分，满分10</w:t>
            </w:r>
            <w:r w:rsidR="00031130" w:rsidRPr="002702A7">
              <w:rPr>
                <w:rFonts w:ascii="宋体" w:hAnsi="宋体" w:cs="宋体" w:hint="eastAsia"/>
                <w:color w:val="000000"/>
                <w:kern w:val="0"/>
                <w:sz w:val="24"/>
                <w:lang w:bidi="ar"/>
              </w:rPr>
              <w:t>分。</w:t>
            </w:r>
          </w:p>
          <w:p w14:paraId="643600C8" w14:textId="77777777" w:rsidR="00601154" w:rsidRPr="002702A7" w:rsidRDefault="00031130" w:rsidP="00031130">
            <w:pPr>
              <w:rPr>
                <w:rFonts w:ascii="宋体" w:hAnsi="宋体" w:cs="宋体"/>
                <w:color w:val="000000"/>
                <w:kern w:val="0"/>
                <w:sz w:val="24"/>
                <w:lang w:bidi="ar"/>
              </w:rPr>
            </w:pPr>
            <w:r w:rsidRPr="002702A7">
              <w:rPr>
                <w:rFonts w:ascii="宋体" w:hAnsi="宋体" w:cs="宋体" w:hint="eastAsia"/>
                <w:color w:val="000000"/>
                <w:kern w:val="0"/>
                <w:sz w:val="24"/>
                <w:lang w:bidi="ar"/>
              </w:rPr>
              <w:t>证明材料：提供专利申请受理通知书或证书复印件加盖公章</w:t>
            </w:r>
            <w:r w:rsidR="00546CE5" w:rsidRPr="002702A7">
              <w:rPr>
                <w:rFonts w:ascii="宋体" w:hAnsi="宋体" w:cs="宋体" w:hint="eastAsia"/>
                <w:color w:val="000000"/>
                <w:kern w:val="0"/>
                <w:sz w:val="24"/>
                <w:lang w:bidi="ar"/>
              </w:rPr>
              <w:t>。</w:t>
            </w:r>
          </w:p>
        </w:tc>
      </w:tr>
      <w:tr w:rsidR="00CB1D8E" w:rsidRPr="002702A7" w14:paraId="5FCADC45" w14:textId="77777777" w:rsidTr="00B45C58">
        <w:trPr>
          <w:trHeight w:val="796"/>
        </w:trPr>
        <w:tc>
          <w:tcPr>
            <w:tcW w:w="582" w:type="dxa"/>
            <w:tcBorders>
              <w:top w:val="single" w:sz="4" w:space="0" w:color="auto"/>
              <w:left w:val="single" w:sz="4" w:space="0" w:color="000000"/>
              <w:right w:val="single" w:sz="4" w:space="0" w:color="000000"/>
            </w:tcBorders>
            <w:vAlign w:val="center"/>
          </w:tcPr>
          <w:p w14:paraId="62D291B3" w14:textId="77777777" w:rsidR="00CB1D8E" w:rsidRPr="002702A7" w:rsidRDefault="00CB1D8E">
            <w:pPr>
              <w:jc w:val="center"/>
              <w:rPr>
                <w:color w:val="000000"/>
              </w:rPr>
            </w:pPr>
            <w:r w:rsidRPr="002702A7">
              <w:rPr>
                <w:rFonts w:hint="eastAsia"/>
                <w:color w:val="000000"/>
              </w:rPr>
              <w:t>7</w:t>
            </w:r>
          </w:p>
        </w:tc>
        <w:tc>
          <w:tcPr>
            <w:tcW w:w="1134" w:type="dxa"/>
            <w:tcBorders>
              <w:top w:val="single" w:sz="4" w:space="0" w:color="auto"/>
              <w:left w:val="single" w:sz="4" w:space="0" w:color="000000"/>
              <w:right w:val="single" w:sz="4" w:space="0" w:color="000000"/>
            </w:tcBorders>
            <w:vAlign w:val="center"/>
          </w:tcPr>
          <w:p w14:paraId="432C7E48" w14:textId="77777777" w:rsidR="00CB1D8E" w:rsidRPr="002702A7" w:rsidRDefault="00B45C58">
            <w:pPr>
              <w:rPr>
                <w:rFonts w:ascii="宋体" w:hAnsi="宋体" w:cs="宋体"/>
                <w:color w:val="000000"/>
                <w:kern w:val="0"/>
                <w:sz w:val="24"/>
                <w:lang w:bidi="ar"/>
              </w:rPr>
            </w:pPr>
            <w:r w:rsidRPr="002702A7">
              <w:rPr>
                <w:rFonts w:ascii="宋体" w:hAnsi="宋体" w:cs="宋体" w:hint="eastAsia"/>
                <w:color w:val="000000"/>
                <w:kern w:val="0"/>
                <w:sz w:val="24"/>
                <w:lang w:bidi="ar"/>
              </w:rPr>
              <w:t>企业信用证明</w:t>
            </w:r>
          </w:p>
        </w:tc>
        <w:tc>
          <w:tcPr>
            <w:tcW w:w="993" w:type="dxa"/>
            <w:tcBorders>
              <w:top w:val="single" w:sz="4" w:space="0" w:color="auto"/>
              <w:left w:val="single" w:sz="4" w:space="0" w:color="000000"/>
              <w:right w:val="single" w:sz="4" w:space="0" w:color="000000"/>
            </w:tcBorders>
            <w:vAlign w:val="center"/>
          </w:tcPr>
          <w:p w14:paraId="1CF56C78" w14:textId="77777777" w:rsidR="00CB1D8E" w:rsidRPr="002702A7" w:rsidRDefault="00B45C58" w:rsidP="00B45C58">
            <w:pPr>
              <w:jc w:val="center"/>
              <w:rPr>
                <w:rFonts w:ascii="宋体" w:hAnsi="宋体" w:cs="宋体"/>
                <w:color w:val="000000"/>
                <w:kern w:val="0"/>
                <w:sz w:val="24"/>
                <w:lang w:bidi="ar"/>
              </w:rPr>
            </w:pPr>
            <w:r w:rsidRPr="002702A7">
              <w:rPr>
                <w:rFonts w:ascii="宋体" w:hAnsi="宋体" w:cs="宋体" w:hint="eastAsia"/>
                <w:color w:val="000000"/>
                <w:kern w:val="0"/>
                <w:sz w:val="24"/>
                <w:lang w:bidi="ar"/>
              </w:rPr>
              <w:t>5分</w:t>
            </w:r>
          </w:p>
        </w:tc>
        <w:tc>
          <w:tcPr>
            <w:tcW w:w="7938" w:type="dxa"/>
            <w:tcBorders>
              <w:top w:val="single" w:sz="4" w:space="0" w:color="000000"/>
              <w:left w:val="single" w:sz="4" w:space="0" w:color="000000"/>
              <w:right w:val="single" w:sz="4" w:space="0" w:color="000000"/>
            </w:tcBorders>
            <w:vAlign w:val="center"/>
          </w:tcPr>
          <w:p w14:paraId="0E4F090B" w14:textId="77777777" w:rsidR="00CB1D8E" w:rsidRPr="002702A7" w:rsidRDefault="00B45C58">
            <w:pPr>
              <w:rPr>
                <w:rFonts w:ascii="宋体" w:hAnsi="宋体" w:cs="宋体"/>
                <w:color w:val="000000"/>
                <w:kern w:val="0"/>
                <w:sz w:val="24"/>
                <w:lang w:bidi="ar"/>
              </w:rPr>
            </w:pPr>
            <w:r w:rsidRPr="002702A7">
              <w:rPr>
                <w:rFonts w:ascii="宋体" w:hAnsi="宋体" w:cs="宋体" w:hint="eastAsia"/>
                <w:color w:val="000000"/>
                <w:kern w:val="0"/>
                <w:sz w:val="24"/>
                <w:lang w:bidi="ar"/>
              </w:rPr>
              <w:t>投标人具备有效的中国企业信用等级评估标准及国家标准要求的企业信用证书</w:t>
            </w:r>
            <w:r w:rsidR="00C831A0" w:rsidRPr="002702A7">
              <w:rPr>
                <w:rFonts w:ascii="宋体" w:hAnsi="宋体" w:cs="宋体" w:hint="eastAsia"/>
                <w:color w:val="000000"/>
                <w:kern w:val="0"/>
                <w:sz w:val="24"/>
                <w:lang w:bidi="ar"/>
              </w:rPr>
              <w:t>得5分</w:t>
            </w:r>
            <w:r w:rsidRPr="002702A7">
              <w:rPr>
                <w:rFonts w:ascii="宋体" w:hAnsi="宋体" w:cs="宋体" w:hint="eastAsia"/>
                <w:color w:val="000000"/>
                <w:kern w:val="0"/>
                <w:sz w:val="24"/>
                <w:lang w:bidi="ar"/>
              </w:rPr>
              <w:t>。</w:t>
            </w:r>
          </w:p>
          <w:p w14:paraId="091AAF7C" w14:textId="77777777" w:rsidR="00031130" w:rsidRPr="002702A7" w:rsidRDefault="00031130">
            <w:pPr>
              <w:rPr>
                <w:rFonts w:ascii="宋体" w:hAnsi="宋体" w:cs="宋体"/>
                <w:color w:val="000000"/>
                <w:kern w:val="0"/>
                <w:sz w:val="24"/>
                <w:lang w:bidi="ar"/>
              </w:rPr>
            </w:pPr>
            <w:r w:rsidRPr="002702A7">
              <w:rPr>
                <w:rFonts w:ascii="宋体" w:hAnsi="宋体" w:cs="宋体" w:hint="eastAsia"/>
                <w:color w:val="000000"/>
                <w:kern w:val="0"/>
                <w:sz w:val="24"/>
                <w:lang w:bidi="ar"/>
              </w:rPr>
              <w:t>证明材料：提供企业信用证书复印件加盖公章</w:t>
            </w:r>
            <w:r w:rsidR="00546CE5" w:rsidRPr="002702A7">
              <w:rPr>
                <w:rFonts w:ascii="宋体" w:hAnsi="宋体" w:cs="宋体" w:hint="eastAsia"/>
                <w:color w:val="000000"/>
                <w:kern w:val="0"/>
                <w:sz w:val="24"/>
                <w:lang w:bidi="ar"/>
              </w:rPr>
              <w:t>。</w:t>
            </w:r>
          </w:p>
        </w:tc>
      </w:tr>
      <w:tr w:rsidR="00601154" w:rsidRPr="002702A7" w14:paraId="7C6CD9DF" w14:textId="77777777">
        <w:trPr>
          <w:trHeight w:val="510"/>
        </w:trPr>
        <w:tc>
          <w:tcPr>
            <w:tcW w:w="582" w:type="dxa"/>
            <w:tcBorders>
              <w:top w:val="single" w:sz="4" w:space="0" w:color="auto"/>
              <w:left w:val="single" w:sz="4" w:space="0" w:color="000000"/>
              <w:bottom w:val="single" w:sz="4" w:space="0" w:color="auto"/>
              <w:right w:val="single" w:sz="4" w:space="0" w:color="000000"/>
            </w:tcBorders>
            <w:vAlign w:val="center"/>
          </w:tcPr>
          <w:p w14:paraId="04713410" w14:textId="77777777" w:rsidR="00601154" w:rsidRPr="002702A7" w:rsidRDefault="0083436D">
            <w:pPr>
              <w:widowControl/>
              <w:spacing w:line="400" w:lineRule="exact"/>
              <w:jc w:val="center"/>
              <w:textAlignment w:val="center"/>
              <w:rPr>
                <w:rFonts w:ascii="微软雅黑" w:eastAsia="微软雅黑" w:hAnsi="微软雅黑" w:cs="宋体"/>
                <w:color w:val="000000"/>
                <w:kern w:val="0"/>
              </w:rPr>
            </w:pPr>
            <w:r w:rsidRPr="002702A7">
              <w:rPr>
                <w:rFonts w:ascii="微软雅黑" w:eastAsia="微软雅黑" w:hAnsi="微软雅黑" w:cs="宋体" w:hint="eastAsia"/>
                <w:color w:val="000000"/>
                <w:kern w:val="0"/>
              </w:rPr>
              <w:t>8</w:t>
            </w:r>
          </w:p>
        </w:tc>
        <w:tc>
          <w:tcPr>
            <w:tcW w:w="1134" w:type="dxa"/>
            <w:tcBorders>
              <w:top w:val="single" w:sz="4" w:space="0" w:color="auto"/>
              <w:left w:val="single" w:sz="4" w:space="0" w:color="000000"/>
              <w:bottom w:val="single" w:sz="4" w:space="0" w:color="auto"/>
              <w:right w:val="single" w:sz="4" w:space="0" w:color="000000"/>
            </w:tcBorders>
            <w:vAlign w:val="center"/>
          </w:tcPr>
          <w:p w14:paraId="05E6F9FF" w14:textId="77777777" w:rsidR="00601154" w:rsidRPr="002702A7" w:rsidRDefault="00B45C58" w:rsidP="00B45C58">
            <w:pPr>
              <w:rPr>
                <w:rFonts w:ascii="宋体" w:hAnsi="宋体" w:cs="宋体"/>
                <w:color w:val="000000"/>
                <w:kern w:val="0"/>
                <w:sz w:val="24"/>
                <w:lang w:bidi="ar"/>
              </w:rPr>
            </w:pPr>
            <w:r w:rsidRPr="002702A7">
              <w:rPr>
                <w:rFonts w:ascii="宋体" w:hAnsi="宋体" w:cs="宋体" w:hint="eastAsia"/>
                <w:color w:val="000000"/>
                <w:kern w:val="0"/>
                <w:sz w:val="24"/>
                <w:lang w:bidi="ar"/>
              </w:rPr>
              <w:t>资质能力</w:t>
            </w:r>
          </w:p>
        </w:tc>
        <w:tc>
          <w:tcPr>
            <w:tcW w:w="993" w:type="dxa"/>
            <w:tcBorders>
              <w:top w:val="single" w:sz="4" w:space="0" w:color="auto"/>
              <w:left w:val="single" w:sz="4" w:space="0" w:color="000000"/>
              <w:bottom w:val="single" w:sz="4" w:space="0" w:color="auto"/>
              <w:right w:val="single" w:sz="4" w:space="0" w:color="000000"/>
            </w:tcBorders>
            <w:vAlign w:val="center"/>
          </w:tcPr>
          <w:p w14:paraId="09115740" w14:textId="77777777" w:rsidR="00601154" w:rsidRPr="002702A7" w:rsidRDefault="00C831A0" w:rsidP="00B45C58">
            <w:pPr>
              <w:jc w:val="center"/>
              <w:rPr>
                <w:rFonts w:ascii="宋体" w:hAnsi="宋体" w:cs="宋体"/>
                <w:color w:val="000000"/>
                <w:kern w:val="0"/>
                <w:sz w:val="24"/>
                <w:lang w:bidi="ar"/>
              </w:rPr>
            </w:pPr>
            <w:r w:rsidRPr="002702A7">
              <w:rPr>
                <w:rFonts w:ascii="宋体" w:hAnsi="宋体" w:cs="宋体" w:hint="eastAsia"/>
                <w:color w:val="000000"/>
                <w:kern w:val="0"/>
                <w:sz w:val="24"/>
                <w:lang w:bidi="ar"/>
              </w:rPr>
              <w:t>5</w:t>
            </w:r>
            <w:r w:rsidR="00B45C58" w:rsidRPr="002702A7">
              <w:rPr>
                <w:rFonts w:ascii="宋体" w:hAnsi="宋体" w:cs="宋体" w:hint="eastAsia"/>
                <w:color w:val="000000"/>
                <w:kern w:val="0"/>
                <w:sz w:val="24"/>
                <w:lang w:bidi="ar"/>
              </w:rPr>
              <w:t>分</w:t>
            </w:r>
          </w:p>
        </w:tc>
        <w:tc>
          <w:tcPr>
            <w:tcW w:w="7938" w:type="dxa"/>
            <w:tcBorders>
              <w:top w:val="single" w:sz="4" w:space="0" w:color="auto"/>
              <w:left w:val="single" w:sz="4" w:space="0" w:color="000000"/>
              <w:bottom w:val="single" w:sz="4" w:space="0" w:color="auto"/>
              <w:right w:val="single" w:sz="4" w:space="0" w:color="000000"/>
            </w:tcBorders>
            <w:vAlign w:val="center"/>
          </w:tcPr>
          <w:p w14:paraId="794CDAC8" w14:textId="77777777" w:rsidR="00601154" w:rsidRPr="002702A7" w:rsidRDefault="00B45C58" w:rsidP="00B45C58">
            <w:pPr>
              <w:rPr>
                <w:rFonts w:ascii="宋体" w:hAnsi="宋体" w:cs="宋体"/>
                <w:color w:val="000000"/>
                <w:kern w:val="0"/>
                <w:sz w:val="24"/>
                <w:lang w:bidi="ar"/>
              </w:rPr>
            </w:pPr>
            <w:r w:rsidRPr="002702A7">
              <w:rPr>
                <w:rFonts w:ascii="宋体" w:hAnsi="宋体" w:cs="宋体" w:hint="eastAsia"/>
                <w:color w:val="000000"/>
                <w:kern w:val="0"/>
                <w:sz w:val="24"/>
                <w:lang w:bidi="ar"/>
              </w:rPr>
              <w:t>投标人具备民用无人驾驶航空器经营许可证得5分，不提供</w:t>
            </w:r>
            <w:r w:rsidR="00031130" w:rsidRPr="002702A7">
              <w:rPr>
                <w:rFonts w:ascii="宋体" w:hAnsi="宋体" w:cs="宋体" w:hint="eastAsia"/>
                <w:color w:val="000000"/>
                <w:kern w:val="0"/>
                <w:sz w:val="24"/>
                <w:lang w:bidi="ar"/>
              </w:rPr>
              <w:t>不得</w:t>
            </w:r>
            <w:r w:rsidRPr="002702A7">
              <w:rPr>
                <w:rFonts w:ascii="宋体" w:hAnsi="宋体" w:cs="宋体" w:hint="eastAsia"/>
                <w:color w:val="000000"/>
                <w:kern w:val="0"/>
                <w:sz w:val="24"/>
                <w:lang w:bidi="ar"/>
              </w:rPr>
              <w:t>分。</w:t>
            </w:r>
          </w:p>
          <w:p w14:paraId="14723520" w14:textId="77777777" w:rsidR="00031130" w:rsidRPr="002702A7" w:rsidRDefault="00031130" w:rsidP="00B45C58">
            <w:pPr>
              <w:rPr>
                <w:rFonts w:ascii="宋体" w:hAnsi="宋体" w:cs="宋体"/>
                <w:color w:val="000000"/>
                <w:kern w:val="0"/>
                <w:sz w:val="24"/>
                <w:lang w:bidi="ar"/>
              </w:rPr>
            </w:pPr>
            <w:r w:rsidRPr="002702A7">
              <w:rPr>
                <w:rFonts w:ascii="宋体" w:hAnsi="宋体" w:cs="宋体" w:hint="eastAsia"/>
                <w:color w:val="000000"/>
                <w:kern w:val="0"/>
                <w:sz w:val="24"/>
                <w:lang w:bidi="ar"/>
              </w:rPr>
              <w:t>证明材料：提供经营许可证复印件加盖公章</w:t>
            </w:r>
            <w:r w:rsidR="00546CE5" w:rsidRPr="002702A7">
              <w:rPr>
                <w:rFonts w:ascii="宋体" w:hAnsi="宋体" w:cs="宋体" w:hint="eastAsia"/>
                <w:color w:val="000000"/>
                <w:kern w:val="0"/>
                <w:sz w:val="24"/>
                <w:lang w:bidi="ar"/>
              </w:rPr>
              <w:t>。</w:t>
            </w:r>
          </w:p>
        </w:tc>
      </w:tr>
      <w:tr w:rsidR="00CB1D8E" w:rsidRPr="002702A7" w14:paraId="5511D730" w14:textId="77777777" w:rsidTr="00B45C58">
        <w:trPr>
          <w:trHeight w:val="518"/>
        </w:trPr>
        <w:tc>
          <w:tcPr>
            <w:tcW w:w="582" w:type="dxa"/>
            <w:tcBorders>
              <w:top w:val="single" w:sz="4" w:space="0" w:color="auto"/>
              <w:left w:val="single" w:sz="4" w:space="0" w:color="000000"/>
              <w:right w:val="single" w:sz="4" w:space="0" w:color="000000"/>
            </w:tcBorders>
            <w:vAlign w:val="center"/>
          </w:tcPr>
          <w:p w14:paraId="76EF4AA0" w14:textId="77777777" w:rsidR="00CB1D8E" w:rsidRPr="002702A7" w:rsidRDefault="00CB1D8E">
            <w:pPr>
              <w:widowControl/>
              <w:spacing w:line="400" w:lineRule="exact"/>
              <w:jc w:val="center"/>
              <w:textAlignment w:val="center"/>
              <w:rPr>
                <w:rFonts w:ascii="微软雅黑" w:eastAsia="微软雅黑" w:hAnsi="微软雅黑" w:cs="宋体"/>
                <w:color w:val="000000"/>
              </w:rPr>
            </w:pPr>
            <w:r w:rsidRPr="002702A7">
              <w:rPr>
                <w:rFonts w:ascii="微软雅黑" w:eastAsia="微软雅黑" w:hAnsi="微软雅黑" w:cs="宋体" w:hint="eastAsia"/>
                <w:color w:val="000000"/>
                <w:kern w:val="0"/>
              </w:rPr>
              <w:t>9</w:t>
            </w:r>
          </w:p>
        </w:tc>
        <w:tc>
          <w:tcPr>
            <w:tcW w:w="1134" w:type="dxa"/>
            <w:tcBorders>
              <w:top w:val="single" w:sz="4" w:space="0" w:color="auto"/>
              <w:left w:val="single" w:sz="4" w:space="0" w:color="000000"/>
              <w:right w:val="single" w:sz="4" w:space="0" w:color="000000"/>
            </w:tcBorders>
            <w:vAlign w:val="center"/>
          </w:tcPr>
          <w:p w14:paraId="550EDDD3" w14:textId="77777777" w:rsidR="00CB1D8E" w:rsidRPr="002702A7" w:rsidRDefault="00B45C58" w:rsidP="00B45C58">
            <w:pPr>
              <w:rPr>
                <w:rFonts w:ascii="宋体" w:hAnsi="宋体" w:cs="宋体"/>
                <w:color w:val="000000"/>
                <w:kern w:val="0"/>
                <w:sz w:val="24"/>
                <w:lang w:bidi="ar"/>
              </w:rPr>
            </w:pPr>
            <w:r w:rsidRPr="002702A7">
              <w:rPr>
                <w:rFonts w:ascii="宋体" w:hAnsi="宋体" w:cs="宋体" w:hint="eastAsia"/>
                <w:color w:val="000000"/>
                <w:kern w:val="0"/>
                <w:sz w:val="24"/>
                <w:lang w:bidi="ar"/>
              </w:rPr>
              <w:t>品牌授权</w:t>
            </w:r>
          </w:p>
        </w:tc>
        <w:tc>
          <w:tcPr>
            <w:tcW w:w="993" w:type="dxa"/>
            <w:tcBorders>
              <w:top w:val="single" w:sz="4" w:space="0" w:color="auto"/>
              <w:left w:val="single" w:sz="4" w:space="0" w:color="000000"/>
              <w:right w:val="single" w:sz="4" w:space="0" w:color="000000"/>
            </w:tcBorders>
            <w:vAlign w:val="center"/>
          </w:tcPr>
          <w:p w14:paraId="3660D1AD" w14:textId="77777777" w:rsidR="00CB1D8E" w:rsidRPr="002702A7" w:rsidRDefault="00B45C58" w:rsidP="00B45C58">
            <w:pPr>
              <w:jc w:val="center"/>
              <w:rPr>
                <w:rFonts w:ascii="宋体" w:hAnsi="宋体" w:cs="宋体"/>
                <w:color w:val="000000"/>
                <w:kern w:val="0"/>
                <w:sz w:val="24"/>
                <w:lang w:bidi="ar"/>
              </w:rPr>
            </w:pPr>
            <w:r w:rsidRPr="002702A7">
              <w:rPr>
                <w:rFonts w:ascii="宋体" w:hAnsi="宋体" w:cs="宋体" w:hint="eastAsia"/>
                <w:color w:val="000000"/>
                <w:kern w:val="0"/>
                <w:sz w:val="24"/>
                <w:lang w:bidi="ar"/>
              </w:rPr>
              <w:t>10分</w:t>
            </w:r>
          </w:p>
        </w:tc>
        <w:tc>
          <w:tcPr>
            <w:tcW w:w="7938" w:type="dxa"/>
            <w:tcBorders>
              <w:top w:val="single" w:sz="4" w:space="0" w:color="auto"/>
              <w:left w:val="single" w:sz="4" w:space="0" w:color="000000"/>
              <w:right w:val="single" w:sz="4" w:space="0" w:color="000000"/>
            </w:tcBorders>
            <w:vAlign w:val="center"/>
          </w:tcPr>
          <w:p w14:paraId="3B58B483" w14:textId="77777777" w:rsidR="00CB1D8E" w:rsidRPr="002702A7" w:rsidRDefault="00B45C58" w:rsidP="00B45C58">
            <w:pPr>
              <w:rPr>
                <w:rFonts w:ascii="宋体" w:hAnsi="宋体" w:cs="宋体"/>
                <w:color w:val="000000"/>
                <w:kern w:val="0"/>
                <w:sz w:val="24"/>
                <w:lang w:bidi="ar"/>
              </w:rPr>
            </w:pPr>
            <w:r w:rsidRPr="002702A7">
              <w:rPr>
                <w:rFonts w:ascii="宋体" w:hAnsi="宋体" w:cs="宋体" w:hint="eastAsia"/>
                <w:color w:val="000000"/>
                <w:kern w:val="0"/>
                <w:sz w:val="24"/>
                <w:lang w:bidi="ar"/>
              </w:rPr>
              <w:t>投标人提供使用的无人机品牌授权或代理品牌证明</w:t>
            </w:r>
            <w:r w:rsidR="00031130" w:rsidRPr="002702A7">
              <w:rPr>
                <w:rFonts w:ascii="宋体" w:hAnsi="宋体" w:cs="宋体" w:hint="eastAsia"/>
                <w:color w:val="000000"/>
                <w:kern w:val="0"/>
                <w:sz w:val="24"/>
                <w:lang w:bidi="ar"/>
              </w:rPr>
              <w:t>得10分</w:t>
            </w:r>
            <w:r w:rsidRPr="002702A7">
              <w:rPr>
                <w:rFonts w:ascii="宋体" w:hAnsi="宋体" w:cs="宋体" w:hint="eastAsia"/>
                <w:color w:val="000000"/>
                <w:kern w:val="0"/>
                <w:sz w:val="24"/>
                <w:lang w:bidi="ar"/>
              </w:rPr>
              <w:t>。</w:t>
            </w:r>
            <w:r w:rsidR="00031130" w:rsidRPr="002702A7">
              <w:rPr>
                <w:rFonts w:ascii="宋体" w:hAnsi="宋体" w:cs="宋体" w:hint="eastAsia"/>
                <w:color w:val="000000"/>
                <w:kern w:val="0"/>
                <w:sz w:val="24"/>
                <w:lang w:bidi="ar"/>
              </w:rPr>
              <w:t xml:space="preserve"> </w:t>
            </w:r>
          </w:p>
        </w:tc>
      </w:tr>
      <w:tr w:rsidR="00B45C58" w:rsidRPr="002702A7" w14:paraId="5956A8FF" w14:textId="77777777" w:rsidTr="00B45C58">
        <w:trPr>
          <w:trHeight w:val="682"/>
        </w:trPr>
        <w:tc>
          <w:tcPr>
            <w:tcW w:w="582" w:type="dxa"/>
            <w:tcBorders>
              <w:top w:val="single" w:sz="4" w:space="0" w:color="auto"/>
              <w:left w:val="single" w:sz="4" w:space="0" w:color="000000"/>
              <w:right w:val="single" w:sz="4" w:space="0" w:color="000000"/>
            </w:tcBorders>
            <w:vAlign w:val="center"/>
          </w:tcPr>
          <w:p w14:paraId="28791EDC" w14:textId="77777777" w:rsidR="00B45C58" w:rsidRPr="002702A7" w:rsidRDefault="00B45C58">
            <w:pPr>
              <w:widowControl/>
              <w:spacing w:line="400" w:lineRule="exact"/>
              <w:jc w:val="center"/>
              <w:textAlignment w:val="center"/>
              <w:rPr>
                <w:rFonts w:ascii="微软雅黑" w:eastAsia="微软雅黑" w:hAnsi="微软雅黑" w:cs="宋体"/>
                <w:color w:val="000000"/>
                <w:kern w:val="0"/>
              </w:rPr>
            </w:pPr>
            <w:r w:rsidRPr="002702A7">
              <w:rPr>
                <w:rFonts w:ascii="微软雅黑" w:eastAsia="微软雅黑" w:hAnsi="微软雅黑" w:cs="宋体" w:hint="eastAsia"/>
                <w:color w:val="000000"/>
                <w:kern w:val="0"/>
              </w:rPr>
              <w:t>10</w:t>
            </w:r>
          </w:p>
        </w:tc>
        <w:tc>
          <w:tcPr>
            <w:tcW w:w="1134" w:type="dxa"/>
            <w:tcBorders>
              <w:top w:val="single" w:sz="4" w:space="0" w:color="auto"/>
              <w:left w:val="single" w:sz="4" w:space="0" w:color="000000"/>
              <w:right w:val="single" w:sz="4" w:space="0" w:color="000000"/>
            </w:tcBorders>
            <w:vAlign w:val="center"/>
          </w:tcPr>
          <w:p w14:paraId="49A1B045" w14:textId="77777777" w:rsidR="00B45C58" w:rsidRPr="002702A7" w:rsidRDefault="00B45C58" w:rsidP="00B45C58">
            <w:pPr>
              <w:rPr>
                <w:rFonts w:ascii="宋体" w:hAnsi="宋体" w:cs="宋体"/>
                <w:color w:val="000000"/>
                <w:kern w:val="0"/>
                <w:sz w:val="24"/>
                <w:lang w:bidi="ar"/>
              </w:rPr>
            </w:pPr>
            <w:r w:rsidRPr="002702A7">
              <w:rPr>
                <w:rFonts w:ascii="宋体" w:hAnsi="宋体" w:cs="宋体" w:hint="eastAsia"/>
                <w:color w:val="000000"/>
                <w:kern w:val="0"/>
                <w:sz w:val="24"/>
                <w:lang w:bidi="ar"/>
              </w:rPr>
              <w:t>服务保障</w:t>
            </w:r>
          </w:p>
        </w:tc>
        <w:tc>
          <w:tcPr>
            <w:tcW w:w="993" w:type="dxa"/>
            <w:tcBorders>
              <w:top w:val="single" w:sz="4" w:space="0" w:color="auto"/>
              <w:left w:val="single" w:sz="4" w:space="0" w:color="000000"/>
              <w:right w:val="single" w:sz="4" w:space="0" w:color="000000"/>
            </w:tcBorders>
            <w:vAlign w:val="center"/>
          </w:tcPr>
          <w:p w14:paraId="5AF41271" w14:textId="77777777" w:rsidR="00B45C58" w:rsidRPr="002702A7" w:rsidRDefault="00B45C58" w:rsidP="00B45C58">
            <w:pPr>
              <w:jc w:val="center"/>
              <w:rPr>
                <w:rFonts w:ascii="宋体" w:hAnsi="宋体" w:cs="宋体"/>
                <w:color w:val="000000"/>
                <w:kern w:val="0"/>
                <w:sz w:val="24"/>
                <w:lang w:bidi="ar"/>
              </w:rPr>
            </w:pPr>
            <w:r w:rsidRPr="002702A7">
              <w:rPr>
                <w:rFonts w:ascii="宋体" w:hAnsi="宋体" w:cs="宋体" w:hint="eastAsia"/>
                <w:color w:val="000000"/>
                <w:kern w:val="0"/>
                <w:sz w:val="24"/>
                <w:lang w:bidi="ar"/>
              </w:rPr>
              <w:t>5分</w:t>
            </w:r>
          </w:p>
        </w:tc>
        <w:tc>
          <w:tcPr>
            <w:tcW w:w="7938" w:type="dxa"/>
            <w:tcBorders>
              <w:top w:val="single" w:sz="4" w:space="0" w:color="auto"/>
              <w:left w:val="single" w:sz="4" w:space="0" w:color="000000"/>
              <w:right w:val="single" w:sz="4" w:space="0" w:color="000000"/>
            </w:tcBorders>
            <w:vAlign w:val="center"/>
          </w:tcPr>
          <w:p w14:paraId="60746EE9" w14:textId="77777777" w:rsidR="00031130" w:rsidRPr="002702A7" w:rsidRDefault="00546CE5" w:rsidP="00B45C58">
            <w:pPr>
              <w:rPr>
                <w:rFonts w:ascii="宋体" w:hAnsi="宋体" w:cs="宋体"/>
                <w:color w:val="000000"/>
                <w:kern w:val="0"/>
                <w:sz w:val="24"/>
                <w:lang w:bidi="ar"/>
              </w:rPr>
            </w:pPr>
            <w:r w:rsidRPr="002702A7">
              <w:rPr>
                <w:rFonts w:ascii="宋体" w:hAnsi="宋体" w:cs="宋体" w:hint="eastAsia"/>
                <w:color w:val="000000"/>
                <w:kern w:val="0"/>
                <w:sz w:val="24"/>
                <w:lang w:bidi="ar"/>
              </w:rPr>
              <w:t>投标人具有自有的交通运输车辆</w:t>
            </w:r>
            <w:r w:rsidR="00B45C58" w:rsidRPr="002702A7">
              <w:rPr>
                <w:rFonts w:ascii="宋体" w:hAnsi="宋体" w:cs="宋体" w:hint="eastAsia"/>
                <w:color w:val="000000"/>
                <w:kern w:val="0"/>
                <w:sz w:val="24"/>
                <w:lang w:bidi="ar"/>
              </w:rPr>
              <w:t>2辆</w:t>
            </w:r>
            <w:r w:rsidRPr="002702A7">
              <w:rPr>
                <w:rFonts w:ascii="宋体" w:hAnsi="宋体" w:cs="宋体" w:hint="eastAsia"/>
                <w:color w:val="000000"/>
                <w:kern w:val="0"/>
                <w:sz w:val="24"/>
                <w:lang w:bidi="ar"/>
              </w:rPr>
              <w:t>（不含）以上</w:t>
            </w:r>
            <w:r w:rsidR="00031130" w:rsidRPr="002702A7">
              <w:rPr>
                <w:rFonts w:ascii="宋体" w:hAnsi="宋体" w:cs="宋体" w:hint="eastAsia"/>
                <w:color w:val="000000"/>
                <w:kern w:val="0"/>
                <w:sz w:val="24"/>
                <w:lang w:bidi="ar"/>
              </w:rPr>
              <w:t>得5分。</w:t>
            </w:r>
          </w:p>
          <w:p w14:paraId="6DCFD621" w14:textId="77777777" w:rsidR="00B45C58" w:rsidRPr="002702A7" w:rsidRDefault="00031130" w:rsidP="00B45C58">
            <w:pPr>
              <w:rPr>
                <w:rFonts w:ascii="宋体" w:hAnsi="宋体" w:cs="宋体"/>
                <w:color w:val="000000"/>
                <w:kern w:val="0"/>
                <w:sz w:val="24"/>
                <w:lang w:bidi="ar"/>
              </w:rPr>
            </w:pPr>
            <w:r w:rsidRPr="002702A7">
              <w:rPr>
                <w:rFonts w:ascii="宋体" w:hAnsi="宋体" w:cs="宋体" w:hint="eastAsia"/>
                <w:color w:val="000000"/>
                <w:kern w:val="0"/>
                <w:sz w:val="24"/>
                <w:lang w:bidi="ar"/>
              </w:rPr>
              <w:t>证明材料：</w:t>
            </w:r>
            <w:r w:rsidR="00B45C58" w:rsidRPr="002702A7">
              <w:rPr>
                <w:rFonts w:ascii="宋体" w:hAnsi="宋体" w:cs="宋体" w:hint="eastAsia"/>
                <w:color w:val="000000"/>
                <w:kern w:val="0"/>
                <w:sz w:val="24"/>
                <w:lang w:bidi="ar"/>
              </w:rPr>
              <w:t>提供车辆行驶证证明。</w:t>
            </w:r>
          </w:p>
        </w:tc>
      </w:tr>
      <w:tr w:rsidR="00601154" w:rsidRPr="002702A7" w14:paraId="2B23A280" w14:textId="77777777">
        <w:trPr>
          <w:trHeight w:val="270"/>
        </w:trPr>
        <w:tc>
          <w:tcPr>
            <w:tcW w:w="582" w:type="dxa"/>
            <w:tcBorders>
              <w:top w:val="single" w:sz="4" w:space="0" w:color="auto"/>
              <w:left w:val="single" w:sz="4" w:space="0" w:color="000000"/>
              <w:bottom w:val="single" w:sz="4" w:space="0" w:color="000000"/>
              <w:right w:val="single" w:sz="4" w:space="0" w:color="000000"/>
            </w:tcBorders>
            <w:vAlign w:val="center"/>
          </w:tcPr>
          <w:p w14:paraId="6C9E25F6" w14:textId="77777777" w:rsidR="00601154" w:rsidRPr="002702A7" w:rsidRDefault="0083436D" w:rsidP="00B45C58">
            <w:pPr>
              <w:widowControl/>
              <w:spacing w:line="400" w:lineRule="exact"/>
              <w:jc w:val="center"/>
              <w:textAlignment w:val="center"/>
              <w:rPr>
                <w:rFonts w:ascii="微软雅黑" w:eastAsia="微软雅黑" w:hAnsi="微软雅黑" w:cs="宋体"/>
                <w:color w:val="000000"/>
                <w:kern w:val="0"/>
              </w:rPr>
            </w:pPr>
            <w:r w:rsidRPr="002702A7">
              <w:rPr>
                <w:rFonts w:ascii="微软雅黑" w:eastAsia="微软雅黑" w:hAnsi="微软雅黑" w:cs="宋体" w:hint="eastAsia"/>
                <w:color w:val="000000"/>
                <w:kern w:val="0"/>
              </w:rPr>
              <w:t>1</w:t>
            </w:r>
            <w:r w:rsidR="00B45C58" w:rsidRPr="002702A7">
              <w:rPr>
                <w:rFonts w:ascii="微软雅黑" w:eastAsia="微软雅黑" w:hAnsi="微软雅黑" w:cs="宋体" w:hint="eastAsia"/>
                <w:color w:val="000000"/>
                <w:kern w:val="0"/>
              </w:rPr>
              <w:t>1</w:t>
            </w:r>
          </w:p>
        </w:tc>
        <w:tc>
          <w:tcPr>
            <w:tcW w:w="1134" w:type="dxa"/>
            <w:tcBorders>
              <w:top w:val="single" w:sz="4" w:space="0" w:color="auto"/>
              <w:left w:val="single" w:sz="4" w:space="0" w:color="000000"/>
              <w:bottom w:val="single" w:sz="4" w:space="0" w:color="000000"/>
              <w:right w:val="single" w:sz="4" w:space="0" w:color="000000"/>
            </w:tcBorders>
            <w:vAlign w:val="center"/>
          </w:tcPr>
          <w:p w14:paraId="0A233AB8" w14:textId="77777777" w:rsidR="00601154" w:rsidRPr="002702A7" w:rsidRDefault="0083436D" w:rsidP="00C831A0">
            <w:pPr>
              <w:jc w:val="center"/>
              <w:rPr>
                <w:rFonts w:ascii="微软雅黑" w:eastAsia="微软雅黑" w:hAnsi="微软雅黑" w:cs="宋体"/>
                <w:color w:val="000000"/>
                <w:kern w:val="0"/>
              </w:rPr>
            </w:pPr>
            <w:r w:rsidRPr="002702A7">
              <w:rPr>
                <w:rFonts w:ascii="宋体" w:hAnsi="宋体" w:cs="宋体" w:hint="eastAsia"/>
                <w:color w:val="000000"/>
                <w:kern w:val="0"/>
                <w:sz w:val="24"/>
                <w:lang w:bidi="ar"/>
              </w:rPr>
              <w:t>价格分</w:t>
            </w:r>
          </w:p>
        </w:tc>
        <w:tc>
          <w:tcPr>
            <w:tcW w:w="993" w:type="dxa"/>
            <w:tcBorders>
              <w:top w:val="single" w:sz="4" w:space="0" w:color="auto"/>
              <w:left w:val="single" w:sz="4" w:space="0" w:color="000000"/>
              <w:bottom w:val="single" w:sz="4" w:space="0" w:color="000000"/>
              <w:right w:val="single" w:sz="4" w:space="0" w:color="000000"/>
            </w:tcBorders>
            <w:vAlign w:val="center"/>
          </w:tcPr>
          <w:p w14:paraId="04904B23" w14:textId="77777777" w:rsidR="00601154" w:rsidRPr="002702A7" w:rsidRDefault="00CB1D8E" w:rsidP="00B45C58">
            <w:pPr>
              <w:widowControl/>
              <w:spacing w:line="400" w:lineRule="exact"/>
              <w:jc w:val="center"/>
              <w:textAlignment w:val="center"/>
              <w:rPr>
                <w:rFonts w:ascii="微软雅黑" w:eastAsia="微软雅黑" w:hAnsi="微软雅黑"/>
                <w:color w:val="000000"/>
                <w:kern w:val="0"/>
              </w:rPr>
            </w:pPr>
            <w:r w:rsidRPr="002702A7">
              <w:rPr>
                <w:rFonts w:ascii="微软雅黑" w:eastAsia="微软雅黑" w:hAnsi="微软雅黑" w:hint="eastAsia"/>
                <w:color w:val="000000"/>
                <w:kern w:val="0"/>
              </w:rPr>
              <w:t>1</w:t>
            </w:r>
            <w:r w:rsidR="0083436D" w:rsidRPr="002702A7">
              <w:rPr>
                <w:rFonts w:ascii="微软雅黑" w:eastAsia="微软雅黑" w:hAnsi="微软雅黑" w:hint="eastAsia"/>
                <w:color w:val="000000"/>
                <w:kern w:val="0"/>
              </w:rPr>
              <w:t>0分</w:t>
            </w:r>
          </w:p>
        </w:tc>
        <w:tc>
          <w:tcPr>
            <w:tcW w:w="7938" w:type="dxa"/>
            <w:tcBorders>
              <w:top w:val="single" w:sz="4" w:space="0" w:color="auto"/>
              <w:left w:val="single" w:sz="4" w:space="0" w:color="000000"/>
              <w:bottom w:val="single" w:sz="4" w:space="0" w:color="000000"/>
              <w:right w:val="single" w:sz="4" w:space="0" w:color="000000"/>
            </w:tcBorders>
            <w:vAlign w:val="center"/>
          </w:tcPr>
          <w:p w14:paraId="2E9F2A39" w14:textId="77777777" w:rsidR="00601154" w:rsidRPr="002702A7" w:rsidRDefault="0083436D">
            <w:pPr>
              <w:rPr>
                <w:color w:val="000000"/>
              </w:rPr>
            </w:pPr>
            <w:r w:rsidRPr="002702A7">
              <w:rPr>
                <w:rFonts w:ascii="宋体" w:hAnsi="宋体" w:cs="宋体" w:hint="eastAsia"/>
                <w:color w:val="000000"/>
                <w:sz w:val="24"/>
              </w:rPr>
              <w:t>基准价为满足招标文件要求且投标价格最低的投标报价，价格分统一按照下列公式计算：投标报价得分＝基准价/投标报价×价格权值</w:t>
            </w:r>
          </w:p>
        </w:tc>
      </w:tr>
    </w:tbl>
    <w:p w14:paraId="111DE185" w14:textId="77777777" w:rsidR="00601154" w:rsidRPr="002702A7" w:rsidRDefault="00601154">
      <w:pPr>
        <w:rPr>
          <w:color w:val="000000"/>
        </w:rPr>
      </w:pPr>
    </w:p>
    <w:p w14:paraId="426156B3" w14:textId="77777777" w:rsidR="00601154" w:rsidRPr="002702A7" w:rsidRDefault="0083436D">
      <w:pPr>
        <w:shd w:val="clear" w:color="auto" w:fill="FFFFFF"/>
        <w:spacing w:line="360" w:lineRule="auto"/>
        <w:rPr>
          <w:rFonts w:ascii="宋体" w:cs="Times New Roman"/>
          <w:color w:val="000000"/>
          <w:sz w:val="24"/>
          <w:szCs w:val="24"/>
        </w:rPr>
      </w:pPr>
      <w:r w:rsidRPr="002702A7">
        <w:rPr>
          <w:rFonts w:ascii="宋体" w:hAnsi="宋体" w:cs="宋体" w:hint="eastAsia"/>
          <w:b/>
          <w:bCs/>
          <w:color w:val="000000"/>
          <w:sz w:val="24"/>
          <w:szCs w:val="24"/>
        </w:rPr>
        <w:t>价格评审按如下方法处理：</w:t>
      </w:r>
    </w:p>
    <w:p w14:paraId="2B47F163" w14:textId="77777777" w:rsidR="00601154" w:rsidRPr="002702A7" w:rsidRDefault="0083436D">
      <w:pPr>
        <w:tabs>
          <w:tab w:val="left" w:pos="540"/>
        </w:tabs>
        <w:spacing w:line="500" w:lineRule="exact"/>
        <w:ind w:firstLineChars="150" w:firstLine="360"/>
        <w:rPr>
          <w:rFonts w:ascii="宋体" w:cs="Times New Roman"/>
          <w:color w:val="000000"/>
          <w:sz w:val="24"/>
          <w:szCs w:val="24"/>
        </w:rPr>
      </w:pPr>
      <w:r w:rsidRPr="002702A7">
        <w:rPr>
          <w:rFonts w:ascii="宋体" w:hAnsi="宋体" w:cs="宋体" w:hint="eastAsia"/>
          <w:color w:val="000000"/>
          <w:sz w:val="24"/>
          <w:szCs w:val="24"/>
        </w:rPr>
        <w:t>（</w:t>
      </w:r>
      <w:r w:rsidRPr="002702A7">
        <w:rPr>
          <w:rFonts w:ascii="宋体" w:hAnsi="宋体" w:cs="宋体"/>
          <w:color w:val="000000"/>
          <w:sz w:val="24"/>
          <w:szCs w:val="24"/>
        </w:rPr>
        <w:t>1</w:t>
      </w:r>
      <w:r w:rsidRPr="002702A7">
        <w:rPr>
          <w:rFonts w:ascii="宋体" w:hAnsi="宋体" w:cs="宋体" w:hint="eastAsia"/>
          <w:color w:val="000000"/>
          <w:sz w:val="24"/>
          <w:szCs w:val="24"/>
        </w:rPr>
        <w:t>）投标人不得以低于成本的报价竞标。如果评标委员会发现投标人的报价明显低于其他投标报价，使得其投标报价可能低于其个别成本的，将要求该投标人作书面说明并提供相</w:t>
      </w:r>
      <w:r w:rsidRPr="002702A7">
        <w:rPr>
          <w:rFonts w:ascii="宋体" w:hAnsi="宋体" w:cs="宋体" w:hint="eastAsia"/>
          <w:color w:val="000000"/>
          <w:sz w:val="24"/>
          <w:szCs w:val="24"/>
        </w:rPr>
        <w:lastRenderedPageBreak/>
        <w:t>关证明材料。投标人不能合理说明或不能提供相关证明材料的，评标委员会将认定该投标人以低于成本报价竞标，其投标作无效投标处理。</w:t>
      </w:r>
    </w:p>
    <w:p w14:paraId="02042D13" w14:textId="77777777" w:rsidR="00601154" w:rsidRPr="002702A7" w:rsidRDefault="0083436D">
      <w:pPr>
        <w:spacing w:line="360" w:lineRule="auto"/>
        <w:ind w:firstLineChars="150" w:firstLine="360"/>
        <w:rPr>
          <w:rFonts w:ascii="宋体" w:cs="Times New Roman"/>
          <w:color w:val="000000"/>
          <w:sz w:val="24"/>
          <w:szCs w:val="24"/>
        </w:rPr>
      </w:pPr>
      <w:r w:rsidRPr="002702A7">
        <w:rPr>
          <w:rFonts w:ascii="宋体" w:hAnsi="宋体" w:cs="宋体" w:hint="eastAsia"/>
          <w:color w:val="000000"/>
          <w:sz w:val="24"/>
          <w:szCs w:val="24"/>
        </w:rPr>
        <w:t>（</w:t>
      </w:r>
      <w:r w:rsidRPr="002702A7">
        <w:rPr>
          <w:rFonts w:ascii="宋体" w:hAnsi="宋体" w:cs="宋体"/>
          <w:color w:val="000000"/>
          <w:sz w:val="24"/>
          <w:szCs w:val="24"/>
        </w:rPr>
        <w:t>2</w:t>
      </w:r>
      <w:r w:rsidRPr="002702A7">
        <w:rPr>
          <w:rFonts w:ascii="宋体" w:hAnsi="宋体" w:cs="宋体" w:hint="eastAsia"/>
          <w:color w:val="000000"/>
          <w:sz w:val="24"/>
          <w:szCs w:val="24"/>
        </w:rPr>
        <w:t>）投标人在投标报价时，虽然报价未低于设备成本，技术参数、规格配置也符合招标文件的要求，但设备的实际应用情况（如精确度、稳定度和耐用度等）名不符实。经由三分之二（含三分之二）以上评标委员会成员以记名方式投票通过认定为名不符实的，其投标作无效投标处理。</w:t>
      </w:r>
    </w:p>
    <w:p w14:paraId="7541D7AA" w14:textId="77777777" w:rsidR="00601154" w:rsidRPr="002702A7" w:rsidRDefault="0083436D">
      <w:pPr>
        <w:tabs>
          <w:tab w:val="left" w:pos="540"/>
        </w:tabs>
        <w:spacing w:line="500" w:lineRule="exact"/>
        <w:ind w:firstLineChars="150" w:firstLine="360"/>
        <w:rPr>
          <w:rFonts w:ascii="宋体" w:cs="Times New Roman"/>
          <w:color w:val="000000"/>
          <w:sz w:val="24"/>
          <w:szCs w:val="24"/>
        </w:rPr>
      </w:pPr>
      <w:r w:rsidRPr="002702A7">
        <w:rPr>
          <w:rFonts w:ascii="宋体" w:hAnsi="宋体" w:cs="宋体" w:hint="eastAsia"/>
          <w:color w:val="000000"/>
          <w:sz w:val="24"/>
          <w:szCs w:val="24"/>
        </w:rPr>
        <w:t>（</w:t>
      </w:r>
      <w:r w:rsidRPr="002702A7">
        <w:rPr>
          <w:rFonts w:ascii="宋体" w:hAnsi="宋体" w:cs="宋体"/>
          <w:color w:val="000000"/>
          <w:sz w:val="24"/>
          <w:szCs w:val="24"/>
        </w:rPr>
        <w:t>3</w:t>
      </w:r>
      <w:r w:rsidRPr="002702A7">
        <w:rPr>
          <w:rFonts w:ascii="宋体" w:hAnsi="宋体" w:cs="宋体" w:hint="eastAsia"/>
          <w:color w:val="000000"/>
          <w:sz w:val="24"/>
          <w:szCs w:val="24"/>
        </w:rPr>
        <w:t>）投标报价有计算上或累加上的算术错误，修正错误的原则如下：</w:t>
      </w:r>
    </w:p>
    <w:p w14:paraId="79FB8393" w14:textId="77777777" w:rsidR="00601154" w:rsidRPr="002702A7" w:rsidRDefault="0083436D">
      <w:pPr>
        <w:widowControl/>
        <w:numPr>
          <w:ilvl w:val="1"/>
          <w:numId w:val="7"/>
        </w:numPr>
        <w:tabs>
          <w:tab w:val="left" w:pos="180"/>
          <w:tab w:val="left" w:pos="720"/>
          <w:tab w:val="left" w:pos="900"/>
          <w:tab w:val="left" w:pos="1080"/>
        </w:tabs>
        <w:spacing w:line="500" w:lineRule="exact"/>
        <w:rPr>
          <w:rFonts w:ascii="宋体" w:cs="Times New Roman"/>
          <w:color w:val="000000"/>
          <w:sz w:val="24"/>
          <w:szCs w:val="24"/>
        </w:rPr>
      </w:pPr>
      <w:r w:rsidRPr="002702A7">
        <w:rPr>
          <w:rFonts w:ascii="宋体" w:hAnsi="宋体" w:cs="宋体" w:hint="eastAsia"/>
          <w:color w:val="000000"/>
          <w:sz w:val="24"/>
          <w:szCs w:val="24"/>
        </w:rPr>
        <w:t>投标文件的大写金额和小写金额不一致的，以大写金额为准；</w:t>
      </w:r>
    </w:p>
    <w:p w14:paraId="40F3A80C" w14:textId="77777777" w:rsidR="00601154" w:rsidRPr="002702A7" w:rsidRDefault="0083436D">
      <w:pPr>
        <w:widowControl/>
        <w:numPr>
          <w:ilvl w:val="1"/>
          <w:numId w:val="7"/>
        </w:numPr>
        <w:tabs>
          <w:tab w:val="left" w:pos="180"/>
          <w:tab w:val="left" w:pos="720"/>
          <w:tab w:val="left" w:pos="900"/>
          <w:tab w:val="left" w:pos="1080"/>
        </w:tabs>
        <w:spacing w:line="500" w:lineRule="exact"/>
        <w:rPr>
          <w:rFonts w:ascii="宋体" w:cs="Times New Roman"/>
          <w:color w:val="000000"/>
          <w:sz w:val="24"/>
          <w:szCs w:val="24"/>
        </w:rPr>
      </w:pPr>
      <w:r w:rsidRPr="002702A7">
        <w:rPr>
          <w:rFonts w:ascii="宋体" w:hAnsi="宋体" w:cs="宋体" w:hint="eastAsia"/>
          <w:color w:val="000000"/>
          <w:sz w:val="24"/>
          <w:szCs w:val="24"/>
        </w:rPr>
        <w:t>总价金额与按单价汇总金额不一致的，以单价金额计算结果为准；</w:t>
      </w:r>
    </w:p>
    <w:p w14:paraId="5E82A1C2" w14:textId="77777777" w:rsidR="00601154" w:rsidRPr="002702A7" w:rsidRDefault="0083436D">
      <w:pPr>
        <w:widowControl/>
        <w:numPr>
          <w:ilvl w:val="1"/>
          <w:numId w:val="7"/>
        </w:numPr>
        <w:tabs>
          <w:tab w:val="left" w:pos="180"/>
          <w:tab w:val="left" w:pos="720"/>
          <w:tab w:val="left" w:pos="900"/>
          <w:tab w:val="left" w:pos="1080"/>
        </w:tabs>
        <w:spacing w:line="500" w:lineRule="exact"/>
        <w:rPr>
          <w:rFonts w:ascii="宋体" w:cs="Times New Roman"/>
          <w:color w:val="000000"/>
          <w:sz w:val="24"/>
          <w:szCs w:val="24"/>
        </w:rPr>
      </w:pPr>
      <w:r w:rsidRPr="002702A7">
        <w:rPr>
          <w:rFonts w:ascii="宋体" w:hAnsi="宋体" w:cs="宋体" w:hint="eastAsia"/>
          <w:color w:val="000000"/>
          <w:sz w:val="24"/>
          <w:szCs w:val="24"/>
        </w:rPr>
        <w:t>单价金额小数点有明显错位的，应以总价为准，并修改单价；</w:t>
      </w:r>
    </w:p>
    <w:p w14:paraId="548481AB" w14:textId="77777777" w:rsidR="00601154" w:rsidRPr="002702A7" w:rsidRDefault="0083436D">
      <w:pPr>
        <w:widowControl/>
        <w:numPr>
          <w:ilvl w:val="1"/>
          <w:numId w:val="7"/>
        </w:numPr>
        <w:tabs>
          <w:tab w:val="left" w:pos="180"/>
          <w:tab w:val="left" w:pos="720"/>
        </w:tabs>
        <w:spacing w:line="500" w:lineRule="exact"/>
        <w:rPr>
          <w:rFonts w:ascii="宋体" w:cs="Times New Roman"/>
          <w:color w:val="000000"/>
          <w:sz w:val="24"/>
          <w:szCs w:val="24"/>
        </w:rPr>
      </w:pPr>
      <w:r w:rsidRPr="002702A7">
        <w:rPr>
          <w:rFonts w:ascii="宋体" w:hAnsi="宋体" w:cs="宋体" w:hint="eastAsia"/>
          <w:color w:val="000000"/>
          <w:sz w:val="24"/>
          <w:szCs w:val="24"/>
        </w:rPr>
        <w:t>对投标货物的关键、主要设备，投标人报价漏项的，作非响应性投标处理；</w:t>
      </w:r>
    </w:p>
    <w:p w14:paraId="7A6F5010" w14:textId="77777777" w:rsidR="00601154" w:rsidRDefault="0083436D">
      <w:pPr>
        <w:tabs>
          <w:tab w:val="left" w:pos="180"/>
          <w:tab w:val="left" w:pos="720"/>
        </w:tabs>
        <w:spacing w:line="500" w:lineRule="exact"/>
        <w:ind w:firstLineChars="180" w:firstLine="432"/>
        <w:rPr>
          <w:rFonts w:ascii="宋体" w:cs="Times New Roman"/>
          <w:color w:val="000000"/>
          <w:sz w:val="24"/>
          <w:szCs w:val="24"/>
        </w:rPr>
      </w:pPr>
      <w:r w:rsidRPr="002702A7">
        <w:rPr>
          <w:rFonts w:ascii="宋体" w:hAnsi="宋体" w:cs="宋体"/>
          <w:color w:val="000000"/>
          <w:sz w:val="24"/>
          <w:szCs w:val="24"/>
        </w:rPr>
        <w:t xml:space="preserve">e </w:t>
      </w:r>
      <w:r w:rsidRPr="002702A7">
        <w:rPr>
          <w:rFonts w:ascii="宋体" w:hAnsi="宋体" w:cs="宋体" w:hint="eastAsia"/>
          <w:color w:val="000000"/>
          <w:sz w:val="24"/>
          <w:szCs w:val="24"/>
        </w:rPr>
        <w:t>买方需要的服务和附带备品、配件所需的费用，如果投标人是另外单独报价的话，评标时计入投标报价总价。</w:t>
      </w:r>
    </w:p>
    <w:p w14:paraId="1B5F78F1" w14:textId="77777777" w:rsidR="00601154" w:rsidRDefault="00601154">
      <w:pPr>
        <w:rPr>
          <w:rFonts w:cs="Times New Roman"/>
          <w:color w:val="000000"/>
        </w:rPr>
      </w:pPr>
    </w:p>
    <w:sectPr w:rsidR="00601154">
      <w:headerReference w:type="default" r:id="rId12"/>
      <w:pgSz w:w="11907" w:h="16840"/>
      <w:pgMar w:top="1418" w:right="1134" w:bottom="1361" w:left="1134" w:header="794" w:footer="794" w:gutter="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80BAD" w14:textId="77777777" w:rsidR="0047445E" w:rsidRDefault="0047445E">
      <w:r>
        <w:separator/>
      </w:r>
    </w:p>
  </w:endnote>
  <w:endnote w:type="continuationSeparator" w:id="0">
    <w:p w14:paraId="5B553CF9" w14:textId="77777777" w:rsidR="0047445E" w:rsidRDefault="00474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彩云">
    <w:panose1 w:val="02010800040101010101"/>
    <w:charset w:val="86"/>
    <w:family w:val="auto"/>
    <w:pitch w:val="variable"/>
    <w:sig w:usb0="00000001" w:usb1="080F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仿宋_GB2312">
    <w:altName w:val="微软雅黑"/>
    <w:charset w:val="86"/>
    <w:family w:val="modern"/>
    <w:pitch w:val="default"/>
    <w:sig w:usb0="00000000"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方正书宋简体">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8D1B4" w14:textId="77777777" w:rsidR="002B18A7" w:rsidRDefault="002B18A7">
    <w:pPr>
      <w:pStyle w:val="afa"/>
      <w:jc w:val="center"/>
      <w:rPr>
        <w:rFonts w:cs="Times New Roman"/>
      </w:rPr>
    </w:pPr>
  </w:p>
  <w:p w14:paraId="5AB1A93A" w14:textId="77777777" w:rsidR="002B18A7" w:rsidRDefault="002B18A7">
    <w:pPr>
      <w:pStyle w:val="afa"/>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D7553" w14:textId="77777777" w:rsidR="002B18A7" w:rsidRDefault="002B18A7">
    <w:pPr>
      <w:pStyle w:val="afa"/>
      <w:framePr w:wrap="around" w:vAnchor="text" w:hAnchor="margin" w:xAlign="center" w:y="1"/>
      <w:rPr>
        <w:rStyle w:val="aff8"/>
        <w:rFonts w:cs="Times New Roman"/>
      </w:rPr>
    </w:pPr>
    <w:r>
      <w:rPr>
        <w:rStyle w:val="aff8"/>
      </w:rPr>
      <w:fldChar w:fldCharType="begin"/>
    </w:r>
    <w:r>
      <w:rPr>
        <w:rStyle w:val="aff8"/>
      </w:rPr>
      <w:instrText xml:space="preserve">PAGE  </w:instrText>
    </w:r>
    <w:r>
      <w:rPr>
        <w:rStyle w:val="aff8"/>
      </w:rPr>
      <w:fldChar w:fldCharType="separate"/>
    </w:r>
    <w:r w:rsidR="00D51E15">
      <w:rPr>
        <w:rStyle w:val="aff8"/>
        <w:noProof/>
      </w:rPr>
      <w:t>38</w:t>
    </w:r>
    <w:r>
      <w:rPr>
        <w:rStyle w:val="aff8"/>
      </w:rPr>
      <w:fldChar w:fldCharType="end"/>
    </w:r>
  </w:p>
  <w:p w14:paraId="0A1AD722" w14:textId="77777777" w:rsidR="002B18A7" w:rsidRDefault="002B18A7">
    <w:pPr>
      <w:pStyle w:val="afa"/>
      <w:jc w:val="cen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15B56" w14:textId="77777777" w:rsidR="0047445E" w:rsidRDefault="0047445E">
      <w:r>
        <w:separator/>
      </w:r>
    </w:p>
  </w:footnote>
  <w:footnote w:type="continuationSeparator" w:id="0">
    <w:p w14:paraId="277E5EE3" w14:textId="77777777" w:rsidR="0047445E" w:rsidRDefault="00474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F46C4" w14:textId="77777777" w:rsidR="002B18A7" w:rsidRDefault="002B18A7">
    <w:pPr>
      <w:pStyle w:val="afc"/>
      <w:pBdr>
        <w:bottom w:val="none" w:sz="0" w:space="0" w:color="auto"/>
      </w:pBdr>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40DC4" w14:textId="77777777" w:rsidR="002B18A7" w:rsidRDefault="002B18A7">
    <w:pPr>
      <w:spacing w:line="360" w:lineRule="auto"/>
      <w:ind w:leftChars="-171" w:left="-359" w:rightChars="-156" w:right="-328" w:firstLineChars="250" w:firstLine="525"/>
      <w:rPr>
        <w:rFonts w:ascii="宋体" w:cs="Times New Roman"/>
        <w:color w:val="00000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C7697" w14:textId="77777777" w:rsidR="002B18A7" w:rsidRDefault="002B18A7">
    <w:pPr>
      <w:spacing w:line="360" w:lineRule="auto"/>
      <w:ind w:leftChars="-171" w:left="-359" w:rightChars="-156" w:right="-328" w:firstLineChars="200" w:firstLine="420"/>
      <w:rPr>
        <w:rFonts w:ascii="宋体" w:cs="Times New Roman"/>
        <w:color w:val="00000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5"/>
      <w:numFmt w:val="chineseCounting"/>
      <w:suff w:val="nothing"/>
      <w:lvlText w:val="（%1）"/>
      <w:lvlJc w:val="left"/>
      <w:rPr>
        <w:rFonts w:cs="Times New Roman"/>
      </w:rPr>
    </w:lvl>
  </w:abstractNum>
  <w:abstractNum w:abstractNumId="1" w15:restartNumberingAfterBreak="0">
    <w:nsid w:val="0000000A"/>
    <w:multiLevelType w:val="multilevel"/>
    <w:tmpl w:val="0000000A"/>
    <w:lvl w:ilvl="0">
      <w:start w:val="1"/>
      <w:numFmt w:val="decimalZero"/>
      <w:lvlText w:val="(%1)"/>
      <w:lvlJc w:val="left"/>
      <w:pPr>
        <w:tabs>
          <w:tab w:val="left" w:pos="477"/>
        </w:tabs>
        <w:ind w:left="477" w:hanging="57"/>
      </w:pPr>
      <w:rPr>
        <w:rFonts w:ascii="Arial" w:hAnsi="Arial" w:cs="Times New Roman" w:hint="default"/>
        <w:sz w:val="21"/>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 w15:restartNumberingAfterBreak="0">
    <w:nsid w:val="0000000E"/>
    <w:multiLevelType w:val="multilevel"/>
    <w:tmpl w:val="0000000E"/>
    <w:lvl w:ilvl="0">
      <w:start w:val="1"/>
      <w:numFmt w:val="decimal"/>
      <w:pStyle w:val="a"/>
      <w:suff w:val="nothing"/>
      <w:lvlText w:val="附　表　%1"/>
      <w:lvlJc w:val="left"/>
      <w:rPr>
        <w:rFonts w:ascii="黑体" w:eastAsia="黑体" w:hAnsi="Times New Roman" w:hint="eastAsia"/>
        <w:b w:val="0"/>
        <w:bCs w:val="0"/>
        <w:i w:val="0"/>
        <w:iCs w:val="0"/>
        <w:sz w:val="21"/>
        <w:szCs w:val="21"/>
      </w:rPr>
    </w:lvl>
    <w:lvl w:ilvl="1">
      <w:start w:val="1"/>
      <w:numFmt w:val="decimal"/>
      <w:suff w:val="nothing"/>
      <w:lvlText w:val="%1.%2　"/>
      <w:lvlJc w:val="left"/>
      <w:rPr>
        <w:rFonts w:ascii="黑体" w:eastAsia="黑体" w:hAnsi="Times New Roman" w:hint="eastAsia"/>
        <w:b w:val="0"/>
        <w:bCs w:val="0"/>
        <w:i w:val="0"/>
        <w:iCs w:val="0"/>
        <w:spacing w:val="0"/>
        <w:w w:val="100"/>
        <w:kern w:val="21"/>
        <w:sz w:val="21"/>
        <w:szCs w:val="21"/>
      </w:rPr>
    </w:lvl>
    <w:lvl w:ilvl="2">
      <w:start w:val="1"/>
      <w:numFmt w:val="decimal"/>
      <w:suff w:val="nothing"/>
      <w:lvlText w:val="%1.%2.%3　"/>
      <w:lvlJc w:val="left"/>
      <w:rPr>
        <w:rFonts w:ascii="黑体" w:eastAsia="黑体" w:hAnsi="Times New Roman" w:hint="eastAsia"/>
        <w:b w:val="0"/>
        <w:bCs w:val="0"/>
        <w:i w:val="0"/>
        <w:iCs w:val="0"/>
        <w:sz w:val="21"/>
        <w:szCs w:val="21"/>
      </w:rPr>
    </w:lvl>
    <w:lvl w:ilvl="3">
      <w:start w:val="1"/>
      <w:numFmt w:val="decimal"/>
      <w:suff w:val="nothing"/>
      <w:lvlText w:val="%1.%2.%3.%4　"/>
      <w:lvlJc w:val="left"/>
      <w:rPr>
        <w:rFonts w:ascii="黑体" w:eastAsia="黑体" w:hAnsi="Times New Roman" w:hint="eastAsia"/>
        <w:b w:val="0"/>
        <w:bCs w:val="0"/>
        <w:i w:val="0"/>
        <w:iCs w:val="0"/>
        <w:sz w:val="21"/>
        <w:szCs w:val="21"/>
      </w:rPr>
    </w:lvl>
    <w:lvl w:ilvl="4">
      <w:start w:val="1"/>
      <w:numFmt w:val="decimal"/>
      <w:suff w:val="nothing"/>
      <w:lvlText w:val="%1.%2.%3.%4.%5　"/>
      <w:lvlJc w:val="left"/>
      <w:rPr>
        <w:rFonts w:ascii="黑体" w:eastAsia="黑体" w:hAnsi="Times New Roman" w:hint="eastAsia"/>
        <w:b w:val="0"/>
        <w:bCs w:val="0"/>
        <w:i w:val="0"/>
        <w:iCs w:val="0"/>
        <w:sz w:val="21"/>
        <w:szCs w:val="21"/>
      </w:rPr>
    </w:lvl>
    <w:lvl w:ilvl="5">
      <w:start w:val="1"/>
      <w:numFmt w:val="decimal"/>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 w15:restartNumberingAfterBreak="0">
    <w:nsid w:val="0000000F"/>
    <w:multiLevelType w:val="multilevel"/>
    <w:tmpl w:val="0000000F"/>
    <w:lvl w:ilvl="0">
      <w:start w:val="1"/>
      <w:numFmt w:val="decimal"/>
      <w:lvlText w:val="(%1)"/>
      <w:lvlJc w:val="left"/>
      <w:pPr>
        <w:tabs>
          <w:tab w:val="left" w:pos="420"/>
        </w:tabs>
        <w:ind w:left="420" w:hanging="42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 w15:restartNumberingAfterBreak="0">
    <w:nsid w:val="00000012"/>
    <w:multiLevelType w:val="multilevel"/>
    <w:tmpl w:val="00000012"/>
    <w:lvl w:ilvl="0">
      <w:start w:val="2"/>
      <w:numFmt w:val="japaneseCounting"/>
      <w:lvlText w:val="（%1）"/>
      <w:lvlJc w:val="left"/>
      <w:pPr>
        <w:tabs>
          <w:tab w:val="left" w:pos="720"/>
        </w:tabs>
        <w:ind w:left="720" w:hanging="7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 w15:restartNumberingAfterBreak="0">
    <w:nsid w:val="0000001E"/>
    <w:multiLevelType w:val="multilevel"/>
    <w:tmpl w:val="0000001E"/>
    <w:lvl w:ilvl="0">
      <w:start w:val="1"/>
      <w:numFmt w:val="decimal"/>
      <w:lvlText w:val="（%1）"/>
      <w:lvlJc w:val="left"/>
      <w:pPr>
        <w:tabs>
          <w:tab w:val="left" w:pos="420"/>
        </w:tabs>
        <w:ind w:left="420" w:hanging="420"/>
      </w:pPr>
      <w:rPr>
        <w:rFonts w:ascii="Times New Roman" w:eastAsia="Times New Roman" w:hAnsi="Times New Roman"/>
      </w:rPr>
    </w:lvl>
    <w:lvl w:ilvl="1">
      <w:start w:val="1"/>
      <w:numFmt w:val="lowerLetter"/>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0000023"/>
    <w:multiLevelType w:val="multilevel"/>
    <w:tmpl w:val="00000023"/>
    <w:lvl w:ilvl="0">
      <w:start w:val="1"/>
      <w:numFmt w:val="decimalZero"/>
      <w:lvlText w:val="(%1)"/>
      <w:lvlJc w:val="left"/>
      <w:pPr>
        <w:tabs>
          <w:tab w:val="left" w:pos="477"/>
        </w:tabs>
        <w:ind w:left="477" w:hanging="57"/>
      </w:pPr>
      <w:rPr>
        <w:rFonts w:cs="Times New Roman" w:hint="eastAsia"/>
        <w:sz w:val="21"/>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7" w15:restartNumberingAfterBreak="0">
    <w:nsid w:val="30D347AC"/>
    <w:multiLevelType w:val="multilevel"/>
    <w:tmpl w:val="30D347AC"/>
    <w:lvl w:ilvl="0">
      <w:start w:val="1"/>
      <w:numFmt w:val="decimalZero"/>
      <w:lvlText w:val="(%1)"/>
      <w:lvlJc w:val="left"/>
      <w:pPr>
        <w:tabs>
          <w:tab w:val="left" w:pos="597"/>
        </w:tabs>
        <w:ind w:left="597" w:hanging="57"/>
      </w:pPr>
      <w:rPr>
        <w:rFonts w:cs="Times New Roman" w:hint="eastAsia"/>
        <w:sz w:val="21"/>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8" w15:restartNumberingAfterBreak="0">
    <w:nsid w:val="49CB248F"/>
    <w:multiLevelType w:val="multilevel"/>
    <w:tmpl w:val="49CB248F"/>
    <w:lvl w:ilvl="0">
      <w:start w:val="1"/>
      <w:numFmt w:val="chineseCountingThousand"/>
      <w:suff w:val="nothing"/>
      <w:lvlText w:val="第%1部分"/>
      <w:lvlJc w:val="left"/>
      <w:pPr>
        <w:ind w:left="425" w:hanging="425"/>
      </w:pPr>
      <w:rPr>
        <w:rFonts w:hint="eastAsia"/>
      </w:rPr>
    </w:lvl>
    <w:lvl w:ilvl="1">
      <w:start w:val="1"/>
      <w:numFmt w:val="chineseCountingThousand"/>
      <w:pStyle w:val="2"/>
      <w:suff w:val="nothing"/>
      <w:lvlText w:val="%2、"/>
      <w:lvlJc w:val="left"/>
      <w:pPr>
        <w:ind w:left="794" w:hanging="567"/>
      </w:pPr>
      <w:rPr>
        <w:rFonts w:hint="eastAsia"/>
      </w:rPr>
    </w:lvl>
    <w:lvl w:ilvl="2">
      <w:start w:val="1"/>
      <w:numFmt w:val="decimal"/>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4FA404B4"/>
    <w:multiLevelType w:val="multilevel"/>
    <w:tmpl w:val="4FA404B4"/>
    <w:lvl w:ilvl="0">
      <w:start w:val="1"/>
      <w:numFmt w:val="chineseCountingThousand"/>
      <w:lvlText w:val="第%1部分"/>
      <w:lvlJc w:val="left"/>
      <w:pPr>
        <w:ind w:left="425" w:hanging="425"/>
      </w:pPr>
      <w:rPr>
        <w:rFonts w:hint="eastAsia"/>
      </w:rPr>
    </w:lvl>
    <w:lvl w:ilvl="1">
      <w:start w:val="1"/>
      <w:numFmt w:val="chineseCountingThousand"/>
      <w:lvlText w:val="%2、"/>
      <w:lvlJc w:val="left"/>
      <w:pPr>
        <w:ind w:left="992" w:hanging="567"/>
      </w:pPr>
      <w:rPr>
        <w:rFonts w:hint="eastAsia"/>
      </w:rPr>
    </w:lvl>
    <w:lvl w:ilvl="2">
      <w:start w:val="1"/>
      <w:numFmt w:val="decimal"/>
      <w:pStyle w:val="3"/>
      <w:suff w:val="nothing"/>
      <w:lvlText w:val="%3、"/>
      <w:lvlJc w:val="left"/>
      <w:pPr>
        <w:ind w:left="851" w:hanging="397"/>
      </w:pPr>
      <w:rPr>
        <w:rFonts w:hint="eastAsia"/>
      </w:rPr>
    </w:lvl>
    <w:lvl w:ilvl="3">
      <w:start w:val="1"/>
      <w:numFmt w:val="decimal"/>
      <w:pStyle w:val="4"/>
      <w:suff w:val="nothing"/>
      <w:lvlText w:val="%3.%4"/>
      <w:lvlJc w:val="left"/>
      <w:pPr>
        <w:ind w:left="1418" w:hanging="709"/>
      </w:pPr>
      <w:rPr>
        <w:rFonts w:hint="eastAsia"/>
      </w:rPr>
    </w:lvl>
    <w:lvl w:ilvl="4">
      <w:start w:val="1"/>
      <w:numFmt w:val="decimal"/>
      <w:lvlRestart w:val="0"/>
      <w:pStyle w:val="5"/>
      <w:suff w:val="nothing"/>
      <w:lvlText w:val="%3.%4.%5"/>
      <w:lvlJc w:val="left"/>
      <w:pPr>
        <w:ind w:left="1418" w:hanging="567"/>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6B060A6C"/>
    <w:multiLevelType w:val="multilevel"/>
    <w:tmpl w:val="6B060A6C"/>
    <w:lvl w:ilvl="0">
      <w:start w:val="1"/>
      <w:numFmt w:val="chineseCountingThousand"/>
      <w:pStyle w:val="1"/>
      <w:lvlText w:val="第%1部分"/>
      <w:lvlJc w:val="left"/>
      <w:pPr>
        <w:ind w:left="425" w:hanging="425"/>
      </w:pPr>
      <w:rPr>
        <w:rFonts w:hint="eastAsia"/>
      </w:rPr>
    </w:lvl>
    <w:lvl w:ilvl="1">
      <w:start w:val="1"/>
      <w:numFmt w:val="chineseCountingThousand"/>
      <w:lvlText w:val="%2、"/>
      <w:lvlJc w:val="left"/>
      <w:pPr>
        <w:ind w:left="992" w:hanging="567"/>
      </w:pPr>
      <w:rPr>
        <w:rFonts w:hint="eastAsia"/>
      </w:rPr>
    </w:lvl>
    <w:lvl w:ilvl="2">
      <w:start w:val="1"/>
      <w:numFmt w:val="decimal"/>
      <w:suff w:val="nothing"/>
      <w:lvlText w:val="%3、"/>
      <w:lvlJc w:val="left"/>
      <w:pPr>
        <w:ind w:left="965" w:hanging="39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0"/>
  </w:num>
  <w:num w:numId="2">
    <w:abstractNumId w:val="8"/>
  </w:num>
  <w:num w:numId="3">
    <w:abstractNumId w:val="9"/>
  </w:num>
  <w:num w:numId="4">
    <w:abstractNumId w:val="2"/>
  </w:num>
  <w:num w:numId="5">
    <w:abstractNumId w:val="4"/>
  </w:num>
  <w:num w:numId="6">
    <w:abstractNumId w:val="7"/>
  </w:num>
  <w:num w:numId="7">
    <w:abstractNumId w:val="5"/>
  </w:num>
  <w:num w:numId="8">
    <w:abstractNumId w:val="6"/>
  </w:num>
  <w:num w:numId="9">
    <w:abstractNumId w:val="1"/>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A71"/>
    <w:rsid w:val="00027E7C"/>
    <w:rsid w:val="00031130"/>
    <w:rsid w:val="000A1753"/>
    <w:rsid w:val="000B3A71"/>
    <w:rsid w:val="000E644A"/>
    <w:rsid w:val="00192080"/>
    <w:rsid w:val="001C08FF"/>
    <w:rsid w:val="002702A7"/>
    <w:rsid w:val="00292596"/>
    <w:rsid w:val="002B18A7"/>
    <w:rsid w:val="002B790C"/>
    <w:rsid w:val="002C6E4A"/>
    <w:rsid w:val="00317F49"/>
    <w:rsid w:val="00386C3D"/>
    <w:rsid w:val="003953DB"/>
    <w:rsid w:val="003F4060"/>
    <w:rsid w:val="00402C66"/>
    <w:rsid w:val="0047445E"/>
    <w:rsid w:val="004A094A"/>
    <w:rsid w:val="00522F36"/>
    <w:rsid w:val="005438AD"/>
    <w:rsid w:val="00546CE5"/>
    <w:rsid w:val="005D7316"/>
    <w:rsid w:val="00601154"/>
    <w:rsid w:val="00633833"/>
    <w:rsid w:val="00692B81"/>
    <w:rsid w:val="0074704A"/>
    <w:rsid w:val="0083436D"/>
    <w:rsid w:val="00862774"/>
    <w:rsid w:val="008F2A7D"/>
    <w:rsid w:val="00942647"/>
    <w:rsid w:val="00A12ED0"/>
    <w:rsid w:val="00A37282"/>
    <w:rsid w:val="00A50F79"/>
    <w:rsid w:val="00A51450"/>
    <w:rsid w:val="00AF55A7"/>
    <w:rsid w:val="00B01311"/>
    <w:rsid w:val="00B45C58"/>
    <w:rsid w:val="00B642F4"/>
    <w:rsid w:val="00B67987"/>
    <w:rsid w:val="00BE3C87"/>
    <w:rsid w:val="00BE4CC8"/>
    <w:rsid w:val="00C831A0"/>
    <w:rsid w:val="00C90844"/>
    <w:rsid w:val="00CB1D8E"/>
    <w:rsid w:val="00D00BFD"/>
    <w:rsid w:val="00D51E15"/>
    <w:rsid w:val="00D609CA"/>
    <w:rsid w:val="00D91C80"/>
    <w:rsid w:val="00E263BF"/>
    <w:rsid w:val="00E460A6"/>
    <w:rsid w:val="00E65004"/>
    <w:rsid w:val="00E82395"/>
    <w:rsid w:val="00EB39D5"/>
    <w:rsid w:val="00EE05E7"/>
    <w:rsid w:val="00F736E0"/>
    <w:rsid w:val="00FC100E"/>
    <w:rsid w:val="021A7DC4"/>
    <w:rsid w:val="0C977AAA"/>
    <w:rsid w:val="10DC2591"/>
    <w:rsid w:val="17342765"/>
    <w:rsid w:val="1ECA14D1"/>
    <w:rsid w:val="2D7146EB"/>
    <w:rsid w:val="2F8604A2"/>
    <w:rsid w:val="3403543E"/>
    <w:rsid w:val="34E81334"/>
    <w:rsid w:val="3CB26E08"/>
    <w:rsid w:val="41BF4B1E"/>
    <w:rsid w:val="42A619B8"/>
    <w:rsid w:val="457148AE"/>
    <w:rsid w:val="4687238F"/>
    <w:rsid w:val="4A696C52"/>
    <w:rsid w:val="4AD21D3F"/>
    <w:rsid w:val="522E4639"/>
    <w:rsid w:val="575D3565"/>
    <w:rsid w:val="57C16BFA"/>
    <w:rsid w:val="57EE4164"/>
    <w:rsid w:val="596440AC"/>
    <w:rsid w:val="599A7C8D"/>
    <w:rsid w:val="66B83CF3"/>
    <w:rsid w:val="6CE31B77"/>
    <w:rsid w:val="7A342ED0"/>
    <w:rsid w:val="7D4262FC"/>
    <w:rsid w:val="7EFE08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2E76D413"/>
  <w15:docId w15:val="{37817311-284D-4B4E-B2C3-70FDDB55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Calibri"/>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locked="1" w:semiHidden="1" w:unhideWhenUsed="1"/>
    <w:lsdException w:name="annotation text" w:semiHidden="1" w:unhideWhenUsed="1" w:qFormat="1"/>
    <w:lsdException w:name="header" w:semiHidden="1" w:unhideWhenUsed="1" w:qFormat="1"/>
    <w:lsdException w:name="footer" w:semiHidden="1" w:unhideWhenUsed="1" w:qFormat="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qFormat="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semiHidden="1" w:unhideWhenUsed="1" w:qFormat="1"/>
    <w:lsdException w:name="Default Paragraph Font" w:semiHidden="1" w:uiPriority="1" w:unhideWhenUsed="1" w:qFormat="1"/>
    <w:lsdException w:name="Body Text" w:semiHidden="1" w:unhideWhenUsed="1"/>
    <w:lsdException w:name="Body Text Indent" w:semiHidden="1" w:unhideWhenUsed="1"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semiHidden="1" w:unhideWhenUsed="1" w:qFormat="1"/>
    <w:lsdException w:name="Subtitle" w:qFormat="1"/>
    <w:lsdException w:name="Salutation" w:locked="1" w:semiHidden="1" w:unhideWhenUsed="1"/>
    <w:lsdException w:name="Date" w:semiHidden="1" w:uiPriority="0" w:unhideWhenUsed="1" w:qFormat="1"/>
    <w:lsdException w:name="Body Text First Indent" w:semiHidden="1" w:unhideWhenUsed="1" w:qFormat="1"/>
    <w:lsdException w:name="Body Text First Indent 2" w:locked="1" w:semiHidden="1" w:unhideWhenUsed="1"/>
    <w:lsdException w:name="Note Heading" w:locked="1" w:semiHidden="1" w:unhideWhenUsed="1"/>
    <w:lsdException w:name="Body Text 2" w:semiHidden="1" w:unhideWhenUsed="1" w:qFormat="1"/>
    <w:lsdException w:name="Body Text 3" w:locked="1" w:semiHidden="1" w:unhideWhenUsed="1"/>
    <w:lsdException w:name="Body Text Indent 2" w:semiHidden="1" w:unhideWhenUsed="1" w:qFormat="1"/>
    <w:lsdException w:name="Body Text Indent 3" w:semiHidden="1" w:unhideWhenUsed="1" w:qFormat="1"/>
    <w:lsdException w:name="Block Text" w:locked="1" w:semiHidden="1" w:unhideWhenUsed="1"/>
    <w:lsdException w:name="Hyperlink" w:semiHidden="1" w:unhideWhenUsed="1" w:qFormat="1"/>
    <w:lsdException w:name="FollowedHyperlink" w:semiHidden="1" w:unhideWhenUsed="1" w:qFormat="1"/>
    <w:lsdException w:name="Strong" w:qFormat="1"/>
    <w:lsdException w:name="Emphasis" w:locked="1" w:uiPriority="20" w:qFormat="1"/>
    <w:lsdException w:name="Document Map" w:semiHidden="1" w:unhideWhenUsed="1"/>
    <w:lsdException w:name="Plain Text" w:semiHidden="1" w:unhideWhenUsed="1" w:qFormat="1"/>
    <w:lsdException w:name="E-mail Signature" w:locked="1" w:semiHidden="1" w:unhideWhenUsed="1"/>
    <w:lsdException w:name="HTML Top of Form" w:semiHidden="1" w:unhideWhenUsed="1"/>
    <w:lsdException w:name="HTML Bottom of Form" w:semiHidden="1" w:unhideWhenUsed="1"/>
    <w:lsdException w:name="Normal (Web)" w:semiHidden="1" w:unhideWhenUsed="1" w:qFormat="1"/>
    <w:lsdException w:name="HTML Acronym" w:locked="1" w:semiHidden="1" w:unhideWhenUsed="1"/>
    <w:lsdException w:name="HTML Address" w:locked="1" w:semiHidden="1" w:unhideWhenUsed="1" w:qFormat="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qFormat="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kern w:val="2"/>
      <w:sz w:val="21"/>
      <w:szCs w:val="21"/>
    </w:rPr>
  </w:style>
  <w:style w:type="paragraph" w:styleId="1">
    <w:name w:val="heading 1"/>
    <w:basedOn w:val="a0"/>
    <w:next w:val="a0"/>
    <w:link w:val="10"/>
    <w:uiPriority w:val="99"/>
    <w:qFormat/>
    <w:pPr>
      <w:keepNext/>
      <w:keepLines/>
      <w:numPr>
        <w:numId w:val="1"/>
      </w:numPr>
      <w:spacing w:before="340" w:after="330" w:line="576" w:lineRule="auto"/>
      <w:jc w:val="center"/>
      <w:outlineLvl w:val="0"/>
    </w:pPr>
    <w:rPr>
      <w:rFonts w:ascii="Times New Roman" w:hAnsi="Times New Roman" w:cs="Times New Roman"/>
      <w:b/>
      <w:bCs/>
      <w:kern w:val="44"/>
      <w:sz w:val="36"/>
      <w:szCs w:val="36"/>
    </w:rPr>
  </w:style>
  <w:style w:type="paragraph" w:styleId="2">
    <w:name w:val="heading 2"/>
    <w:basedOn w:val="a0"/>
    <w:next w:val="a0"/>
    <w:link w:val="20"/>
    <w:uiPriority w:val="99"/>
    <w:qFormat/>
    <w:pPr>
      <w:keepNext/>
      <w:keepLines/>
      <w:numPr>
        <w:ilvl w:val="1"/>
        <w:numId w:val="2"/>
      </w:numPr>
      <w:spacing w:line="360" w:lineRule="auto"/>
      <w:outlineLvl w:val="1"/>
    </w:pPr>
    <w:rPr>
      <w:rFonts w:ascii="Arial" w:hAnsi="Arial" w:cs="Arial"/>
      <w:b/>
      <w:bCs/>
      <w:sz w:val="28"/>
      <w:szCs w:val="28"/>
    </w:rPr>
  </w:style>
  <w:style w:type="paragraph" w:styleId="3">
    <w:name w:val="heading 3"/>
    <w:basedOn w:val="a0"/>
    <w:next w:val="a0"/>
    <w:link w:val="30"/>
    <w:uiPriority w:val="99"/>
    <w:qFormat/>
    <w:pPr>
      <w:keepNext/>
      <w:keepLines/>
      <w:numPr>
        <w:ilvl w:val="2"/>
        <w:numId w:val="3"/>
      </w:numPr>
      <w:spacing w:afterLines="50" w:line="380" w:lineRule="exact"/>
      <w:outlineLvl w:val="2"/>
    </w:pPr>
    <w:rPr>
      <w:rFonts w:ascii="Times New Roman" w:hAnsi="Times New Roman" w:cs="Times New Roman"/>
      <w:b/>
      <w:bCs/>
      <w:sz w:val="24"/>
      <w:szCs w:val="24"/>
    </w:rPr>
  </w:style>
  <w:style w:type="paragraph" w:styleId="4">
    <w:name w:val="heading 4"/>
    <w:basedOn w:val="a0"/>
    <w:next w:val="a0"/>
    <w:link w:val="40"/>
    <w:uiPriority w:val="99"/>
    <w:qFormat/>
    <w:pPr>
      <w:keepNext/>
      <w:keepLines/>
      <w:numPr>
        <w:ilvl w:val="3"/>
        <w:numId w:val="3"/>
      </w:numPr>
      <w:spacing w:before="160" w:after="160" w:line="360" w:lineRule="auto"/>
      <w:ind w:left="1129" w:hanging="420"/>
      <w:outlineLvl w:val="3"/>
    </w:pPr>
    <w:rPr>
      <w:rFonts w:ascii="Arial" w:hAnsi="Arial" w:cs="Arial"/>
      <w:b/>
      <w:bCs/>
      <w:sz w:val="24"/>
      <w:szCs w:val="24"/>
    </w:rPr>
  </w:style>
  <w:style w:type="paragraph" w:styleId="5">
    <w:name w:val="heading 5"/>
    <w:basedOn w:val="a0"/>
    <w:next w:val="a0"/>
    <w:link w:val="50"/>
    <w:uiPriority w:val="99"/>
    <w:qFormat/>
    <w:pPr>
      <w:keepNext/>
      <w:keepLines/>
      <w:numPr>
        <w:ilvl w:val="4"/>
        <w:numId w:val="3"/>
      </w:numPr>
      <w:tabs>
        <w:tab w:val="left" w:pos="2520"/>
      </w:tabs>
      <w:spacing w:before="120" w:line="360" w:lineRule="auto"/>
      <w:outlineLvl w:val="4"/>
    </w:pPr>
    <w:rPr>
      <w:rFonts w:ascii="Times New Roman" w:hAnsi="Times New Roman" w:cs="Times New Roman"/>
    </w:rPr>
  </w:style>
  <w:style w:type="paragraph" w:styleId="6">
    <w:name w:val="heading 6"/>
    <w:basedOn w:val="a0"/>
    <w:next w:val="a0"/>
    <w:link w:val="60"/>
    <w:uiPriority w:val="99"/>
    <w:qFormat/>
    <w:pPr>
      <w:keepNext/>
      <w:keepLines/>
      <w:tabs>
        <w:tab w:val="left" w:pos="2940"/>
      </w:tabs>
      <w:spacing w:before="120" w:line="360" w:lineRule="auto"/>
      <w:ind w:left="2940" w:hanging="420"/>
      <w:outlineLvl w:val="5"/>
    </w:pPr>
    <w:rPr>
      <w:rFonts w:ascii="Arial" w:hAnsi="Arial" w:cs="Arial"/>
    </w:rPr>
  </w:style>
  <w:style w:type="paragraph" w:styleId="7">
    <w:name w:val="heading 7"/>
    <w:basedOn w:val="a0"/>
    <w:next w:val="a0"/>
    <w:link w:val="70"/>
    <w:uiPriority w:val="99"/>
    <w:qFormat/>
    <w:pPr>
      <w:keepNext/>
      <w:keepLines/>
      <w:tabs>
        <w:tab w:val="left" w:pos="3360"/>
      </w:tabs>
      <w:spacing w:before="120" w:line="360" w:lineRule="auto"/>
      <w:ind w:left="3360" w:hanging="420"/>
      <w:outlineLvl w:val="6"/>
    </w:pPr>
    <w:rPr>
      <w:rFonts w:ascii="Times New Roman" w:hAnsi="Times New Roman" w:cs="Times New Roman"/>
    </w:rPr>
  </w:style>
  <w:style w:type="paragraph" w:styleId="8">
    <w:name w:val="heading 8"/>
    <w:basedOn w:val="a0"/>
    <w:next w:val="a0"/>
    <w:link w:val="80"/>
    <w:uiPriority w:val="99"/>
    <w:qFormat/>
    <w:pPr>
      <w:keepNext/>
      <w:keepLines/>
      <w:tabs>
        <w:tab w:val="left" w:pos="420"/>
      </w:tabs>
      <w:spacing w:before="240" w:after="64" w:line="317" w:lineRule="auto"/>
      <w:ind w:left="420" w:hanging="420"/>
      <w:outlineLvl w:val="7"/>
    </w:pPr>
    <w:rPr>
      <w:rFonts w:ascii="Times New Roman" w:hAnsi="Times New Roman" w:cs="Times New Roman"/>
      <w:sz w:val="24"/>
      <w:szCs w:val="24"/>
    </w:rPr>
  </w:style>
  <w:style w:type="paragraph" w:styleId="9">
    <w:name w:val="heading 9"/>
    <w:basedOn w:val="a0"/>
    <w:next w:val="a0"/>
    <w:link w:val="90"/>
    <w:uiPriority w:val="99"/>
    <w:qFormat/>
    <w:pPr>
      <w:keepNext/>
      <w:keepLines/>
      <w:tabs>
        <w:tab w:val="left" w:pos="4200"/>
      </w:tabs>
      <w:spacing w:before="120" w:line="360" w:lineRule="auto"/>
      <w:ind w:left="4200" w:hanging="420"/>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a6"/>
    <w:uiPriority w:val="99"/>
    <w:semiHidden/>
    <w:qFormat/>
    <w:rPr>
      <w:b/>
      <w:bCs/>
    </w:rPr>
  </w:style>
  <w:style w:type="paragraph" w:styleId="a5">
    <w:name w:val="annotation text"/>
    <w:basedOn w:val="a0"/>
    <w:link w:val="a7"/>
    <w:uiPriority w:val="99"/>
    <w:semiHidden/>
    <w:qFormat/>
    <w:pPr>
      <w:spacing w:line="360" w:lineRule="auto"/>
      <w:ind w:firstLineChars="200" w:firstLine="200"/>
      <w:jc w:val="left"/>
    </w:pPr>
    <w:rPr>
      <w:rFonts w:eastAsia="仿宋"/>
      <w:sz w:val="32"/>
      <w:szCs w:val="32"/>
    </w:rPr>
  </w:style>
  <w:style w:type="paragraph" w:styleId="TOC7">
    <w:name w:val="toc 7"/>
    <w:basedOn w:val="a0"/>
    <w:next w:val="a0"/>
    <w:uiPriority w:val="39"/>
    <w:qFormat/>
    <w:pPr>
      <w:widowControl/>
      <w:ind w:left="1260"/>
      <w:jc w:val="left"/>
    </w:pPr>
    <w:rPr>
      <w:kern w:val="0"/>
      <w:sz w:val="18"/>
      <w:szCs w:val="18"/>
    </w:rPr>
  </w:style>
  <w:style w:type="paragraph" w:styleId="a8">
    <w:name w:val="Body Text First Indent"/>
    <w:basedOn w:val="a0"/>
    <w:link w:val="a9"/>
    <w:uiPriority w:val="99"/>
    <w:qFormat/>
    <w:pPr>
      <w:adjustRightInd w:val="0"/>
      <w:snapToGrid w:val="0"/>
      <w:spacing w:after="120" w:line="400" w:lineRule="exact"/>
      <w:ind w:firstLine="510"/>
    </w:pPr>
    <w:rPr>
      <w:rFonts w:ascii="Times New Roman" w:hAnsi="Times New Roman" w:cs="Times New Roman"/>
      <w:sz w:val="24"/>
      <w:szCs w:val="24"/>
    </w:rPr>
  </w:style>
  <w:style w:type="paragraph" w:styleId="aa">
    <w:name w:val="Normal Indent"/>
    <w:basedOn w:val="a0"/>
    <w:link w:val="ab"/>
    <w:qFormat/>
    <w:pPr>
      <w:widowControl/>
      <w:spacing w:line="360" w:lineRule="auto"/>
      <w:ind w:firstLine="420"/>
      <w:jc w:val="left"/>
    </w:pPr>
    <w:rPr>
      <w:rFonts w:ascii="宋体" w:cs="宋体"/>
    </w:rPr>
  </w:style>
  <w:style w:type="paragraph" w:styleId="ac">
    <w:name w:val="caption"/>
    <w:basedOn w:val="a0"/>
    <w:next w:val="a0"/>
    <w:link w:val="ad"/>
    <w:uiPriority w:val="99"/>
    <w:qFormat/>
    <w:pPr>
      <w:jc w:val="center"/>
    </w:pPr>
    <w:rPr>
      <w:rFonts w:ascii="华文彩云" w:hAnsi="Century Gothic" w:cs="Times New Roman"/>
      <w:b/>
      <w:bCs/>
      <w:kern w:val="0"/>
      <w:sz w:val="72"/>
      <w:szCs w:val="72"/>
    </w:rPr>
  </w:style>
  <w:style w:type="paragraph" w:styleId="ae">
    <w:name w:val="Document Map"/>
    <w:basedOn w:val="a0"/>
    <w:link w:val="af"/>
    <w:uiPriority w:val="99"/>
    <w:semiHidden/>
    <w:pPr>
      <w:widowControl/>
      <w:shd w:val="clear" w:color="auto" w:fill="000080"/>
      <w:jc w:val="left"/>
    </w:pPr>
  </w:style>
  <w:style w:type="paragraph" w:styleId="af0">
    <w:name w:val="Body Text"/>
    <w:basedOn w:val="a0"/>
    <w:link w:val="af1"/>
    <w:uiPriority w:val="99"/>
    <w:pPr>
      <w:widowControl/>
      <w:spacing w:after="120"/>
      <w:jc w:val="left"/>
    </w:pPr>
  </w:style>
  <w:style w:type="paragraph" w:styleId="af2">
    <w:name w:val="Body Text Indent"/>
    <w:basedOn w:val="a0"/>
    <w:link w:val="af3"/>
    <w:uiPriority w:val="99"/>
    <w:qFormat/>
    <w:pPr>
      <w:widowControl/>
      <w:spacing w:after="120"/>
      <w:ind w:leftChars="200" w:left="420"/>
      <w:jc w:val="left"/>
    </w:pPr>
  </w:style>
  <w:style w:type="paragraph" w:styleId="HTML">
    <w:name w:val="HTML Address"/>
    <w:basedOn w:val="a0"/>
    <w:link w:val="HTML0"/>
    <w:uiPriority w:val="99"/>
    <w:qFormat/>
    <w:locked/>
    <w:rPr>
      <w:i/>
      <w:iCs/>
      <w:kern w:val="0"/>
      <w:sz w:val="20"/>
      <w:szCs w:val="20"/>
    </w:rPr>
  </w:style>
  <w:style w:type="paragraph" w:styleId="TOC5">
    <w:name w:val="toc 5"/>
    <w:basedOn w:val="a0"/>
    <w:next w:val="a0"/>
    <w:uiPriority w:val="39"/>
    <w:qFormat/>
    <w:pPr>
      <w:widowControl/>
      <w:ind w:left="840"/>
      <w:jc w:val="left"/>
    </w:pPr>
    <w:rPr>
      <w:kern w:val="0"/>
      <w:sz w:val="18"/>
      <w:szCs w:val="18"/>
    </w:rPr>
  </w:style>
  <w:style w:type="paragraph" w:styleId="TOC3">
    <w:name w:val="toc 3"/>
    <w:basedOn w:val="a0"/>
    <w:next w:val="a0"/>
    <w:uiPriority w:val="39"/>
    <w:qFormat/>
    <w:pPr>
      <w:widowControl/>
      <w:ind w:left="420"/>
      <w:jc w:val="left"/>
    </w:pPr>
    <w:rPr>
      <w:i/>
      <w:iCs/>
      <w:kern w:val="0"/>
      <w:sz w:val="20"/>
      <w:szCs w:val="20"/>
    </w:rPr>
  </w:style>
  <w:style w:type="paragraph" w:styleId="af4">
    <w:name w:val="Plain Text"/>
    <w:basedOn w:val="a0"/>
    <w:link w:val="af5"/>
    <w:uiPriority w:val="99"/>
    <w:qFormat/>
    <w:rPr>
      <w:rFonts w:ascii="宋体" w:hAnsi="Courier New" w:cs="宋体"/>
    </w:rPr>
  </w:style>
  <w:style w:type="paragraph" w:styleId="TOC8">
    <w:name w:val="toc 8"/>
    <w:basedOn w:val="a0"/>
    <w:next w:val="a0"/>
    <w:uiPriority w:val="39"/>
    <w:qFormat/>
    <w:pPr>
      <w:widowControl/>
      <w:ind w:left="1470"/>
      <w:jc w:val="left"/>
    </w:pPr>
    <w:rPr>
      <w:kern w:val="0"/>
      <w:sz w:val="18"/>
      <w:szCs w:val="18"/>
    </w:rPr>
  </w:style>
  <w:style w:type="paragraph" w:styleId="af6">
    <w:name w:val="Date"/>
    <w:basedOn w:val="a0"/>
    <w:next w:val="a0"/>
    <w:link w:val="af7"/>
    <w:qFormat/>
    <w:pPr>
      <w:widowControl/>
      <w:ind w:leftChars="2500" w:left="100"/>
      <w:jc w:val="left"/>
    </w:pPr>
    <w:rPr>
      <w:rFonts w:ascii="Times New Roman" w:hAnsi="Times New Roman" w:cs="Times New Roman"/>
      <w:kern w:val="0"/>
    </w:rPr>
  </w:style>
  <w:style w:type="paragraph" w:styleId="21">
    <w:name w:val="Body Text Indent 2"/>
    <w:basedOn w:val="a0"/>
    <w:link w:val="22"/>
    <w:uiPriority w:val="99"/>
    <w:qFormat/>
    <w:pPr>
      <w:spacing w:line="360" w:lineRule="auto"/>
      <w:ind w:firstLine="360"/>
    </w:pPr>
    <w:rPr>
      <w:rFonts w:ascii="宋体" w:hAnsi="Times New Roman" w:cs="宋体"/>
      <w:sz w:val="24"/>
      <w:szCs w:val="24"/>
    </w:rPr>
  </w:style>
  <w:style w:type="paragraph" w:styleId="af8">
    <w:name w:val="Balloon Text"/>
    <w:basedOn w:val="a0"/>
    <w:link w:val="af9"/>
    <w:uiPriority w:val="99"/>
    <w:semiHidden/>
    <w:qFormat/>
    <w:pPr>
      <w:ind w:firstLineChars="200" w:firstLine="200"/>
      <w:jc w:val="left"/>
    </w:pPr>
    <w:rPr>
      <w:rFonts w:eastAsia="仿宋"/>
      <w:sz w:val="18"/>
      <w:szCs w:val="18"/>
    </w:rPr>
  </w:style>
  <w:style w:type="paragraph" w:styleId="afa">
    <w:name w:val="footer"/>
    <w:basedOn w:val="a0"/>
    <w:link w:val="afb"/>
    <w:uiPriority w:val="99"/>
    <w:qFormat/>
    <w:pPr>
      <w:tabs>
        <w:tab w:val="center" w:pos="4153"/>
        <w:tab w:val="right" w:pos="8306"/>
      </w:tabs>
      <w:snapToGrid w:val="0"/>
      <w:jc w:val="left"/>
    </w:pPr>
    <w:rPr>
      <w:sz w:val="18"/>
      <w:szCs w:val="18"/>
    </w:rPr>
  </w:style>
  <w:style w:type="paragraph" w:styleId="afc">
    <w:name w:val="header"/>
    <w:basedOn w:val="a0"/>
    <w:link w:val="afd"/>
    <w:uiPriority w:val="99"/>
    <w:qFormat/>
    <w:pPr>
      <w:pBdr>
        <w:bottom w:val="single" w:sz="6" w:space="1" w:color="auto"/>
      </w:pBdr>
      <w:tabs>
        <w:tab w:val="center" w:pos="4153"/>
        <w:tab w:val="right" w:pos="8306"/>
      </w:tabs>
      <w:snapToGrid w:val="0"/>
      <w:jc w:val="center"/>
    </w:pPr>
    <w:rPr>
      <w:sz w:val="18"/>
      <w:szCs w:val="18"/>
    </w:rPr>
  </w:style>
  <w:style w:type="paragraph" w:styleId="afe">
    <w:name w:val="Signature"/>
    <w:basedOn w:val="a0"/>
    <w:link w:val="aff"/>
    <w:uiPriority w:val="99"/>
    <w:qFormat/>
    <w:pPr>
      <w:widowControl/>
      <w:jc w:val="right"/>
    </w:pPr>
  </w:style>
  <w:style w:type="paragraph" w:styleId="TOC1">
    <w:name w:val="toc 1"/>
    <w:basedOn w:val="a0"/>
    <w:next w:val="a0"/>
    <w:uiPriority w:val="39"/>
    <w:pPr>
      <w:widowControl/>
      <w:spacing w:before="120" w:after="120"/>
      <w:jc w:val="left"/>
    </w:pPr>
    <w:rPr>
      <w:b/>
      <w:bCs/>
      <w:caps/>
      <w:kern w:val="0"/>
      <w:sz w:val="20"/>
      <w:szCs w:val="20"/>
    </w:rPr>
  </w:style>
  <w:style w:type="paragraph" w:styleId="TOC4">
    <w:name w:val="toc 4"/>
    <w:basedOn w:val="a0"/>
    <w:next w:val="a0"/>
    <w:uiPriority w:val="39"/>
    <w:qFormat/>
    <w:pPr>
      <w:widowControl/>
      <w:ind w:left="630"/>
      <w:jc w:val="left"/>
    </w:pPr>
    <w:rPr>
      <w:kern w:val="0"/>
      <w:sz w:val="18"/>
      <w:szCs w:val="18"/>
    </w:rPr>
  </w:style>
  <w:style w:type="paragraph" w:styleId="aff0">
    <w:name w:val="Subtitle"/>
    <w:basedOn w:val="a0"/>
    <w:next w:val="a0"/>
    <w:link w:val="aff1"/>
    <w:uiPriority w:val="99"/>
    <w:qFormat/>
    <w:pPr>
      <w:widowControl/>
      <w:spacing w:before="40" w:after="40"/>
      <w:jc w:val="center"/>
    </w:pPr>
    <w:rPr>
      <w:rFonts w:eastAsia="幼圆"/>
      <w:b/>
      <w:bCs/>
      <w:sz w:val="28"/>
      <w:szCs w:val="28"/>
    </w:rPr>
  </w:style>
  <w:style w:type="paragraph" w:styleId="TOC6">
    <w:name w:val="toc 6"/>
    <w:basedOn w:val="a0"/>
    <w:next w:val="a0"/>
    <w:uiPriority w:val="39"/>
    <w:qFormat/>
    <w:pPr>
      <w:widowControl/>
      <w:ind w:left="1050"/>
      <w:jc w:val="left"/>
    </w:pPr>
    <w:rPr>
      <w:kern w:val="0"/>
      <w:sz w:val="18"/>
      <w:szCs w:val="18"/>
    </w:rPr>
  </w:style>
  <w:style w:type="paragraph" w:styleId="31">
    <w:name w:val="Body Text Indent 3"/>
    <w:basedOn w:val="a0"/>
    <w:link w:val="32"/>
    <w:uiPriority w:val="99"/>
    <w:qFormat/>
    <w:pPr>
      <w:spacing w:line="360" w:lineRule="exact"/>
      <w:ind w:firstLineChars="200" w:firstLine="420"/>
    </w:pPr>
    <w:rPr>
      <w:rFonts w:ascii="Times New Roman" w:hAnsi="Times New Roman" w:cs="Times New Roman"/>
    </w:rPr>
  </w:style>
  <w:style w:type="paragraph" w:styleId="TOC2">
    <w:name w:val="toc 2"/>
    <w:basedOn w:val="a0"/>
    <w:next w:val="a0"/>
    <w:uiPriority w:val="39"/>
    <w:qFormat/>
    <w:pPr>
      <w:widowControl/>
      <w:ind w:left="210"/>
      <w:jc w:val="left"/>
    </w:pPr>
    <w:rPr>
      <w:smallCaps/>
      <w:kern w:val="0"/>
      <w:sz w:val="20"/>
      <w:szCs w:val="20"/>
    </w:rPr>
  </w:style>
  <w:style w:type="paragraph" w:styleId="TOC9">
    <w:name w:val="toc 9"/>
    <w:basedOn w:val="a0"/>
    <w:next w:val="a0"/>
    <w:uiPriority w:val="39"/>
    <w:qFormat/>
    <w:pPr>
      <w:widowControl/>
      <w:ind w:left="1680"/>
      <w:jc w:val="left"/>
    </w:pPr>
    <w:rPr>
      <w:kern w:val="0"/>
      <w:sz w:val="18"/>
      <w:szCs w:val="18"/>
    </w:rPr>
  </w:style>
  <w:style w:type="paragraph" w:styleId="23">
    <w:name w:val="Body Text 2"/>
    <w:basedOn w:val="a0"/>
    <w:link w:val="24"/>
    <w:uiPriority w:val="99"/>
    <w:qFormat/>
    <w:pPr>
      <w:spacing w:line="280" w:lineRule="exact"/>
    </w:pPr>
    <w:rPr>
      <w:rFonts w:ascii="仿宋_GB2312" w:eastAsia="仿宋_GB2312" w:hAnsi="Times New Roman" w:cs="仿宋_GB2312"/>
      <w:sz w:val="24"/>
      <w:szCs w:val="24"/>
    </w:rPr>
  </w:style>
  <w:style w:type="paragraph" w:styleId="41">
    <w:name w:val="List 4"/>
    <w:basedOn w:val="a0"/>
    <w:uiPriority w:val="99"/>
    <w:qFormat/>
    <w:locked/>
    <w:pPr>
      <w:ind w:leftChars="600" w:left="100" w:hangingChars="200" w:hanging="200"/>
    </w:pPr>
    <w:rPr>
      <w:rFonts w:ascii="Times New Roman" w:hAnsi="Times New Roman" w:cs="Times New Roman"/>
    </w:rPr>
  </w:style>
  <w:style w:type="paragraph" w:styleId="aff2">
    <w:name w:val="Message Header"/>
    <w:basedOn w:val="af0"/>
    <w:link w:val="aff3"/>
    <w:uiPriority w:val="99"/>
    <w:qFormat/>
    <w:pPr>
      <w:keepLines/>
      <w:pBdr>
        <w:bottom w:val="single" w:sz="6" w:space="2" w:color="auto"/>
        <w:between w:val="single" w:sz="6" w:space="2" w:color="auto"/>
      </w:pBdr>
      <w:tabs>
        <w:tab w:val="left" w:pos="720"/>
        <w:tab w:val="left" w:pos="4320"/>
        <w:tab w:val="left" w:pos="5040"/>
        <w:tab w:val="right" w:pos="8640"/>
      </w:tabs>
      <w:overflowPunct w:val="0"/>
      <w:autoSpaceDE w:val="0"/>
      <w:autoSpaceDN w:val="0"/>
      <w:adjustRightInd w:val="0"/>
      <w:spacing w:after="0" w:line="440" w:lineRule="atLeast"/>
      <w:ind w:left="720" w:hanging="720"/>
      <w:textAlignment w:val="baseline"/>
    </w:pPr>
    <w:rPr>
      <w:rFonts w:ascii="Arial" w:hAnsi="Arial" w:cs="Arial"/>
      <w:spacing w:val="-5"/>
      <w:sz w:val="20"/>
      <w:szCs w:val="20"/>
    </w:rPr>
  </w:style>
  <w:style w:type="paragraph" w:styleId="HTML1">
    <w:name w:val="HTML Preformatted"/>
    <w:basedOn w:val="a0"/>
    <w:link w:val="HTML2"/>
    <w:uiPriority w:val="99"/>
    <w:qFormat/>
    <w:locked/>
    <w:rPr>
      <w:rFonts w:ascii="Courier New" w:hAnsi="Courier New" w:cs="Courier New"/>
      <w:kern w:val="0"/>
      <w:sz w:val="20"/>
      <w:szCs w:val="20"/>
    </w:rPr>
  </w:style>
  <w:style w:type="paragraph" w:styleId="aff4">
    <w:name w:val="Normal (Web)"/>
    <w:basedOn w:val="a0"/>
    <w:uiPriority w:val="99"/>
    <w:qFormat/>
    <w:pPr>
      <w:widowControl/>
      <w:spacing w:before="100" w:beforeAutospacing="1" w:after="100" w:afterAutospacing="1"/>
      <w:jc w:val="left"/>
    </w:pPr>
    <w:rPr>
      <w:rFonts w:ascii="宋体" w:hAnsi="宋体" w:cs="宋体"/>
      <w:kern w:val="0"/>
      <w:sz w:val="24"/>
      <w:szCs w:val="24"/>
    </w:rPr>
  </w:style>
  <w:style w:type="paragraph" w:styleId="aff5">
    <w:name w:val="Title"/>
    <w:basedOn w:val="a0"/>
    <w:link w:val="aff6"/>
    <w:uiPriority w:val="99"/>
    <w:qFormat/>
    <w:pPr>
      <w:widowControl/>
      <w:spacing w:before="240" w:after="60"/>
      <w:jc w:val="left"/>
      <w:outlineLvl w:val="0"/>
    </w:pPr>
    <w:rPr>
      <w:rFonts w:eastAsia="仿宋"/>
      <w:b/>
      <w:bCs/>
      <w:sz w:val="32"/>
      <w:szCs w:val="32"/>
    </w:rPr>
  </w:style>
  <w:style w:type="character" w:styleId="aff7">
    <w:name w:val="Strong"/>
    <w:uiPriority w:val="99"/>
    <w:qFormat/>
    <w:rPr>
      <w:b/>
      <w:bCs/>
    </w:rPr>
  </w:style>
  <w:style w:type="character" w:styleId="aff8">
    <w:name w:val="page number"/>
    <w:basedOn w:val="a1"/>
    <w:uiPriority w:val="99"/>
    <w:qFormat/>
  </w:style>
  <w:style w:type="character" w:styleId="aff9">
    <w:name w:val="FollowedHyperlink"/>
    <w:uiPriority w:val="99"/>
    <w:qFormat/>
    <w:rPr>
      <w:color w:val="800080"/>
      <w:u w:val="single"/>
    </w:rPr>
  </w:style>
  <w:style w:type="character" w:styleId="affa">
    <w:name w:val="Hyperlink"/>
    <w:uiPriority w:val="99"/>
    <w:qFormat/>
    <w:rPr>
      <w:color w:val="0000FF"/>
      <w:u w:val="single"/>
    </w:rPr>
  </w:style>
  <w:style w:type="character" w:styleId="affb">
    <w:name w:val="annotation reference"/>
    <w:uiPriority w:val="99"/>
    <w:semiHidden/>
    <w:qFormat/>
    <w:rPr>
      <w:sz w:val="21"/>
      <w:szCs w:val="21"/>
    </w:rPr>
  </w:style>
  <w:style w:type="table" w:styleId="affc">
    <w:name w:val="Table Grid"/>
    <w:basedOn w:val="a2"/>
    <w:uiPriority w:val="39"/>
    <w:qFormat/>
    <w:rPr>
      <w:rFonts w:ascii="等线" w:eastAsia="等线" w:hAnsi="等线"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表哥标题居左"/>
    <w:basedOn w:val="affe"/>
    <w:link w:val="CharChar"/>
    <w:uiPriority w:val="99"/>
    <w:qFormat/>
    <w:pPr>
      <w:jc w:val="left"/>
    </w:pPr>
    <w:rPr>
      <w:rFonts w:ascii="Calibri" w:hAnsi="Calibri"/>
      <w:sz w:val="21"/>
      <w:szCs w:val="21"/>
    </w:rPr>
  </w:style>
  <w:style w:type="paragraph" w:customStyle="1" w:styleId="affe">
    <w:name w:val="表格标题"/>
    <w:link w:val="CharChar0"/>
    <w:uiPriority w:val="99"/>
    <w:qFormat/>
    <w:pPr>
      <w:jc w:val="center"/>
    </w:pPr>
    <w:rPr>
      <w:rFonts w:ascii="Times New Roman" w:hAnsi="Times New Roman" w:cs="Times New Roman"/>
      <w:b/>
      <w:bCs/>
      <w:sz w:val="22"/>
      <w:szCs w:val="22"/>
    </w:rPr>
  </w:style>
  <w:style w:type="paragraph" w:customStyle="1" w:styleId="CtrQ">
    <w:name w:val="!我的正文 Ctr+Q"/>
    <w:basedOn w:val="a0"/>
    <w:link w:val="CtrQCharChar"/>
    <w:uiPriority w:val="99"/>
    <w:qFormat/>
    <w:pPr>
      <w:adjustRightInd w:val="0"/>
      <w:snapToGrid w:val="0"/>
      <w:spacing w:line="360" w:lineRule="auto"/>
      <w:ind w:firstLineChars="200" w:firstLine="480"/>
    </w:pPr>
    <w:rPr>
      <w:rFonts w:ascii="Arial" w:hAnsi="Arial" w:cs="Times New Roman"/>
      <w:kern w:val="0"/>
    </w:rPr>
  </w:style>
  <w:style w:type="paragraph" w:customStyle="1" w:styleId="3Ctrl3">
    <w:name w:val="!标题3 Ctrl+3"/>
    <w:basedOn w:val="3"/>
    <w:next w:val="a0"/>
    <w:link w:val="3Ctrl3CharChar"/>
    <w:uiPriority w:val="99"/>
    <w:qFormat/>
    <w:pPr>
      <w:tabs>
        <w:tab w:val="left" w:pos="1028"/>
      </w:tabs>
      <w:adjustRightInd w:val="0"/>
      <w:snapToGrid w:val="0"/>
      <w:spacing w:beforeLines="50" w:line="360" w:lineRule="auto"/>
      <w:ind w:left="720" w:hanging="720"/>
    </w:pPr>
    <w:rPr>
      <w:rFonts w:ascii="宋体" w:hAnsi="Calibri"/>
      <w:kern w:val="0"/>
      <w:sz w:val="28"/>
      <w:szCs w:val="28"/>
    </w:rPr>
  </w:style>
  <w:style w:type="paragraph" w:customStyle="1" w:styleId="afff">
    <w:name w:val="表格字"/>
    <w:link w:val="CharChar1"/>
    <w:uiPriority w:val="99"/>
    <w:qFormat/>
    <w:rPr>
      <w:kern w:val="2"/>
      <w:sz w:val="21"/>
      <w:szCs w:val="21"/>
    </w:rPr>
  </w:style>
  <w:style w:type="paragraph" w:customStyle="1" w:styleId="afff0">
    <w:name w:val="表格字居中"/>
    <w:basedOn w:val="afff"/>
    <w:link w:val="CharChar2"/>
    <w:uiPriority w:val="99"/>
    <w:qFormat/>
    <w:pPr>
      <w:jc w:val="center"/>
    </w:pPr>
    <w:rPr>
      <w:sz w:val="24"/>
      <w:szCs w:val="24"/>
    </w:rPr>
  </w:style>
  <w:style w:type="paragraph" w:customStyle="1" w:styleId="afff1">
    <w:name w:val="抬头"/>
    <w:link w:val="CharChar3"/>
    <w:uiPriority w:val="99"/>
    <w:qFormat/>
    <w:rPr>
      <w:rFonts w:eastAsia="楷体"/>
      <w:b/>
      <w:bCs/>
      <w:kern w:val="2"/>
      <w:sz w:val="24"/>
      <w:szCs w:val="24"/>
    </w:rPr>
  </w:style>
  <w:style w:type="paragraph" w:customStyle="1" w:styleId="afff2">
    <w:name w:val="正文粗体"/>
    <w:basedOn w:val="a0"/>
    <w:link w:val="CharChar4"/>
    <w:uiPriority w:val="99"/>
    <w:qFormat/>
    <w:pPr>
      <w:spacing w:line="360" w:lineRule="auto"/>
      <w:ind w:firstLineChars="200" w:firstLine="560"/>
      <w:jc w:val="left"/>
    </w:pPr>
    <w:rPr>
      <w:rFonts w:eastAsia="仿宋" w:cs="Times New Roman"/>
      <w:b/>
      <w:bCs/>
      <w:kern w:val="0"/>
      <w:sz w:val="32"/>
      <w:szCs w:val="32"/>
    </w:rPr>
  </w:style>
  <w:style w:type="paragraph" w:customStyle="1" w:styleId="afff3">
    <w:name w:val="表格"/>
    <w:basedOn w:val="a0"/>
    <w:uiPriority w:val="99"/>
    <w:qFormat/>
    <w:rPr>
      <w:rFonts w:ascii="Times New Roman" w:hAnsi="Times New Roman" w:cs="Times New Roman"/>
    </w:rPr>
  </w:style>
  <w:style w:type="paragraph" w:customStyle="1" w:styleId="11">
    <w:name w:val="列出段落1"/>
    <w:basedOn w:val="a0"/>
    <w:uiPriority w:val="99"/>
    <w:qFormat/>
    <w:pPr>
      <w:ind w:firstLineChars="200" w:firstLine="420"/>
    </w:pPr>
    <w:rPr>
      <w:rFonts w:ascii="Times New Roman" w:hAnsi="Times New Roman" w:cs="Times New Roman"/>
    </w:rPr>
  </w:style>
  <w:style w:type="paragraph" w:customStyle="1" w:styleId="afff4">
    <w:name w:val="前面加点"/>
    <w:basedOn w:val="a0"/>
    <w:uiPriority w:val="99"/>
    <w:qFormat/>
    <w:pPr>
      <w:tabs>
        <w:tab w:val="left" w:pos="720"/>
      </w:tabs>
      <w:ind w:left="760" w:firstLine="200"/>
    </w:pPr>
    <w:rPr>
      <w:rFonts w:ascii="Times New Roman" w:hAnsi="Times New Roman" w:cs="Times New Roman"/>
    </w:rPr>
  </w:style>
  <w:style w:type="paragraph" w:customStyle="1" w:styleId="afff5">
    <w:name w:val="正文加黑"/>
    <w:basedOn w:val="a0"/>
    <w:uiPriority w:val="99"/>
    <w:qFormat/>
    <w:rPr>
      <w:rFonts w:ascii="Times New Roman" w:hAnsi="Times New Roman" w:cs="Times New Roman"/>
      <w:b/>
      <w:bCs/>
    </w:rPr>
  </w:style>
  <w:style w:type="paragraph" w:customStyle="1" w:styleId="ParaCharCharCharCharCharCharChar">
    <w:name w:val="默认段落字体 Para Char Char Char Char Char Char Char"/>
    <w:basedOn w:val="a0"/>
    <w:uiPriority w:val="99"/>
    <w:qFormat/>
    <w:rPr>
      <w:rFonts w:ascii="Times New Roman" w:eastAsia="仿宋_GB2312" w:hAnsi="Times New Roman" w:cs="Times New Roman"/>
      <w:sz w:val="28"/>
      <w:szCs w:val="28"/>
    </w:rPr>
  </w:style>
  <w:style w:type="paragraph" w:customStyle="1" w:styleId="afff6">
    <w:name w:val="表格注释"/>
    <w:basedOn w:val="a0"/>
    <w:uiPriority w:val="99"/>
    <w:qFormat/>
    <w:rPr>
      <w:rFonts w:ascii="Times New Roman" w:hAnsi="Times New Roman" w:cs="Times New Roman"/>
    </w:rPr>
  </w:style>
  <w:style w:type="paragraph" w:customStyle="1" w:styleId="--">
    <w:name w:val="--规划正文"/>
    <w:basedOn w:val="a0"/>
    <w:uiPriority w:val="99"/>
    <w:qFormat/>
    <w:pPr>
      <w:spacing w:line="360" w:lineRule="auto"/>
      <w:ind w:firstLineChars="200" w:firstLine="200"/>
    </w:pPr>
    <w:rPr>
      <w:rFonts w:ascii="Times New Roman" w:hAnsi="Times New Roman" w:cs="Times New Roman"/>
    </w:rPr>
  </w:style>
  <w:style w:type="paragraph" w:customStyle="1" w:styleId="MessageHeaderFirst">
    <w:name w:val="Message Header First"/>
    <w:basedOn w:val="aff2"/>
    <w:next w:val="aff2"/>
    <w:uiPriority w:val="99"/>
    <w:qFormat/>
  </w:style>
  <w:style w:type="paragraph" w:customStyle="1" w:styleId="25">
    <w:name w:val="样式2"/>
    <w:basedOn w:val="a0"/>
    <w:uiPriority w:val="99"/>
    <w:qFormat/>
    <w:pPr>
      <w:tabs>
        <w:tab w:val="left" w:pos="720"/>
      </w:tabs>
      <w:ind w:left="760" w:firstLine="200"/>
    </w:pPr>
    <w:rPr>
      <w:rFonts w:ascii="Times New Roman" w:hAnsi="Times New Roman" w:cs="Times New Roman"/>
    </w:rPr>
  </w:style>
  <w:style w:type="paragraph" w:customStyle="1" w:styleId="Char">
    <w:name w:val="Char"/>
    <w:basedOn w:val="a0"/>
    <w:uiPriority w:val="99"/>
    <w:qFormat/>
    <w:pPr>
      <w:widowControl/>
      <w:spacing w:after="160" w:line="240" w:lineRule="exact"/>
      <w:jc w:val="left"/>
    </w:pPr>
    <w:rPr>
      <w:rFonts w:ascii="Verdana" w:hAnsi="Verdana" w:cs="Verdana"/>
      <w:kern w:val="0"/>
      <w:sz w:val="20"/>
      <w:szCs w:val="20"/>
      <w:lang w:eastAsia="en-US"/>
    </w:rPr>
  </w:style>
  <w:style w:type="paragraph" w:customStyle="1" w:styleId="Char1CharCharCharCharCharChar1">
    <w:name w:val="Char1 Char Char Char Char Char Char1"/>
    <w:basedOn w:val="a0"/>
    <w:uiPriority w:val="99"/>
    <w:qFormat/>
    <w:pPr>
      <w:widowControl/>
      <w:spacing w:after="160" w:line="240" w:lineRule="exact"/>
      <w:jc w:val="left"/>
    </w:pPr>
    <w:rPr>
      <w:rFonts w:ascii="Verdana" w:hAnsi="Verdana" w:cs="Verdana"/>
      <w:kern w:val="0"/>
      <w:sz w:val="20"/>
      <w:szCs w:val="20"/>
      <w:lang w:eastAsia="en-US"/>
    </w:rPr>
  </w:style>
  <w:style w:type="paragraph" w:customStyle="1" w:styleId="CharCharChar">
    <w:name w:val="Char Char Char"/>
    <w:basedOn w:val="a0"/>
    <w:uiPriority w:val="99"/>
    <w:qFormat/>
    <w:pPr>
      <w:widowControl/>
      <w:spacing w:after="160" w:line="240" w:lineRule="exact"/>
      <w:jc w:val="left"/>
    </w:pPr>
    <w:rPr>
      <w:rFonts w:ascii="Verdana" w:hAnsi="Verdana" w:cs="Verdana"/>
      <w:kern w:val="0"/>
      <w:lang w:eastAsia="en-US"/>
    </w:rPr>
  </w:style>
  <w:style w:type="paragraph" w:customStyle="1" w:styleId="afff7">
    <w:name w:val="段"/>
    <w:uiPriority w:val="99"/>
    <w:qFormat/>
    <w:pPr>
      <w:autoSpaceDE w:val="0"/>
      <w:autoSpaceDN w:val="0"/>
      <w:ind w:firstLineChars="200" w:firstLine="200"/>
      <w:jc w:val="both"/>
    </w:pPr>
    <w:rPr>
      <w:rFonts w:ascii="宋体" w:hAnsi="Times New Roman" w:cs="宋体"/>
      <w:sz w:val="21"/>
      <w:szCs w:val="21"/>
    </w:rPr>
  </w:style>
  <w:style w:type="paragraph" w:customStyle="1" w:styleId="afff8">
    <w:name w:val="黑体标题"/>
    <w:basedOn w:val="a0"/>
    <w:uiPriority w:val="99"/>
    <w:qFormat/>
    <w:pPr>
      <w:ind w:firstLineChars="200" w:firstLine="200"/>
    </w:pPr>
    <w:rPr>
      <w:rFonts w:ascii="Times New Roman" w:eastAsia="黑体" w:hAnsi="Times New Roman" w:cs="Times New Roman"/>
      <w:b/>
      <w:bCs/>
    </w:rPr>
  </w:style>
  <w:style w:type="paragraph" w:customStyle="1" w:styleId="26">
    <w:name w:val="样式 左侧:  2 字符"/>
    <w:basedOn w:val="a0"/>
    <w:uiPriority w:val="99"/>
    <w:qFormat/>
    <w:pPr>
      <w:ind w:firstLineChars="200" w:firstLine="200"/>
    </w:pPr>
    <w:rPr>
      <w:rFonts w:ascii="Times New Roman" w:hAnsi="Times New Roman" w:cs="Times New Roman"/>
    </w:rPr>
  </w:style>
  <w:style w:type="paragraph" w:customStyle="1" w:styleId="12">
    <w:name w:val="样式1"/>
    <w:basedOn w:val="a0"/>
    <w:uiPriority w:val="99"/>
    <w:qFormat/>
    <w:pPr>
      <w:tabs>
        <w:tab w:val="left" w:pos="709"/>
      </w:tabs>
      <w:adjustRightInd w:val="0"/>
      <w:ind w:left="709" w:hanging="709"/>
      <w:textAlignment w:val="baseline"/>
    </w:pPr>
    <w:rPr>
      <w:rFonts w:ascii="宋体" w:hAnsi="宋体" w:cs="宋体"/>
      <w:kern w:val="0"/>
    </w:rPr>
  </w:style>
  <w:style w:type="paragraph" w:customStyle="1" w:styleId="afff9">
    <w:name w:val="封面标题"/>
    <w:uiPriority w:val="99"/>
    <w:qFormat/>
    <w:pPr>
      <w:spacing w:line="360" w:lineRule="auto"/>
      <w:jc w:val="center"/>
    </w:pPr>
    <w:rPr>
      <w:rFonts w:ascii="Times New Roman" w:eastAsia="幼圆" w:hAnsi="Times New Roman" w:cs="Times New Roman"/>
      <w:b/>
      <w:bCs/>
      <w:kern w:val="2"/>
      <w:sz w:val="48"/>
      <w:szCs w:val="48"/>
    </w:rPr>
  </w:style>
  <w:style w:type="paragraph" w:customStyle="1" w:styleId="CharCharCharChar">
    <w:name w:val="Char Char Char Char"/>
    <w:basedOn w:val="a0"/>
    <w:uiPriority w:val="99"/>
    <w:qFormat/>
    <w:pPr>
      <w:widowControl/>
      <w:spacing w:after="160" w:line="240" w:lineRule="exact"/>
      <w:jc w:val="left"/>
    </w:pPr>
    <w:rPr>
      <w:rFonts w:ascii="Verdana" w:hAnsi="Verdana" w:cs="Verdana"/>
      <w:kern w:val="0"/>
      <w:sz w:val="20"/>
      <w:szCs w:val="20"/>
      <w:lang w:eastAsia="en-US"/>
    </w:rPr>
  </w:style>
  <w:style w:type="paragraph" w:customStyle="1" w:styleId="240">
    <w:name w:val="2册标题4"/>
    <w:basedOn w:val="a0"/>
    <w:next w:val="a0"/>
    <w:uiPriority w:val="99"/>
    <w:qFormat/>
    <w:pPr>
      <w:spacing w:beforeLines="50" w:afterLines="50" w:line="300" w:lineRule="auto"/>
      <w:ind w:leftChars="200" w:left="420"/>
      <w:outlineLvl w:val="3"/>
    </w:pPr>
    <w:rPr>
      <w:rFonts w:ascii="Arial" w:eastAsia="幼圆" w:hAnsi="Arial" w:cs="Arial"/>
      <w:b/>
      <w:bCs/>
      <w:sz w:val="24"/>
      <w:szCs w:val="24"/>
    </w:rPr>
  </w:style>
  <w:style w:type="paragraph" w:customStyle="1" w:styleId="110">
    <w:name w:val="列出段落11"/>
    <w:basedOn w:val="a0"/>
    <w:uiPriority w:val="99"/>
    <w:qFormat/>
    <w:pPr>
      <w:ind w:firstLineChars="200" w:firstLine="420"/>
    </w:pPr>
  </w:style>
  <w:style w:type="paragraph" w:customStyle="1" w:styleId="152">
    <w:name w:val="样式 样式 样式 小四 行距: 1.5 倍行距 + 加粗 + 首行缩进:  2 字符"/>
    <w:basedOn w:val="a0"/>
    <w:uiPriority w:val="99"/>
    <w:pPr>
      <w:ind w:firstLine="482"/>
    </w:pPr>
    <w:rPr>
      <w:rFonts w:ascii="Times New Roman" w:hAnsi="Times New Roman" w:cs="Times New Roman"/>
      <w:b/>
      <w:bCs/>
      <w:sz w:val="24"/>
      <w:szCs w:val="24"/>
    </w:rPr>
  </w:style>
  <w:style w:type="paragraph" w:customStyle="1" w:styleId="afffa">
    <w:name w:val="列项——（一级）"/>
    <w:uiPriority w:val="99"/>
    <w:qFormat/>
    <w:pPr>
      <w:widowControl w:val="0"/>
      <w:tabs>
        <w:tab w:val="left" w:pos="854"/>
      </w:tabs>
      <w:ind w:leftChars="200" w:left="200" w:hangingChars="200" w:hanging="200"/>
      <w:jc w:val="both"/>
    </w:pPr>
    <w:rPr>
      <w:rFonts w:ascii="宋体" w:hAnsi="Times New Roman" w:cs="宋体"/>
      <w:sz w:val="21"/>
      <w:szCs w:val="21"/>
    </w:rPr>
  </w:style>
  <w:style w:type="paragraph" w:customStyle="1" w:styleId="CharCharCharCharCharCharChar">
    <w:name w:val="Char Char Char Char Char Char Char"/>
    <w:basedOn w:val="ae"/>
    <w:uiPriority w:val="99"/>
    <w:qFormat/>
    <w:pPr>
      <w:widowControl w:val="0"/>
      <w:jc w:val="both"/>
    </w:pPr>
    <w:rPr>
      <w:rFonts w:ascii="Tahoma" w:hAnsi="Tahoma" w:cs="Tahoma"/>
      <w:sz w:val="24"/>
      <w:szCs w:val="24"/>
    </w:rPr>
  </w:style>
  <w:style w:type="paragraph" w:customStyle="1" w:styleId="afffb">
    <w:name w:val="此正文"/>
    <w:basedOn w:val="a0"/>
    <w:uiPriority w:val="99"/>
    <w:qFormat/>
    <w:pPr>
      <w:spacing w:line="360" w:lineRule="auto"/>
      <w:ind w:firstLineChars="200" w:firstLine="200"/>
    </w:pPr>
    <w:rPr>
      <w:rFonts w:ascii="Times New Roman" w:hAnsi="Times New Roman" w:cs="Times New Roman"/>
      <w:sz w:val="24"/>
      <w:szCs w:val="24"/>
    </w:rPr>
  </w:style>
  <w:style w:type="paragraph" w:customStyle="1" w:styleId="afffc">
    <w:name w:val="正文图标题"/>
    <w:next w:val="afff7"/>
    <w:uiPriority w:val="99"/>
    <w:qFormat/>
    <w:pPr>
      <w:jc w:val="center"/>
    </w:pPr>
    <w:rPr>
      <w:rFonts w:ascii="黑体" w:eastAsia="黑体" w:hAnsi="Times New Roman" w:cs="黑体"/>
      <w:sz w:val="21"/>
      <w:szCs w:val="21"/>
    </w:rPr>
  </w:style>
  <w:style w:type="paragraph" w:customStyle="1" w:styleId="AA0">
    <w:name w:val="正文 A A"/>
    <w:uiPriority w:val="99"/>
    <w:qFormat/>
    <w:pPr>
      <w:spacing w:line="360" w:lineRule="auto"/>
      <w:ind w:firstLine="480"/>
      <w:jc w:val="both"/>
    </w:pPr>
    <w:rPr>
      <w:rFonts w:cs="Times New Roman"/>
      <w:color w:val="000000"/>
      <w:sz w:val="24"/>
      <w:szCs w:val="24"/>
    </w:rPr>
  </w:style>
  <w:style w:type="paragraph" w:customStyle="1" w:styleId="p0">
    <w:name w:val="p0"/>
    <w:basedOn w:val="a0"/>
    <w:uiPriority w:val="99"/>
    <w:qFormat/>
    <w:pPr>
      <w:widowControl/>
    </w:pPr>
    <w:rPr>
      <w:rFonts w:ascii="Times New Roman" w:hAnsi="Times New Roman" w:cs="Times New Roman"/>
      <w:kern w:val="0"/>
    </w:rPr>
  </w:style>
  <w:style w:type="paragraph" w:customStyle="1" w:styleId="reader-word-layerreader-word-s3-5">
    <w:name w:val="reader-word-layer reader-word-s3-5"/>
    <w:basedOn w:val="a0"/>
    <w:uiPriority w:val="99"/>
    <w:qFormat/>
    <w:pPr>
      <w:widowControl/>
      <w:spacing w:before="100" w:beforeAutospacing="1" w:after="100" w:afterAutospacing="1"/>
      <w:jc w:val="left"/>
    </w:pPr>
    <w:rPr>
      <w:rFonts w:ascii="宋体" w:hAnsi="宋体" w:cs="宋体"/>
      <w:kern w:val="0"/>
      <w:sz w:val="24"/>
      <w:szCs w:val="24"/>
    </w:rPr>
  </w:style>
  <w:style w:type="paragraph" w:customStyle="1" w:styleId="0955515">
    <w:name w:val="样式 (西文) 宋体 小四 首行缩进:  0.95 厘米 段前: 5 磅 段后: 5 磅 行距: 1.5 倍行距"/>
    <w:basedOn w:val="a0"/>
    <w:uiPriority w:val="99"/>
    <w:qFormat/>
    <w:pPr>
      <w:widowControl/>
      <w:spacing w:before="100" w:after="100" w:line="360" w:lineRule="auto"/>
      <w:ind w:firstLine="540"/>
      <w:jc w:val="left"/>
    </w:pPr>
    <w:rPr>
      <w:rFonts w:ascii="宋体" w:hAnsi="宋体" w:cs="宋体"/>
      <w:kern w:val="0"/>
      <w:sz w:val="24"/>
      <w:szCs w:val="24"/>
    </w:rPr>
  </w:style>
  <w:style w:type="paragraph" w:customStyle="1" w:styleId="reader-word-layerreader-word-s3-17">
    <w:name w:val="reader-word-layer reader-word-s3-17"/>
    <w:basedOn w:val="a0"/>
    <w:uiPriority w:val="99"/>
    <w:qFormat/>
    <w:pPr>
      <w:widowControl/>
      <w:spacing w:before="100" w:beforeAutospacing="1" w:after="100" w:afterAutospacing="1"/>
      <w:jc w:val="left"/>
    </w:pPr>
    <w:rPr>
      <w:rFonts w:ascii="宋体" w:hAnsi="宋体" w:cs="宋体"/>
      <w:kern w:val="0"/>
      <w:sz w:val="24"/>
      <w:szCs w:val="24"/>
    </w:rPr>
  </w:style>
  <w:style w:type="paragraph" w:customStyle="1" w:styleId="reader-word-layerreader-word-s3-1">
    <w:name w:val="reader-word-layer reader-word-s3-1"/>
    <w:basedOn w:val="a0"/>
    <w:uiPriority w:val="99"/>
    <w:pPr>
      <w:widowControl/>
      <w:spacing w:before="100" w:beforeAutospacing="1" w:after="100" w:afterAutospacing="1"/>
      <w:jc w:val="left"/>
    </w:pPr>
    <w:rPr>
      <w:rFonts w:ascii="宋体" w:hAnsi="宋体" w:cs="宋体"/>
      <w:kern w:val="0"/>
      <w:sz w:val="24"/>
      <w:szCs w:val="24"/>
    </w:rPr>
  </w:style>
  <w:style w:type="paragraph" w:customStyle="1" w:styleId="reader-word-layerreader-word-s3-4">
    <w:name w:val="reader-word-layer reader-word-s3-4"/>
    <w:basedOn w:val="a0"/>
    <w:uiPriority w:val="99"/>
    <w:qFormat/>
    <w:pPr>
      <w:widowControl/>
      <w:spacing w:before="100" w:beforeAutospacing="1" w:after="100" w:afterAutospacing="1"/>
      <w:jc w:val="left"/>
    </w:pPr>
    <w:rPr>
      <w:rFonts w:ascii="宋体" w:hAnsi="宋体" w:cs="宋体"/>
      <w:kern w:val="0"/>
      <w:sz w:val="24"/>
      <w:szCs w:val="24"/>
    </w:rPr>
  </w:style>
  <w:style w:type="paragraph" w:customStyle="1" w:styleId="13">
    <w:name w:val="正文1"/>
    <w:uiPriority w:val="99"/>
    <w:qFormat/>
    <w:pPr>
      <w:widowControl w:val="0"/>
      <w:adjustRightInd w:val="0"/>
      <w:spacing w:line="312" w:lineRule="atLeast"/>
      <w:jc w:val="both"/>
    </w:pPr>
    <w:rPr>
      <w:rFonts w:ascii="宋体" w:hAnsi="Times New Roman" w:cs="宋体"/>
      <w:sz w:val="34"/>
      <w:szCs w:val="34"/>
    </w:rPr>
  </w:style>
  <w:style w:type="paragraph" w:customStyle="1" w:styleId="27">
    <w:name w:val="列出段落2"/>
    <w:basedOn w:val="a0"/>
    <w:uiPriority w:val="99"/>
    <w:qFormat/>
    <w:pPr>
      <w:ind w:firstLineChars="200" w:firstLine="420"/>
    </w:pPr>
  </w:style>
  <w:style w:type="paragraph" w:customStyle="1" w:styleId="NewNewNewNewNewNewNew">
    <w:name w:val="正文 New New New New New New New"/>
    <w:uiPriority w:val="99"/>
    <w:qFormat/>
    <w:pPr>
      <w:widowControl w:val="0"/>
      <w:jc w:val="both"/>
    </w:pPr>
    <w:rPr>
      <w:rFonts w:ascii="Times New Roman" w:hAnsi="Times New Roman" w:cs="Times New Roman"/>
      <w:kern w:val="2"/>
      <w:sz w:val="21"/>
      <w:szCs w:val="21"/>
    </w:rPr>
  </w:style>
  <w:style w:type="paragraph" w:customStyle="1" w:styleId="Style1">
    <w:name w:val="_Style 1"/>
    <w:basedOn w:val="a0"/>
    <w:uiPriority w:val="99"/>
    <w:qFormat/>
    <w:pPr>
      <w:ind w:firstLineChars="200" w:firstLine="420"/>
    </w:pPr>
  </w:style>
  <w:style w:type="paragraph" w:customStyle="1" w:styleId="NewNewNewNewNewNew">
    <w:name w:val="正文 New New New New New New"/>
    <w:uiPriority w:val="99"/>
    <w:qFormat/>
    <w:pPr>
      <w:widowControl w:val="0"/>
      <w:jc w:val="both"/>
    </w:pPr>
    <w:rPr>
      <w:rFonts w:ascii="Times New Roman" w:hAnsi="Times New Roman" w:cs="Times New Roman"/>
      <w:kern w:val="2"/>
      <w:sz w:val="21"/>
      <w:szCs w:val="21"/>
    </w:rPr>
  </w:style>
  <w:style w:type="paragraph" w:customStyle="1" w:styleId="afffd">
    <w:name w:val="样式 正文（首行缩进两字） + 宋体 小四"/>
    <w:basedOn w:val="aa"/>
    <w:uiPriority w:val="99"/>
    <w:qFormat/>
  </w:style>
  <w:style w:type="paragraph" w:customStyle="1" w:styleId="210">
    <w:name w:val="列出段落21"/>
    <w:basedOn w:val="a0"/>
    <w:uiPriority w:val="99"/>
    <w:qFormat/>
    <w:pPr>
      <w:ind w:firstLineChars="200" w:firstLine="420"/>
    </w:pPr>
  </w:style>
  <w:style w:type="paragraph" w:customStyle="1" w:styleId="28">
    <w:name w:val="正文缩进2字符"/>
    <w:basedOn w:val="a0"/>
    <w:uiPriority w:val="99"/>
    <w:qFormat/>
    <w:pPr>
      <w:spacing w:line="360" w:lineRule="auto"/>
      <w:ind w:firstLineChars="200" w:firstLine="200"/>
    </w:pPr>
    <w:rPr>
      <w:rFonts w:ascii="Times New Roman" w:hAnsi="Times New Roman" w:cs="Times New Roman"/>
      <w:sz w:val="24"/>
      <w:szCs w:val="24"/>
    </w:rPr>
  </w:style>
  <w:style w:type="paragraph" w:customStyle="1" w:styleId="afffe">
    <w:name w:val="一级条标题"/>
    <w:basedOn w:val="affff"/>
    <w:next w:val="afff7"/>
    <w:link w:val="Char0"/>
    <w:uiPriority w:val="99"/>
    <w:qFormat/>
    <w:pPr>
      <w:outlineLvl w:val="2"/>
    </w:pPr>
    <w:rPr>
      <w:rFonts w:hAnsi="Calibri"/>
      <w:sz w:val="20"/>
      <w:szCs w:val="20"/>
    </w:rPr>
  </w:style>
  <w:style w:type="paragraph" w:customStyle="1" w:styleId="affff">
    <w:name w:val="章标题"/>
    <w:next w:val="afff7"/>
    <w:link w:val="Char1"/>
    <w:uiPriority w:val="99"/>
    <w:qFormat/>
    <w:pPr>
      <w:spacing w:beforeLines="50" w:afterLines="50"/>
      <w:jc w:val="both"/>
      <w:outlineLvl w:val="1"/>
    </w:pPr>
    <w:rPr>
      <w:rFonts w:ascii="黑体" w:eastAsia="黑体" w:hAnsi="Times New Roman" w:cs="Times New Roman"/>
      <w:sz w:val="21"/>
      <w:szCs w:val="21"/>
    </w:rPr>
  </w:style>
  <w:style w:type="paragraph" w:customStyle="1" w:styleId="affff0">
    <w:name w:val="表内居中小五"/>
    <w:basedOn w:val="a0"/>
    <w:link w:val="Char2"/>
    <w:uiPriority w:val="99"/>
    <w:pPr>
      <w:jc w:val="center"/>
    </w:pPr>
    <w:rPr>
      <w:rFonts w:cs="Times New Roman"/>
      <w:kern w:val="0"/>
      <w:sz w:val="18"/>
      <w:szCs w:val="18"/>
    </w:rPr>
  </w:style>
  <w:style w:type="paragraph" w:customStyle="1" w:styleId="affff1">
    <w:name w:val="表内居两端对齐"/>
    <w:basedOn w:val="affff0"/>
    <w:link w:val="Char3"/>
    <w:uiPriority w:val="99"/>
    <w:qFormat/>
    <w:pPr>
      <w:jc w:val="both"/>
    </w:pPr>
  </w:style>
  <w:style w:type="paragraph" w:customStyle="1" w:styleId="42">
    <w:name w:val="样式 标题 4 + (符号) 宋体"/>
    <w:basedOn w:val="4"/>
    <w:link w:val="4Char"/>
    <w:uiPriority w:val="99"/>
    <w:qFormat/>
    <w:pPr>
      <w:numPr>
        <w:numId w:val="0"/>
      </w:numPr>
      <w:adjustRightInd w:val="0"/>
      <w:snapToGrid w:val="0"/>
      <w:spacing w:before="0" w:after="0"/>
    </w:pPr>
    <w:rPr>
      <w:rFonts w:ascii="宋体" w:hAnsi="Calibri" w:cs="宋体"/>
      <w:b w:val="0"/>
      <w:bCs w:val="0"/>
      <w:kern w:val="0"/>
      <w:sz w:val="20"/>
      <w:szCs w:val="20"/>
    </w:rPr>
  </w:style>
  <w:style w:type="paragraph" w:customStyle="1" w:styleId="affff2">
    <w:name w:val="二级条标题"/>
    <w:basedOn w:val="a0"/>
    <w:next w:val="afff7"/>
    <w:link w:val="Char4"/>
    <w:uiPriority w:val="99"/>
    <w:pPr>
      <w:widowControl/>
      <w:outlineLvl w:val="3"/>
    </w:pPr>
    <w:rPr>
      <w:rFonts w:ascii="黑体" w:eastAsia="黑体" w:cs="Times New Roman"/>
      <w:kern w:val="0"/>
      <w:sz w:val="20"/>
      <w:szCs w:val="20"/>
    </w:rPr>
  </w:style>
  <w:style w:type="paragraph" w:customStyle="1" w:styleId="33">
    <w:name w:val="样式 标题 3 + 宋体"/>
    <w:basedOn w:val="3"/>
    <w:link w:val="3Char"/>
    <w:uiPriority w:val="99"/>
    <w:qFormat/>
    <w:pPr>
      <w:numPr>
        <w:numId w:val="0"/>
      </w:numPr>
      <w:tabs>
        <w:tab w:val="left" w:pos="1560"/>
      </w:tabs>
      <w:snapToGrid w:val="0"/>
      <w:spacing w:afterLines="0" w:line="360" w:lineRule="auto"/>
      <w:ind w:left="360"/>
    </w:pPr>
    <w:rPr>
      <w:rFonts w:ascii="宋体" w:hAnsi="Calibri"/>
      <w:b w:val="0"/>
      <w:bCs w:val="0"/>
      <w:sz w:val="21"/>
      <w:szCs w:val="21"/>
    </w:rPr>
  </w:style>
  <w:style w:type="paragraph" w:customStyle="1" w:styleId="affff3">
    <w:name w:val="三级条标题"/>
    <w:basedOn w:val="affff2"/>
    <w:next w:val="afff7"/>
    <w:link w:val="Char5"/>
    <w:uiPriority w:val="99"/>
    <w:qFormat/>
    <w:pPr>
      <w:tabs>
        <w:tab w:val="left" w:pos="360"/>
      </w:tabs>
      <w:ind w:left="-180"/>
      <w:outlineLvl w:val="4"/>
    </w:pPr>
  </w:style>
  <w:style w:type="paragraph" w:customStyle="1" w:styleId="affff4">
    <w:name w:val="首行缩进"/>
    <w:basedOn w:val="a0"/>
    <w:link w:val="Char6"/>
    <w:uiPriority w:val="99"/>
    <w:qFormat/>
    <w:pPr>
      <w:spacing w:line="300" w:lineRule="auto"/>
      <w:ind w:firstLineChars="200" w:firstLine="420"/>
    </w:pPr>
    <w:rPr>
      <w:rFonts w:eastAsia="方正书宋简体" w:cs="Times New Roman"/>
      <w:kern w:val="0"/>
      <w:sz w:val="20"/>
      <w:szCs w:val="20"/>
    </w:rPr>
  </w:style>
  <w:style w:type="paragraph" w:customStyle="1" w:styleId="affff5">
    <w:name w:val="附录标识"/>
    <w:basedOn w:val="affff6"/>
    <w:uiPriority w:val="99"/>
    <w:qFormat/>
  </w:style>
  <w:style w:type="paragraph" w:customStyle="1" w:styleId="affff6">
    <w:name w:val="前言、引言标题"/>
    <w:next w:val="a0"/>
    <w:uiPriority w:val="99"/>
    <w:qFormat/>
    <w:pPr>
      <w:shd w:val="clear" w:color="FFFFFF" w:fill="FFFFFF"/>
      <w:spacing w:before="640" w:after="560"/>
      <w:ind w:left="720" w:hanging="720"/>
      <w:jc w:val="center"/>
      <w:outlineLvl w:val="0"/>
    </w:pPr>
    <w:rPr>
      <w:rFonts w:ascii="黑体" w:eastAsia="黑体" w:hAnsi="Times New Roman" w:cs="黑体"/>
      <w:sz w:val="32"/>
      <w:szCs w:val="32"/>
    </w:rPr>
  </w:style>
  <w:style w:type="paragraph" w:customStyle="1" w:styleId="affff7">
    <w:name w:val="一级无标题条"/>
    <w:basedOn w:val="a0"/>
    <w:uiPriority w:val="99"/>
    <w:qFormat/>
    <w:pPr>
      <w:ind w:left="851" w:hanging="397"/>
    </w:pPr>
    <w:rPr>
      <w:rFonts w:ascii="Times New Roman" w:hAnsi="Times New Roman" w:cs="Times New Roman"/>
    </w:rPr>
  </w:style>
  <w:style w:type="paragraph" w:customStyle="1" w:styleId="affff8">
    <w:name w:val="注×："/>
    <w:uiPriority w:val="99"/>
    <w:qFormat/>
    <w:pPr>
      <w:widowControl w:val="0"/>
      <w:tabs>
        <w:tab w:val="left" w:pos="360"/>
        <w:tab w:val="left" w:pos="630"/>
      </w:tabs>
      <w:autoSpaceDE w:val="0"/>
      <w:autoSpaceDN w:val="0"/>
      <w:jc w:val="both"/>
    </w:pPr>
    <w:rPr>
      <w:rFonts w:ascii="宋体" w:hAnsi="Times New Roman" w:cs="宋体"/>
      <w:sz w:val="18"/>
      <w:szCs w:val="18"/>
    </w:rPr>
  </w:style>
  <w:style w:type="paragraph" w:customStyle="1" w:styleId="affff9">
    <w:name w:val="二级无标题条"/>
    <w:basedOn w:val="a0"/>
    <w:uiPriority w:val="99"/>
    <w:qFormat/>
    <w:pPr>
      <w:ind w:left="1418" w:hanging="709"/>
    </w:pPr>
    <w:rPr>
      <w:rFonts w:ascii="Times New Roman" w:hAnsi="Times New Roman" w:cs="Times New Roman"/>
    </w:rPr>
  </w:style>
  <w:style w:type="paragraph" w:customStyle="1" w:styleId="affffa">
    <w:name w:val="附录三级条标题"/>
    <w:basedOn w:val="affffb"/>
    <w:next w:val="afff7"/>
    <w:uiPriority w:val="99"/>
    <w:qFormat/>
    <w:pPr>
      <w:ind w:left="2551" w:hanging="850"/>
      <w:outlineLvl w:val="4"/>
    </w:pPr>
  </w:style>
  <w:style w:type="paragraph" w:customStyle="1" w:styleId="affffb">
    <w:name w:val="附录二级条标题"/>
    <w:basedOn w:val="affffc"/>
    <w:next w:val="afff7"/>
    <w:uiPriority w:val="99"/>
    <w:qFormat/>
    <w:pPr>
      <w:autoSpaceDN w:val="0"/>
      <w:ind w:left="1984" w:hanging="708"/>
      <w:outlineLvl w:val="3"/>
    </w:pPr>
  </w:style>
  <w:style w:type="paragraph" w:customStyle="1" w:styleId="affffc">
    <w:name w:val="附录一级条标题"/>
    <w:basedOn w:val="affffd"/>
    <w:next w:val="afff7"/>
    <w:uiPriority w:val="99"/>
    <w:qFormat/>
    <w:pPr>
      <w:ind w:left="1418"/>
    </w:pPr>
  </w:style>
  <w:style w:type="paragraph" w:customStyle="1" w:styleId="affffd">
    <w:name w:val="附录章标题"/>
    <w:next w:val="afff7"/>
    <w:uiPriority w:val="99"/>
    <w:qFormat/>
    <w:pPr>
      <w:wordWrap w:val="0"/>
      <w:overflowPunct w:val="0"/>
      <w:autoSpaceDE w:val="0"/>
      <w:spacing w:beforeLines="50" w:afterLines="50"/>
      <w:ind w:left="794" w:hanging="567"/>
      <w:jc w:val="both"/>
      <w:textAlignment w:val="baseline"/>
      <w:outlineLvl w:val="1"/>
    </w:pPr>
    <w:rPr>
      <w:rFonts w:ascii="黑体" w:eastAsia="黑体" w:hAnsi="Times New Roman" w:cs="黑体"/>
      <w:kern w:val="21"/>
      <w:sz w:val="21"/>
      <w:szCs w:val="21"/>
    </w:rPr>
  </w:style>
  <w:style w:type="paragraph" w:customStyle="1" w:styleId="affffe">
    <w:name w:val="附录四级条标题"/>
    <w:basedOn w:val="affffa"/>
    <w:next w:val="afff7"/>
    <w:uiPriority w:val="99"/>
    <w:qFormat/>
    <w:pPr>
      <w:outlineLvl w:val="5"/>
    </w:pPr>
  </w:style>
  <w:style w:type="paragraph" w:customStyle="1" w:styleId="afffff">
    <w:name w:val="示例"/>
    <w:next w:val="afff7"/>
    <w:uiPriority w:val="99"/>
    <w:qFormat/>
    <w:pPr>
      <w:tabs>
        <w:tab w:val="left" w:pos="360"/>
        <w:tab w:val="left" w:pos="420"/>
      </w:tabs>
      <w:ind w:left="420"/>
      <w:jc w:val="both"/>
    </w:pPr>
    <w:rPr>
      <w:rFonts w:ascii="宋体" w:hAnsi="Times New Roman" w:cs="宋体"/>
      <w:sz w:val="18"/>
      <w:szCs w:val="18"/>
    </w:rPr>
  </w:style>
  <w:style w:type="paragraph" w:customStyle="1" w:styleId="afffff0">
    <w:name w:val="三级无标题条"/>
    <w:basedOn w:val="a0"/>
    <w:uiPriority w:val="99"/>
    <w:qFormat/>
    <w:pPr>
      <w:ind w:left="1418" w:hanging="567"/>
    </w:pPr>
    <w:rPr>
      <w:rFonts w:ascii="Times New Roman" w:hAnsi="Times New Roman" w:cs="Times New Roman"/>
    </w:rPr>
  </w:style>
  <w:style w:type="paragraph" w:customStyle="1" w:styleId="afffff1">
    <w:name w:val="五级无标题条"/>
    <w:basedOn w:val="a0"/>
    <w:uiPriority w:val="99"/>
    <w:qFormat/>
    <w:pPr>
      <w:ind w:left="3827" w:hanging="1276"/>
    </w:pPr>
    <w:rPr>
      <w:rFonts w:ascii="Times New Roman" w:hAnsi="Times New Roman" w:cs="Times New Roman"/>
    </w:rPr>
  </w:style>
  <w:style w:type="paragraph" w:customStyle="1" w:styleId="51">
    <w:name w:val="样式 标题 5 + 右侧:  1 字符"/>
    <w:basedOn w:val="5"/>
    <w:uiPriority w:val="99"/>
    <w:qFormat/>
    <w:pPr>
      <w:tabs>
        <w:tab w:val="clear" w:pos="2520"/>
      </w:tabs>
      <w:adjustRightInd w:val="0"/>
      <w:spacing w:before="0"/>
      <w:ind w:left="0" w:rightChars="100" w:right="210" w:firstLine="0"/>
      <w:textAlignment w:val="baseline"/>
    </w:pPr>
    <w:rPr>
      <w:kern w:val="0"/>
    </w:rPr>
  </w:style>
  <w:style w:type="paragraph" w:customStyle="1" w:styleId="afffff2">
    <w:name w:val="附录五级条标题"/>
    <w:basedOn w:val="affffe"/>
    <w:next w:val="afff7"/>
    <w:uiPriority w:val="99"/>
    <w:qFormat/>
    <w:pPr>
      <w:outlineLvl w:val="6"/>
    </w:pPr>
  </w:style>
  <w:style w:type="paragraph" w:customStyle="1" w:styleId="afffff3">
    <w:name w:val="四级条标题"/>
    <w:basedOn w:val="affff3"/>
    <w:next w:val="afff7"/>
    <w:uiPriority w:val="99"/>
    <w:qFormat/>
    <w:pPr>
      <w:tabs>
        <w:tab w:val="clear" w:pos="360"/>
      </w:tabs>
      <w:ind w:left="0"/>
      <w:outlineLvl w:val="5"/>
    </w:pPr>
  </w:style>
  <w:style w:type="paragraph" w:customStyle="1" w:styleId="afffff4">
    <w:name w:val="四级无标题条"/>
    <w:basedOn w:val="a0"/>
    <w:uiPriority w:val="99"/>
    <w:qFormat/>
    <w:pPr>
      <w:ind w:left="3260" w:hanging="1134"/>
    </w:pPr>
    <w:rPr>
      <w:rFonts w:ascii="Times New Roman" w:hAnsi="Times New Roman" w:cs="Times New Roman"/>
    </w:rPr>
  </w:style>
  <w:style w:type="paragraph" w:customStyle="1" w:styleId="a">
    <w:name w:val="列项——"/>
    <w:uiPriority w:val="99"/>
    <w:qFormat/>
    <w:pPr>
      <w:widowControl w:val="0"/>
      <w:numPr>
        <w:numId w:val="4"/>
      </w:numPr>
      <w:tabs>
        <w:tab w:val="left" w:pos="360"/>
      </w:tabs>
      <w:jc w:val="both"/>
    </w:pPr>
    <w:rPr>
      <w:rFonts w:ascii="宋体" w:hAnsi="Times New Roman" w:cs="宋体"/>
      <w:sz w:val="21"/>
      <w:szCs w:val="21"/>
    </w:rPr>
  </w:style>
  <w:style w:type="paragraph" w:customStyle="1" w:styleId="afffff5">
    <w:name w:val="列项·"/>
    <w:uiPriority w:val="99"/>
    <w:qFormat/>
    <w:pPr>
      <w:tabs>
        <w:tab w:val="left" w:pos="360"/>
        <w:tab w:val="left" w:pos="840"/>
      </w:tabs>
      <w:jc w:val="both"/>
    </w:pPr>
    <w:rPr>
      <w:rFonts w:ascii="宋体" w:hAnsi="Times New Roman" w:cs="宋体"/>
      <w:sz w:val="21"/>
      <w:szCs w:val="21"/>
    </w:rPr>
  </w:style>
  <w:style w:type="paragraph" w:customStyle="1" w:styleId="2TimesNewRoman5020">
    <w:name w:val="样式 标题 2 + Times New Roman 四号 非加粗 段前: 5 磅 段后: 0 磅 行距: 固定值 20..."/>
    <w:basedOn w:val="2"/>
    <w:uiPriority w:val="99"/>
    <w:qFormat/>
    <w:pPr>
      <w:numPr>
        <w:numId w:val="0"/>
      </w:numPr>
      <w:spacing w:before="100" w:line="400" w:lineRule="exact"/>
    </w:pPr>
    <w:rPr>
      <w:rFonts w:ascii="Times New Roman" w:eastAsia="黑体" w:hAnsi="Times New Roman" w:cs="Times New Roman"/>
      <w:b w:val="0"/>
      <w:bCs w:val="0"/>
    </w:rPr>
  </w:style>
  <w:style w:type="paragraph" w:customStyle="1" w:styleId="Default">
    <w:name w:val="Default"/>
    <w:uiPriority w:val="99"/>
    <w:qFormat/>
    <w:pPr>
      <w:widowControl w:val="0"/>
      <w:autoSpaceDE w:val="0"/>
      <w:autoSpaceDN w:val="0"/>
      <w:adjustRightInd w:val="0"/>
    </w:pPr>
    <w:rPr>
      <w:rFonts w:ascii="Arial" w:hAnsi="Arial" w:cs="Arial"/>
      <w:color w:val="000000"/>
      <w:sz w:val="24"/>
      <w:szCs w:val="24"/>
    </w:rPr>
  </w:style>
  <w:style w:type="paragraph" w:customStyle="1" w:styleId="29">
    <w:name w:val="标题 2（网御星云）"/>
    <w:basedOn w:val="2"/>
    <w:next w:val="a0"/>
    <w:uiPriority w:val="99"/>
    <w:qFormat/>
    <w:pPr>
      <w:numPr>
        <w:numId w:val="0"/>
      </w:numPr>
      <w:spacing w:before="260" w:after="260" w:line="413" w:lineRule="auto"/>
      <w:ind w:left="794" w:hanging="794"/>
      <w:jc w:val="left"/>
    </w:pPr>
    <w:rPr>
      <w:rFonts w:eastAsia="黑体"/>
      <w:sz w:val="32"/>
      <w:szCs w:val="32"/>
    </w:rPr>
  </w:style>
  <w:style w:type="paragraph" w:customStyle="1" w:styleId="afffff6">
    <w:name w:val="表内"/>
    <w:basedOn w:val="a0"/>
    <w:qFormat/>
    <w:pPr>
      <w:spacing w:line="300" w:lineRule="auto"/>
    </w:pPr>
    <w:rPr>
      <w:rFonts w:ascii="Times New Roman" w:hAnsi="Times New Roman" w:cs="Times New Roman"/>
      <w:color w:val="000000"/>
      <w:kern w:val="0"/>
      <w:lang w:eastAsia="zh-TW"/>
    </w:rPr>
  </w:style>
  <w:style w:type="paragraph" w:customStyle="1" w:styleId="34">
    <w:name w:val="列出段落3"/>
    <w:basedOn w:val="a0"/>
    <w:uiPriority w:val="99"/>
    <w:unhideWhenUsed/>
    <w:qFormat/>
    <w:pPr>
      <w:ind w:firstLineChars="200" w:firstLine="420"/>
    </w:pPr>
  </w:style>
  <w:style w:type="paragraph" w:customStyle="1" w:styleId="1h1L1bocH11ALevel1TopicHeadingH11H">
    <w:name w:val="样式 标题 1章节h1L1bocH1标书1第*部分第A章Level 1 Topic HeadingH11H..."/>
    <w:basedOn w:val="1"/>
    <w:next w:val="afff3"/>
    <w:qFormat/>
    <w:pPr>
      <w:tabs>
        <w:tab w:val="left" w:pos="960"/>
        <w:tab w:val="left" w:pos="1181"/>
      </w:tabs>
      <w:spacing w:before="60" w:after="60" w:line="360" w:lineRule="auto"/>
      <w:ind w:left="1181" w:hanging="420"/>
    </w:pPr>
    <w:rPr>
      <w:bCs w:val="0"/>
      <w:sz w:val="44"/>
      <w:szCs w:val="20"/>
    </w:rPr>
  </w:style>
  <w:style w:type="character" w:customStyle="1" w:styleId="10">
    <w:name w:val="标题 1 字符"/>
    <w:link w:val="1"/>
    <w:uiPriority w:val="99"/>
    <w:qFormat/>
    <w:locked/>
    <w:rPr>
      <w:rFonts w:ascii="Times New Roman" w:eastAsia="宋体" w:hAnsi="Times New Roman" w:cs="Times New Roman"/>
      <w:b/>
      <w:bCs/>
      <w:kern w:val="44"/>
      <w:sz w:val="44"/>
      <w:szCs w:val="44"/>
    </w:rPr>
  </w:style>
  <w:style w:type="character" w:customStyle="1" w:styleId="Heading2Char">
    <w:name w:val="Heading 2 Char"/>
    <w:uiPriority w:val="99"/>
    <w:qFormat/>
    <w:locked/>
    <w:rPr>
      <w:rFonts w:eastAsia="仿宋"/>
      <w:b/>
      <w:bCs/>
      <w:kern w:val="44"/>
      <w:sz w:val="32"/>
      <w:szCs w:val="32"/>
      <w:lang w:val="en-US" w:eastAsia="zh-CN"/>
    </w:rPr>
  </w:style>
  <w:style w:type="character" w:customStyle="1" w:styleId="Heading3Char">
    <w:name w:val="Heading 3 Char"/>
    <w:uiPriority w:val="99"/>
    <w:qFormat/>
    <w:locked/>
    <w:rPr>
      <w:rFonts w:eastAsia="仿宋"/>
      <w:b/>
      <w:bCs/>
      <w:kern w:val="44"/>
      <w:sz w:val="32"/>
      <w:szCs w:val="32"/>
      <w:lang w:val="en-US" w:eastAsia="zh-CN"/>
    </w:rPr>
  </w:style>
  <w:style w:type="character" w:customStyle="1" w:styleId="Heading4Char">
    <w:name w:val="Heading 4 Char"/>
    <w:uiPriority w:val="99"/>
    <w:qFormat/>
    <w:locked/>
    <w:rPr>
      <w:rFonts w:eastAsia="仿宋"/>
      <w:b/>
      <w:bCs/>
      <w:kern w:val="44"/>
      <w:sz w:val="32"/>
      <w:szCs w:val="32"/>
      <w:lang w:val="en-US" w:eastAsia="zh-CN"/>
    </w:rPr>
  </w:style>
  <w:style w:type="character" w:customStyle="1" w:styleId="50">
    <w:name w:val="标题 5 字符"/>
    <w:link w:val="5"/>
    <w:uiPriority w:val="99"/>
    <w:qFormat/>
    <w:locked/>
    <w:rPr>
      <w:rFonts w:ascii="Times New Roman" w:eastAsia="宋体" w:hAnsi="Times New Roman" w:cs="Times New Roman"/>
      <w:sz w:val="44"/>
      <w:szCs w:val="44"/>
    </w:rPr>
  </w:style>
  <w:style w:type="character" w:customStyle="1" w:styleId="60">
    <w:name w:val="标题 6 字符"/>
    <w:link w:val="6"/>
    <w:uiPriority w:val="99"/>
    <w:qFormat/>
    <w:locked/>
    <w:rPr>
      <w:rFonts w:ascii="Arial" w:eastAsia="宋体" w:hAnsi="Arial" w:cs="Arial"/>
      <w:sz w:val="44"/>
      <w:szCs w:val="44"/>
    </w:rPr>
  </w:style>
  <w:style w:type="character" w:customStyle="1" w:styleId="70">
    <w:name w:val="标题 7 字符"/>
    <w:link w:val="7"/>
    <w:uiPriority w:val="99"/>
    <w:qFormat/>
    <w:locked/>
    <w:rPr>
      <w:rFonts w:ascii="Times New Roman" w:eastAsia="宋体" w:hAnsi="Times New Roman" w:cs="Times New Roman"/>
      <w:sz w:val="44"/>
      <w:szCs w:val="44"/>
    </w:rPr>
  </w:style>
  <w:style w:type="character" w:customStyle="1" w:styleId="80">
    <w:name w:val="标题 8 字符"/>
    <w:link w:val="8"/>
    <w:uiPriority w:val="99"/>
    <w:qFormat/>
    <w:locked/>
    <w:rPr>
      <w:rFonts w:ascii="Times New Roman" w:eastAsia="宋体" w:hAnsi="Times New Roman" w:cs="Times New Roman"/>
      <w:sz w:val="44"/>
      <w:szCs w:val="44"/>
    </w:rPr>
  </w:style>
  <w:style w:type="character" w:customStyle="1" w:styleId="90">
    <w:name w:val="标题 9 字符"/>
    <w:link w:val="9"/>
    <w:uiPriority w:val="99"/>
    <w:qFormat/>
    <w:locked/>
    <w:rPr>
      <w:rFonts w:ascii="Arial" w:eastAsia="宋体" w:hAnsi="Arial" w:cs="Arial"/>
      <w:sz w:val="44"/>
      <w:szCs w:val="44"/>
    </w:rPr>
  </w:style>
  <w:style w:type="character" w:customStyle="1" w:styleId="Char7">
    <w:name w:val="批注文字 Char"/>
    <w:uiPriority w:val="99"/>
    <w:qFormat/>
    <w:locked/>
    <w:rPr>
      <w:rFonts w:eastAsia="仿宋"/>
      <w:sz w:val="32"/>
      <w:szCs w:val="32"/>
    </w:rPr>
  </w:style>
  <w:style w:type="character" w:customStyle="1" w:styleId="CommentSubjectChar">
    <w:name w:val="Comment Subject Char"/>
    <w:uiPriority w:val="99"/>
    <w:semiHidden/>
    <w:qFormat/>
    <w:locked/>
    <w:rPr>
      <w:b/>
      <w:bCs/>
    </w:rPr>
  </w:style>
  <w:style w:type="character" w:customStyle="1" w:styleId="a7">
    <w:name w:val="批注文字 字符"/>
    <w:basedOn w:val="a1"/>
    <w:link w:val="a5"/>
    <w:uiPriority w:val="99"/>
    <w:semiHidden/>
    <w:qFormat/>
    <w:locked/>
  </w:style>
  <w:style w:type="character" w:customStyle="1" w:styleId="Char8">
    <w:name w:val="正文文本 Char"/>
    <w:basedOn w:val="a1"/>
    <w:uiPriority w:val="99"/>
    <w:qFormat/>
    <w:locked/>
  </w:style>
  <w:style w:type="character" w:customStyle="1" w:styleId="a9">
    <w:name w:val="正文文本首行缩进 字符"/>
    <w:link w:val="a8"/>
    <w:uiPriority w:val="99"/>
    <w:qFormat/>
    <w:locked/>
    <w:rPr>
      <w:rFonts w:ascii="Times New Roman" w:eastAsia="宋体" w:hAnsi="Times New Roman" w:cs="Times New Roman"/>
      <w:sz w:val="44"/>
      <w:szCs w:val="44"/>
    </w:rPr>
  </w:style>
  <w:style w:type="character" w:customStyle="1" w:styleId="af1">
    <w:name w:val="正文文本 字符"/>
    <w:basedOn w:val="a1"/>
    <w:link w:val="af0"/>
    <w:uiPriority w:val="99"/>
    <w:semiHidden/>
    <w:qFormat/>
    <w:locked/>
  </w:style>
  <w:style w:type="character" w:customStyle="1" w:styleId="Char9">
    <w:name w:val="文档结构图 Char"/>
    <w:uiPriority w:val="99"/>
    <w:qFormat/>
    <w:locked/>
    <w:rPr>
      <w:shd w:val="clear" w:color="auto" w:fill="000080"/>
    </w:rPr>
  </w:style>
  <w:style w:type="character" w:customStyle="1" w:styleId="Chara">
    <w:name w:val="正文文本缩进 Char"/>
    <w:basedOn w:val="a1"/>
    <w:uiPriority w:val="99"/>
    <w:qFormat/>
    <w:locked/>
  </w:style>
  <w:style w:type="character" w:customStyle="1" w:styleId="HTML0">
    <w:name w:val="HTML 地址 字符"/>
    <w:link w:val="HTML"/>
    <w:uiPriority w:val="99"/>
    <w:semiHidden/>
    <w:qFormat/>
    <w:locked/>
    <w:rPr>
      <w:i/>
      <w:iCs/>
      <w:kern w:val="2"/>
      <w:sz w:val="22"/>
      <w:szCs w:val="22"/>
    </w:rPr>
  </w:style>
  <w:style w:type="character" w:customStyle="1" w:styleId="af5">
    <w:name w:val="纯文本 字符"/>
    <w:link w:val="af4"/>
    <w:uiPriority w:val="99"/>
    <w:qFormat/>
    <w:locked/>
    <w:rPr>
      <w:rFonts w:ascii="宋体" w:eastAsia="宋体" w:hAnsi="Courier New" w:cs="宋体"/>
      <w:sz w:val="21"/>
      <w:szCs w:val="21"/>
    </w:rPr>
  </w:style>
  <w:style w:type="character" w:customStyle="1" w:styleId="af7">
    <w:name w:val="日期 字符"/>
    <w:link w:val="af6"/>
    <w:uiPriority w:val="99"/>
    <w:qFormat/>
    <w:locked/>
    <w:rPr>
      <w:rFonts w:ascii="Times New Roman" w:eastAsia="宋体" w:hAnsi="Times New Roman" w:cs="Times New Roman"/>
      <w:kern w:val="0"/>
      <w:sz w:val="20"/>
      <w:szCs w:val="20"/>
    </w:rPr>
  </w:style>
  <w:style w:type="character" w:customStyle="1" w:styleId="22">
    <w:name w:val="正文文本缩进 2 字符"/>
    <w:link w:val="21"/>
    <w:uiPriority w:val="99"/>
    <w:qFormat/>
    <w:locked/>
    <w:rPr>
      <w:rFonts w:ascii="宋体" w:eastAsia="宋体" w:hAnsi="Times New Roman" w:cs="宋体"/>
      <w:sz w:val="20"/>
      <w:szCs w:val="20"/>
    </w:rPr>
  </w:style>
  <w:style w:type="character" w:customStyle="1" w:styleId="Charb">
    <w:name w:val="批注框文本 Char"/>
    <w:uiPriority w:val="99"/>
    <w:qFormat/>
    <w:locked/>
    <w:rPr>
      <w:rFonts w:eastAsia="仿宋"/>
      <w:sz w:val="18"/>
      <w:szCs w:val="18"/>
    </w:rPr>
  </w:style>
  <w:style w:type="character" w:customStyle="1" w:styleId="afb">
    <w:name w:val="页脚 字符"/>
    <w:link w:val="afa"/>
    <w:uiPriority w:val="99"/>
    <w:qFormat/>
    <w:locked/>
    <w:rPr>
      <w:sz w:val="18"/>
      <w:szCs w:val="18"/>
    </w:rPr>
  </w:style>
  <w:style w:type="character" w:customStyle="1" w:styleId="afd">
    <w:name w:val="页眉 字符"/>
    <w:link w:val="afc"/>
    <w:uiPriority w:val="99"/>
    <w:qFormat/>
    <w:locked/>
    <w:rPr>
      <w:sz w:val="18"/>
      <w:szCs w:val="18"/>
    </w:rPr>
  </w:style>
  <w:style w:type="character" w:customStyle="1" w:styleId="Charc">
    <w:name w:val="签名 Char"/>
    <w:uiPriority w:val="99"/>
    <w:qFormat/>
    <w:locked/>
    <w:rPr>
      <w:sz w:val="21"/>
      <w:szCs w:val="21"/>
    </w:rPr>
  </w:style>
  <w:style w:type="character" w:customStyle="1" w:styleId="Chard">
    <w:name w:val="副标题 Char"/>
    <w:uiPriority w:val="99"/>
    <w:qFormat/>
    <w:locked/>
    <w:rPr>
      <w:rFonts w:eastAsia="幼圆"/>
      <w:b/>
      <w:bCs/>
      <w:sz w:val="28"/>
      <w:szCs w:val="28"/>
    </w:rPr>
  </w:style>
  <w:style w:type="character" w:customStyle="1" w:styleId="32">
    <w:name w:val="正文文本缩进 3 字符"/>
    <w:link w:val="31"/>
    <w:uiPriority w:val="99"/>
    <w:qFormat/>
    <w:locked/>
    <w:rPr>
      <w:rFonts w:ascii="Times New Roman" w:eastAsia="宋体" w:hAnsi="Times New Roman" w:cs="Times New Roman"/>
      <w:sz w:val="24"/>
      <w:szCs w:val="24"/>
    </w:rPr>
  </w:style>
  <w:style w:type="character" w:customStyle="1" w:styleId="24">
    <w:name w:val="正文文本 2 字符"/>
    <w:link w:val="23"/>
    <w:uiPriority w:val="99"/>
    <w:qFormat/>
    <w:locked/>
    <w:rPr>
      <w:rFonts w:ascii="仿宋_GB2312" w:eastAsia="仿宋_GB2312" w:hAnsi="Times New Roman" w:cs="仿宋_GB2312"/>
      <w:sz w:val="24"/>
      <w:szCs w:val="24"/>
    </w:rPr>
  </w:style>
  <w:style w:type="character" w:customStyle="1" w:styleId="aff3">
    <w:name w:val="信息标题 字符"/>
    <w:link w:val="aff2"/>
    <w:uiPriority w:val="99"/>
    <w:qFormat/>
    <w:locked/>
    <w:rPr>
      <w:rFonts w:ascii="Arial" w:hAnsi="Arial" w:cs="Arial"/>
      <w:spacing w:val="-5"/>
      <w:sz w:val="20"/>
      <w:szCs w:val="20"/>
    </w:rPr>
  </w:style>
  <w:style w:type="character" w:customStyle="1" w:styleId="HTML2">
    <w:name w:val="HTML 预设格式 字符"/>
    <w:link w:val="HTML1"/>
    <w:uiPriority w:val="99"/>
    <w:semiHidden/>
    <w:qFormat/>
    <w:locked/>
    <w:rPr>
      <w:rFonts w:ascii="Courier New" w:hAnsi="Courier New" w:cs="Courier New"/>
      <w:kern w:val="2"/>
    </w:rPr>
  </w:style>
  <w:style w:type="character" w:customStyle="1" w:styleId="Chare">
    <w:name w:val="标题 Char"/>
    <w:uiPriority w:val="99"/>
    <w:qFormat/>
    <w:locked/>
    <w:rPr>
      <w:rFonts w:eastAsia="仿宋"/>
      <w:b/>
      <w:bCs/>
      <w:sz w:val="32"/>
      <w:szCs w:val="32"/>
    </w:rPr>
  </w:style>
  <w:style w:type="character" w:customStyle="1" w:styleId="af">
    <w:name w:val="文档结构图 字符"/>
    <w:link w:val="ae"/>
    <w:uiPriority w:val="99"/>
    <w:semiHidden/>
    <w:qFormat/>
    <w:locked/>
    <w:rPr>
      <w:rFonts w:ascii="宋体" w:eastAsia="宋体" w:cs="宋体"/>
      <w:sz w:val="18"/>
      <w:szCs w:val="18"/>
    </w:rPr>
  </w:style>
  <w:style w:type="character" w:customStyle="1" w:styleId="af3">
    <w:name w:val="正文文本缩进 字符"/>
    <w:basedOn w:val="a1"/>
    <w:link w:val="af2"/>
    <w:uiPriority w:val="99"/>
    <w:semiHidden/>
    <w:qFormat/>
    <w:locked/>
  </w:style>
  <w:style w:type="character" w:customStyle="1" w:styleId="af9">
    <w:name w:val="批注框文本 字符"/>
    <w:link w:val="af8"/>
    <w:uiPriority w:val="99"/>
    <w:semiHidden/>
    <w:qFormat/>
    <w:locked/>
    <w:rPr>
      <w:sz w:val="18"/>
      <w:szCs w:val="18"/>
    </w:rPr>
  </w:style>
  <w:style w:type="character" w:customStyle="1" w:styleId="aff">
    <w:name w:val="签名 字符"/>
    <w:basedOn w:val="a1"/>
    <w:link w:val="afe"/>
    <w:uiPriority w:val="99"/>
    <w:semiHidden/>
    <w:qFormat/>
    <w:locked/>
  </w:style>
  <w:style w:type="character" w:customStyle="1" w:styleId="aff1">
    <w:name w:val="副标题 字符"/>
    <w:link w:val="aff0"/>
    <w:uiPriority w:val="99"/>
    <w:qFormat/>
    <w:locked/>
    <w:rPr>
      <w:rFonts w:ascii="Cambria" w:eastAsia="宋体" w:hAnsi="Cambria" w:cs="Cambria"/>
      <w:b/>
      <w:bCs/>
      <w:kern w:val="28"/>
      <w:sz w:val="32"/>
      <w:szCs w:val="32"/>
    </w:rPr>
  </w:style>
  <w:style w:type="character" w:customStyle="1" w:styleId="aff6">
    <w:name w:val="标题 字符"/>
    <w:link w:val="aff5"/>
    <w:uiPriority w:val="99"/>
    <w:qFormat/>
    <w:locked/>
    <w:rPr>
      <w:rFonts w:ascii="Cambria" w:eastAsia="宋体" w:hAnsi="Cambria" w:cs="Cambria"/>
      <w:b/>
      <w:bCs/>
      <w:sz w:val="32"/>
      <w:szCs w:val="32"/>
    </w:rPr>
  </w:style>
  <w:style w:type="character" w:customStyle="1" w:styleId="20">
    <w:name w:val="标题 2 字符"/>
    <w:link w:val="2"/>
    <w:uiPriority w:val="99"/>
    <w:qFormat/>
    <w:locked/>
    <w:rPr>
      <w:rFonts w:ascii="Arial" w:eastAsia="宋体" w:hAnsi="Arial" w:cs="Arial"/>
      <w:b/>
      <w:bCs/>
      <w:sz w:val="32"/>
      <w:szCs w:val="32"/>
    </w:rPr>
  </w:style>
  <w:style w:type="character" w:customStyle="1" w:styleId="30">
    <w:name w:val="标题 3 字符"/>
    <w:link w:val="3"/>
    <w:uiPriority w:val="99"/>
    <w:qFormat/>
    <w:locked/>
    <w:rPr>
      <w:rFonts w:ascii="Times New Roman" w:eastAsia="宋体" w:hAnsi="Times New Roman" w:cs="Times New Roman"/>
      <w:b/>
      <w:bCs/>
      <w:sz w:val="32"/>
      <w:szCs w:val="32"/>
    </w:rPr>
  </w:style>
  <w:style w:type="character" w:customStyle="1" w:styleId="40">
    <w:name w:val="标题 4 字符"/>
    <w:link w:val="4"/>
    <w:uiPriority w:val="99"/>
    <w:qFormat/>
    <w:locked/>
    <w:rPr>
      <w:rFonts w:ascii="Arial" w:eastAsia="宋体" w:hAnsi="Arial" w:cs="Arial"/>
      <w:b/>
      <w:bCs/>
      <w:sz w:val="28"/>
      <w:szCs w:val="28"/>
    </w:rPr>
  </w:style>
  <w:style w:type="character" w:customStyle="1" w:styleId="ca-2">
    <w:name w:val="ca-2"/>
    <w:basedOn w:val="a1"/>
    <w:uiPriority w:val="99"/>
    <w:qFormat/>
  </w:style>
  <w:style w:type="character" w:customStyle="1" w:styleId="CharChar">
    <w:name w:val="表哥标题居左 Char Char"/>
    <w:link w:val="affd"/>
    <w:uiPriority w:val="99"/>
    <w:qFormat/>
    <w:locked/>
    <w:rPr>
      <w:b/>
      <w:bCs/>
      <w:sz w:val="21"/>
      <w:szCs w:val="21"/>
    </w:rPr>
  </w:style>
  <w:style w:type="character" w:customStyle="1" w:styleId="CharChar0">
    <w:name w:val="表格标题 Char Char"/>
    <w:link w:val="affe"/>
    <w:uiPriority w:val="99"/>
    <w:qFormat/>
    <w:locked/>
    <w:rPr>
      <w:rFonts w:ascii="Times New Roman" w:hAnsi="Times New Roman"/>
      <w:b/>
      <w:bCs/>
      <w:sz w:val="22"/>
      <w:szCs w:val="22"/>
      <w:lang w:bidi="ar-SA"/>
    </w:rPr>
  </w:style>
  <w:style w:type="character" w:customStyle="1" w:styleId="f12">
    <w:name w:val="f12"/>
    <w:basedOn w:val="a1"/>
    <w:uiPriority w:val="99"/>
    <w:qFormat/>
  </w:style>
  <w:style w:type="character" w:customStyle="1" w:styleId="CharChar13">
    <w:name w:val="Char Char13"/>
    <w:uiPriority w:val="99"/>
    <w:qFormat/>
    <w:rPr>
      <w:rFonts w:eastAsia="仿宋"/>
      <w:b/>
      <w:bCs/>
      <w:kern w:val="44"/>
      <w:sz w:val="32"/>
      <w:szCs w:val="32"/>
      <w:lang w:val="en-US" w:eastAsia="zh-CN"/>
    </w:rPr>
  </w:style>
  <w:style w:type="character" w:customStyle="1" w:styleId="clh15">
    <w:name w:val="clh15"/>
    <w:basedOn w:val="a1"/>
    <w:uiPriority w:val="99"/>
    <w:qFormat/>
  </w:style>
  <w:style w:type="character" w:customStyle="1" w:styleId="CtrQCharChar">
    <w:name w:val="!我的正文 Ctr+Q Char Char"/>
    <w:link w:val="CtrQ"/>
    <w:uiPriority w:val="99"/>
    <w:qFormat/>
    <w:locked/>
    <w:rPr>
      <w:rFonts w:ascii="Arial" w:hAnsi="Arial" w:cs="Arial"/>
      <w:sz w:val="21"/>
      <w:szCs w:val="21"/>
    </w:rPr>
  </w:style>
  <w:style w:type="character" w:customStyle="1" w:styleId="ab">
    <w:name w:val="正文缩进 字符"/>
    <w:link w:val="aa"/>
    <w:uiPriority w:val="99"/>
    <w:qFormat/>
    <w:locked/>
    <w:rPr>
      <w:rFonts w:ascii="宋体" w:cs="宋体"/>
    </w:rPr>
  </w:style>
  <w:style w:type="character" w:customStyle="1" w:styleId="CharChar14">
    <w:name w:val="Char Char14"/>
    <w:uiPriority w:val="99"/>
    <w:qFormat/>
    <w:rPr>
      <w:rFonts w:eastAsia="仿宋"/>
      <w:b/>
      <w:bCs/>
      <w:kern w:val="44"/>
      <w:sz w:val="32"/>
      <w:szCs w:val="32"/>
      <w:lang w:val="en-US" w:eastAsia="zh-CN"/>
    </w:rPr>
  </w:style>
  <w:style w:type="character" w:customStyle="1" w:styleId="CharChar12">
    <w:name w:val="Char Char12"/>
    <w:uiPriority w:val="99"/>
    <w:qFormat/>
    <w:rPr>
      <w:rFonts w:eastAsia="仿宋"/>
      <w:b/>
      <w:bCs/>
      <w:kern w:val="44"/>
      <w:sz w:val="32"/>
      <w:szCs w:val="32"/>
      <w:lang w:val="en-US" w:eastAsia="zh-CN"/>
    </w:rPr>
  </w:style>
  <w:style w:type="character" w:customStyle="1" w:styleId="3Ctrl3CharChar">
    <w:name w:val="!标题3 Ctrl+3 Char Char"/>
    <w:link w:val="3Ctrl3"/>
    <w:uiPriority w:val="99"/>
    <w:qFormat/>
    <w:locked/>
    <w:rPr>
      <w:rFonts w:ascii="宋体" w:eastAsia="宋体" w:cs="宋体"/>
      <w:b/>
      <w:bCs/>
      <w:sz w:val="28"/>
      <w:szCs w:val="28"/>
    </w:rPr>
  </w:style>
  <w:style w:type="character" w:customStyle="1" w:styleId="CharChar16">
    <w:name w:val="Char Char16"/>
    <w:uiPriority w:val="99"/>
    <w:qFormat/>
    <w:rPr>
      <w:rFonts w:eastAsia="仿宋"/>
      <w:b/>
      <w:bCs/>
      <w:kern w:val="44"/>
      <w:sz w:val="32"/>
      <w:szCs w:val="32"/>
      <w:lang w:val="en-US" w:eastAsia="zh-CN"/>
    </w:rPr>
  </w:style>
  <w:style w:type="character" w:customStyle="1" w:styleId="CharChar1">
    <w:name w:val="表格字 Char Char"/>
    <w:link w:val="afff"/>
    <w:uiPriority w:val="99"/>
    <w:qFormat/>
    <w:locked/>
    <w:rPr>
      <w:rFonts w:cs="Calibri"/>
      <w:kern w:val="2"/>
      <w:sz w:val="21"/>
      <w:szCs w:val="21"/>
      <w:lang w:val="en-US" w:eastAsia="zh-CN" w:bidi="ar-SA"/>
    </w:rPr>
  </w:style>
  <w:style w:type="character" w:customStyle="1" w:styleId="CharChar2">
    <w:name w:val="表格字居中 Char Char"/>
    <w:link w:val="afff0"/>
    <w:uiPriority w:val="99"/>
    <w:qFormat/>
    <w:locked/>
    <w:rPr>
      <w:rFonts w:cs="Calibri"/>
      <w:kern w:val="2"/>
      <w:sz w:val="24"/>
      <w:szCs w:val="24"/>
      <w:lang w:val="en-US" w:eastAsia="zh-CN" w:bidi="ar-SA"/>
    </w:rPr>
  </w:style>
  <w:style w:type="character" w:customStyle="1" w:styleId="CharChar11">
    <w:name w:val="Char Char11"/>
    <w:uiPriority w:val="99"/>
    <w:qFormat/>
    <w:rPr>
      <w:rFonts w:eastAsia="宋体"/>
      <w:b/>
      <w:bCs/>
      <w:kern w:val="2"/>
      <w:sz w:val="24"/>
      <w:szCs w:val="24"/>
      <w:lang w:val="en-US" w:eastAsia="zh-CN"/>
    </w:rPr>
  </w:style>
  <w:style w:type="character" w:customStyle="1" w:styleId="NormalIndentCharChar">
    <w:name w:val="Normal Indent Char Char"/>
    <w:uiPriority w:val="99"/>
    <w:qFormat/>
    <w:rPr>
      <w:rFonts w:eastAsia="宋体"/>
      <w:sz w:val="24"/>
      <w:szCs w:val="24"/>
      <w:lang w:val="en-US" w:eastAsia="zh-CN"/>
    </w:rPr>
  </w:style>
  <w:style w:type="character" w:customStyle="1" w:styleId="MessageHeaderLabel">
    <w:name w:val="Message Header Label"/>
    <w:uiPriority w:val="99"/>
    <w:rPr>
      <w:rFonts w:ascii="Arial Black" w:eastAsia="宋体" w:hAnsi="Arial Black" w:cs="Arial Black"/>
      <w:sz w:val="18"/>
      <w:szCs w:val="18"/>
    </w:rPr>
  </w:style>
  <w:style w:type="character" w:customStyle="1" w:styleId="Char10">
    <w:name w:val="页眉 Char1"/>
    <w:uiPriority w:val="99"/>
    <w:semiHidden/>
    <w:qFormat/>
    <w:rPr>
      <w:sz w:val="18"/>
      <w:szCs w:val="18"/>
    </w:rPr>
  </w:style>
  <w:style w:type="character" w:customStyle="1" w:styleId="a6">
    <w:name w:val="批注主题 字符"/>
    <w:link w:val="a4"/>
    <w:uiPriority w:val="99"/>
    <w:locked/>
    <w:rPr>
      <w:rFonts w:eastAsia="仿宋"/>
      <w:b/>
      <w:bCs/>
      <w:sz w:val="32"/>
      <w:szCs w:val="32"/>
    </w:rPr>
  </w:style>
  <w:style w:type="character" w:customStyle="1" w:styleId="Char11">
    <w:name w:val="页脚 Char1"/>
    <w:uiPriority w:val="99"/>
    <w:semiHidden/>
    <w:rPr>
      <w:sz w:val="18"/>
      <w:szCs w:val="18"/>
    </w:rPr>
  </w:style>
  <w:style w:type="character" w:customStyle="1" w:styleId="Emphasis1">
    <w:name w:val="Emphasis1"/>
    <w:uiPriority w:val="99"/>
    <w:qFormat/>
    <w:rPr>
      <w:rFonts w:ascii="Arial Black" w:eastAsia="宋体" w:hAnsi="Arial Black" w:cs="Arial Black"/>
      <w:sz w:val="18"/>
      <w:szCs w:val="18"/>
    </w:rPr>
  </w:style>
  <w:style w:type="character" w:customStyle="1" w:styleId="afffff7">
    <w:name w:val="样式 (符号) 宋体 加粗 下划线"/>
    <w:uiPriority w:val="99"/>
    <w:qFormat/>
    <w:rPr>
      <w:b/>
      <w:bCs/>
      <w:u w:val="single"/>
    </w:rPr>
  </w:style>
  <w:style w:type="character" w:customStyle="1" w:styleId="CharChar3">
    <w:name w:val="抬头 Char Char"/>
    <w:link w:val="afff1"/>
    <w:uiPriority w:val="99"/>
    <w:locked/>
    <w:rPr>
      <w:rFonts w:eastAsia="楷体" w:cs="Calibri"/>
      <w:b/>
      <w:bCs/>
      <w:kern w:val="2"/>
      <w:sz w:val="24"/>
      <w:szCs w:val="24"/>
      <w:lang w:val="en-US" w:eastAsia="zh-CN" w:bidi="ar-SA"/>
    </w:rPr>
  </w:style>
  <w:style w:type="character" w:customStyle="1" w:styleId="CharChar4">
    <w:name w:val="正文粗体 Char Char"/>
    <w:link w:val="afff2"/>
    <w:uiPriority w:val="99"/>
    <w:locked/>
    <w:rPr>
      <w:rFonts w:eastAsia="仿宋"/>
      <w:b/>
      <w:bCs/>
      <w:sz w:val="32"/>
      <w:szCs w:val="32"/>
    </w:rPr>
  </w:style>
  <w:style w:type="character" w:customStyle="1" w:styleId="CharChar15">
    <w:name w:val="Char Char15"/>
    <w:uiPriority w:val="99"/>
    <w:qFormat/>
    <w:rPr>
      <w:rFonts w:eastAsia="仿宋"/>
      <w:b/>
      <w:bCs/>
      <w:kern w:val="44"/>
      <w:sz w:val="32"/>
      <w:szCs w:val="32"/>
      <w:lang w:val="en-US" w:eastAsia="zh-CN"/>
    </w:rPr>
  </w:style>
  <w:style w:type="character" w:customStyle="1" w:styleId="afffff8">
    <w:name w:val="样式 宋体 小四"/>
    <w:uiPriority w:val="99"/>
    <w:qFormat/>
    <w:rPr>
      <w:rFonts w:ascii="宋体" w:eastAsia="宋体" w:cs="宋体"/>
      <w:sz w:val="24"/>
      <w:szCs w:val="24"/>
    </w:rPr>
  </w:style>
  <w:style w:type="character" w:customStyle="1" w:styleId="bord3">
    <w:name w:val="bord3"/>
    <w:basedOn w:val="a1"/>
    <w:uiPriority w:val="99"/>
    <w:qFormat/>
  </w:style>
  <w:style w:type="character" w:customStyle="1" w:styleId="apple-converted-space">
    <w:name w:val="apple-converted-space"/>
    <w:basedOn w:val="a1"/>
    <w:uiPriority w:val="99"/>
    <w:qFormat/>
  </w:style>
  <w:style w:type="character" w:customStyle="1" w:styleId="3Char2">
    <w:name w:val="标题 3 Char2"/>
    <w:uiPriority w:val="99"/>
    <w:qFormat/>
    <w:rPr>
      <w:b/>
      <w:bCs/>
      <w:kern w:val="2"/>
      <w:sz w:val="32"/>
      <w:szCs w:val="32"/>
    </w:rPr>
  </w:style>
  <w:style w:type="character" w:customStyle="1" w:styleId="ad">
    <w:name w:val="题注 字符"/>
    <w:link w:val="ac"/>
    <w:uiPriority w:val="99"/>
    <w:qFormat/>
    <w:locked/>
    <w:rPr>
      <w:rFonts w:ascii="华文彩云" w:eastAsia="宋体" w:hAnsi="Century Gothic" w:cs="华文彩云"/>
      <w:b/>
      <w:bCs/>
      <w:sz w:val="72"/>
      <w:szCs w:val="72"/>
    </w:rPr>
  </w:style>
  <w:style w:type="character" w:customStyle="1" w:styleId="font">
    <w:name w:val="font"/>
    <w:uiPriority w:val="99"/>
    <w:qFormat/>
    <w:rPr>
      <w:rFonts w:ascii="Times New Roman" w:cs="Times New Roman"/>
    </w:rPr>
  </w:style>
  <w:style w:type="character" w:customStyle="1" w:styleId="Char0">
    <w:name w:val="一级条标题 Char"/>
    <w:link w:val="afffe"/>
    <w:uiPriority w:val="99"/>
    <w:qFormat/>
    <w:locked/>
    <w:rPr>
      <w:rFonts w:ascii="黑体" w:eastAsia="黑体" w:cs="黑体"/>
    </w:rPr>
  </w:style>
  <w:style w:type="character" w:customStyle="1" w:styleId="Char1">
    <w:name w:val="章标题 Char"/>
    <w:link w:val="affff"/>
    <w:uiPriority w:val="99"/>
    <w:qFormat/>
    <w:locked/>
    <w:rPr>
      <w:rFonts w:ascii="黑体" w:eastAsia="黑体" w:hAnsi="Times New Roman"/>
      <w:sz w:val="21"/>
      <w:szCs w:val="21"/>
      <w:lang w:bidi="ar-SA"/>
    </w:rPr>
  </w:style>
  <w:style w:type="character" w:customStyle="1" w:styleId="Char3">
    <w:name w:val="表内居两端对齐 Char"/>
    <w:link w:val="affff1"/>
    <w:uiPriority w:val="99"/>
    <w:qFormat/>
    <w:locked/>
    <w:rPr>
      <w:sz w:val="18"/>
      <w:szCs w:val="18"/>
    </w:rPr>
  </w:style>
  <w:style w:type="character" w:customStyle="1" w:styleId="Char2">
    <w:name w:val="表内居中小五 Char"/>
    <w:link w:val="affff0"/>
    <w:uiPriority w:val="99"/>
    <w:qFormat/>
    <w:locked/>
    <w:rPr>
      <w:sz w:val="18"/>
      <w:szCs w:val="18"/>
    </w:rPr>
  </w:style>
  <w:style w:type="character" w:customStyle="1" w:styleId="4Char">
    <w:name w:val="样式 标题 4 + (符号) 宋体 Char"/>
    <w:link w:val="42"/>
    <w:uiPriority w:val="99"/>
    <w:qFormat/>
    <w:locked/>
    <w:rPr>
      <w:rFonts w:ascii="宋体" w:eastAsia="宋体" w:hAnsi="Arial" w:cs="宋体"/>
      <w:b/>
      <w:bCs/>
      <w:sz w:val="21"/>
      <w:szCs w:val="21"/>
    </w:rPr>
  </w:style>
  <w:style w:type="character" w:customStyle="1" w:styleId="HTMLChar">
    <w:name w:val="HTML 预设格式 Char"/>
    <w:uiPriority w:val="99"/>
    <w:rPr>
      <w:rFonts w:ascii="Courier New" w:hAnsi="Courier New" w:cs="Courier New"/>
    </w:rPr>
  </w:style>
  <w:style w:type="character" w:customStyle="1" w:styleId="Char4">
    <w:name w:val="二级条标题 Char"/>
    <w:link w:val="affff2"/>
    <w:uiPriority w:val="99"/>
    <w:qFormat/>
    <w:locked/>
    <w:rPr>
      <w:rFonts w:ascii="黑体" w:eastAsia="黑体" w:cs="黑体"/>
    </w:rPr>
  </w:style>
  <w:style w:type="character" w:customStyle="1" w:styleId="3Char">
    <w:name w:val="样式 标题 3 + 宋体 Char"/>
    <w:link w:val="33"/>
    <w:uiPriority w:val="99"/>
    <w:locked/>
    <w:rPr>
      <w:rFonts w:ascii="宋体" w:eastAsia="宋体" w:cs="宋体"/>
      <w:kern w:val="2"/>
      <w:sz w:val="21"/>
      <w:szCs w:val="21"/>
    </w:rPr>
  </w:style>
  <w:style w:type="character" w:customStyle="1" w:styleId="HTMLChar0">
    <w:name w:val="HTML 地址 Char"/>
    <w:uiPriority w:val="99"/>
    <w:qFormat/>
    <w:rPr>
      <w:i/>
      <w:iCs/>
      <w:sz w:val="24"/>
      <w:szCs w:val="24"/>
    </w:rPr>
  </w:style>
  <w:style w:type="character" w:customStyle="1" w:styleId="Char5">
    <w:name w:val="三级条标题 Char"/>
    <w:link w:val="affff3"/>
    <w:uiPriority w:val="99"/>
    <w:qFormat/>
    <w:locked/>
    <w:rPr>
      <w:rFonts w:ascii="黑体" w:eastAsia="黑体" w:cs="黑体"/>
    </w:rPr>
  </w:style>
  <w:style w:type="character" w:customStyle="1" w:styleId="Char6">
    <w:name w:val="首行缩进 Char"/>
    <w:link w:val="affff4"/>
    <w:uiPriority w:val="99"/>
    <w:qFormat/>
    <w:locked/>
    <w:rPr>
      <w:rFonts w:eastAsia="方正书宋简体"/>
    </w:rPr>
  </w:style>
  <w:style w:type="character" w:customStyle="1" w:styleId="14">
    <w:name w:val="未处理的提及1"/>
    <w:uiPriority w:val="99"/>
    <w:unhideWhenUsed/>
    <w:qFormat/>
    <w:rPr>
      <w:color w:val="808080"/>
      <w:shd w:val="clear" w:color="auto" w:fill="E6E6E6"/>
    </w:rPr>
  </w:style>
  <w:style w:type="character" w:customStyle="1" w:styleId="font31">
    <w:name w:val="font31"/>
    <w:qFormat/>
    <w:rsid w:val="00E82395"/>
    <w:rPr>
      <w:rFonts w:ascii="宋体" w:eastAsia="宋体" w:hAnsi="宋体" w:cs="宋体" w:hint="eastAsia"/>
      <w:color w:val="000000"/>
      <w:sz w:val="21"/>
      <w:szCs w:val="21"/>
      <w:u w:val="none"/>
    </w:rPr>
  </w:style>
  <w:style w:type="character" w:customStyle="1" w:styleId="font21">
    <w:name w:val="font21"/>
    <w:qFormat/>
    <w:rsid w:val="00E82395"/>
    <w:rPr>
      <w:rFonts w:ascii="宋体" w:eastAsia="宋体" w:hAnsi="宋体" w:cs="宋体" w:hint="eastAsia"/>
      <w:color w:val="000000"/>
      <w:sz w:val="24"/>
      <w:szCs w:val="24"/>
      <w:u w:val="none"/>
    </w:rPr>
  </w:style>
  <w:style w:type="character" w:customStyle="1" w:styleId="font11">
    <w:name w:val="font11"/>
    <w:qFormat/>
    <w:rsid w:val="00E82395"/>
    <w:rPr>
      <w:rFonts w:ascii="Calibri" w:hAnsi="Calibri" w:cs="Calibri"/>
      <w:color w:val="00000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CD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39</Pages>
  <Words>4141</Words>
  <Characters>23608</Characters>
  <Application>Microsoft Office Word</Application>
  <DocSecurity>0</DocSecurity>
  <Lines>196</Lines>
  <Paragraphs>55</Paragraphs>
  <ScaleCrop>false</ScaleCrop>
  <Company>微软中国</Company>
  <LinksUpToDate>false</LinksUpToDate>
  <CharactersWithSpaces>27694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6</cp:revision>
  <cp:lastPrinted>2017-12-27T15:46:00Z</cp:lastPrinted>
  <dcterms:created xsi:type="dcterms:W3CDTF">2019-07-22T09:56:00Z</dcterms:created>
  <dcterms:modified xsi:type="dcterms:W3CDTF">2019-08-12T10:33:00Z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