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16" w:rsidRDefault="00510016" w:rsidP="009A551E">
      <w:pPr>
        <w:spacing w:line="720" w:lineRule="auto"/>
        <w:jc w:val="center"/>
        <w:rPr>
          <w:rFonts w:ascii="宋体" w:hAnsi="宋体"/>
          <w:b/>
          <w:sz w:val="44"/>
          <w:szCs w:val="44"/>
        </w:rPr>
      </w:pPr>
    </w:p>
    <w:p w:rsidR="009A551E" w:rsidRPr="007F295D" w:rsidRDefault="007F295D" w:rsidP="007F295D">
      <w:pPr>
        <w:spacing w:line="360" w:lineRule="auto"/>
        <w:rPr>
          <w:rFonts w:ascii="宋体" w:hAnsi="宋体"/>
          <w:b/>
          <w:sz w:val="48"/>
          <w:szCs w:val="48"/>
        </w:rPr>
      </w:pPr>
      <w:r w:rsidRPr="007F295D">
        <w:rPr>
          <w:rFonts w:ascii="宋体" w:hAnsi="宋体" w:hint="eastAsia"/>
          <w:b/>
          <w:sz w:val="48"/>
          <w:szCs w:val="48"/>
        </w:rPr>
        <w:t>海口市美兰区演丰镇博度肚主排沟硬化工程</w:t>
      </w:r>
    </w:p>
    <w:p w:rsidR="009A551E" w:rsidRPr="008F5F63" w:rsidRDefault="009A551E" w:rsidP="009A551E">
      <w:pPr>
        <w:spacing w:line="360" w:lineRule="auto"/>
        <w:rPr>
          <w:rFonts w:ascii="宋体" w:hAnsi="宋体"/>
          <w:b/>
          <w:sz w:val="44"/>
          <w:szCs w:val="44"/>
        </w:rPr>
      </w:pPr>
    </w:p>
    <w:p w:rsidR="009A551E" w:rsidRDefault="009A551E" w:rsidP="009A551E">
      <w:pPr>
        <w:spacing w:line="360" w:lineRule="auto"/>
        <w:rPr>
          <w:rFonts w:ascii="宋体" w:hAnsi="宋体"/>
          <w:b/>
          <w:sz w:val="44"/>
          <w:szCs w:val="44"/>
        </w:rPr>
      </w:pPr>
    </w:p>
    <w:p w:rsidR="00905178" w:rsidRDefault="00905178" w:rsidP="009A551E">
      <w:pPr>
        <w:spacing w:line="360" w:lineRule="auto"/>
        <w:rPr>
          <w:rFonts w:ascii="宋体" w:hAnsi="宋体"/>
          <w:b/>
          <w:sz w:val="44"/>
          <w:szCs w:val="44"/>
        </w:rPr>
      </w:pPr>
    </w:p>
    <w:p w:rsidR="007F295D" w:rsidRDefault="007F295D" w:rsidP="009A551E">
      <w:pPr>
        <w:spacing w:line="360" w:lineRule="auto"/>
        <w:rPr>
          <w:rFonts w:ascii="宋体" w:hAnsi="宋体"/>
          <w:b/>
          <w:sz w:val="44"/>
          <w:szCs w:val="44"/>
        </w:rPr>
      </w:pPr>
    </w:p>
    <w:p w:rsidR="007F295D" w:rsidRPr="008F5F63" w:rsidRDefault="007F295D" w:rsidP="009A551E">
      <w:pPr>
        <w:spacing w:line="360" w:lineRule="auto"/>
        <w:rPr>
          <w:rFonts w:ascii="宋体" w:hAnsi="宋体"/>
          <w:b/>
          <w:sz w:val="44"/>
          <w:szCs w:val="44"/>
        </w:rPr>
      </w:pPr>
    </w:p>
    <w:p w:rsidR="009A551E" w:rsidRPr="008F5F63" w:rsidRDefault="009A551E" w:rsidP="009A551E">
      <w:pPr>
        <w:spacing w:line="360" w:lineRule="auto"/>
        <w:rPr>
          <w:rFonts w:ascii="宋体" w:hAnsi="宋体"/>
          <w:b/>
          <w:sz w:val="44"/>
          <w:szCs w:val="44"/>
        </w:rPr>
      </w:pPr>
    </w:p>
    <w:p w:rsidR="009A551E" w:rsidRPr="008F5F63" w:rsidRDefault="009A551E" w:rsidP="009A551E">
      <w:pPr>
        <w:spacing w:line="360" w:lineRule="auto"/>
        <w:jc w:val="center"/>
        <w:rPr>
          <w:rFonts w:ascii="宋体" w:hAnsi="宋体"/>
          <w:b/>
          <w:sz w:val="84"/>
          <w:szCs w:val="84"/>
        </w:rPr>
      </w:pPr>
      <w:r>
        <w:rPr>
          <w:rFonts w:ascii="宋体" w:hAnsi="宋体" w:hint="eastAsia"/>
          <w:b/>
          <w:sz w:val="84"/>
          <w:szCs w:val="84"/>
        </w:rPr>
        <w:t>竞争性谈判</w:t>
      </w:r>
      <w:r w:rsidRPr="008F5F63">
        <w:rPr>
          <w:rFonts w:ascii="宋体" w:hAnsi="宋体" w:hint="eastAsia"/>
          <w:b/>
          <w:sz w:val="84"/>
          <w:szCs w:val="84"/>
        </w:rPr>
        <w:t>文件</w:t>
      </w:r>
    </w:p>
    <w:p w:rsidR="009A551E" w:rsidRPr="008F5F63" w:rsidRDefault="009A551E" w:rsidP="009A551E">
      <w:pPr>
        <w:spacing w:line="360" w:lineRule="auto"/>
        <w:rPr>
          <w:rFonts w:ascii="宋体" w:hAnsi="宋体"/>
          <w:sz w:val="44"/>
          <w:szCs w:val="44"/>
        </w:rPr>
      </w:pPr>
    </w:p>
    <w:p w:rsidR="009A551E" w:rsidRPr="008F5F63" w:rsidRDefault="009A551E" w:rsidP="009A551E">
      <w:pPr>
        <w:spacing w:line="360" w:lineRule="auto"/>
        <w:ind w:firstLineChars="200" w:firstLine="880"/>
        <w:rPr>
          <w:rFonts w:ascii="宋体" w:hAnsi="宋体"/>
          <w:sz w:val="44"/>
          <w:szCs w:val="44"/>
        </w:rPr>
      </w:pPr>
    </w:p>
    <w:p w:rsidR="009A551E" w:rsidRPr="008F5F63" w:rsidRDefault="009A551E" w:rsidP="009A551E">
      <w:pPr>
        <w:spacing w:line="360" w:lineRule="auto"/>
        <w:ind w:firstLineChars="200" w:firstLine="880"/>
        <w:rPr>
          <w:rFonts w:ascii="宋体" w:hAnsi="宋体"/>
          <w:sz w:val="44"/>
          <w:szCs w:val="44"/>
        </w:rPr>
      </w:pPr>
    </w:p>
    <w:p w:rsidR="009A551E" w:rsidRDefault="009A551E" w:rsidP="009A551E">
      <w:pPr>
        <w:spacing w:line="360" w:lineRule="auto"/>
        <w:ind w:firstLineChars="200" w:firstLine="880"/>
        <w:rPr>
          <w:rFonts w:ascii="宋体" w:hAnsi="宋体"/>
          <w:sz w:val="44"/>
          <w:szCs w:val="44"/>
        </w:rPr>
      </w:pPr>
    </w:p>
    <w:p w:rsidR="00A06996" w:rsidRDefault="00A06996" w:rsidP="009A551E">
      <w:pPr>
        <w:spacing w:line="360" w:lineRule="auto"/>
        <w:ind w:firstLineChars="200" w:firstLine="880"/>
        <w:rPr>
          <w:rFonts w:ascii="宋体" w:hAnsi="宋体"/>
          <w:sz w:val="44"/>
          <w:szCs w:val="44"/>
        </w:rPr>
      </w:pPr>
    </w:p>
    <w:p w:rsidR="009A551E" w:rsidRDefault="009A551E" w:rsidP="009A551E">
      <w:pPr>
        <w:spacing w:line="360" w:lineRule="auto"/>
        <w:rPr>
          <w:rFonts w:ascii="宋体" w:hAnsi="宋体"/>
          <w:sz w:val="44"/>
          <w:szCs w:val="44"/>
        </w:rPr>
      </w:pPr>
    </w:p>
    <w:p w:rsidR="00A06996" w:rsidRPr="008F5F63" w:rsidRDefault="00A06996" w:rsidP="009A551E">
      <w:pPr>
        <w:spacing w:line="360" w:lineRule="auto"/>
        <w:rPr>
          <w:rFonts w:ascii="宋体" w:hAnsi="宋体"/>
          <w:sz w:val="44"/>
          <w:szCs w:val="44"/>
        </w:rPr>
      </w:pPr>
    </w:p>
    <w:p w:rsidR="009A551E" w:rsidRPr="008F5F63" w:rsidRDefault="009A551E" w:rsidP="00A06996">
      <w:pPr>
        <w:ind w:firstLineChars="243" w:firstLine="878"/>
        <w:rPr>
          <w:rFonts w:ascii="宋体" w:hAnsi="宋体"/>
          <w:b/>
          <w:sz w:val="36"/>
          <w:szCs w:val="36"/>
        </w:rPr>
      </w:pPr>
      <w:r w:rsidRPr="008F5F63">
        <w:rPr>
          <w:rFonts w:ascii="宋体" w:hAnsi="宋体" w:hint="eastAsia"/>
          <w:b/>
          <w:sz w:val="36"/>
          <w:szCs w:val="36"/>
        </w:rPr>
        <w:t>项目编号：</w:t>
      </w:r>
      <w:r w:rsidR="003D0CF6">
        <w:rPr>
          <w:rFonts w:ascii="宋体" w:hAnsi="宋体"/>
          <w:b/>
          <w:sz w:val="36"/>
          <w:szCs w:val="36"/>
        </w:rPr>
        <w:t>hncx2018-</w:t>
      </w:r>
      <w:r w:rsidR="007F295D">
        <w:rPr>
          <w:rFonts w:ascii="宋体" w:hAnsi="宋体"/>
          <w:b/>
          <w:sz w:val="36"/>
          <w:szCs w:val="36"/>
        </w:rPr>
        <w:t>004</w:t>
      </w:r>
      <w:r w:rsidR="003D0CF6">
        <w:rPr>
          <w:rFonts w:ascii="宋体" w:hAnsi="宋体" w:hint="eastAsia"/>
          <w:b/>
          <w:sz w:val="36"/>
          <w:szCs w:val="36"/>
        </w:rPr>
        <w:t xml:space="preserve">                            </w:t>
      </w:r>
    </w:p>
    <w:p w:rsidR="009A551E" w:rsidRPr="008F5F63" w:rsidRDefault="009A551E" w:rsidP="00A06996">
      <w:pPr>
        <w:ind w:firstLineChars="245" w:firstLine="885"/>
        <w:rPr>
          <w:rFonts w:ascii="宋体" w:hAnsi="宋体"/>
          <w:b/>
          <w:sz w:val="36"/>
          <w:szCs w:val="36"/>
        </w:rPr>
      </w:pPr>
      <w:r>
        <w:rPr>
          <w:rFonts w:ascii="宋体" w:hAnsi="宋体" w:hint="eastAsia"/>
          <w:b/>
          <w:sz w:val="36"/>
          <w:szCs w:val="36"/>
        </w:rPr>
        <w:t>采购人</w:t>
      </w:r>
      <w:r w:rsidRPr="008F5F63">
        <w:rPr>
          <w:rFonts w:ascii="宋体" w:hAnsi="宋体" w:hint="eastAsia"/>
          <w:b/>
          <w:sz w:val="36"/>
          <w:szCs w:val="36"/>
        </w:rPr>
        <w:t>：</w:t>
      </w:r>
      <w:r w:rsidR="003D0CF6">
        <w:rPr>
          <w:rFonts w:ascii="宋体" w:hAnsi="宋体" w:hint="eastAsia"/>
          <w:b/>
          <w:sz w:val="36"/>
          <w:szCs w:val="36"/>
        </w:rPr>
        <w:t>海口市美兰区水务局</w:t>
      </w:r>
      <w:r w:rsidRPr="008F5F63">
        <w:rPr>
          <w:rFonts w:ascii="宋体" w:hAnsi="宋体" w:hint="eastAsia"/>
          <w:b/>
          <w:sz w:val="36"/>
          <w:szCs w:val="36"/>
        </w:rPr>
        <w:t>（盖章）</w:t>
      </w:r>
    </w:p>
    <w:p w:rsidR="009A551E" w:rsidRPr="008F5F63" w:rsidRDefault="009A551E" w:rsidP="00A06996">
      <w:pPr>
        <w:ind w:firstLineChars="245" w:firstLine="885"/>
        <w:rPr>
          <w:rFonts w:ascii="宋体" w:hAnsi="宋体"/>
          <w:b/>
          <w:sz w:val="36"/>
          <w:szCs w:val="36"/>
        </w:rPr>
      </w:pPr>
      <w:r>
        <w:rPr>
          <w:rFonts w:ascii="宋体" w:hAnsi="宋体" w:hint="eastAsia"/>
          <w:b/>
          <w:sz w:val="36"/>
          <w:szCs w:val="36"/>
        </w:rPr>
        <w:t>采购代理机构</w:t>
      </w:r>
      <w:r w:rsidRPr="008F5F63">
        <w:rPr>
          <w:rFonts w:ascii="宋体" w:hAnsi="宋体" w:hint="eastAsia"/>
          <w:b/>
          <w:sz w:val="36"/>
          <w:szCs w:val="36"/>
        </w:rPr>
        <w:t>：</w:t>
      </w:r>
      <w:r w:rsidR="003D0CF6">
        <w:rPr>
          <w:rFonts w:ascii="宋体" w:hAnsi="宋体" w:hint="eastAsia"/>
          <w:b/>
          <w:sz w:val="36"/>
          <w:szCs w:val="36"/>
        </w:rPr>
        <w:t>河南诚信工程管理有限公司</w:t>
      </w:r>
      <w:r w:rsidRPr="008F5F63">
        <w:rPr>
          <w:rFonts w:ascii="宋体" w:hAnsi="宋体" w:hint="eastAsia"/>
          <w:b/>
          <w:sz w:val="36"/>
          <w:szCs w:val="36"/>
        </w:rPr>
        <w:t>（盖章）</w:t>
      </w:r>
    </w:p>
    <w:p w:rsidR="00A615D1" w:rsidRPr="008F5F63" w:rsidRDefault="009A551E" w:rsidP="009A551E">
      <w:pPr>
        <w:spacing w:line="360" w:lineRule="auto"/>
        <w:jc w:val="center"/>
        <w:rPr>
          <w:rFonts w:ascii="宋体" w:hAnsi="宋体"/>
          <w:b/>
          <w:szCs w:val="21"/>
        </w:rPr>
      </w:pPr>
      <w:r w:rsidRPr="008F5F63">
        <w:rPr>
          <w:rFonts w:ascii="宋体" w:hAnsi="宋体" w:hint="eastAsia"/>
          <w:b/>
          <w:sz w:val="36"/>
          <w:szCs w:val="36"/>
        </w:rPr>
        <w:t>二O一</w:t>
      </w:r>
      <w:r w:rsidR="003D0CF6">
        <w:rPr>
          <w:rFonts w:ascii="宋体" w:hAnsi="宋体" w:hint="eastAsia"/>
          <w:b/>
          <w:sz w:val="36"/>
          <w:szCs w:val="36"/>
        </w:rPr>
        <w:t>八</w:t>
      </w:r>
      <w:r w:rsidRPr="008F5F63">
        <w:rPr>
          <w:rFonts w:ascii="宋体" w:hAnsi="宋体" w:hint="eastAsia"/>
          <w:b/>
          <w:sz w:val="36"/>
          <w:szCs w:val="36"/>
        </w:rPr>
        <w:t>年</w:t>
      </w:r>
      <w:r w:rsidR="003D0CF6">
        <w:rPr>
          <w:rFonts w:ascii="宋体" w:hAnsi="宋体" w:hint="eastAsia"/>
          <w:b/>
          <w:sz w:val="36"/>
          <w:szCs w:val="36"/>
        </w:rPr>
        <w:t>一</w:t>
      </w:r>
      <w:r w:rsidRPr="008F5F63">
        <w:rPr>
          <w:rFonts w:ascii="宋体" w:hAnsi="宋体" w:hint="eastAsia"/>
          <w:b/>
          <w:sz w:val="36"/>
          <w:szCs w:val="36"/>
        </w:rPr>
        <w:t>月</w:t>
      </w:r>
    </w:p>
    <w:p w:rsidR="00A615D1" w:rsidRPr="008F5F63" w:rsidRDefault="00A615D1" w:rsidP="00A615D1">
      <w:pPr>
        <w:jc w:val="center"/>
        <w:rPr>
          <w:rFonts w:ascii="宋体" w:hAnsi="宋体"/>
          <w:b/>
          <w:sz w:val="36"/>
          <w:szCs w:val="36"/>
        </w:rPr>
        <w:sectPr w:rsidR="00A615D1" w:rsidRPr="008F5F63" w:rsidSect="00E95D5E">
          <w:headerReference w:type="even" r:id="rId7"/>
          <w:headerReference w:type="default" r:id="rId8"/>
          <w:footerReference w:type="even" r:id="rId9"/>
          <w:footerReference w:type="default" r:id="rId10"/>
          <w:headerReference w:type="first" r:id="rId11"/>
          <w:footerReference w:type="first" r:id="rId12"/>
          <w:pgSz w:w="11906" w:h="16838"/>
          <w:pgMar w:top="1191" w:right="1191" w:bottom="1191" w:left="1191" w:header="851" w:footer="992" w:gutter="0"/>
          <w:pgNumType w:start="0"/>
          <w:cols w:space="720"/>
          <w:titlePg/>
          <w:docGrid w:type="lines" w:linePitch="312"/>
        </w:sectPr>
      </w:pPr>
    </w:p>
    <w:p w:rsidR="00A615D1" w:rsidRPr="008F5F63" w:rsidRDefault="00A615D1" w:rsidP="00A615D1">
      <w:pPr>
        <w:spacing w:line="440" w:lineRule="exact"/>
        <w:ind w:firstLineChars="1396" w:firstLine="4485"/>
        <w:rPr>
          <w:rFonts w:ascii="宋体" w:hAnsi="宋体"/>
          <w:b/>
          <w:sz w:val="32"/>
          <w:szCs w:val="32"/>
        </w:rPr>
      </w:pPr>
      <w:r w:rsidRPr="008F5F63">
        <w:rPr>
          <w:rFonts w:ascii="宋体" w:hAnsi="宋体" w:hint="eastAsia"/>
          <w:b/>
          <w:sz w:val="32"/>
          <w:szCs w:val="32"/>
        </w:rPr>
        <w:lastRenderedPageBreak/>
        <w:t>目    录</w:t>
      </w:r>
    </w:p>
    <w:p w:rsidR="00ED7B26" w:rsidRPr="00ED7B26" w:rsidRDefault="00ED7B26" w:rsidP="00ED7B26">
      <w:pPr>
        <w:pStyle w:val="30"/>
        <w:tabs>
          <w:tab w:val="right" w:leader="dot" w:pos="9514"/>
        </w:tabs>
        <w:ind w:leftChars="0" w:left="0"/>
        <w:rPr>
          <w:rFonts w:ascii="宋体" w:hAnsi="宋体"/>
          <w:b/>
          <w:szCs w:val="21"/>
        </w:rPr>
      </w:pPr>
      <w:r w:rsidRPr="00ED7B26">
        <w:rPr>
          <w:rFonts w:ascii="宋体" w:hAnsi="宋体" w:hint="eastAsia"/>
          <w:b/>
          <w:szCs w:val="21"/>
        </w:rPr>
        <w:t>第一章 竞争性谈判公告</w:t>
      </w:r>
      <w:r w:rsidRPr="00ED7B26">
        <w:rPr>
          <w:rFonts w:ascii="宋体" w:hAnsi="宋体"/>
          <w:webHidden/>
          <w:szCs w:val="21"/>
        </w:rPr>
        <w:tab/>
      </w:r>
      <w:r w:rsidRPr="00ED7B26">
        <w:rPr>
          <w:rFonts w:hint="eastAsia"/>
          <w:noProof/>
          <w:webHidden/>
        </w:rPr>
        <w:t>1</w:t>
      </w:r>
    </w:p>
    <w:p w:rsidR="002607FA" w:rsidRDefault="00EA4996">
      <w:pPr>
        <w:pStyle w:val="10"/>
        <w:tabs>
          <w:tab w:val="right" w:leader="dot" w:pos="9514"/>
        </w:tabs>
        <w:rPr>
          <w:rFonts w:asciiTheme="minorHAnsi" w:eastAsiaTheme="minorEastAsia" w:hAnsiTheme="minorHAnsi" w:cstheme="minorBidi"/>
          <w:noProof/>
          <w:szCs w:val="22"/>
        </w:rPr>
      </w:pPr>
      <w:r w:rsidRPr="008F5F63">
        <w:rPr>
          <w:rFonts w:ascii="宋体" w:hAnsi="宋体"/>
          <w:szCs w:val="21"/>
        </w:rPr>
        <w:fldChar w:fldCharType="begin"/>
      </w:r>
      <w:r w:rsidR="00A615D1" w:rsidRPr="008F5F63">
        <w:rPr>
          <w:rFonts w:ascii="宋体" w:hAnsi="宋体"/>
          <w:szCs w:val="21"/>
        </w:rPr>
        <w:instrText xml:space="preserve"> </w:instrText>
      </w:r>
      <w:r w:rsidR="00A615D1" w:rsidRPr="008F5F63">
        <w:rPr>
          <w:rFonts w:ascii="宋体" w:hAnsi="宋体" w:hint="eastAsia"/>
          <w:szCs w:val="21"/>
        </w:rPr>
        <w:instrText>TOC \o "1-3" \h \z \u</w:instrText>
      </w:r>
      <w:r w:rsidR="00A615D1" w:rsidRPr="008F5F63">
        <w:rPr>
          <w:rFonts w:ascii="宋体" w:hAnsi="宋体"/>
          <w:szCs w:val="21"/>
        </w:rPr>
        <w:instrText xml:space="preserve"> </w:instrText>
      </w:r>
      <w:r w:rsidRPr="008F5F63">
        <w:rPr>
          <w:rFonts w:ascii="宋体" w:hAnsi="宋体"/>
          <w:szCs w:val="21"/>
        </w:rPr>
        <w:fldChar w:fldCharType="separate"/>
      </w:r>
      <w:hyperlink w:anchor="_Toc505073892" w:history="1">
        <w:r w:rsidR="002607FA" w:rsidRPr="009F22D2">
          <w:rPr>
            <w:rStyle w:val="a4"/>
            <w:rFonts w:ascii="宋体" w:hAnsi="宋体" w:hint="eastAsia"/>
            <w:b/>
            <w:bCs/>
            <w:noProof/>
            <w:kern w:val="44"/>
          </w:rPr>
          <w:t>第二章</w:t>
        </w:r>
        <w:r w:rsidR="002607FA" w:rsidRPr="009F22D2">
          <w:rPr>
            <w:rStyle w:val="a4"/>
            <w:rFonts w:ascii="宋体" w:hAnsi="宋体"/>
            <w:b/>
            <w:bCs/>
            <w:noProof/>
            <w:kern w:val="44"/>
          </w:rPr>
          <w:t xml:space="preserve"> </w:t>
        </w:r>
        <w:r w:rsidR="002607FA" w:rsidRPr="009F22D2">
          <w:rPr>
            <w:rStyle w:val="a4"/>
            <w:rFonts w:ascii="宋体" w:hAnsi="宋体" w:hint="eastAsia"/>
            <w:b/>
            <w:bCs/>
            <w:noProof/>
            <w:kern w:val="44"/>
          </w:rPr>
          <w:t>供应商须知</w:t>
        </w:r>
        <w:r w:rsidR="002607FA">
          <w:rPr>
            <w:noProof/>
            <w:webHidden/>
          </w:rPr>
          <w:tab/>
        </w:r>
        <w:r w:rsidR="002607FA">
          <w:rPr>
            <w:noProof/>
            <w:webHidden/>
          </w:rPr>
          <w:fldChar w:fldCharType="begin"/>
        </w:r>
        <w:r w:rsidR="002607FA">
          <w:rPr>
            <w:noProof/>
            <w:webHidden/>
          </w:rPr>
          <w:instrText xml:space="preserve"> PAGEREF _Toc505073892 \h </w:instrText>
        </w:r>
        <w:r w:rsidR="002607FA">
          <w:rPr>
            <w:noProof/>
            <w:webHidden/>
          </w:rPr>
        </w:r>
        <w:r w:rsidR="002607FA">
          <w:rPr>
            <w:noProof/>
            <w:webHidden/>
          </w:rPr>
          <w:fldChar w:fldCharType="separate"/>
        </w:r>
        <w:r w:rsidR="002607FA">
          <w:rPr>
            <w:noProof/>
            <w:webHidden/>
          </w:rPr>
          <w:t>3</w:t>
        </w:r>
        <w:r w:rsidR="002607FA">
          <w:rPr>
            <w:noProof/>
            <w:webHidden/>
          </w:rPr>
          <w:fldChar w:fldCharType="end"/>
        </w:r>
      </w:hyperlink>
    </w:p>
    <w:p w:rsidR="002607FA" w:rsidRDefault="002607FA">
      <w:pPr>
        <w:pStyle w:val="10"/>
        <w:tabs>
          <w:tab w:val="right" w:leader="dot" w:pos="9514"/>
        </w:tabs>
        <w:rPr>
          <w:rFonts w:asciiTheme="minorHAnsi" w:eastAsiaTheme="minorEastAsia" w:hAnsiTheme="minorHAnsi" w:cstheme="minorBidi"/>
          <w:noProof/>
          <w:szCs w:val="22"/>
        </w:rPr>
      </w:pPr>
      <w:hyperlink w:anchor="_Toc505073908" w:history="1">
        <w:r w:rsidRPr="009F22D2">
          <w:rPr>
            <w:rStyle w:val="a4"/>
            <w:rFonts w:ascii="宋体" w:hAnsi="宋体" w:hint="eastAsia"/>
            <w:b/>
            <w:noProof/>
          </w:rPr>
          <w:t>第三章</w:t>
        </w:r>
        <w:r w:rsidRPr="009F22D2">
          <w:rPr>
            <w:rStyle w:val="a4"/>
            <w:rFonts w:ascii="宋体" w:hAnsi="宋体"/>
            <w:b/>
            <w:noProof/>
          </w:rPr>
          <w:t xml:space="preserve"> </w:t>
        </w:r>
        <w:r w:rsidRPr="009F22D2">
          <w:rPr>
            <w:rStyle w:val="a4"/>
            <w:rFonts w:ascii="宋体" w:hAnsi="宋体" w:hint="eastAsia"/>
            <w:b/>
            <w:noProof/>
          </w:rPr>
          <w:t>评标办法</w:t>
        </w:r>
        <w:r>
          <w:rPr>
            <w:noProof/>
            <w:webHidden/>
          </w:rPr>
          <w:tab/>
        </w:r>
        <w:r>
          <w:rPr>
            <w:noProof/>
            <w:webHidden/>
          </w:rPr>
          <w:fldChar w:fldCharType="begin"/>
        </w:r>
        <w:r>
          <w:rPr>
            <w:noProof/>
            <w:webHidden/>
          </w:rPr>
          <w:instrText xml:space="preserve"> PAGEREF _Toc505073908 \h </w:instrText>
        </w:r>
        <w:r>
          <w:rPr>
            <w:noProof/>
            <w:webHidden/>
          </w:rPr>
        </w:r>
        <w:r>
          <w:rPr>
            <w:noProof/>
            <w:webHidden/>
          </w:rPr>
          <w:fldChar w:fldCharType="separate"/>
        </w:r>
        <w:r>
          <w:rPr>
            <w:noProof/>
            <w:webHidden/>
          </w:rPr>
          <w:t>19</w:t>
        </w:r>
        <w:r>
          <w:rPr>
            <w:noProof/>
            <w:webHidden/>
          </w:rPr>
          <w:fldChar w:fldCharType="end"/>
        </w:r>
      </w:hyperlink>
    </w:p>
    <w:p w:rsidR="002607FA" w:rsidRDefault="002607FA" w:rsidP="002607FA">
      <w:pPr>
        <w:pStyle w:val="21"/>
        <w:rPr>
          <w:rFonts w:asciiTheme="minorHAnsi" w:eastAsiaTheme="minorEastAsia" w:hAnsiTheme="minorHAnsi" w:cstheme="minorBidi"/>
          <w:noProof/>
          <w:szCs w:val="22"/>
        </w:rPr>
      </w:pPr>
      <w:hyperlink w:anchor="_Toc505073909" w:history="1">
        <w:r w:rsidRPr="009F22D2">
          <w:rPr>
            <w:rStyle w:val="a4"/>
            <w:noProof/>
          </w:rPr>
          <w:t xml:space="preserve">1. </w:t>
        </w:r>
        <w:r w:rsidRPr="009F22D2">
          <w:rPr>
            <w:rStyle w:val="a4"/>
            <w:rFonts w:hint="eastAsia"/>
            <w:noProof/>
          </w:rPr>
          <w:t>评标方法</w:t>
        </w:r>
        <w:r>
          <w:rPr>
            <w:noProof/>
            <w:webHidden/>
          </w:rPr>
          <w:tab/>
        </w:r>
        <w:r>
          <w:rPr>
            <w:noProof/>
            <w:webHidden/>
          </w:rPr>
          <w:fldChar w:fldCharType="begin"/>
        </w:r>
        <w:r>
          <w:rPr>
            <w:noProof/>
            <w:webHidden/>
          </w:rPr>
          <w:instrText xml:space="preserve"> PAGEREF _Toc505073909 \h </w:instrText>
        </w:r>
        <w:r>
          <w:rPr>
            <w:noProof/>
            <w:webHidden/>
          </w:rPr>
        </w:r>
        <w:r>
          <w:rPr>
            <w:noProof/>
            <w:webHidden/>
          </w:rPr>
          <w:fldChar w:fldCharType="separate"/>
        </w:r>
        <w:r>
          <w:rPr>
            <w:noProof/>
            <w:webHidden/>
          </w:rPr>
          <w:t>20</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11" w:history="1">
        <w:r w:rsidRPr="009F22D2">
          <w:rPr>
            <w:rStyle w:val="a4"/>
            <w:noProof/>
          </w:rPr>
          <w:t xml:space="preserve">2. </w:t>
        </w:r>
        <w:r w:rsidRPr="009F22D2">
          <w:rPr>
            <w:rStyle w:val="a4"/>
            <w:rFonts w:hint="eastAsia"/>
            <w:noProof/>
          </w:rPr>
          <w:t>评审标准</w:t>
        </w:r>
        <w:r>
          <w:rPr>
            <w:noProof/>
            <w:webHidden/>
          </w:rPr>
          <w:tab/>
        </w:r>
        <w:r>
          <w:rPr>
            <w:noProof/>
            <w:webHidden/>
          </w:rPr>
          <w:fldChar w:fldCharType="begin"/>
        </w:r>
        <w:r>
          <w:rPr>
            <w:noProof/>
            <w:webHidden/>
          </w:rPr>
          <w:instrText xml:space="preserve"> PAGEREF _Toc505073911 \h </w:instrText>
        </w:r>
        <w:r>
          <w:rPr>
            <w:noProof/>
            <w:webHidden/>
          </w:rPr>
        </w:r>
        <w:r>
          <w:rPr>
            <w:noProof/>
            <w:webHidden/>
          </w:rPr>
          <w:fldChar w:fldCharType="separate"/>
        </w:r>
        <w:r>
          <w:rPr>
            <w:noProof/>
            <w:webHidden/>
          </w:rPr>
          <w:t>20</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12" w:history="1">
        <w:r w:rsidRPr="009F22D2">
          <w:rPr>
            <w:rStyle w:val="a4"/>
            <w:noProof/>
          </w:rPr>
          <w:t xml:space="preserve">3. </w:t>
        </w:r>
        <w:r w:rsidRPr="009F22D2">
          <w:rPr>
            <w:rStyle w:val="a4"/>
            <w:rFonts w:hint="eastAsia"/>
            <w:noProof/>
          </w:rPr>
          <w:t>评标程序</w:t>
        </w:r>
        <w:r>
          <w:rPr>
            <w:noProof/>
            <w:webHidden/>
          </w:rPr>
          <w:tab/>
        </w:r>
        <w:r>
          <w:rPr>
            <w:noProof/>
            <w:webHidden/>
          </w:rPr>
          <w:fldChar w:fldCharType="begin"/>
        </w:r>
        <w:r>
          <w:rPr>
            <w:noProof/>
            <w:webHidden/>
          </w:rPr>
          <w:instrText xml:space="preserve"> PAGEREF _Toc505073912 \h </w:instrText>
        </w:r>
        <w:r>
          <w:rPr>
            <w:noProof/>
            <w:webHidden/>
          </w:rPr>
        </w:r>
        <w:r>
          <w:rPr>
            <w:noProof/>
            <w:webHidden/>
          </w:rPr>
          <w:fldChar w:fldCharType="separate"/>
        </w:r>
        <w:r>
          <w:rPr>
            <w:noProof/>
            <w:webHidden/>
          </w:rPr>
          <w:t>20</w:t>
        </w:r>
        <w:r>
          <w:rPr>
            <w:noProof/>
            <w:webHidden/>
          </w:rPr>
          <w:fldChar w:fldCharType="end"/>
        </w:r>
      </w:hyperlink>
    </w:p>
    <w:p w:rsidR="002607FA" w:rsidRDefault="002607FA">
      <w:pPr>
        <w:pStyle w:val="10"/>
        <w:tabs>
          <w:tab w:val="right" w:leader="dot" w:pos="9514"/>
        </w:tabs>
        <w:rPr>
          <w:rFonts w:asciiTheme="minorHAnsi" w:eastAsiaTheme="minorEastAsia" w:hAnsiTheme="minorHAnsi" w:cstheme="minorBidi"/>
          <w:noProof/>
          <w:szCs w:val="22"/>
        </w:rPr>
      </w:pPr>
      <w:hyperlink w:anchor="_Toc505073913" w:history="1">
        <w:r w:rsidRPr="009F22D2">
          <w:rPr>
            <w:rStyle w:val="a4"/>
            <w:rFonts w:ascii="宋体" w:hAnsi="宋体" w:hint="eastAsia"/>
            <w:b/>
            <w:noProof/>
          </w:rPr>
          <w:t>第四章</w:t>
        </w:r>
        <w:r w:rsidRPr="009F22D2">
          <w:rPr>
            <w:rStyle w:val="a4"/>
            <w:rFonts w:ascii="宋体" w:hAnsi="宋体"/>
            <w:b/>
            <w:noProof/>
          </w:rPr>
          <w:t xml:space="preserve"> </w:t>
        </w:r>
        <w:r w:rsidRPr="009F22D2">
          <w:rPr>
            <w:rStyle w:val="a4"/>
            <w:rFonts w:ascii="宋体" w:hAnsi="宋体" w:hint="eastAsia"/>
            <w:b/>
            <w:noProof/>
          </w:rPr>
          <w:t>合同条款及格式</w:t>
        </w:r>
        <w:r>
          <w:rPr>
            <w:noProof/>
            <w:webHidden/>
          </w:rPr>
          <w:tab/>
        </w:r>
        <w:r>
          <w:rPr>
            <w:noProof/>
            <w:webHidden/>
          </w:rPr>
          <w:fldChar w:fldCharType="begin"/>
        </w:r>
        <w:r>
          <w:rPr>
            <w:noProof/>
            <w:webHidden/>
          </w:rPr>
          <w:instrText xml:space="preserve"> PAGEREF _Toc505073913 \h </w:instrText>
        </w:r>
        <w:r>
          <w:rPr>
            <w:noProof/>
            <w:webHidden/>
          </w:rPr>
        </w:r>
        <w:r>
          <w:rPr>
            <w:noProof/>
            <w:webHidden/>
          </w:rPr>
          <w:fldChar w:fldCharType="separate"/>
        </w:r>
        <w:r>
          <w:rPr>
            <w:noProof/>
            <w:webHidden/>
          </w:rPr>
          <w:t>22</w:t>
        </w:r>
        <w:r>
          <w:rPr>
            <w:noProof/>
            <w:webHidden/>
          </w:rPr>
          <w:fldChar w:fldCharType="end"/>
        </w:r>
      </w:hyperlink>
    </w:p>
    <w:p w:rsidR="002607FA" w:rsidRDefault="002607FA">
      <w:pPr>
        <w:pStyle w:val="10"/>
        <w:tabs>
          <w:tab w:val="right" w:leader="dot" w:pos="9514"/>
        </w:tabs>
        <w:rPr>
          <w:rFonts w:asciiTheme="minorHAnsi" w:eastAsiaTheme="minorEastAsia" w:hAnsiTheme="minorHAnsi" w:cstheme="minorBidi"/>
          <w:noProof/>
          <w:szCs w:val="22"/>
        </w:rPr>
      </w:pPr>
      <w:hyperlink w:anchor="_Toc505073914" w:history="1">
        <w:r w:rsidRPr="002607FA">
          <w:rPr>
            <w:rStyle w:val="a4"/>
            <w:rFonts w:ascii="宋体" w:hAnsi="宋体" w:hint="eastAsia"/>
            <w:b/>
            <w:noProof/>
          </w:rPr>
          <w:t>第五章</w:t>
        </w:r>
        <w:r w:rsidRPr="002607FA">
          <w:rPr>
            <w:rStyle w:val="a4"/>
            <w:rFonts w:ascii="宋体" w:hAnsi="宋体"/>
            <w:b/>
            <w:noProof/>
          </w:rPr>
          <w:t xml:space="preserve"> </w:t>
        </w:r>
        <w:r w:rsidRPr="002607FA">
          <w:rPr>
            <w:rStyle w:val="a4"/>
            <w:rFonts w:ascii="宋体" w:hAnsi="宋体" w:hint="eastAsia"/>
            <w:b/>
            <w:noProof/>
          </w:rPr>
          <w:t>工程量清单</w:t>
        </w:r>
        <w:r>
          <w:rPr>
            <w:noProof/>
            <w:webHidden/>
          </w:rPr>
          <w:tab/>
        </w:r>
        <w:r>
          <w:rPr>
            <w:noProof/>
            <w:webHidden/>
          </w:rPr>
          <w:fldChar w:fldCharType="begin"/>
        </w:r>
        <w:r>
          <w:rPr>
            <w:noProof/>
            <w:webHidden/>
          </w:rPr>
          <w:instrText xml:space="preserve"> PAGEREF _Toc505073914 \h </w:instrText>
        </w:r>
        <w:r>
          <w:rPr>
            <w:noProof/>
            <w:webHidden/>
          </w:rPr>
        </w:r>
        <w:r>
          <w:rPr>
            <w:noProof/>
            <w:webHidden/>
          </w:rPr>
          <w:fldChar w:fldCharType="separate"/>
        </w:r>
        <w:r>
          <w:rPr>
            <w:noProof/>
            <w:webHidden/>
          </w:rPr>
          <w:t>23</w:t>
        </w:r>
        <w:r>
          <w:rPr>
            <w:noProof/>
            <w:webHidden/>
          </w:rPr>
          <w:fldChar w:fldCharType="end"/>
        </w:r>
      </w:hyperlink>
    </w:p>
    <w:p w:rsidR="002607FA" w:rsidRDefault="002607FA">
      <w:pPr>
        <w:pStyle w:val="10"/>
        <w:tabs>
          <w:tab w:val="right" w:leader="dot" w:pos="9514"/>
        </w:tabs>
        <w:rPr>
          <w:rFonts w:asciiTheme="minorHAnsi" w:eastAsiaTheme="minorEastAsia" w:hAnsiTheme="minorHAnsi" w:cstheme="minorBidi"/>
          <w:noProof/>
          <w:szCs w:val="22"/>
        </w:rPr>
      </w:pPr>
      <w:hyperlink w:anchor="_Toc505073915" w:history="1">
        <w:r w:rsidRPr="002607FA">
          <w:rPr>
            <w:rStyle w:val="a4"/>
            <w:rFonts w:ascii="宋体" w:hAnsi="宋体" w:hint="eastAsia"/>
            <w:b/>
            <w:noProof/>
          </w:rPr>
          <w:t>第六章</w:t>
        </w:r>
        <w:r w:rsidRPr="002607FA">
          <w:rPr>
            <w:rStyle w:val="a4"/>
            <w:rFonts w:ascii="宋体" w:hAnsi="宋体"/>
            <w:b/>
            <w:noProof/>
          </w:rPr>
          <w:t xml:space="preserve"> </w:t>
        </w:r>
        <w:r w:rsidRPr="002607FA">
          <w:rPr>
            <w:rStyle w:val="a4"/>
            <w:rFonts w:ascii="宋体" w:hAnsi="宋体" w:hint="eastAsia"/>
            <w:b/>
            <w:noProof/>
          </w:rPr>
          <w:t>图纸</w:t>
        </w:r>
        <w:r>
          <w:rPr>
            <w:noProof/>
            <w:webHidden/>
          </w:rPr>
          <w:tab/>
        </w:r>
        <w:r>
          <w:rPr>
            <w:noProof/>
            <w:webHidden/>
          </w:rPr>
          <w:fldChar w:fldCharType="begin"/>
        </w:r>
        <w:r>
          <w:rPr>
            <w:noProof/>
            <w:webHidden/>
          </w:rPr>
          <w:instrText xml:space="preserve"> PAGEREF _Toc505073915 \h </w:instrText>
        </w:r>
        <w:r>
          <w:rPr>
            <w:noProof/>
            <w:webHidden/>
          </w:rPr>
        </w:r>
        <w:r>
          <w:rPr>
            <w:noProof/>
            <w:webHidden/>
          </w:rPr>
          <w:fldChar w:fldCharType="separate"/>
        </w:r>
        <w:r>
          <w:rPr>
            <w:noProof/>
            <w:webHidden/>
          </w:rPr>
          <w:t>27</w:t>
        </w:r>
        <w:r>
          <w:rPr>
            <w:noProof/>
            <w:webHidden/>
          </w:rPr>
          <w:fldChar w:fldCharType="end"/>
        </w:r>
      </w:hyperlink>
    </w:p>
    <w:p w:rsidR="002607FA" w:rsidRDefault="002607FA">
      <w:pPr>
        <w:pStyle w:val="10"/>
        <w:tabs>
          <w:tab w:val="right" w:leader="dot" w:pos="9514"/>
        </w:tabs>
        <w:rPr>
          <w:rFonts w:asciiTheme="minorHAnsi" w:eastAsiaTheme="minorEastAsia" w:hAnsiTheme="minorHAnsi" w:cstheme="minorBidi"/>
          <w:noProof/>
          <w:szCs w:val="22"/>
        </w:rPr>
      </w:pPr>
      <w:hyperlink w:anchor="_Toc505073916" w:history="1">
        <w:r w:rsidRPr="002607FA">
          <w:rPr>
            <w:rStyle w:val="a4"/>
            <w:rFonts w:ascii="宋体" w:hAnsi="宋体" w:hint="eastAsia"/>
            <w:b/>
            <w:noProof/>
          </w:rPr>
          <w:t>第七章</w:t>
        </w:r>
        <w:r w:rsidRPr="002607FA">
          <w:rPr>
            <w:rStyle w:val="a4"/>
            <w:rFonts w:ascii="宋体" w:hAnsi="宋体"/>
            <w:b/>
            <w:noProof/>
          </w:rPr>
          <w:t xml:space="preserve"> </w:t>
        </w:r>
        <w:r w:rsidRPr="002607FA">
          <w:rPr>
            <w:rStyle w:val="a4"/>
            <w:rFonts w:ascii="宋体" w:hAnsi="宋体" w:hint="eastAsia"/>
            <w:b/>
            <w:noProof/>
          </w:rPr>
          <w:t>技术标准和要求</w:t>
        </w:r>
        <w:r>
          <w:rPr>
            <w:noProof/>
            <w:webHidden/>
          </w:rPr>
          <w:tab/>
        </w:r>
        <w:r>
          <w:rPr>
            <w:noProof/>
            <w:webHidden/>
          </w:rPr>
          <w:fldChar w:fldCharType="begin"/>
        </w:r>
        <w:r>
          <w:rPr>
            <w:noProof/>
            <w:webHidden/>
          </w:rPr>
          <w:instrText xml:space="preserve"> PAGEREF _Toc505073916 \h </w:instrText>
        </w:r>
        <w:r>
          <w:rPr>
            <w:noProof/>
            <w:webHidden/>
          </w:rPr>
        </w:r>
        <w:r>
          <w:rPr>
            <w:noProof/>
            <w:webHidden/>
          </w:rPr>
          <w:fldChar w:fldCharType="separate"/>
        </w:r>
        <w:r>
          <w:rPr>
            <w:noProof/>
            <w:webHidden/>
          </w:rPr>
          <w:t>28</w:t>
        </w:r>
        <w:r>
          <w:rPr>
            <w:noProof/>
            <w:webHidden/>
          </w:rPr>
          <w:fldChar w:fldCharType="end"/>
        </w:r>
      </w:hyperlink>
    </w:p>
    <w:p w:rsidR="002607FA" w:rsidRDefault="002607FA">
      <w:pPr>
        <w:pStyle w:val="10"/>
        <w:tabs>
          <w:tab w:val="right" w:leader="dot" w:pos="9514"/>
        </w:tabs>
        <w:rPr>
          <w:rFonts w:asciiTheme="minorHAnsi" w:eastAsiaTheme="minorEastAsia" w:hAnsiTheme="minorHAnsi" w:cstheme="minorBidi"/>
          <w:noProof/>
          <w:szCs w:val="22"/>
        </w:rPr>
      </w:pPr>
      <w:hyperlink w:anchor="_Toc505073917" w:history="1">
        <w:r w:rsidRPr="002607FA">
          <w:rPr>
            <w:rStyle w:val="a4"/>
            <w:rFonts w:ascii="宋体" w:hAnsi="宋体" w:hint="eastAsia"/>
            <w:b/>
            <w:noProof/>
          </w:rPr>
          <w:t>第八章</w:t>
        </w:r>
        <w:r w:rsidRPr="002607FA">
          <w:rPr>
            <w:rStyle w:val="a4"/>
            <w:rFonts w:ascii="宋体" w:hAnsi="宋体"/>
            <w:b/>
            <w:noProof/>
          </w:rPr>
          <w:t xml:space="preserve"> </w:t>
        </w:r>
        <w:r w:rsidRPr="002607FA">
          <w:rPr>
            <w:rStyle w:val="a4"/>
            <w:rFonts w:ascii="宋体" w:hAnsi="宋体" w:hint="eastAsia"/>
            <w:b/>
            <w:noProof/>
          </w:rPr>
          <w:t>响应性文件格式</w:t>
        </w:r>
        <w:r>
          <w:rPr>
            <w:noProof/>
            <w:webHidden/>
          </w:rPr>
          <w:tab/>
        </w:r>
        <w:r>
          <w:rPr>
            <w:noProof/>
            <w:webHidden/>
          </w:rPr>
          <w:fldChar w:fldCharType="begin"/>
        </w:r>
        <w:r>
          <w:rPr>
            <w:noProof/>
            <w:webHidden/>
          </w:rPr>
          <w:instrText xml:space="preserve"> PAGEREF _Toc505073917 \h </w:instrText>
        </w:r>
        <w:r>
          <w:rPr>
            <w:noProof/>
            <w:webHidden/>
          </w:rPr>
        </w:r>
        <w:r>
          <w:rPr>
            <w:noProof/>
            <w:webHidden/>
          </w:rPr>
          <w:fldChar w:fldCharType="separate"/>
        </w:r>
        <w:r>
          <w:rPr>
            <w:noProof/>
            <w:webHidden/>
          </w:rPr>
          <w:t>29</w:t>
        </w:r>
        <w:r>
          <w:rPr>
            <w:noProof/>
            <w:webHidden/>
          </w:rPr>
          <w:fldChar w:fldCharType="end"/>
        </w:r>
      </w:hyperlink>
    </w:p>
    <w:p w:rsidR="002607FA" w:rsidRDefault="002607FA" w:rsidP="002607FA">
      <w:pPr>
        <w:pStyle w:val="30"/>
        <w:tabs>
          <w:tab w:val="left" w:pos="1680"/>
          <w:tab w:val="right" w:leader="dot" w:pos="9514"/>
        </w:tabs>
        <w:ind w:leftChars="0" w:left="0" w:firstLineChars="200" w:firstLine="420"/>
        <w:rPr>
          <w:rFonts w:asciiTheme="minorHAnsi" w:eastAsiaTheme="minorEastAsia" w:hAnsiTheme="minorHAnsi" w:cstheme="minorBidi"/>
          <w:noProof/>
          <w:szCs w:val="22"/>
        </w:rPr>
      </w:pPr>
      <w:hyperlink w:anchor="_Toc505073918" w:history="1">
        <w:r w:rsidRPr="002607FA">
          <w:rPr>
            <w:rStyle w:val="a4"/>
            <w:rFonts w:ascii="宋体" w:hAnsi="宋体" w:hint="eastAsia"/>
            <w:b/>
            <w:noProof/>
          </w:rPr>
          <w:t>一、投标报价函及投标函附录</w:t>
        </w:r>
        <w:r>
          <w:rPr>
            <w:noProof/>
            <w:webHidden/>
          </w:rPr>
          <w:tab/>
        </w:r>
        <w:r>
          <w:rPr>
            <w:noProof/>
            <w:webHidden/>
          </w:rPr>
          <w:fldChar w:fldCharType="begin"/>
        </w:r>
        <w:r>
          <w:rPr>
            <w:noProof/>
            <w:webHidden/>
          </w:rPr>
          <w:instrText xml:space="preserve"> PAGEREF _Toc505073918 \h </w:instrText>
        </w:r>
        <w:r>
          <w:rPr>
            <w:noProof/>
            <w:webHidden/>
          </w:rPr>
        </w:r>
        <w:r>
          <w:rPr>
            <w:noProof/>
            <w:webHidden/>
          </w:rPr>
          <w:fldChar w:fldCharType="separate"/>
        </w:r>
        <w:r>
          <w:rPr>
            <w:noProof/>
            <w:webHidden/>
          </w:rPr>
          <w:t>31</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19" w:history="1">
        <w:r w:rsidRPr="009F22D2">
          <w:rPr>
            <w:rStyle w:val="a4"/>
            <w:rFonts w:ascii="宋体" w:hAnsi="宋体" w:hint="eastAsia"/>
            <w:b/>
            <w:noProof/>
          </w:rPr>
          <w:t>二、法定代表人身份证明</w:t>
        </w:r>
        <w:r>
          <w:rPr>
            <w:noProof/>
            <w:webHidden/>
          </w:rPr>
          <w:tab/>
        </w:r>
        <w:r>
          <w:rPr>
            <w:noProof/>
            <w:webHidden/>
          </w:rPr>
          <w:fldChar w:fldCharType="begin"/>
        </w:r>
        <w:r>
          <w:rPr>
            <w:noProof/>
            <w:webHidden/>
          </w:rPr>
          <w:instrText xml:space="preserve"> PAGEREF _Toc505073919 \h </w:instrText>
        </w:r>
        <w:r>
          <w:rPr>
            <w:noProof/>
            <w:webHidden/>
          </w:rPr>
        </w:r>
        <w:r>
          <w:rPr>
            <w:noProof/>
            <w:webHidden/>
          </w:rPr>
          <w:fldChar w:fldCharType="separate"/>
        </w:r>
        <w:r>
          <w:rPr>
            <w:noProof/>
            <w:webHidden/>
          </w:rPr>
          <w:t>33</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0" w:history="1">
        <w:r w:rsidRPr="009F22D2">
          <w:rPr>
            <w:rStyle w:val="a4"/>
            <w:rFonts w:ascii="宋体" w:hAnsi="宋体" w:hint="eastAsia"/>
            <w:b/>
            <w:noProof/>
          </w:rPr>
          <w:t>二、授权委托书</w:t>
        </w:r>
        <w:r>
          <w:rPr>
            <w:noProof/>
            <w:webHidden/>
          </w:rPr>
          <w:tab/>
        </w:r>
        <w:r>
          <w:rPr>
            <w:noProof/>
            <w:webHidden/>
          </w:rPr>
          <w:fldChar w:fldCharType="begin"/>
        </w:r>
        <w:r>
          <w:rPr>
            <w:noProof/>
            <w:webHidden/>
          </w:rPr>
          <w:instrText xml:space="preserve"> PAGEREF _Toc505073920 \h </w:instrText>
        </w:r>
        <w:r>
          <w:rPr>
            <w:noProof/>
            <w:webHidden/>
          </w:rPr>
        </w:r>
        <w:r>
          <w:rPr>
            <w:noProof/>
            <w:webHidden/>
          </w:rPr>
          <w:fldChar w:fldCharType="separate"/>
        </w:r>
        <w:r>
          <w:rPr>
            <w:noProof/>
            <w:webHidden/>
          </w:rPr>
          <w:t>34</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1" w:history="1">
        <w:r w:rsidRPr="009F22D2">
          <w:rPr>
            <w:rStyle w:val="a4"/>
            <w:rFonts w:ascii="宋体" w:hAnsi="宋体" w:hint="eastAsia"/>
            <w:b/>
            <w:noProof/>
          </w:rPr>
          <w:t>三、投标保证金</w:t>
        </w:r>
        <w:r>
          <w:rPr>
            <w:noProof/>
            <w:webHidden/>
          </w:rPr>
          <w:tab/>
        </w:r>
        <w:r>
          <w:rPr>
            <w:noProof/>
            <w:webHidden/>
          </w:rPr>
          <w:fldChar w:fldCharType="begin"/>
        </w:r>
        <w:r>
          <w:rPr>
            <w:noProof/>
            <w:webHidden/>
          </w:rPr>
          <w:instrText xml:space="preserve"> PAGEREF _Toc505073921 \h </w:instrText>
        </w:r>
        <w:r>
          <w:rPr>
            <w:noProof/>
            <w:webHidden/>
          </w:rPr>
        </w:r>
        <w:r>
          <w:rPr>
            <w:noProof/>
            <w:webHidden/>
          </w:rPr>
          <w:fldChar w:fldCharType="separate"/>
        </w:r>
        <w:r>
          <w:rPr>
            <w:noProof/>
            <w:webHidden/>
          </w:rPr>
          <w:t>35</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2" w:history="1">
        <w:r w:rsidRPr="009F22D2">
          <w:rPr>
            <w:rStyle w:val="a4"/>
            <w:rFonts w:ascii="宋体" w:hAnsi="宋体" w:hint="eastAsia"/>
            <w:b/>
            <w:noProof/>
          </w:rPr>
          <w:t>四、项目管理机构</w:t>
        </w:r>
        <w:r>
          <w:rPr>
            <w:noProof/>
            <w:webHidden/>
          </w:rPr>
          <w:tab/>
        </w:r>
        <w:r>
          <w:rPr>
            <w:noProof/>
            <w:webHidden/>
          </w:rPr>
          <w:fldChar w:fldCharType="begin"/>
        </w:r>
        <w:r>
          <w:rPr>
            <w:noProof/>
            <w:webHidden/>
          </w:rPr>
          <w:instrText xml:space="preserve"> PAGEREF _Toc505073922 \h </w:instrText>
        </w:r>
        <w:r>
          <w:rPr>
            <w:noProof/>
            <w:webHidden/>
          </w:rPr>
        </w:r>
        <w:r>
          <w:rPr>
            <w:noProof/>
            <w:webHidden/>
          </w:rPr>
          <w:fldChar w:fldCharType="separate"/>
        </w:r>
        <w:r>
          <w:rPr>
            <w:noProof/>
            <w:webHidden/>
          </w:rPr>
          <w:t>36</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3" w:history="1">
        <w:r w:rsidRPr="009F22D2">
          <w:rPr>
            <w:rStyle w:val="a4"/>
            <w:rFonts w:ascii="宋体" w:hAnsi="宋体" w:hint="eastAsia"/>
            <w:b/>
            <w:noProof/>
          </w:rPr>
          <w:t>五、已标价工程量清单</w:t>
        </w:r>
        <w:r>
          <w:rPr>
            <w:noProof/>
            <w:webHidden/>
          </w:rPr>
          <w:tab/>
        </w:r>
        <w:r>
          <w:rPr>
            <w:noProof/>
            <w:webHidden/>
          </w:rPr>
          <w:fldChar w:fldCharType="begin"/>
        </w:r>
        <w:r>
          <w:rPr>
            <w:noProof/>
            <w:webHidden/>
          </w:rPr>
          <w:instrText xml:space="preserve"> PAGEREF _Toc505073923 \h </w:instrText>
        </w:r>
        <w:r>
          <w:rPr>
            <w:noProof/>
            <w:webHidden/>
          </w:rPr>
        </w:r>
        <w:r>
          <w:rPr>
            <w:noProof/>
            <w:webHidden/>
          </w:rPr>
          <w:fldChar w:fldCharType="separate"/>
        </w:r>
        <w:r>
          <w:rPr>
            <w:noProof/>
            <w:webHidden/>
          </w:rPr>
          <w:t>37</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4" w:history="1">
        <w:r w:rsidRPr="009F22D2">
          <w:rPr>
            <w:rStyle w:val="a4"/>
            <w:rFonts w:ascii="宋体" w:hAnsi="宋体" w:hint="eastAsia"/>
            <w:b/>
            <w:noProof/>
          </w:rPr>
          <w:t>六、供应商基本情况表</w:t>
        </w:r>
        <w:r>
          <w:rPr>
            <w:noProof/>
            <w:webHidden/>
          </w:rPr>
          <w:tab/>
        </w:r>
        <w:r>
          <w:rPr>
            <w:noProof/>
            <w:webHidden/>
          </w:rPr>
          <w:fldChar w:fldCharType="begin"/>
        </w:r>
        <w:r>
          <w:rPr>
            <w:noProof/>
            <w:webHidden/>
          </w:rPr>
          <w:instrText xml:space="preserve"> PAGEREF _Toc505073924 \h </w:instrText>
        </w:r>
        <w:r>
          <w:rPr>
            <w:noProof/>
            <w:webHidden/>
          </w:rPr>
        </w:r>
        <w:r>
          <w:rPr>
            <w:noProof/>
            <w:webHidden/>
          </w:rPr>
          <w:fldChar w:fldCharType="separate"/>
        </w:r>
        <w:r>
          <w:rPr>
            <w:noProof/>
            <w:webHidden/>
          </w:rPr>
          <w:t>38</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5" w:history="1">
        <w:r w:rsidRPr="009F22D2">
          <w:rPr>
            <w:rStyle w:val="a4"/>
            <w:rFonts w:ascii="宋体" w:hAnsi="宋体" w:hint="eastAsia"/>
            <w:b/>
            <w:noProof/>
          </w:rPr>
          <w:t>七、近年财务状况表</w:t>
        </w:r>
        <w:r>
          <w:rPr>
            <w:noProof/>
            <w:webHidden/>
          </w:rPr>
          <w:tab/>
        </w:r>
        <w:r>
          <w:rPr>
            <w:noProof/>
            <w:webHidden/>
          </w:rPr>
          <w:fldChar w:fldCharType="begin"/>
        </w:r>
        <w:r>
          <w:rPr>
            <w:noProof/>
            <w:webHidden/>
          </w:rPr>
          <w:instrText xml:space="preserve"> PAGEREF _Toc505073925 \h </w:instrText>
        </w:r>
        <w:r>
          <w:rPr>
            <w:noProof/>
            <w:webHidden/>
          </w:rPr>
        </w:r>
        <w:r>
          <w:rPr>
            <w:noProof/>
            <w:webHidden/>
          </w:rPr>
          <w:fldChar w:fldCharType="separate"/>
        </w:r>
        <w:r>
          <w:rPr>
            <w:noProof/>
            <w:webHidden/>
          </w:rPr>
          <w:t>39</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6" w:history="1">
        <w:r w:rsidRPr="009F22D2">
          <w:rPr>
            <w:rStyle w:val="a4"/>
            <w:rFonts w:ascii="宋体" w:hAnsi="宋体" w:hint="eastAsia"/>
            <w:b/>
            <w:noProof/>
          </w:rPr>
          <w:t>八、近年发生的诉讼及仲裁情况</w:t>
        </w:r>
        <w:r>
          <w:rPr>
            <w:noProof/>
            <w:webHidden/>
          </w:rPr>
          <w:tab/>
        </w:r>
        <w:r>
          <w:rPr>
            <w:noProof/>
            <w:webHidden/>
          </w:rPr>
          <w:fldChar w:fldCharType="begin"/>
        </w:r>
        <w:r>
          <w:rPr>
            <w:noProof/>
            <w:webHidden/>
          </w:rPr>
          <w:instrText xml:space="preserve"> PAGEREF _Toc505073926 \h </w:instrText>
        </w:r>
        <w:r>
          <w:rPr>
            <w:noProof/>
            <w:webHidden/>
          </w:rPr>
        </w:r>
        <w:r>
          <w:rPr>
            <w:noProof/>
            <w:webHidden/>
          </w:rPr>
          <w:fldChar w:fldCharType="separate"/>
        </w:r>
        <w:r>
          <w:rPr>
            <w:noProof/>
            <w:webHidden/>
          </w:rPr>
          <w:t>40</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7" w:history="1">
        <w:r w:rsidRPr="009F22D2">
          <w:rPr>
            <w:rStyle w:val="a4"/>
            <w:rFonts w:ascii="宋体" w:hAnsi="宋体" w:hint="eastAsia"/>
            <w:b/>
            <w:noProof/>
          </w:rPr>
          <w:t>九、中小企业声明函</w:t>
        </w:r>
        <w:r>
          <w:rPr>
            <w:noProof/>
            <w:webHidden/>
          </w:rPr>
          <w:tab/>
        </w:r>
        <w:r>
          <w:rPr>
            <w:noProof/>
            <w:webHidden/>
          </w:rPr>
          <w:fldChar w:fldCharType="begin"/>
        </w:r>
        <w:r>
          <w:rPr>
            <w:noProof/>
            <w:webHidden/>
          </w:rPr>
          <w:instrText xml:space="preserve"> PAGEREF _Toc505073927 \h </w:instrText>
        </w:r>
        <w:r>
          <w:rPr>
            <w:noProof/>
            <w:webHidden/>
          </w:rPr>
        </w:r>
        <w:r>
          <w:rPr>
            <w:noProof/>
            <w:webHidden/>
          </w:rPr>
          <w:fldChar w:fldCharType="separate"/>
        </w:r>
        <w:r>
          <w:rPr>
            <w:noProof/>
            <w:webHidden/>
          </w:rPr>
          <w:t>41</w:t>
        </w:r>
        <w:r>
          <w:rPr>
            <w:noProof/>
            <w:webHidden/>
          </w:rPr>
          <w:fldChar w:fldCharType="end"/>
        </w:r>
      </w:hyperlink>
    </w:p>
    <w:p w:rsidR="002607FA" w:rsidRDefault="002607FA">
      <w:pPr>
        <w:pStyle w:val="21"/>
        <w:rPr>
          <w:rFonts w:asciiTheme="minorHAnsi" w:eastAsiaTheme="minorEastAsia" w:hAnsiTheme="minorHAnsi" w:cstheme="minorBidi"/>
          <w:noProof/>
          <w:szCs w:val="22"/>
        </w:rPr>
      </w:pPr>
      <w:hyperlink w:anchor="_Toc505073928" w:history="1">
        <w:r w:rsidRPr="009F22D2">
          <w:rPr>
            <w:rStyle w:val="a4"/>
            <w:rFonts w:ascii="宋体" w:hAnsi="宋体" w:hint="eastAsia"/>
            <w:b/>
            <w:noProof/>
          </w:rPr>
          <w:t>十、其他材料</w:t>
        </w:r>
        <w:r>
          <w:rPr>
            <w:noProof/>
            <w:webHidden/>
          </w:rPr>
          <w:tab/>
        </w:r>
        <w:r>
          <w:rPr>
            <w:noProof/>
            <w:webHidden/>
          </w:rPr>
          <w:fldChar w:fldCharType="begin"/>
        </w:r>
        <w:r>
          <w:rPr>
            <w:noProof/>
            <w:webHidden/>
          </w:rPr>
          <w:instrText xml:space="preserve"> PAGEREF _Toc505073928 \h </w:instrText>
        </w:r>
        <w:r>
          <w:rPr>
            <w:noProof/>
            <w:webHidden/>
          </w:rPr>
        </w:r>
        <w:r>
          <w:rPr>
            <w:noProof/>
            <w:webHidden/>
          </w:rPr>
          <w:fldChar w:fldCharType="separate"/>
        </w:r>
        <w:r>
          <w:rPr>
            <w:noProof/>
            <w:webHidden/>
          </w:rPr>
          <w:t>42</w:t>
        </w:r>
        <w:r>
          <w:rPr>
            <w:noProof/>
            <w:webHidden/>
          </w:rPr>
          <w:fldChar w:fldCharType="end"/>
        </w:r>
      </w:hyperlink>
    </w:p>
    <w:p w:rsidR="002607FA" w:rsidRDefault="002607FA" w:rsidP="002607FA">
      <w:pPr>
        <w:pStyle w:val="30"/>
        <w:tabs>
          <w:tab w:val="right" w:leader="dot" w:pos="9514"/>
        </w:tabs>
        <w:ind w:leftChars="0" w:left="0" w:firstLineChars="200" w:firstLine="420"/>
        <w:rPr>
          <w:rFonts w:asciiTheme="minorHAnsi" w:eastAsiaTheme="minorEastAsia" w:hAnsiTheme="minorHAnsi" w:cstheme="minorBidi"/>
          <w:noProof/>
          <w:szCs w:val="22"/>
        </w:rPr>
      </w:pPr>
      <w:hyperlink w:anchor="_Toc505073929" w:history="1">
        <w:r w:rsidRPr="002607FA">
          <w:rPr>
            <w:rStyle w:val="a4"/>
            <w:rFonts w:ascii="宋体" w:hAnsi="宋体" w:hint="eastAsia"/>
            <w:b/>
            <w:noProof/>
          </w:rPr>
          <w:t>十一、第二次报价函</w:t>
        </w:r>
        <w:r>
          <w:rPr>
            <w:noProof/>
            <w:webHidden/>
          </w:rPr>
          <w:tab/>
        </w:r>
        <w:r>
          <w:rPr>
            <w:noProof/>
            <w:webHidden/>
          </w:rPr>
          <w:fldChar w:fldCharType="begin"/>
        </w:r>
        <w:r>
          <w:rPr>
            <w:noProof/>
            <w:webHidden/>
          </w:rPr>
          <w:instrText xml:space="preserve"> PAGEREF _Toc505073929 \h </w:instrText>
        </w:r>
        <w:r>
          <w:rPr>
            <w:noProof/>
            <w:webHidden/>
          </w:rPr>
        </w:r>
        <w:r>
          <w:rPr>
            <w:noProof/>
            <w:webHidden/>
          </w:rPr>
          <w:fldChar w:fldCharType="separate"/>
        </w:r>
        <w:r>
          <w:rPr>
            <w:noProof/>
            <w:webHidden/>
          </w:rPr>
          <w:t>43</w:t>
        </w:r>
        <w:r>
          <w:rPr>
            <w:noProof/>
            <w:webHidden/>
          </w:rPr>
          <w:fldChar w:fldCharType="end"/>
        </w:r>
      </w:hyperlink>
    </w:p>
    <w:p w:rsidR="002607FA" w:rsidRDefault="002607FA">
      <w:pPr>
        <w:pStyle w:val="30"/>
        <w:tabs>
          <w:tab w:val="right" w:leader="dot" w:pos="9514"/>
        </w:tabs>
        <w:rPr>
          <w:rFonts w:asciiTheme="minorHAnsi" w:eastAsiaTheme="minorEastAsia" w:hAnsiTheme="minorHAnsi" w:cstheme="minorBidi"/>
          <w:noProof/>
          <w:szCs w:val="22"/>
        </w:rPr>
      </w:pPr>
      <w:hyperlink w:anchor="_Toc505073930" w:history="1"/>
    </w:p>
    <w:p w:rsidR="00A615D1" w:rsidRPr="008F5F63" w:rsidRDefault="00EA4996" w:rsidP="00A615D1">
      <w:pPr>
        <w:spacing w:line="280" w:lineRule="exact"/>
        <w:rPr>
          <w:rFonts w:ascii="宋体" w:hAnsi="宋体"/>
          <w:szCs w:val="21"/>
        </w:rPr>
        <w:sectPr w:rsidR="00A615D1" w:rsidRPr="008F5F63" w:rsidSect="00E95D5E">
          <w:pgSz w:w="11906" w:h="16838"/>
          <w:pgMar w:top="1191" w:right="1191" w:bottom="1191" w:left="1191" w:header="851" w:footer="992" w:gutter="0"/>
          <w:pgNumType w:start="1"/>
          <w:cols w:space="720"/>
          <w:docGrid w:type="lines" w:linePitch="312"/>
        </w:sectPr>
      </w:pPr>
      <w:r w:rsidRPr="008F5F63">
        <w:rPr>
          <w:rFonts w:ascii="宋体" w:hAnsi="宋体"/>
          <w:szCs w:val="21"/>
        </w:rPr>
        <w:fldChar w:fldCharType="end"/>
      </w:r>
    </w:p>
    <w:p w:rsidR="00A615D1" w:rsidRPr="008F5F63" w:rsidRDefault="00DB400B" w:rsidP="00A615D1">
      <w:pPr>
        <w:spacing w:line="360" w:lineRule="exact"/>
        <w:jc w:val="center"/>
        <w:rPr>
          <w:rFonts w:eastAsia="黑体"/>
          <w:sz w:val="28"/>
          <w:szCs w:val="28"/>
        </w:rPr>
      </w:pPr>
      <w:bookmarkStart w:id="0" w:name="_Toc184635061"/>
      <w:bookmarkStart w:id="1" w:name="_Toc184635069"/>
      <w:r w:rsidRPr="00DB400B">
        <w:rPr>
          <w:rFonts w:hint="eastAsia"/>
          <w:b/>
          <w:bCs/>
          <w:kern w:val="44"/>
          <w:sz w:val="32"/>
          <w:szCs w:val="44"/>
        </w:rPr>
        <w:lastRenderedPageBreak/>
        <w:t>第一章</w:t>
      </w:r>
      <w:r>
        <w:rPr>
          <w:rFonts w:ascii="宋体" w:hAnsi="宋体" w:hint="eastAsia"/>
          <w:color w:val="000000"/>
          <w:sz w:val="36"/>
          <w:szCs w:val="36"/>
        </w:rPr>
        <w:t xml:space="preserve">  </w:t>
      </w:r>
      <w:r w:rsidRPr="00DB400B">
        <w:rPr>
          <w:rFonts w:hint="eastAsia"/>
          <w:b/>
          <w:bCs/>
          <w:kern w:val="44"/>
          <w:sz w:val="32"/>
          <w:szCs w:val="44"/>
        </w:rPr>
        <w:t>竞争性谈判公告</w:t>
      </w:r>
    </w:p>
    <w:p w:rsidR="00A92042" w:rsidRPr="006D4888" w:rsidRDefault="00A92042" w:rsidP="00A92042">
      <w:pPr>
        <w:widowControl/>
        <w:shd w:val="clear" w:color="auto" w:fill="FFFFFF"/>
        <w:spacing w:line="360" w:lineRule="auto"/>
        <w:ind w:firstLineChars="200" w:firstLine="420"/>
        <w:jc w:val="left"/>
        <w:rPr>
          <w:rFonts w:ascii="宋体" w:hAnsi="宋体" w:cs="宋体"/>
          <w:color w:val="333333"/>
          <w:kern w:val="0"/>
          <w:szCs w:val="21"/>
        </w:rPr>
      </w:pPr>
      <w:bookmarkStart w:id="2" w:name="_Toc323388804"/>
      <w:bookmarkEnd w:id="0"/>
      <w:r>
        <w:rPr>
          <w:rFonts w:ascii="宋体" w:hAnsi="宋体" w:cs="宋体" w:hint="eastAsia"/>
          <w:color w:val="333333"/>
          <w:kern w:val="0"/>
          <w:szCs w:val="21"/>
        </w:rPr>
        <w:t>河南诚信工程管理有限公司</w:t>
      </w:r>
      <w:r w:rsidRPr="006D4888">
        <w:rPr>
          <w:rFonts w:ascii="宋体" w:hAnsi="宋体" w:cs="宋体" w:hint="eastAsia"/>
          <w:color w:val="333333"/>
          <w:kern w:val="0"/>
          <w:szCs w:val="21"/>
        </w:rPr>
        <w:t>受</w:t>
      </w:r>
      <w:r w:rsidRPr="00A92042">
        <w:rPr>
          <w:rFonts w:ascii="宋体" w:hAnsi="宋体" w:cs="宋体" w:hint="eastAsia"/>
          <w:color w:val="333333"/>
          <w:kern w:val="0"/>
          <w:szCs w:val="21"/>
        </w:rPr>
        <w:t>海口市美兰区水务局</w:t>
      </w:r>
      <w:r w:rsidRPr="006D4888">
        <w:rPr>
          <w:rFonts w:ascii="宋体" w:hAnsi="宋体" w:cs="宋体" w:hint="eastAsia"/>
          <w:color w:val="333333"/>
          <w:kern w:val="0"/>
          <w:szCs w:val="21"/>
        </w:rPr>
        <w:t>委托，对</w:t>
      </w:r>
      <w:r w:rsidR="007F295D">
        <w:rPr>
          <w:rFonts w:ascii="宋体" w:hAnsi="宋体" w:cs="宋体" w:hint="eastAsia"/>
          <w:color w:val="333333"/>
          <w:kern w:val="0"/>
          <w:szCs w:val="21"/>
        </w:rPr>
        <w:t>海口市美兰区演丰镇博度肚主排沟硬化工程</w:t>
      </w:r>
      <w:r w:rsidRPr="006D4888">
        <w:rPr>
          <w:rFonts w:ascii="宋体" w:hAnsi="宋体" w:cs="宋体" w:hint="eastAsia"/>
          <w:color w:val="333333"/>
          <w:kern w:val="0"/>
          <w:szCs w:val="21"/>
        </w:rPr>
        <w:t>进行</w:t>
      </w:r>
      <w:r>
        <w:rPr>
          <w:rFonts w:ascii="宋体" w:hAnsi="宋体" w:cs="宋体" w:hint="eastAsia"/>
          <w:color w:val="333333"/>
          <w:kern w:val="0"/>
          <w:szCs w:val="21"/>
        </w:rPr>
        <w:t>竞争性谈判</w:t>
      </w:r>
      <w:r w:rsidRPr="006D4888">
        <w:rPr>
          <w:rFonts w:ascii="宋体" w:hAnsi="宋体" w:cs="宋体" w:hint="eastAsia"/>
          <w:color w:val="333333"/>
          <w:kern w:val="0"/>
          <w:szCs w:val="21"/>
        </w:rPr>
        <w:t>招标，现邀请国内合格的</w:t>
      </w:r>
      <w:r>
        <w:rPr>
          <w:rFonts w:ascii="宋体" w:hAnsi="宋体" w:cs="宋体" w:hint="eastAsia"/>
          <w:color w:val="333333"/>
          <w:kern w:val="0"/>
          <w:szCs w:val="21"/>
        </w:rPr>
        <w:t>投标人</w:t>
      </w:r>
      <w:r w:rsidRPr="006D4888">
        <w:rPr>
          <w:rFonts w:ascii="宋体" w:hAnsi="宋体" w:cs="宋体" w:hint="eastAsia"/>
          <w:color w:val="333333"/>
          <w:kern w:val="0"/>
          <w:szCs w:val="21"/>
        </w:rPr>
        <w:t>来参加密封投标。</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1. 招标编号：</w:t>
      </w:r>
      <w:r w:rsidRPr="00D76A15">
        <w:rPr>
          <w:rFonts w:ascii="宋体" w:hAnsi="宋体" w:cs="宋体"/>
          <w:color w:val="333333"/>
          <w:kern w:val="0"/>
          <w:szCs w:val="21"/>
        </w:rPr>
        <w:t>hncx201</w:t>
      </w:r>
      <w:r>
        <w:rPr>
          <w:rFonts w:ascii="宋体" w:hAnsi="宋体" w:cs="宋体" w:hint="eastAsia"/>
          <w:color w:val="333333"/>
          <w:kern w:val="0"/>
          <w:szCs w:val="21"/>
        </w:rPr>
        <w:t>8-</w:t>
      </w:r>
      <w:r w:rsidR="007F295D">
        <w:rPr>
          <w:rFonts w:ascii="宋体" w:hAnsi="宋体" w:cs="宋体" w:hint="eastAsia"/>
          <w:color w:val="333333"/>
          <w:kern w:val="0"/>
          <w:szCs w:val="21"/>
        </w:rPr>
        <w:t>004</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2. 招标项目及范围：</w:t>
      </w:r>
      <w:r w:rsidR="007F295D">
        <w:rPr>
          <w:rFonts w:ascii="宋体" w:hAnsi="宋体" w:cs="宋体" w:hint="eastAsia"/>
          <w:color w:val="333333"/>
          <w:kern w:val="0"/>
          <w:szCs w:val="21"/>
        </w:rPr>
        <w:t>海口市美兰区演丰镇博度肚主排沟硬化工程</w:t>
      </w:r>
      <w:r>
        <w:rPr>
          <w:rFonts w:ascii="宋体" w:hAnsi="宋体" w:cs="宋体" w:hint="eastAsia"/>
          <w:color w:val="333333"/>
          <w:kern w:val="0"/>
          <w:szCs w:val="21"/>
        </w:rPr>
        <w:t>；</w:t>
      </w:r>
      <w:r w:rsidRPr="00A92042">
        <w:rPr>
          <w:rFonts w:ascii="宋体" w:hAnsi="宋体" w:cs="宋体" w:hint="eastAsia"/>
          <w:color w:val="333333"/>
          <w:kern w:val="0"/>
          <w:szCs w:val="21"/>
        </w:rPr>
        <w:t>渠道工程、道路工程、临时工程等</w:t>
      </w:r>
      <w:r w:rsidRPr="006D4888">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jc w:val="left"/>
        <w:rPr>
          <w:rFonts w:ascii="宋体" w:hAnsi="宋体" w:cs="宋体"/>
          <w:b/>
          <w:bCs/>
          <w:color w:val="333333"/>
          <w:kern w:val="0"/>
          <w:szCs w:val="21"/>
        </w:rPr>
      </w:pPr>
      <w:r w:rsidRPr="006D4888">
        <w:rPr>
          <w:rFonts w:ascii="宋体" w:hAnsi="宋体" w:cs="宋体" w:hint="eastAsia"/>
          <w:b/>
          <w:bCs/>
          <w:color w:val="333333"/>
          <w:kern w:val="0"/>
          <w:szCs w:val="21"/>
        </w:rPr>
        <w:t>包号：项目本身</w:t>
      </w:r>
    </w:p>
    <w:p w:rsidR="00A92042" w:rsidRDefault="00A92042" w:rsidP="00A92042">
      <w:pPr>
        <w:widowControl/>
        <w:shd w:val="clear" w:color="auto" w:fill="FFFFFF"/>
        <w:spacing w:line="360" w:lineRule="auto"/>
        <w:ind w:leftChars="200" w:left="420"/>
        <w:jc w:val="left"/>
        <w:rPr>
          <w:rFonts w:ascii="宋体" w:hAnsi="宋体" w:cs="宋体"/>
          <w:color w:val="333333"/>
          <w:kern w:val="0"/>
          <w:szCs w:val="21"/>
        </w:rPr>
      </w:pPr>
      <w:r w:rsidRPr="006D4888">
        <w:rPr>
          <w:rFonts w:ascii="宋体" w:hAnsi="宋体" w:cs="宋体" w:hint="eastAsia"/>
          <w:color w:val="333333"/>
          <w:kern w:val="0"/>
          <w:szCs w:val="21"/>
        </w:rPr>
        <w:t>2.1、名称：</w:t>
      </w:r>
      <w:r w:rsidR="007F295D">
        <w:rPr>
          <w:rFonts w:ascii="宋体" w:hAnsi="宋体" w:cs="宋体" w:hint="eastAsia"/>
          <w:color w:val="333333"/>
          <w:kern w:val="0"/>
          <w:szCs w:val="21"/>
        </w:rPr>
        <w:t>海口市美兰区演丰镇博度肚主排沟硬化工程</w:t>
      </w:r>
      <w:r w:rsidRPr="006D4888">
        <w:rPr>
          <w:rFonts w:ascii="宋体" w:hAnsi="宋体" w:cs="宋体" w:hint="eastAsia"/>
          <w:color w:val="333333"/>
          <w:kern w:val="0"/>
          <w:szCs w:val="21"/>
        </w:rPr>
        <w:t xml:space="preserve">； </w:t>
      </w:r>
      <w:r w:rsidRPr="006D4888">
        <w:rPr>
          <w:rFonts w:ascii="宋体" w:hAnsi="宋体" w:cs="宋体" w:hint="eastAsia"/>
          <w:color w:val="333333"/>
          <w:kern w:val="0"/>
          <w:szCs w:val="21"/>
        </w:rPr>
        <w:br/>
        <w:t>2.2、</w:t>
      </w:r>
      <w:r w:rsidRPr="00D76A15">
        <w:rPr>
          <w:rFonts w:ascii="宋体" w:hAnsi="宋体" w:cs="宋体" w:hint="eastAsia"/>
          <w:color w:val="333333"/>
          <w:kern w:val="0"/>
          <w:szCs w:val="21"/>
        </w:rPr>
        <w:t>本次招标工程项目的内容如下：</w:t>
      </w:r>
      <w:r w:rsidR="007F295D" w:rsidRPr="007F295D">
        <w:rPr>
          <w:rFonts w:ascii="宋体" w:hAnsi="宋体" w:cs="宋体" w:hint="eastAsia"/>
          <w:color w:val="333333"/>
          <w:kern w:val="0"/>
          <w:szCs w:val="21"/>
        </w:rPr>
        <w:t>硬化主排沟1条，总长474m；配套田间机耕路1条，总长474m；配套节制闸、机耕桥、排水口、斗门等建筑物</w:t>
      </w:r>
      <w:r>
        <w:rPr>
          <w:rFonts w:ascii="宋体" w:hAnsi="宋体" w:cs="宋体" w:hint="eastAsia"/>
          <w:color w:val="333333"/>
          <w:kern w:val="0"/>
          <w:szCs w:val="21"/>
        </w:rPr>
        <w:t>；</w:t>
      </w:r>
      <w:r w:rsidRPr="006D4888">
        <w:rPr>
          <w:rFonts w:ascii="宋体" w:hAnsi="宋体" w:cs="宋体" w:hint="eastAsia"/>
          <w:color w:val="333333"/>
          <w:kern w:val="0"/>
          <w:szCs w:val="21"/>
        </w:rPr>
        <w:br/>
        <w:t>2.3、</w:t>
      </w:r>
      <w:r w:rsidRPr="00D76A15">
        <w:rPr>
          <w:rFonts w:ascii="宋体" w:hAnsi="宋体" w:cs="宋体" w:hint="eastAsia"/>
          <w:color w:val="333333"/>
          <w:kern w:val="0"/>
          <w:szCs w:val="21"/>
        </w:rPr>
        <w:t>工程建设地点：</w:t>
      </w:r>
      <w:r w:rsidRPr="00A92042">
        <w:rPr>
          <w:rFonts w:ascii="宋体" w:hAnsi="宋体" w:cs="宋体" w:hint="eastAsia"/>
          <w:color w:val="333333"/>
          <w:kern w:val="0"/>
          <w:szCs w:val="21"/>
        </w:rPr>
        <w:t>美兰区</w:t>
      </w:r>
      <w:r w:rsidR="007F295D" w:rsidRPr="007F295D">
        <w:rPr>
          <w:rFonts w:ascii="宋体" w:hAnsi="宋体" w:cs="宋体" w:hint="eastAsia"/>
          <w:color w:val="333333"/>
          <w:kern w:val="0"/>
          <w:szCs w:val="21"/>
        </w:rPr>
        <w:t>演丰镇</w:t>
      </w:r>
      <w:r>
        <w:rPr>
          <w:rFonts w:ascii="宋体" w:hAnsi="宋体" w:cs="宋体" w:hint="eastAsia"/>
          <w:color w:val="333333"/>
          <w:kern w:val="0"/>
          <w:szCs w:val="21"/>
        </w:rPr>
        <w:t>；</w:t>
      </w:r>
    </w:p>
    <w:p w:rsidR="00A92042" w:rsidRDefault="00A92042" w:rsidP="00A92042">
      <w:pPr>
        <w:widowControl/>
        <w:shd w:val="clear" w:color="auto" w:fill="FFFFFF"/>
        <w:spacing w:line="360" w:lineRule="auto"/>
        <w:ind w:leftChars="200" w:left="420"/>
        <w:jc w:val="left"/>
        <w:rPr>
          <w:rFonts w:ascii="宋体" w:hAnsi="宋体" w:cs="宋体"/>
          <w:color w:val="333333"/>
          <w:kern w:val="0"/>
          <w:szCs w:val="21"/>
        </w:rPr>
      </w:pPr>
      <w:r>
        <w:rPr>
          <w:rFonts w:ascii="宋体" w:hAnsi="宋体" w:cs="宋体" w:hint="eastAsia"/>
          <w:color w:val="333333"/>
          <w:kern w:val="0"/>
          <w:szCs w:val="21"/>
        </w:rPr>
        <w:t>2.4、</w:t>
      </w:r>
      <w:r w:rsidRPr="00D76A15">
        <w:rPr>
          <w:rFonts w:ascii="宋体" w:hAnsi="宋体" w:cs="宋体" w:hint="eastAsia"/>
          <w:color w:val="333333"/>
          <w:kern w:val="0"/>
          <w:szCs w:val="21"/>
        </w:rPr>
        <w:t>计划工期：</w:t>
      </w:r>
      <w:r>
        <w:rPr>
          <w:rFonts w:ascii="宋体" w:hAnsi="宋体" w:cs="宋体" w:hint="eastAsia"/>
          <w:color w:val="333333"/>
          <w:kern w:val="0"/>
          <w:szCs w:val="21"/>
        </w:rPr>
        <w:t>100</w:t>
      </w:r>
      <w:r w:rsidRPr="00D76A15">
        <w:rPr>
          <w:rFonts w:ascii="宋体" w:hAnsi="宋体" w:cs="宋体" w:hint="eastAsia"/>
          <w:color w:val="333333"/>
          <w:kern w:val="0"/>
          <w:szCs w:val="21"/>
        </w:rPr>
        <w:t>日历天</w:t>
      </w:r>
      <w:r>
        <w:rPr>
          <w:rFonts w:ascii="宋体" w:hAnsi="宋体" w:cs="宋体" w:hint="eastAsia"/>
          <w:color w:val="333333"/>
          <w:kern w:val="0"/>
          <w:szCs w:val="21"/>
        </w:rPr>
        <w:t>；</w:t>
      </w:r>
    </w:p>
    <w:p w:rsidR="00A92042" w:rsidRDefault="00A92042" w:rsidP="00A92042">
      <w:pPr>
        <w:widowControl/>
        <w:shd w:val="clear" w:color="auto" w:fill="FFFFFF"/>
        <w:spacing w:line="360" w:lineRule="auto"/>
        <w:ind w:leftChars="200" w:left="420"/>
        <w:jc w:val="left"/>
        <w:rPr>
          <w:rFonts w:ascii="宋体" w:hAnsi="宋体" w:cs="宋体"/>
          <w:color w:val="333333"/>
          <w:kern w:val="0"/>
          <w:szCs w:val="21"/>
        </w:rPr>
      </w:pPr>
      <w:r>
        <w:rPr>
          <w:rFonts w:ascii="宋体" w:hAnsi="宋体" w:cs="宋体" w:hint="eastAsia"/>
          <w:color w:val="333333"/>
          <w:kern w:val="0"/>
          <w:szCs w:val="21"/>
        </w:rPr>
        <w:t>2.5、</w:t>
      </w:r>
      <w:r w:rsidRPr="00D76A15">
        <w:rPr>
          <w:rFonts w:ascii="宋体" w:hAnsi="宋体" w:cs="宋体" w:hint="eastAsia"/>
          <w:color w:val="333333"/>
          <w:kern w:val="0"/>
          <w:szCs w:val="21"/>
        </w:rPr>
        <w:t>招标范围：</w:t>
      </w:r>
      <w:r w:rsidRPr="00A92042">
        <w:rPr>
          <w:rFonts w:ascii="宋体" w:hAnsi="宋体" w:cs="宋体" w:hint="eastAsia"/>
          <w:color w:val="333333"/>
          <w:kern w:val="0"/>
          <w:szCs w:val="21"/>
        </w:rPr>
        <w:t>渠道工程、道路工程、临时工程等</w:t>
      </w:r>
      <w:r>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ind w:leftChars="200" w:left="420"/>
        <w:jc w:val="left"/>
        <w:rPr>
          <w:rFonts w:ascii="宋体" w:hAnsi="宋体" w:cs="宋体"/>
          <w:color w:val="333333"/>
          <w:kern w:val="0"/>
          <w:szCs w:val="21"/>
        </w:rPr>
      </w:pPr>
      <w:r>
        <w:rPr>
          <w:rFonts w:ascii="宋体" w:hAnsi="宋体" w:cs="宋体" w:hint="eastAsia"/>
          <w:color w:val="333333"/>
          <w:kern w:val="0"/>
          <w:szCs w:val="21"/>
        </w:rPr>
        <w:t>2.6、招标控制价：</w:t>
      </w:r>
      <w:r w:rsidR="007F295D">
        <w:rPr>
          <w:rFonts w:ascii="宋体" w:hAnsi="宋体" w:cs="宋体" w:hint="eastAsia"/>
          <w:color w:val="333333"/>
          <w:kern w:val="0"/>
          <w:szCs w:val="21"/>
        </w:rPr>
        <w:t>743214.93</w:t>
      </w:r>
      <w:r>
        <w:rPr>
          <w:rFonts w:ascii="宋体" w:hAnsi="宋体" w:cs="宋体" w:hint="eastAsia"/>
          <w:color w:val="333333"/>
          <w:kern w:val="0"/>
          <w:szCs w:val="21"/>
        </w:rPr>
        <w:t>元。</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 xml:space="preserve">3. </w:t>
      </w:r>
      <w:r>
        <w:rPr>
          <w:rFonts w:ascii="宋体" w:hAnsi="宋体" w:cs="宋体" w:hint="eastAsia"/>
          <w:b/>
          <w:bCs/>
          <w:color w:val="333333"/>
          <w:kern w:val="0"/>
          <w:szCs w:val="21"/>
        </w:rPr>
        <w:t>投标人</w:t>
      </w:r>
      <w:r w:rsidRPr="006D4888">
        <w:rPr>
          <w:rFonts w:ascii="宋体" w:hAnsi="宋体" w:cs="宋体" w:hint="eastAsia"/>
          <w:b/>
          <w:bCs/>
          <w:color w:val="333333"/>
          <w:kern w:val="0"/>
          <w:szCs w:val="21"/>
        </w:rPr>
        <w:t>资格要求</w:t>
      </w:r>
    </w:p>
    <w:p w:rsidR="00A92042" w:rsidRDefault="00A92042" w:rsidP="00A92042">
      <w:pPr>
        <w:widowControl/>
        <w:shd w:val="clear" w:color="auto" w:fill="FFFFFF"/>
        <w:spacing w:line="360" w:lineRule="auto"/>
        <w:ind w:left="315"/>
        <w:jc w:val="left"/>
        <w:rPr>
          <w:rFonts w:ascii="宋体" w:hAnsi="宋体" w:cs="宋体"/>
          <w:color w:val="333333"/>
          <w:kern w:val="0"/>
          <w:szCs w:val="21"/>
        </w:rPr>
      </w:pPr>
      <w:r w:rsidRPr="006D4888">
        <w:rPr>
          <w:rFonts w:ascii="宋体" w:hAnsi="宋体" w:cs="宋体" w:hint="eastAsia"/>
          <w:color w:val="333333"/>
          <w:kern w:val="0"/>
          <w:szCs w:val="21"/>
        </w:rPr>
        <w:t>3.1</w:t>
      </w:r>
      <w:r>
        <w:rPr>
          <w:rFonts w:ascii="宋体" w:hAnsi="宋体" w:cs="宋体" w:hint="eastAsia"/>
          <w:color w:val="333333"/>
          <w:kern w:val="0"/>
          <w:szCs w:val="21"/>
        </w:rPr>
        <w:t>.1</w:t>
      </w:r>
      <w:r w:rsidRPr="006D4888">
        <w:rPr>
          <w:rFonts w:ascii="宋体" w:hAnsi="宋体" w:cs="宋体" w:hint="eastAsia"/>
          <w:color w:val="333333"/>
          <w:kern w:val="0"/>
          <w:szCs w:val="21"/>
        </w:rPr>
        <w:t xml:space="preserve">、在中华人民共和国注册，具有独立承担民事责任能力的法人（需提供营业执照、税务登记证、组织机构代码证复印件，或者三证合一复印件）； </w:t>
      </w:r>
      <w:r w:rsidRPr="006D4888">
        <w:rPr>
          <w:rFonts w:ascii="宋体" w:hAnsi="宋体" w:cs="宋体" w:hint="eastAsia"/>
          <w:color w:val="333333"/>
          <w:kern w:val="0"/>
          <w:szCs w:val="21"/>
        </w:rPr>
        <w:br/>
        <w:t xml:space="preserve">3.1.2、具有良好的商业信誉和健全的财务会计制度（需提供2017年近3个月企业纳税证明或者会计师事务所出具的2016年财务审计报告）； </w:t>
      </w:r>
      <w:r w:rsidRPr="006D4888">
        <w:rPr>
          <w:rFonts w:ascii="宋体" w:hAnsi="宋体" w:cs="宋体" w:hint="eastAsia"/>
          <w:color w:val="333333"/>
          <w:kern w:val="0"/>
          <w:szCs w:val="21"/>
        </w:rPr>
        <w:br/>
        <w:t xml:space="preserve">3.1.3、具有依法缴纳社会保障资金的良好记录（需提供近2017年近3个月社会保障缴费记录复印件）； </w:t>
      </w:r>
      <w:r w:rsidRPr="006D4888">
        <w:rPr>
          <w:rFonts w:ascii="宋体" w:hAnsi="宋体" w:cs="宋体" w:hint="eastAsia"/>
          <w:color w:val="333333"/>
          <w:kern w:val="0"/>
          <w:szCs w:val="21"/>
        </w:rPr>
        <w:br/>
        <w:t>3.1.4、</w:t>
      </w:r>
      <w:r w:rsidRPr="00D76A15">
        <w:rPr>
          <w:rFonts w:ascii="宋体" w:hAnsi="宋体" w:cs="宋体" w:hint="eastAsia"/>
          <w:color w:val="333333"/>
          <w:kern w:val="0"/>
          <w:szCs w:val="21"/>
        </w:rPr>
        <w:t>本次招标要求投标人须具备独立法人资格，具有</w:t>
      </w:r>
      <w:r w:rsidRPr="00A92042">
        <w:rPr>
          <w:rFonts w:ascii="宋体" w:hAnsi="宋体" w:cs="宋体" w:hint="eastAsia"/>
          <w:color w:val="333333"/>
          <w:kern w:val="0"/>
          <w:szCs w:val="21"/>
        </w:rPr>
        <w:t>水利水电工程施工总承包叁级（含）以上资质</w:t>
      </w:r>
      <w:r w:rsidRPr="00D76A15">
        <w:rPr>
          <w:rFonts w:ascii="宋体" w:hAnsi="宋体" w:cs="宋体" w:hint="eastAsia"/>
          <w:color w:val="333333"/>
          <w:kern w:val="0"/>
          <w:szCs w:val="21"/>
        </w:rPr>
        <w:t>，拟派项目经理须具有</w:t>
      </w:r>
      <w:r w:rsidRPr="00A92042">
        <w:rPr>
          <w:rFonts w:ascii="宋体" w:hAnsi="宋体" w:cs="宋体" w:hint="eastAsia"/>
          <w:color w:val="333333"/>
          <w:kern w:val="0"/>
          <w:szCs w:val="21"/>
        </w:rPr>
        <w:t>水利水电工程专业二级或以上注册建造师</w:t>
      </w:r>
      <w:r w:rsidRPr="00D76A15">
        <w:rPr>
          <w:rFonts w:ascii="宋体" w:hAnsi="宋体" w:cs="宋体" w:hint="eastAsia"/>
          <w:color w:val="333333"/>
          <w:kern w:val="0"/>
          <w:szCs w:val="21"/>
        </w:rPr>
        <w:t>资格，且未担任其他在施建设工程项目</w:t>
      </w:r>
      <w:r>
        <w:rPr>
          <w:rFonts w:ascii="宋体" w:hAnsi="宋体" w:cs="宋体" w:hint="eastAsia"/>
          <w:color w:val="333333"/>
          <w:kern w:val="0"/>
          <w:szCs w:val="21"/>
        </w:rPr>
        <w:t>的项目经理，并在业绩、人员、设备、资金等方面具有相应的施工能力</w:t>
      </w:r>
      <w:r w:rsidRPr="006D4888">
        <w:rPr>
          <w:rFonts w:ascii="宋体" w:hAnsi="宋体" w:cs="宋体" w:hint="eastAsia"/>
          <w:color w:val="333333"/>
          <w:kern w:val="0"/>
          <w:szCs w:val="21"/>
        </w:rPr>
        <w:t xml:space="preserve">； </w:t>
      </w:r>
      <w:r w:rsidRPr="006D4888">
        <w:rPr>
          <w:rFonts w:ascii="宋体" w:hAnsi="宋体" w:cs="宋体" w:hint="eastAsia"/>
          <w:color w:val="333333"/>
          <w:kern w:val="0"/>
          <w:szCs w:val="21"/>
        </w:rPr>
        <w:br/>
        <w:t>3.1.5、投标人需提供参加政府采购活动前三年内，在经营活动中没有重大违法记录的声明（提供声明）；</w:t>
      </w:r>
    </w:p>
    <w:p w:rsidR="00A92042" w:rsidRPr="006D4888" w:rsidRDefault="00A92042" w:rsidP="00A92042">
      <w:pPr>
        <w:widowControl/>
        <w:shd w:val="clear" w:color="auto" w:fill="FFFFFF"/>
        <w:spacing w:line="360" w:lineRule="auto"/>
        <w:ind w:left="315"/>
        <w:jc w:val="left"/>
        <w:rPr>
          <w:rFonts w:ascii="宋体" w:hAnsi="宋体" w:cs="宋体"/>
          <w:color w:val="333333"/>
          <w:kern w:val="0"/>
          <w:szCs w:val="21"/>
        </w:rPr>
      </w:pPr>
      <w:r>
        <w:rPr>
          <w:rFonts w:ascii="宋体" w:hAnsi="宋体" w:cs="宋体" w:hint="eastAsia"/>
          <w:color w:val="333333"/>
          <w:kern w:val="0"/>
          <w:szCs w:val="21"/>
        </w:rPr>
        <w:t xml:space="preserve">3.1.6、投标人需具备《海南省建筑企业诚信档案手册》； </w:t>
      </w:r>
      <w:r w:rsidRPr="006D4888">
        <w:rPr>
          <w:rFonts w:ascii="宋体" w:hAnsi="宋体" w:cs="宋体" w:hint="eastAsia"/>
          <w:color w:val="333333"/>
          <w:kern w:val="0"/>
          <w:szCs w:val="21"/>
        </w:rPr>
        <w:t xml:space="preserve"> </w:t>
      </w:r>
      <w:r w:rsidRPr="006D4888">
        <w:rPr>
          <w:rFonts w:ascii="宋体" w:hAnsi="宋体" w:cs="宋体" w:hint="eastAsia"/>
          <w:color w:val="333333"/>
          <w:kern w:val="0"/>
          <w:szCs w:val="21"/>
        </w:rPr>
        <w:br/>
        <w:t xml:space="preserve">3.1.7、本项目不接受联合体投标。 </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4. 招标文件的获取</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4.1、发售标书时间：201</w:t>
      </w:r>
      <w:r>
        <w:rPr>
          <w:rFonts w:ascii="宋体" w:hAnsi="宋体" w:cs="宋体" w:hint="eastAsia"/>
          <w:color w:val="333333"/>
          <w:kern w:val="0"/>
          <w:szCs w:val="21"/>
        </w:rPr>
        <w:t>8</w:t>
      </w:r>
      <w:r w:rsidRPr="006D4888">
        <w:rPr>
          <w:rFonts w:ascii="宋体" w:hAnsi="宋体" w:cs="宋体" w:hint="eastAsia"/>
          <w:color w:val="333333"/>
          <w:kern w:val="0"/>
          <w:szCs w:val="21"/>
        </w:rPr>
        <w:t>-</w:t>
      </w:r>
      <w:r>
        <w:rPr>
          <w:rFonts w:ascii="宋体" w:hAnsi="宋体" w:cs="宋体" w:hint="eastAsia"/>
          <w:color w:val="333333"/>
          <w:kern w:val="0"/>
          <w:szCs w:val="21"/>
        </w:rPr>
        <w:t>01</w:t>
      </w:r>
      <w:r w:rsidRPr="006D4888">
        <w:rPr>
          <w:rFonts w:ascii="宋体" w:hAnsi="宋体" w:cs="宋体" w:hint="eastAsia"/>
          <w:color w:val="333333"/>
          <w:kern w:val="0"/>
          <w:szCs w:val="21"/>
        </w:rPr>
        <w:t>-</w:t>
      </w:r>
      <w:r>
        <w:rPr>
          <w:rFonts w:ascii="宋体" w:hAnsi="宋体" w:cs="宋体" w:hint="eastAsia"/>
          <w:color w:val="333333"/>
          <w:kern w:val="0"/>
          <w:szCs w:val="21"/>
        </w:rPr>
        <w:t>30</w:t>
      </w:r>
      <w:r w:rsidRPr="006D4888">
        <w:rPr>
          <w:rFonts w:ascii="宋体" w:hAnsi="宋体" w:cs="宋体" w:hint="eastAsia"/>
          <w:color w:val="333333"/>
          <w:kern w:val="0"/>
          <w:szCs w:val="21"/>
        </w:rPr>
        <w:t>——201</w:t>
      </w:r>
      <w:r>
        <w:rPr>
          <w:rFonts w:ascii="宋体" w:hAnsi="宋体" w:cs="宋体" w:hint="eastAsia"/>
          <w:color w:val="333333"/>
          <w:kern w:val="0"/>
          <w:szCs w:val="21"/>
        </w:rPr>
        <w:t>8</w:t>
      </w:r>
      <w:r w:rsidRPr="006D4888">
        <w:rPr>
          <w:rFonts w:ascii="宋体" w:hAnsi="宋体" w:cs="宋体" w:hint="eastAsia"/>
          <w:color w:val="333333"/>
          <w:kern w:val="0"/>
          <w:szCs w:val="21"/>
        </w:rPr>
        <w:t>-</w:t>
      </w:r>
      <w:r>
        <w:rPr>
          <w:rFonts w:ascii="宋体" w:hAnsi="宋体" w:cs="宋体" w:hint="eastAsia"/>
          <w:color w:val="333333"/>
          <w:kern w:val="0"/>
          <w:szCs w:val="21"/>
        </w:rPr>
        <w:t>02</w:t>
      </w:r>
      <w:r w:rsidRPr="006D4888">
        <w:rPr>
          <w:rFonts w:ascii="宋体" w:hAnsi="宋体" w:cs="宋体" w:hint="eastAsia"/>
          <w:color w:val="333333"/>
          <w:kern w:val="0"/>
          <w:szCs w:val="21"/>
        </w:rPr>
        <w:t>-</w:t>
      </w:r>
      <w:r>
        <w:rPr>
          <w:rFonts w:ascii="宋体" w:hAnsi="宋体" w:cs="宋体" w:hint="eastAsia"/>
          <w:color w:val="333333"/>
          <w:kern w:val="0"/>
          <w:szCs w:val="21"/>
        </w:rPr>
        <w:t>01</w:t>
      </w:r>
      <w:r w:rsidRPr="006D4888">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4.2、发售标书地点：</w:t>
      </w:r>
      <w:r w:rsidRPr="00ED326F">
        <w:rPr>
          <w:rFonts w:ascii="宋体" w:hAnsi="宋体" w:cs="宋体" w:hint="eastAsia"/>
          <w:color w:val="333333"/>
          <w:kern w:val="0"/>
          <w:szCs w:val="21"/>
        </w:rPr>
        <w:t>海口市</w:t>
      </w:r>
      <w:r>
        <w:rPr>
          <w:rFonts w:ascii="宋体" w:hAnsi="宋体" w:cs="宋体" w:hint="eastAsia"/>
          <w:color w:val="333333"/>
          <w:kern w:val="0"/>
          <w:szCs w:val="21"/>
        </w:rPr>
        <w:t>杜鹃路15号银通花园东楼205房</w:t>
      </w:r>
      <w:r w:rsidRPr="006D4888">
        <w:rPr>
          <w:rFonts w:ascii="宋体" w:hAnsi="宋体" w:cs="宋体" w:hint="eastAsia"/>
          <w:color w:val="333333"/>
          <w:kern w:val="0"/>
          <w:szCs w:val="21"/>
        </w:rPr>
        <w:t>。</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4.3、标书售价项目本身：招标文件每套售价</w:t>
      </w:r>
      <w:r>
        <w:rPr>
          <w:rFonts w:ascii="宋体" w:hAnsi="宋体" w:cs="宋体" w:hint="eastAsia"/>
          <w:color w:val="333333"/>
          <w:kern w:val="0"/>
          <w:szCs w:val="21"/>
        </w:rPr>
        <w:t>500.0</w:t>
      </w:r>
      <w:r w:rsidRPr="006D4888">
        <w:rPr>
          <w:rFonts w:ascii="宋体" w:hAnsi="宋体" w:cs="宋体" w:hint="eastAsia"/>
          <w:color w:val="333333"/>
          <w:kern w:val="0"/>
          <w:szCs w:val="21"/>
        </w:rPr>
        <w:t xml:space="preserve">元。 </w:t>
      </w:r>
    </w:p>
    <w:p w:rsidR="00A92042" w:rsidRPr="006D4888" w:rsidRDefault="00A92042" w:rsidP="00A92042">
      <w:pPr>
        <w:widowControl/>
        <w:shd w:val="clear" w:color="auto" w:fill="FFFFFF"/>
        <w:spacing w:line="360" w:lineRule="auto"/>
        <w:ind w:firstLineChars="200" w:firstLine="420"/>
        <w:jc w:val="left"/>
        <w:rPr>
          <w:rFonts w:ascii="宋体" w:hAnsi="宋体" w:cs="宋体"/>
          <w:color w:val="333333"/>
          <w:kern w:val="0"/>
          <w:szCs w:val="21"/>
        </w:rPr>
      </w:pPr>
      <w:r w:rsidRPr="006D4888">
        <w:rPr>
          <w:rFonts w:ascii="宋体" w:hAnsi="宋体" w:cs="宋体" w:hint="eastAsia"/>
          <w:color w:val="333333"/>
          <w:kern w:val="0"/>
          <w:szCs w:val="21"/>
        </w:rPr>
        <w:t>4.4、投标人提问截止时间：201</w:t>
      </w:r>
      <w:r>
        <w:rPr>
          <w:rFonts w:ascii="宋体" w:hAnsi="宋体" w:cs="宋体" w:hint="eastAsia"/>
          <w:color w:val="333333"/>
          <w:kern w:val="0"/>
          <w:szCs w:val="21"/>
        </w:rPr>
        <w:t>8</w:t>
      </w:r>
      <w:r w:rsidRPr="006D4888">
        <w:rPr>
          <w:rFonts w:ascii="宋体" w:hAnsi="宋体" w:cs="宋体" w:hint="eastAsia"/>
          <w:color w:val="333333"/>
          <w:kern w:val="0"/>
          <w:szCs w:val="21"/>
        </w:rPr>
        <w:t>-</w:t>
      </w:r>
      <w:r>
        <w:rPr>
          <w:rFonts w:ascii="宋体" w:hAnsi="宋体" w:cs="宋体" w:hint="eastAsia"/>
          <w:color w:val="333333"/>
          <w:kern w:val="0"/>
          <w:szCs w:val="21"/>
        </w:rPr>
        <w:t>02</w:t>
      </w:r>
      <w:r w:rsidRPr="006D4888">
        <w:rPr>
          <w:rFonts w:ascii="宋体" w:hAnsi="宋体" w:cs="宋体" w:hint="eastAsia"/>
          <w:color w:val="333333"/>
          <w:kern w:val="0"/>
          <w:szCs w:val="21"/>
        </w:rPr>
        <w:t>-</w:t>
      </w:r>
      <w:r>
        <w:rPr>
          <w:rFonts w:ascii="宋体" w:hAnsi="宋体" w:cs="宋体" w:hint="eastAsia"/>
          <w:color w:val="333333"/>
          <w:kern w:val="0"/>
          <w:szCs w:val="21"/>
        </w:rPr>
        <w:t>01</w:t>
      </w:r>
      <w:r w:rsidRPr="006D4888">
        <w:rPr>
          <w:rFonts w:ascii="宋体" w:hAnsi="宋体" w:cs="宋体" w:hint="eastAsia"/>
          <w:color w:val="333333"/>
          <w:kern w:val="0"/>
          <w:szCs w:val="21"/>
        </w:rPr>
        <w:t>（北京时间）。</w:t>
      </w:r>
    </w:p>
    <w:p w:rsidR="00A92042" w:rsidRPr="006D4888" w:rsidRDefault="00A92042" w:rsidP="00A92042">
      <w:pPr>
        <w:widowControl/>
        <w:shd w:val="clear" w:color="auto" w:fill="FFFFFF"/>
        <w:spacing w:line="360" w:lineRule="auto"/>
        <w:jc w:val="left"/>
        <w:rPr>
          <w:rFonts w:ascii="宋体" w:hAnsi="宋体" w:cs="宋体"/>
          <w:color w:val="333333"/>
          <w:kern w:val="0"/>
          <w:szCs w:val="21"/>
        </w:rPr>
      </w:pPr>
      <w:r w:rsidRPr="006D4888">
        <w:rPr>
          <w:rFonts w:ascii="宋体" w:hAnsi="宋体" w:cs="宋体" w:hint="eastAsia"/>
          <w:b/>
          <w:bCs/>
          <w:color w:val="333333"/>
          <w:kern w:val="0"/>
          <w:szCs w:val="21"/>
        </w:rPr>
        <w:t xml:space="preserve">5. </w:t>
      </w:r>
      <w:r w:rsidR="000A5E87">
        <w:rPr>
          <w:rFonts w:ascii="宋体" w:hAnsi="宋体" w:cs="宋体" w:hint="eastAsia"/>
          <w:b/>
          <w:bCs/>
          <w:color w:val="333333"/>
          <w:kern w:val="0"/>
          <w:szCs w:val="21"/>
        </w:rPr>
        <w:t>响应性文件</w:t>
      </w:r>
      <w:r w:rsidRPr="006D4888">
        <w:rPr>
          <w:rFonts w:ascii="宋体" w:hAnsi="宋体" w:cs="宋体" w:hint="eastAsia"/>
          <w:b/>
          <w:bCs/>
          <w:color w:val="333333"/>
          <w:kern w:val="0"/>
          <w:szCs w:val="21"/>
        </w:rPr>
        <w:t>和保证金的递交</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lastRenderedPageBreak/>
        <w:t>5.1、</w:t>
      </w:r>
      <w:r w:rsidR="000A5E87">
        <w:rPr>
          <w:rFonts w:ascii="宋体" w:hAnsi="宋体" w:cs="宋体" w:hint="eastAsia"/>
          <w:color w:val="333333"/>
          <w:kern w:val="0"/>
          <w:szCs w:val="21"/>
        </w:rPr>
        <w:t>响应性文件</w:t>
      </w:r>
      <w:r w:rsidRPr="006D4888">
        <w:rPr>
          <w:rFonts w:ascii="宋体" w:hAnsi="宋体" w:cs="宋体" w:hint="eastAsia"/>
          <w:color w:val="333333"/>
          <w:kern w:val="0"/>
          <w:szCs w:val="21"/>
        </w:rPr>
        <w:t>递交截止时间：</w:t>
      </w:r>
      <w:r w:rsidRPr="00567E3C">
        <w:rPr>
          <w:rFonts w:ascii="宋体" w:hAnsi="宋体" w:cs="宋体" w:hint="eastAsia"/>
          <w:color w:val="333333"/>
          <w:kern w:val="0"/>
          <w:szCs w:val="21"/>
        </w:rPr>
        <w:t>2018-02-0</w:t>
      </w:r>
      <w:r w:rsidR="00567E3C" w:rsidRPr="00567E3C">
        <w:rPr>
          <w:rFonts w:ascii="宋体" w:hAnsi="宋体" w:cs="宋体" w:hint="eastAsia"/>
          <w:color w:val="333333"/>
          <w:kern w:val="0"/>
          <w:szCs w:val="21"/>
        </w:rPr>
        <w:t>2</w:t>
      </w:r>
      <w:r w:rsidRPr="00567E3C">
        <w:rPr>
          <w:rFonts w:ascii="宋体" w:hAnsi="宋体" w:cs="宋体" w:hint="eastAsia"/>
          <w:color w:val="333333"/>
          <w:kern w:val="0"/>
          <w:szCs w:val="21"/>
        </w:rPr>
        <w:t xml:space="preserve"> 09:00:00</w:t>
      </w:r>
      <w:r w:rsidRPr="006D4888">
        <w:rPr>
          <w:rFonts w:ascii="宋体" w:hAnsi="宋体" w:cs="宋体" w:hint="eastAsia"/>
          <w:color w:val="333333"/>
          <w:kern w:val="0"/>
          <w:szCs w:val="21"/>
        </w:rPr>
        <w:t>（北京时间）。</w:t>
      </w:r>
    </w:p>
    <w:p w:rsidR="00A92042" w:rsidRPr="006D4888"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5.2、</w:t>
      </w:r>
      <w:r w:rsidR="000A5E87">
        <w:rPr>
          <w:rFonts w:ascii="宋体" w:hAnsi="宋体" w:cs="宋体" w:hint="eastAsia"/>
          <w:color w:val="333333"/>
          <w:kern w:val="0"/>
          <w:szCs w:val="21"/>
        </w:rPr>
        <w:t>响应性文件</w:t>
      </w:r>
      <w:r w:rsidRPr="006D4888">
        <w:rPr>
          <w:rFonts w:ascii="宋体" w:hAnsi="宋体" w:cs="宋体" w:hint="eastAsia"/>
          <w:color w:val="333333"/>
          <w:kern w:val="0"/>
          <w:szCs w:val="21"/>
        </w:rPr>
        <w:t>递交地址(地点)：</w:t>
      </w:r>
      <w:r w:rsidRPr="00ED326F">
        <w:rPr>
          <w:rFonts w:ascii="宋体" w:hAnsi="宋体" w:cs="宋体" w:hint="eastAsia"/>
          <w:color w:val="333333"/>
          <w:kern w:val="0"/>
          <w:szCs w:val="21"/>
        </w:rPr>
        <w:t>海口市海秀东路48号鸿泰大厦14层</w:t>
      </w:r>
      <w:r w:rsidRPr="001313AE">
        <w:rPr>
          <w:rFonts w:ascii="宋体" w:hAnsi="宋体" w:cs="宋体" w:hint="eastAsia"/>
          <w:color w:val="333333"/>
          <w:kern w:val="0"/>
          <w:szCs w:val="21"/>
        </w:rPr>
        <w:t>开标室</w:t>
      </w:r>
      <w:r w:rsidRPr="006D4888">
        <w:rPr>
          <w:rFonts w:ascii="宋体" w:hAnsi="宋体" w:cs="宋体" w:hint="eastAsia"/>
          <w:color w:val="333333"/>
          <w:kern w:val="0"/>
          <w:szCs w:val="21"/>
        </w:rPr>
        <w:t xml:space="preserve">。 </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5.</w:t>
      </w:r>
      <w:r>
        <w:rPr>
          <w:rFonts w:ascii="宋体" w:hAnsi="宋体" w:cs="宋体" w:hint="eastAsia"/>
          <w:color w:val="333333"/>
          <w:kern w:val="0"/>
          <w:szCs w:val="21"/>
        </w:rPr>
        <w:t>3</w:t>
      </w:r>
      <w:r w:rsidRPr="006D4888">
        <w:rPr>
          <w:rFonts w:ascii="宋体" w:hAnsi="宋体" w:cs="宋体" w:hint="eastAsia"/>
          <w:color w:val="333333"/>
          <w:kern w:val="0"/>
          <w:szCs w:val="21"/>
        </w:rPr>
        <w:t>、</w:t>
      </w:r>
      <w:r w:rsidR="00567E3C" w:rsidRPr="006D4888">
        <w:rPr>
          <w:rFonts w:ascii="宋体" w:hAnsi="宋体" w:cs="宋体" w:hint="eastAsia"/>
          <w:color w:val="333333"/>
          <w:kern w:val="0"/>
          <w:szCs w:val="21"/>
        </w:rPr>
        <w:t>公告发布媒介：中国海南政府采购网。</w:t>
      </w:r>
      <w:r w:rsidRPr="006D4888">
        <w:rPr>
          <w:rFonts w:ascii="宋体" w:hAnsi="宋体" w:cs="宋体" w:hint="eastAsia"/>
          <w:color w:val="333333"/>
          <w:kern w:val="0"/>
          <w:szCs w:val="21"/>
        </w:rPr>
        <w:t xml:space="preserve"> </w:t>
      </w:r>
    </w:p>
    <w:p w:rsidR="00A92042" w:rsidRDefault="00A92042" w:rsidP="00A92042">
      <w:pPr>
        <w:widowControl/>
        <w:shd w:val="clear" w:color="auto" w:fill="FFFFFF"/>
        <w:spacing w:line="360" w:lineRule="auto"/>
        <w:jc w:val="left"/>
        <w:rPr>
          <w:rFonts w:ascii="宋体" w:hAnsi="宋体" w:cs="宋体"/>
          <w:b/>
          <w:bCs/>
          <w:color w:val="333333"/>
          <w:kern w:val="0"/>
          <w:szCs w:val="21"/>
        </w:rPr>
      </w:pPr>
      <w:r>
        <w:rPr>
          <w:rFonts w:ascii="宋体" w:hAnsi="宋体" w:cs="宋体" w:hint="eastAsia"/>
          <w:b/>
          <w:bCs/>
          <w:color w:val="333333"/>
          <w:kern w:val="0"/>
          <w:szCs w:val="21"/>
        </w:rPr>
        <w:t>6</w:t>
      </w:r>
      <w:r w:rsidRPr="006D4888">
        <w:rPr>
          <w:rFonts w:ascii="宋体" w:hAnsi="宋体" w:cs="宋体" w:hint="eastAsia"/>
          <w:b/>
          <w:bCs/>
          <w:color w:val="333333"/>
          <w:kern w:val="0"/>
          <w:szCs w:val="21"/>
        </w:rPr>
        <w:t xml:space="preserve">. </w:t>
      </w:r>
      <w:r>
        <w:rPr>
          <w:rFonts w:ascii="宋体" w:hAnsi="宋体" w:cs="宋体" w:hint="eastAsia"/>
          <w:b/>
          <w:bCs/>
          <w:color w:val="333333"/>
          <w:kern w:val="0"/>
          <w:szCs w:val="21"/>
        </w:rPr>
        <w:t>代理机构</w:t>
      </w:r>
      <w:r w:rsidRPr="006D4888">
        <w:rPr>
          <w:rFonts w:ascii="宋体" w:hAnsi="宋体" w:cs="宋体" w:hint="eastAsia"/>
          <w:b/>
          <w:bCs/>
          <w:color w:val="333333"/>
          <w:kern w:val="0"/>
          <w:szCs w:val="21"/>
        </w:rPr>
        <w:t>联系方式</w:t>
      </w:r>
    </w:p>
    <w:p w:rsidR="00A92042" w:rsidRDefault="00A92042" w:rsidP="00A92042">
      <w:pPr>
        <w:widowControl/>
        <w:shd w:val="clear" w:color="auto" w:fill="FFFFFF"/>
        <w:spacing w:line="360" w:lineRule="auto"/>
        <w:ind w:firstLine="420"/>
        <w:jc w:val="left"/>
        <w:rPr>
          <w:rFonts w:ascii="宋体" w:hAnsi="宋体" w:cs="宋体"/>
          <w:b/>
          <w:bCs/>
          <w:color w:val="333333"/>
          <w:kern w:val="0"/>
          <w:szCs w:val="21"/>
        </w:rPr>
      </w:pPr>
      <w:r w:rsidRPr="006D4888">
        <w:rPr>
          <w:rFonts w:ascii="宋体" w:hAnsi="宋体" w:cs="宋体" w:hint="eastAsia"/>
          <w:color w:val="333333"/>
          <w:kern w:val="0"/>
          <w:szCs w:val="21"/>
        </w:rPr>
        <w:t xml:space="preserve">代理机构: </w:t>
      </w:r>
      <w:r w:rsidRPr="002479C0">
        <w:rPr>
          <w:rFonts w:ascii="宋体" w:hAnsi="宋体" w:cs="宋体" w:hint="eastAsia"/>
          <w:color w:val="333333"/>
          <w:kern w:val="0"/>
          <w:szCs w:val="21"/>
        </w:rPr>
        <w:t>河南诚信工程管理有限公司</w:t>
      </w:r>
    </w:p>
    <w:p w:rsidR="00A92042" w:rsidRPr="006D4888" w:rsidRDefault="00A92042" w:rsidP="00A92042">
      <w:pPr>
        <w:widowControl/>
        <w:shd w:val="clear" w:color="auto" w:fill="FFFFFF"/>
        <w:spacing w:line="360" w:lineRule="auto"/>
        <w:ind w:firstLine="420"/>
        <w:jc w:val="left"/>
        <w:rPr>
          <w:rFonts w:ascii="宋体" w:hAnsi="宋体" w:cs="宋体"/>
          <w:b/>
          <w:bCs/>
          <w:color w:val="333333"/>
          <w:kern w:val="0"/>
          <w:szCs w:val="21"/>
        </w:rPr>
      </w:pPr>
      <w:r w:rsidRPr="006D4888">
        <w:rPr>
          <w:rFonts w:ascii="宋体" w:hAnsi="宋体" w:cs="宋体" w:hint="eastAsia"/>
          <w:color w:val="333333"/>
          <w:kern w:val="0"/>
          <w:szCs w:val="21"/>
        </w:rPr>
        <w:t>地</w:t>
      </w:r>
      <w:r>
        <w:rPr>
          <w:rFonts w:ascii="宋体" w:hAnsi="宋体" w:cs="宋体" w:hint="eastAsia"/>
          <w:color w:val="333333"/>
          <w:kern w:val="0"/>
          <w:szCs w:val="21"/>
        </w:rPr>
        <w:t> </w:t>
      </w:r>
      <w:r w:rsidRPr="006D4888">
        <w:rPr>
          <w:rFonts w:ascii="宋体" w:hAnsi="宋体" w:cs="宋体" w:hint="eastAsia"/>
          <w:color w:val="333333"/>
          <w:kern w:val="0"/>
          <w:szCs w:val="21"/>
        </w:rPr>
        <w:t xml:space="preserve"> 址: </w:t>
      </w:r>
      <w:r w:rsidRPr="00EE4FD0">
        <w:rPr>
          <w:rFonts w:ascii="宋体" w:hAnsi="宋体" w:cs="宋体" w:hint="eastAsia"/>
          <w:color w:val="333333"/>
          <w:kern w:val="0"/>
          <w:szCs w:val="21"/>
        </w:rPr>
        <w:t>海口市杜鹃路15号银通花园东楼205房</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项目联系人:</w:t>
      </w:r>
      <w:r>
        <w:rPr>
          <w:rFonts w:ascii="宋体" w:hAnsi="宋体" w:cs="宋体" w:hint="eastAsia"/>
          <w:color w:val="333333"/>
          <w:kern w:val="0"/>
          <w:szCs w:val="21"/>
        </w:rPr>
        <w:t>马</w:t>
      </w:r>
      <w:r w:rsidRPr="002479C0">
        <w:rPr>
          <w:rFonts w:ascii="宋体" w:hAnsi="宋体" w:cs="宋体" w:hint="eastAsia"/>
          <w:color w:val="333333"/>
          <w:kern w:val="0"/>
          <w:szCs w:val="21"/>
        </w:rPr>
        <w:t>工</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 xml:space="preserve">联系电话: </w:t>
      </w:r>
      <w:r>
        <w:rPr>
          <w:rFonts w:ascii="宋体" w:hAnsi="宋体" w:cs="宋体" w:hint="eastAsia"/>
          <w:color w:val="333333"/>
          <w:kern w:val="0"/>
          <w:szCs w:val="21"/>
        </w:rPr>
        <w:t>0898-65323961</w:t>
      </w:r>
    </w:p>
    <w:p w:rsidR="00A92042" w:rsidRDefault="00A92042" w:rsidP="00A92042">
      <w:pPr>
        <w:widowControl/>
        <w:shd w:val="clear" w:color="auto" w:fill="FFFFFF"/>
        <w:spacing w:line="360" w:lineRule="auto"/>
        <w:jc w:val="left"/>
        <w:rPr>
          <w:rFonts w:ascii="宋体" w:hAnsi="宋体" w:cs="宋体"/>
          <w:b/>
          <w:bCs/>
          <w:color w:val="333333"/>
          <w:kern w:val="0"/>
          <w:szCs w:val="21"/>
        </w:rPr>
      </w:pPr>
      <w:r>
        <w:rPr>
          <w:rFonts w:ascii="宋体" w:hAnsi="宋体" w:cs="宋体" w:hint="eastAsia"/>
          <w:b/>
          <w:bCs/>
          <w:color w:val="333333"/>
          <w:kern w:val="0"/>
          <w:szCs w:val="21"/>
        </w:rPr>
        <w:t>7</w:t>
      </w:r>
      <w:r w:rsidRPr="006D4888">
        <w:rPr>
          <w:rFonts w:ascii="宋体" w:hAnsi="宋体" w:cs="宋体" w:hint="eastAsia"/>
          <w:b/>
          <w:bCs/>
          <w:color w:val="333333"/>
          <w:kern w:val="0"/>
          <w:szCs w:val="21"/>
        </w:rPr>
        <w:t xml:space="preserve">. </w:t>
      </w:r>
      <w:r>
        <w:rPr>
          <w:rFonts w:ascii="宋体" w:hAnsi="宋体" w:cs="宋体" w:hint="eastAsia"/>
          <w:b/>
          <w:bCs/>
          <w:color w:val="333333"/>
          <w:kern w:val="0"/>
          <w:szCs w:val="21"/>
        </w:rPr>
        <w:t>采购人</w:t>
      </w:r>
      <w:r w:rsidRPr="006D4888">
        <w:rPr>
          <w:rFonts w:ascii="宋体" w:hAnsi="宋体" w:cs="宋体" w:hint="eastAsia"/>
          <w:b/>
          <w:bCs/>
          <w:color w:val="333333"/>
          <w:kern w:val="0"/>
          <w:szCs w:val="21"/>
        </w:rPr>
        <w:t>联系方式</w:t>
      </w:r>
    </w:p>
    <w:p w:rsidR="00A92042" w:rsidRDefault="00A92042" w:rsidP="00A92042">
      <w:pPr>
        <w:widowControl/>
        <w:shd w:val="clear" w:color="auto" w:fill="FFFFFF"/>
        <w:spacing w:line="360" w:lineRule="auto"/>
        <w:ind w:firstLine="420"/>
        <w:jc w:val="left"/>
        <w:rPr>
          <w:rFonts w:ascii="宋体" w:hAnsi="宋体" w:cs="宋体"/>
          <w:b/>
          <w:bCs/>
          <w:color w:val="333333"/>
          <w:kern w:val="0"/>
          <w:szCs w:val="21"/>
        </w:rPr>
      </w:pPr>
      <w:r>
        <w:rPr>
          <w:rFonts w:ascii="宋体" w:hAnsi="宋体" w:cs="宋体" w:hint="eastAsia"/>
          <w:color w:val="333333"/>
          <w:kern w:val="0"/>
          <w:szCs w:val="21"/>
        </w:rPr>
        <w:t>采购单位</w:t>
      </w:r>
      <w:r w:rsidRPr="006D4888">
        <w:rPr>
          <w:rFonts w:ascii="宋体" w:hAnsi="宋体" w:cs="宋体" w:hint="eastAsia"/>
          <w:color w:val="333333"/>
          <w:kern w:val="0"/>
          <w:szCs w:val="21"/>
        </w:rPr>
        <w:t xml:space="preserve">: </w:t>
      </w:r>
      <w:r w:rsidRPr="00A92042">
        <w:rPr>
          <w:rFonts w:ascii="宋体" w:hAnsi="宋体" w:cs="宋体" w:hint="eastAsia"/>
          <w:color w:val="333333"/>
          <w:kern w:val="0"/>
          <w:szCs w:val="21"/>
        </w:rPr>
        <w:t>海口市美兰区水务局</w:t>
      </w:r>
    </w:p>
    <w:p w:rsidR="00A92042" w:rsidRPr="006D4888" w:rsidRDefault="00A92042" w:rsidP="00A92042">
      <w:pPr>
        <w:widowControl/>
        <w:shd w:val="clear" w:color="auto" w:fill="FFFFFF"/>
        <w:spacing w:line="360" w:lineRule="auto"/>
        <w:ind w:firstLine="420"/>
        <w:jc w:val="left"/>
        <w:rPr>
          <w:rFonts w:ascii="宋体" w:hAnsi="宋体" w:cs="宋体"/>
          <w:b/>
          <w:bCs/>
          <w:color w:val="333333"/>
          <w:kern w:val="0"/>
          <w:szCs w:val="21"/>
        </w:rPr>
      </w:pPr>
      <w:r w:rsidRPr="006D4888">
        <w:rPr>
          <w:rFonts w:ascii="宋体" w:hAnsi="宋体" w:cs="宋体" w:hint="eastAsia"/>
          <w:color w:val="333333"/>
          <w:kern w:val="0"/>
          <w:szCs w:val="21"/>
        </w:rPr>
        <w:t>地</w:t>
      </w:r>
      <w:r>
        <w:rPr>
          <w:rFonts w:ascii="宋体" w:hAnsi="宋体" w:cs="宋体" w:hint="eastAsia"/>
          <w:color w:val="333333"/>
          <w:kern w:val="0"/>
          <w:szCs w:val="21"/>
        </w:rPr>
        <w:t> </w:t>
      </w:r>
      <w:r w:rsidRPr="006D4888">
        <w:rPr>
          <w:rFonts w:ascii="宋体" w:hAnsi="宋体" w:cs="宋体" w:hint="eastAsia"/>
          <w:color w:val="333333"/>
          <w:kern w:val="0"/>
          <w:szCs w:val="21"/>
        </w:rPr>
        <w:t> 址:</w:t>
      </w:r>
      <w:r w:rsidRPr="002479C0">
        <w:rPr>
          <w:rFonts w:hint="eastAsia"/>
        </w:rPr>
        <w:t xml:space="preserve"> </w:t>
      </w:r>
      <w:r w:rsidRPr="00A92042">
        <w:rPr>
          <w:rFonts w:ascii="宋体" w:hAnsi="宋体" w:cs="宋体" w:hint="eastAsia"/>
          <w:color w:val="333333"/>
          <w:kern w:val="0"/>
          <w:szCs w:val="21"/>
        </w:rPr>
        <w:t>海口市美兰区振兴路8号美兰区办公楼</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 xml:space="preserve">项目联系人: </w:t>
      </w:r>
      <w:r w:rsidRPr="00A92042">
        <w:rPr>
          <w:rFonts w:ascii="宋体" w:hAnsi="宋体" w:cs="宋体" w:hint="eastAsia"/>
          <w:color w:val="333333"/>
          <w:kern w:val="0"/>
          <w:szCs w:val="21"/>
        </w:rPr>
        <w:t>蔡克雄</w:t>
      </w:r>
    </w:p>
    <w:p w:rsidR="00A92042" w:rsidRDefault="00A92042" w:rsidP="00A92042">
      <w:pPr>
        <w:widowControl/>
        <w:shd w:val="clear" w:color="auto" w:fill="FFFFFF"/>
        <w:spacing w:line="360" w:lineRule="auto"/>
        <w:ind w:firstLine="420"/>
        <w:jc w:val="left"/>
        <w:rPr>
          <w:rFonts w:ascii="宋体" w:hAnsi="宋体" w:cs="宋体"/>
          <w:color w:val="333333"/>
          <w:kern w:val="0"/>
          <w:szCs w:val="21"/>
        </w:rPr>
      </w:pPr>
      <w:r w:rsidRPr="006D4888">
        <w:rPr>
          <w:rFonts w:ascii="宋体" w:hAnsi="宋体" w:cs="宋体" w:hint="eastAsia"/>
          <w:color w:val="333333"/>
          <w:kern w:val="0"/>
          <w:szCs w:val="21"/>
        </w:rPr>
        <w:t xml:space="preserve">联系电话: </w:t>
      </w:r>
      <w:r w:rsidRPr="00A92042">
        <w:rPr>
          <w:rFonts w:ascii="宋体" w:hAnsi="宋体" w:cs="宋体"/>
          <w:color w:val="333333"/>
          <w:kern w:val="0"/>
          <w:szCs w:val="21"/>
        </w:rPr>
        <w:t>18689871616</w:t>
      </w:r>
    </w:p>
    <w:p w:rsidR="00A615D1" w:rsidRPr="00A92042" w:rsidRDefault="00A615D1" w:rsidP="00A615D1">
      <w:pPr>
        <w:spacing w:line="360" w:lineRule="auto"/>
        <w:ind w:firstLine="437"/>
        <w:jc w:val="center"/>
        <w:outlineLvl w:val="0"/>
        <w:rPr>
          <w:rStyle w:val="1Char"/>
          <w:rFonts w:ascii="宋体" w:hAnsi="宋体"/>
        </w:rPr>
      </w:pPr>
    </w:p>
    <w:p w:rsidR="00A615D1" w:rsidRPr="008F5F63" w:rsidRDefault="00A615D1" w:rsidP="00A615D1">
      <w:pPr>
        <w:spacing w:line="360" w:lineRule="auto"/>
        <w:ind w:firstLine="437"/>
        <w:jc w:val="center"/>
        <w:outlineLvl w:val="0"/>
        <w:rPr>
          <w:rFonts w:ascii="宋体" w:hAnsi="宋体"/>
          <w:szCs w:val="32"/>
        </w:rPr>
      </w:pPr>
      <w:r w:rsidRPr="008F5F63">
        <w:rPr>
          <w:rStyle w:val="1Char"/>
          <w:rFonts w:ascii="宋体" w:hAnsi="宋体"/>
        </w:rPr>
        <w:br w:type="page"/>
      </w:r>
      <w:bookmarkStart w:id="3" w:name="_Toc505073892"/>
      <w:r w:rsidRPr="008F5F63">
        <w:rPr>
          <w:rStyle w:val="1Char"/>
          <w:rFonts w:ascii="宋体" w:hAnsi="宋体" w:hint="eastAsia"/>
        </w:rPr>
        <w:lastRenderedPageBreak/>
        <w:t xml:space="preserve">第二章 </w:t>
      </w:r>
      <w:r w:rsidR="007E696E">
        <w:rPr>
          <w:rStyle w:val="1Char"/>
          <w:rFonts w:ascii="宋体" w:hAnsi="宋体" w:hint="eastAsia"/>
        </w:rPr>
        <w:t>供应商</w:t>
      </w:r>
      <w:r w:rsidRPr="008F5F63">
        <w:rPr>
          <w:rStyle w:val="1Char"/>
          <w:rFonts w:ascii="宋体" w:hAnsi="宋体" w:hint="eastAsia"/>
        </w:rPr>
        <w:t>须知</w:t>
      </w:r>
      <w:bookmarkEnd w:id="2"/>
      <w:bookmarkEnd w:id="3"/>
    </w:p>
    <w:p w:rsidR="00A615D1" w:rsidRPr="008F5F63" w:rsidRDefault="007E696E" w:rsidP="00A615D1">
      <w:pPr>
        <w:jc w:val="center"/>
        <w:rPr>
          <w:rFonts w:ascii="宋体" w:hAnsi="宋体"/>
          <w:b/>
        </w:rPr>
      </w:pPr>
      <w:bookmarkStart w:id="4" w:name="_Toc209440977"/>
      <w:bookmarkStart w:id="5" w:name="_Toc323388805"/>
      <w:r>
        <w:rPr>
          <w:rFonts w:ascii="宋体" w:hAnsi="宋体" w:hint="eastAsia"/>
          <w:b/>
        </w:rPr>
        <w:t>供应商</w:t>
      </w:r>
      <w:r w:rsidR="00A615D1" w:rsidRPr="008F5F63">
        <w:rPr>
          <w:rFonts w:ascii="宋体" w:hAnsi="宋体" w:hint="eastAsia"/>
          <w:b/>
        </w:rPr>
        <w:t>须知前附表</w:t>
      </w:r>
      <w:bookmarkEnd w:id="4"/>
      <w:bookmarkEnd w:id="5"/>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29"/>
        <w:gridCol w:w="5859"/>
        <w:gridCol w:w="13"/>
      </w:tblGrid>
      <w:tr w:rsidR="00A615D1" w:rsidRPr="008F5F63" w:rsidTr="001E4CB9">
        <w:trPr>
          <w:trHeight w:val="457"/>
        </w:trPr>
        <w:tc>
          <w:tcPr>
            <w:tcW w:w="851" w:type="dxa"/>
            <w:tcBorders>
              <w:top w:val="single" w:sz="8" w:space="0" w:color="auto"/>
              <w:left w:val="single" w:sz="8" w:space="0" w:color="auto"/>
            </w:tcBorders>
            <w:vAlign w:val="center"/>
          </w:tcPr>
          <w:p w:rsidR="00A615D1" w:rsidRPr="008F5F63" w:rsidRDefault="00A615D1" w:rsidP="00E95D5E">
            <w:pPr>
              <w:spacing w:line="280" w:lineRule="exact"/>
              <w:jc w:val="center"/>
              <w:rPr>
                <w:rFonts w:ascii="宋体" w:hAnsi="宋体"/>
                <w:b/>
                <w:szCs w:val="21"/>
              </w:rPr>
            </w:pPr>
            <w:r w:rsidRPr="008F5F63">
              <w:rPr>
                <w:rFonts w:ascii="宋体" w:hAnsi="宋体" w:hint="eastAsia"/>
                <w:b/>
                <w:szCs w:val="21"/>
              </w:rPr>
              <w:t>条款号</w:t>
            </w:r>
          </w:p>
        </w:tc>
        <w:tc>
          <w:tcPr>
            <w:tcW w:w="2929" w:type="dxa"/>
            <w:tcBorders>
              <w:top w:val="single" w:sz="8" w:space="0" w:color="auto"/>
            </w:tcBorders>
            <w:vAlign w:val="center"/>
          </w:tcPr>
          <w:p w:rsidR="00A615D1" w:rsidRPr="008F5F63" w:rsidRDefault="00A615D1" w:rsidP="00E95D5E">
            <w:pPr>
              <w:spacing w:line="280" w:lineRule="exact"/>
              <w:jc w:val="center"/>
              <w:rPr>
                <w:rFonts w:ascii="宋体" w:hAnsi="宋体"/>
                <w:b/>
                <w:szCs w:val="21"/>
              </w:rPr>
            </w:pPr>
            <w:r w:rsidRPr="008F5F63">
              <w:rPr>
                <w:rFonts w:ascii="宋体" w:hAnsi="宋体" w:hint="eastAsia"/>
                <w:b/>
                <w:szCs w:val="21"/>
              </w:rPr>
              <w:t>条 款 名 称</w:t>
            </w:r>
          </w:p>
        </w:tc>
        <w:tc>
          <w:tcPr>
            <w:tcW w:w="5872" w:type="dxa"/>
            <w:gridSpan w:val="2"/>
            <w:tcBorders>
              <w:top w:val="single" w:sz="8" w:space="0" w:color="auto"/>
              <w:right w:val="single" w:sz="8" w:space="0" w:color="auto"/>
            </w:tcBorders>
            <w:vAlign w:val="center"/>
          </w:tcPr>
          <w:p w:rsidR="00A615D1" w:rsidRPr="008F5F63" w:rsidRDefault="00A615D1" w:rsidP="00E95D5E">
            <w:pPr>
              <w:spacing w:line="280" w:lineRule="exact"/>
              <w:jc w:val="center"/>
              <w:rPr>
                <w:rFonts w:ascii="宋体" w:hAnsi="宋体"/>
                <w:b/>
                <w:szCs w:val="21"/>
              </w:rPr>
            </w:pPr>
            <w:r w:rsidRPr="008F5F63">
              <w:rPr>
                <w:rFonts w:ascii="宋体" w:hAnsi="宋体" w:hint="eastAsia"/>
                <w:b/>
                <w:szCs w:val="21"/>
              </w:rPr>
              <w:t>编 列 内 容</w:t>
            </w:r>
          </w:p>
        </w:tc>
      </w:tr>
      <w:tr w:rsidR="00A615D1" w:rsidRPr="008F5F63" w:rsidTr="001E4CB9">
        <w:trPr>
          <w:trHeight w:val="79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1.1.2</w:t>
              </w:r>
            </w:smartTag>
          </w:p>
        </w:tc>
        <w:tc>
          <w:tcPr>
            <w:tcW w:w="2929" w:type="dxa"/>
            <w:vAlign w:val="center"/>
          </w:tcPr>
          <w:p w:rsidR="00A615D1" w:rsidRPr="008F5F63" w:rsidRDefault="00DB400B" w:rsidP="00E95D5E">
            <w:pPr>
              <w:spacing w:line="320" w:lineRule="exact"/>
              <w:jc w:val="center"/>
              <w:rPr>
                <w:rFonts w:ascii="宋体" w:hAnsi="宋体"/>
                <w:szCs w:val="21"/>
              </w:rPr>
            </w:pPr>
            <w:r>
              <w:rPr>
                <w:rFonts w:ascii="宋体" w:hAnsi="宋体" w:hint="eastAsia"/>
                <w:szCs w:val="21"/>
              </w:rPr>
              <w:t>采购人</w:t>
            </w:r>
          </w:p>
        </w:tc>
        <w:tc>
          <w:tcPr>
            <w:tcW w:w="5872" w:type="dxa"/>
            <w:gridSpan w:val="2"/>
            <w:tcBorders>
              <w:right w:val="single" w:sz="8" w:space="0" w:color="auto"/>
            </w:tcBorders>
            <w:vAlign w:val="center"/>
          </w:tcPr>
          <w:p w:rsidR="00A615D1" w:rsidRPr="008F5F63" w:rsidRDefault="00A615D1" w:rsidP="00E95D5E">
            <w:pPr>
              <w:spacing w:line="300" w:lineRule="exact"/>
              <w:rPr>
                <w:rFonts w:ascii="宋体" w:hAnsi="宋体"/>
                <w:szCs w:val="21"/>
              </w:rPr>
            </w:pPr>
            <w:r w:rsidRPr="008F5F63">
              <w:rPr>
                <w:rFonts w:ascii="宋体" w:hAnsi="宋体" w:hint="eastAsia"/>
                <w:szCs w:val="21"/>
              </w:rPr>
              <w:t>名  称：</w:t>
            </w:r>
            <w:r w:rsidR="003D0CF6">
              <w:rPr>
                <w:rFonts w:ascii="宋体" w:hAnsi="宋体" w:hint="eastAsia"/>
                <w:szCs w:val="21"/>
              </w:rPr>
              <w:t>海口市美兰区水务局</w:t>
            </w:r>
          </w:p>
          <w:p w:rsidR="00A615D1" w:rsidRPr="008F5F63" w:rsidRDefault="00A615D1" w:rsidP="00E95D5E">
            <w:pPr>
              <w:spacing w:line="300" w:lineRule="exact"/>
              <w:rPr>
                <w:rFonts w:ascii="宋体" w:hAnsi="宋体"/>
                <w:szCs w:val="21"/>
              </w:rPr>
            </w:pPr>
            <w:r w:rsidRPr="008F5F63">
              <w:rPr>
                <w:rFonts w:ascii="宋体" w:hAnsi="宋体" w:hint="eastAsia"/>
                <w:szCs w:val="21"/>
              </w:rPr>
              <w:t>地  址：</w:t>
            </w:r>
            <w:r w:rsidR="00060849">
              <w:rPr>
                <w:rFonts w:ascii="宋体" w:hAnsi="宋体" w:hint="eastAsia"/>
                <w:szCs w:val="21"/>
              </w:rPr>
              <w:t>海口市美兰区振兴路8号美兰区办公楼</w:t>
            </w:r>
          </w:p>
          <w:p w:rsidR="00A615D1" w:rsidRPr="008F5F63" w:rsidRDefault="00A615D1" w:rsidP="00E95D5E">
            <w:pPr>
              <w:rPr>
                <w:rFonts w:ascii="宋体" w:hAnsi="宋体"/>
                <w:szCs w:val="21"/>
              </w:rPr>
            </w:pPr>
            <w:r w:rsidRPr="008F5F63">
              <w:rPr>
                <w:rFonts w:ascii="宋体" w:hAnsi="宋体" w:hint="eastAsia"/>
                <w:szCs w:val="21"/>
              </w:rPr>
              <w:t>联系人：</w:t>
            </w:r>
            <w:r w:rsidR="00060849" w:rsidRPr="00060849">
              <w:rPr>
                <w:rFonts w:ascii="宋体" w:hAnsi="宋体" w:hint="eastAsia"/>
                <w:szCs w:val="21"/>
              </w:rPr>
              <w:t>蔡克雄</w:t>
            </w:r>
          </w:p>
          <w:p w:rsidR="00A615D1" w:rsidRPr="008F5F63" w:rsidRDefault="00A615D1" w:rsidP="00E95D5E">
            <w:pPr>
              <w:rPr>
                <w:rFonts w:ascii="宋体" w:hAnsi="宋体"/>
              </w:rPr>
            </w:pPr>
            <w:r w:rsidRPr="008F5F63">
              <w:rPr>
                <w:rFonts w:ascii="宋体" w:hAnsi="宋体" w:hint="eastAsia"/>
                <w:szCs w:val="21"/>
              </w:rPr>
              <w:t>电  话：</w:t>
            </w:r>
            <w:r w:rsidR="00060849">
              <w:rPr>
                <w:rFonts w:ascii="宋体" w:hAnsi="宋体"/>
                <w:szCs w:val="21"/>
              </w:rPr>
              <w:t>1868987</w:t>
            </w:r>
            <w:r w:rsidR="00060849" w:rsidRPr="00060849">
              <w:rPr>
                <w:rFonts w:ascii="宋体" w:hAnsi="宋体"/>
                <w:szCs w:val="21"/>
              </w:rPr>
              <w:t>1616</w:t>
            </w:r>
          </w:p>
        </w:tc>
      </w:tr>
      <w:tr w:rsidR="00A615D1" w:rsidRPr="008F5F63" w:rsidTr="001E4CB9">
        <w:trPr>
          <w:trHeight w:val="1034"/>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1.1.3</w:t>
              </w:r>
            </w:smartTag>
          </w:p>
        </w:tc>
        <w:tc>
          <w:tcPr>
            <w:tcW w:w="2929" w:type="dxa"/>
            <w:vAlign w:val="center"/>
          </w:tcPr>
          <w:p w:rsidR="00A615D1" w:rsidRPr="008F5F63" w:rsidRDefault="00DB400B" w:rsidP="00E95D5E">
            <w:pPr>
              <w:spacing w:line="320" w:lineRule="exact"/>
              <w:jc w:val="center"/>
              <w:rPr>
                <w:rFonts w:ascii="宋体" w:hAnsi="宋体"/>
                <w:szCs w:val="21"/>
              </w:rPr>
            </w:pPr>
            <w:r>
              <w:rPr>
                <w:rFonts w:ascii="宋体" w:hAnsi="宋体" w:hint="eastAsia"/>
                <w:szCs w:val="21"/>
              </w:rPr>
              <w:t>采购代理机构</w:t>
            </w:r>
          </w:p>
        </w:tc>
        <w:tc>
          <w:tcPr>
            <w:tcW w:w="5872" w:type="dxa"/>
            <w:gridSpan w:val="2"/>
            <w:tcBorders>
              <w:right w:val="single" w:sz="8" w:space="0" w:color="auto"/>
            </w:tcBorders>
            <w:vAlign w:val="center"/>
          </w:tcPr>
          <w:p w:rsidR="00A615D1" w:rsidRPr="008F5F63" w:rsidRDefault="00A615D1" w:rsidP="00E95D5E">
            <w:pPr>
              <w:spacing w:line="300" w:lineRule="exact"/>
              <w:rPr>
                <w:rFonts w:ascii="宋体" w:hAnsi="宋体" w:cs="宋体"/>
                <w:szCs w:val="21"/>
              </w:rPr>
            </w:pPr>
            <w:r w:rsidRPr="008F5F63">
              <w:rPr>
                <w:rFonts w:ascii="宋体" w:hAnsi="宋体" w:hint="eastAsia"/>
                <w:szCs w:val="21"/>
              </w:rPr>
              <w:t>名  称：</w:t>
            </w:r>
            <w:r w:rsidR="003D0CF6">
              <w:rPr>
                <w:rFonts w:ascii="宋体" w:hAnsi="宋体" w:hint="eastAsia"/>
                <w:szCs w:val="21"/>
              </w:rPr>
              <w:t>河南诚信工程管理有限公司</w:t>
            </w:r>
          </w:p>
          <w:p w:rsidR="00A615D1" w:rsidRPr="008F5F63" w:rsidRDefault="00A615D1" w:rsidP="00E95D5E">
            <w:pPr>
              <w:spacing w:line="300" w:lineRule="exact"/>
              <w:rPr>
                <w:rFonts w:ascii="宋体" w:hAnsi="宋体"/>
                <w:szCs w:val="21"/>
              </w:rPr>
            </w:pPr>
            <w:r w:rsidRPr="008F5F63">
              <w:rPr>
                <w:rFonts w:ascii="宋体" w:hAnsi="宋体" w:hint="eastAsia"/>
                <w:szCs w:val="21"/>
              </w:rPr>
              <w:t>地  址：</w:t>
            </w:r>
            <w:r w:rsidRPr="00C370FB">
              <w:rPr>
                <w:rFonts w:ascii="宋体" w:hAnsi="宋体" w:hint="eastAsia"/>
                <w:szCs w:val="21"/>
              </w:rPr>
              <w:t>海口市杜鹃路15号银通花园东楼205房</w:t>
            </w:r>
          </w:p>
          <w:p w:rsidR="00A615D1" w:rsidRPr="008F5F63" w:rsidRDefault="00A615D1" w:rsidP="00E95D5E">
            <w:pPr>
              <w:spacing w:line="300" w:lineRule="exact"/>
              <w:rPr>
                <w:rFonts w:ascii="宋体" w:hAnsi="宋体"/>
                <w:szCs w:val="21"/>
              </w:rPr>
            </w:pPr>
            <w:r w:rsidRPr="008F5F63">
              <w:rPr>
                <w:rFonts w:ascii="宋体" w:hAnsi="宋体" w:hint="eastAsia"/>
                <w:szCs w:val="21"/>
              </w:rPr>
              <w:t>联系人：</w:t>
            </w:r>
            <w:r w:rsidR="00A92042">
              <w:rPr>
                <w:rFonts w:ascii="宋体" w:hAnsi="宋体" w:hint="eastAsia"/>
                <w:szCs w:val="21"/>
              </w:rPr>
              <w:t>马</w:t>
            </w:r>
            <w:r w:rsidR="00E95D5E">
              <w:rPr>
                <w:rFonts w:ascii="宋体" w:hAnsi="宋体" w:hint="eastAsia"/>
                <w:szCs w:val="21"/>
              </w:rPr>
              <w:t>工</w:t>
            </w:r>
          </w:p>
          <w:p w:rsidR="00A615D1" w:rsidRPr="008F5F63" w:rsidRDefault="00A615D1" w:rsidP="00E95D5E">
            <w:pPr>
              <w:spacing w:line="320" w:lineRule="exact"/>
              <w:rPr>
                <w:rFonts w:ascii="宋体" w:hAnsi="宋体"/>
                <w:szCs w:val="21"/>
              </w:rPr>
            </w:pPr>
            <w:r w:rsidRPr="008F5F63">
              <w:rPr>
                <w:rFonts w:ascii="宋体" w:hAnsi="宋体" w:hint="eastAsia"/>
                <w:szCs w:val="21"/>
              </w:rPr>
              <w:t>电  话：</w:t>
            </w:r>
            <w:r w:rsidR="00060849" w:rsidRPr="008F5F63">
              <w:rPr>
                <w:rFonts w:ascii="宋体" w:hAnsi="宋体"/>
                <w:szCs w:val="21"/>
              </w:rPr>
              <w:t>0898-</w:t>
            </w:r>
            <w:r w:rsidR="00060849">
              <w:rPr>
                <w:rFonts w:ascii="宋体" w:hAnsi="宋体" w:hint="eastAsia"/>
                <w:szCs w:val="21"/>
              </w:rPr>
              <w:t>65323961</w:t>
            </w:r>
          </w:p>
        </w:tc>
      </w:tr>
      <w:tr w:rsidR="00A615D1" w:rsidRPr="008F5F63" w:rsidTr="001E4CB9">
        <w:trPr>
          <w:trHeight w:val="461"/>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1.1.4</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项目名称</w:t>
            </w:r>
          </w:p>
        </w:tc>
        <w:tc>
          <w:tcPr>
            <w:tcW w:w="5872" w:type="dxa"/>
            <w:gridSpan w:val="2"/>
            <w:tcBorders>
              <w:right w:val="single" w:sz="8" w:space="0" w:color="auto"/>
            </w:tcBorders>
            <w:vAlign w:val="center"/>
          </w:tcPr>
          <w:p w:rsidR="00A615D1" w:rsidRPr="008F5F63" w:rsidRDefault="007F295D" w:rsidP="00E95D5E">
            <w:pPr>
              <w:spacing w:line="300" w:lineRule="exact"/>
              <w:jc w:val="left"/>
              <w:rPr>
                <w:rFonts w:ascii="宋体" w:hAnsi="宋体"/>
                <w:szCs w:val="21"/>
              </w:rPr>
            </w:pPr>
            <w:r>
              <w:rPr>
                <w:rFonts w:ascii="宋体" w:hAnsi="宋体" w:hint="eastAsia"/>
                <w:szCs w:val="21"/>
              </w:rPr>
              <w:t>海口市美兰区演丰镇博度肚主排沟硬化工程</w:t>
            </w:r>
          </w:p>
        </w:tc>
      </w:tr>
      <w:tr w:rsidR="00A615D1" w:rsidRPr="008F5F63" w:rsidTr="001E4CB9">
        <w:trPr>
          <w:trHeight w:val="390"/>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1.1.5</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建设地点</w:t>
            </w:r>
          </w:p>
        </w:tc>
        <w:tc>
          <w:tcPr>
            <w:tcW w:w="5872" w:type="dxa"/>
            <w:gridSpan w:val="2"/>
            <w:tcBorders>
              <w:right w:val="single" w:sz="8" w:space="0" w:color="auto"/>
            </w:tcBorders>
            <w:vAlign w:val="center"/>
          </w:tcPr>
          <w:p w:rsidR="00A615D1" w:rsidRPr="008F5F63" w:rsidRDefault="002B3757" w:rsidP="00E95D5E">
            <w:pPr>
              <w:spacing w:line="300" w:lineRule="exact"/>
              <w:rPr>
                <w:rFonts w:ascii="宋体" w:hAnsi="宋体"/>
                <w:szCs w:val="21"/>
              </w:rPr>
            </w:pPr>
            <w:r w:rsidRPr="002B3757">
              <w:rPr>
                <w:rFonts w:ascii="宋体" w:hAnsi="宋体" w:hint="eastAsia"/>
                <w:szCs w:val="21"/>
              </w:rPr>
              <w:t>美兰区</w:t>
            </w:r>
            <w:r w:rsidR="007F295D" w:rsidRPr="007F295D">
              <w:rPr>
                <w:rFonts w:ascii="宋体" w:hAnsi="宋体" w:hint="eastAsia"/>
                <w:szCs w:val="21"/>
              </w:rPr>
              <w:t>演丰镇</w:t>
            </w:r>
          </w:p>
        </w:tc>
      </w:tr>
      <w:tr w:rsidR="00A615D1" w:rsidRPr="008F5F63" w:rsidTr="001E4CB9">
        <w:trPr>
          <w:trHeight w:val="450"/>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资金来源</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Pr>
                <w:rFonts w:ascii="宋体" w:hAnsi="宋体" w:hint="eastAsia"/>
                <w:szCs w:val="21"/>
              </w:rPr>
              <w:t>政府投资</w:t>
            </w:r>
          </w:p>
        </w:tc>
      </w:tr>
      <w:tr w:rsidR="00A615D1" w:rsidRPr="008F5F63" w:rsidTr="001E4CB9">
        <w:trPr>
          <w:trHeight w:val="365"/>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出资比例</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100%</w:t>
            </w:r>
          </w:p>
        </w:tc>
      </w:tr>
      <w:tr w:rsidR="00A615D1" w:rsidRPr="008F5F63" w:rsidTr="001E4CB9">
        <w:trPr>
          <w:trHeight w:val="435"/>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资金落实情况</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已落实</w:t>
            </w:r>
          </w:p>
        </w:tc>
      </w:tr>
      <w:tr w:rsidR="00A615D1" w:rsidRPr="008F5F63" w:rsidTr="001E4CB9">
        <w:trPr>
          <w:trHeight w:val="6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szCs w:val="21"/>
                </w:rPr>
                <w:t>1.3.</w:t>
              </w:r>
              <w:r w:rsidRPr="008F5F63">
                <w:rPr>
                  <w:rFonts w:ascii="宋体" w:hAnsi="宋体" w:hint="eastAsia"/>
                  <w:szCs w:val="21"/>
                </w:rPr>
                <w:t>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招标范围</w:t>
            </w:r>
          </w:p>
        </w:tc>
        <w:tc>
          <w:tcPr>
            <w:tcW w:w="5872" w:type="dxa"/>
            <w:gridSpan w:val="2"/>
            <w:tcBorders>
              <w:right w:val="single" w:sz="8" w:space="0" w:color="auto"/>
            </w:tcBorders>
            <w:vAlign w:val="center"/>
          </w:tcPr>
          <w:p w:rsidR="00A615D1" w:rsidRPr="008F5F63" w:rsidRDefault="002B3757" w:rsidP="00E95D5E">
            <w:pPr>
              <w:spacing w:line="320" w:lineRule="exact"/>
              <w:rPr>
                <w:rFonts w:ascii="宋体" w:hAnsi="宋体"/>
                <w:szCs w:val="21"/>
              </w:rPr>
            </w:pPr>
            <w:r w:rsidRPr="002B3757">
              <w:rPr>
                <w:rFonts w:ascii="宋体" w:hAnsi="宋体" w:hint="eastAsia"/>
                <w:szCs w:val="21"/>
              </w:rPr>
              <w:t>渠道工程、道路工程、临时工程等</w:t>
            </w:r>
          </w:p>
        </w:tc>
      </w:tr>
      <w:tr w:rsidR="00A615D1" w:rsidRPr="008F5F63" w:rsidTr="001E4CB9">
        <w:trPr>
          <w:trHeight w:val="136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计划工期</w:t>
            </w:r>
          </w:p>
        </w:tc>
        <w:tc>
          <w:tcPr>
            <w:tcW w:w="5872" w:type="dxa"/>
            <w:gridSpan w:val="2"/>
            <w:tcBorders>
              <w:right w:val="single" w:sz="8" w:space="0" w:color="auto"/>
            </w:tcBorders>
            <w:vAlign w:val="center"/>
          </w:tcPr>
          <w:p w:rsidR="00A615D1" w:rsidRPr="008F5F63" w:rsidRDefault="00A615D1" w:rsidP="00E95D5E">
            <w:pPr>
              <w:spacing w:line="360" w:lineRule="auto"/>
              <w:rPr>
                <w:rFonts w:ascii="宋体" w:hAnsi="宋体"/>
              </w:rPr>
            </w:pPr>
            <w:r w:rsidRPr="004C3EC7">
              <w:rPr>
                <w:rFonts w:ascii="宋体" w:hAnsi="宋体" w:hint="eastAsia"/>
              </w:rPr>
              <w:t>计划工期：</w:t>
            </w:r>
            <w:r w:rsidR="002B3757">
              <w:rPr>
                <w:rFonts w:ascii="宋体" w:hAnsi="宋体" w:hint="eastAsia"/>
                <w:u w:val="single"/>
              </w:rPr>
              <w:t>100</w:t>
            </w:r>
            <w:r w:rsidRPr="00041E77">
              <w:rPr>
                <w:rFonts w:ascii="宋体" w:hAnsi="宋体" w:hint="eastAsia"/>
              </w:rPr>
              <w:t>日历天</w:t>
            </w:r>
          </w:p>
          <w:p w:rsidR="00A615D1" w:rsidRPr="008F5F63" w:rsidRDefault="00A615D1" w:rsidP="00E95D5E">
            <w:pPr>
              <w:spacing w:line="360" w:lineRule="auto"/>
              <w:rPr>
                <w:rFonts w:ascii="宋体" w:hAnsi="宋体"/>
              </w:rPr>
            </w:pPr>
            <w:r w:rsidRPr="008F5F63">
              <w:rPr>
                <w:rFonts w:ascii="宋体" w:hAnsi="宋体" w:hint="eastAsia"/>
              </w:rPr>
              <w:t>计划开工日期：</w:t>
            </w:r>
            <w:r w:rsidRPr="008F5F63">
              <w:rPr>
                <w:rFonts w:ascii="宋体" w:hAnsi="宋体" w:hint="eastAsia"/>
                <w:u w:val="single"/>
              </w:rPr>
              <w:t>待定；</w:t>
            </w:r>
          </w:p>
          <w:p w:rsidR="00A615D1" w:rsidRPr="008F5F63" w:rsidRDefault="00A615D1" w:rsidP="00E95D5E">
            <w:pPr>
              <w:spacing w:line="320" w:lineRule="exact"/>
              <w:rPr>
                <w:rFonts w:ascii="宋体" w:hAnsi="宋体"/>
                <w:szCs w:val="21"/>
              </w:rPr>
            </w:pPr>
            <w:r w:rsidRPr="008F5F63">
              <w:rPr>
                <w:rFonts w:ascii="宋体" w:hAnsi="宋体" w:hint="eastAsia"/>
              </w:rPr>
              <w:t>计划竣工日期：</w:t>
            </w:r>
            <w:r w:rsidRPr="008F5F63">
              <w:rPr>
                <w:rFonts w:ascii="宋体" w:hAnsi="宋体" w:hint="eastAsia"/>
                <w:u w:val="single"/>
              </w:rPr>
              <w:t>待定；</w:t>
            </w:r>
          </w:p>
        </w:tc>
      </w:tr>
      <w:tr w:rsidR="00A615D1" w:rsidRPr="008F5F63" w:rsidTr="001E4CB9">
        <w:trPr>
          <w:trHeight w:val="40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质量要求</w:t>
            </w:r>
          </w:p>
        </w:tc>
        <w:tc>
          <w:tcPr>
            <w:tcW w:w="5872" w:type="dxa"/>
            <w:gridSpan w:val="2"/>
            <w:tcBorders>
              <w:right w:val="single" w:sz="8" w:space="0" w:color="auto"/>
            </w:tcBorders>
            <w:vAlign w:val="center"/>
          </w:tcPr>
          <w:p w:rsidR="00A615D1" w:rsidRPr="008F5F63" w:rsidRDefault="00A615D1" w:rsidP="00E95D5E">
            <w:pPr>
              <w:spacing w:line="320" w:lineRule="exact"/>
              <w:jc w:val="left"/>
              <w:rPr>
                <w:rFonts w:ascii="宋体" w:hAnsi="宋体"/>
                <w:szCs w:val="21"/>
              </w:rPr>
            </w:pPr>
            <w:r w:rsidRPr="008F5F63">
              <w:rPr>
                <w:rFonts w:ascii="宋体" w:hAnsi="宋体"/>
                <w:szCs w:val="21"/>
              </w:rPr>
              <w:t>合格</w:t>
            </w:r>
          </w:p>
        </w:tc>
      </w:tr>
      <w:tr w:rsidR="00A615D1" w:rsidRPr="008F5F63" w:rsidTr="001E4CB9">
        <w:trPr>
          <w:trHeight w:val="122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1.4.1</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资质条件、能力和信誉</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rPr>
              <w:t>资质条件</w:t>
            </w:r>
            <w:r w:rsidRPr="008F5F63">
              <w:rPr>
                <w:rFonts w:ascii="宋体" w:hAnsi="宋体" w:hint="eastAsia"/>
                <w:kern w:val="0"/>
                <w:szCs w:val="21"/>
              </w:rPr>
              <w:t>：</w:t>
            </w:r>
            <w:r w:rsidR="002B3757" w:rsidRPr="002B3757">
              <w:rPr>
                <w:rFonts w:ascii="宋体" w:hAnsi="宋体" w:hint="eastAsia"/>
                <w:szCs w:val="21"/>
              </w:rPr>
              <w:t>水利水电工程施工总承包叁级（含）以上资质</w:t>
            </w:r>
            <w:r w:rsidRPr="008F5F63">
              <w:rPr>
                <w:rFonts w:ascii="宋体" w:hAnsi="宋体" w:hint="eastAsia"/>
                <w:szCs w:val="21"/>
              </w:rPr>
              <w:t>；</w:t>
            </w:r>
          </w:p>
          <w:p w:rsidR="00A615D1" w:rsidRDefault="00A615D1" w:rsidP="00E95D5E">
            <w:pPr>
              <w:spacing w:line="320" w:lineRule="exact"/>
              <w:rPr>
                <w:rFonts w:ascii="宋体" w:hAnsi="宋体"/>
                <w:szCs w:val="21"/>
              </w:rPr>
            </w:pPr>
            <w:r w:rsidRPr="008F5F63">
              <w:rPr>
                <w:rFonts w:ascii="宋体" w:hAnsi="宋体" w:hint="eastAsia"/>
                <w:szCs w:val="21"/>
              </w:rPr>
              <w:t>项目经理：</w:t>
            </w:r>
            <w:r w:rsidR="002B3757" w:rsidRPr="002B3757">
              <w:rPr>
                <w:rFonts w:ascii="宋体" w:hAnsi="宋体" w:hint="eastAsia"/>
                <w:szCs w:val="21"/>
              </w:rPr>
              <w:t>水利水电工程专业二级或以上注册建造师资格</w:t>
            </w:r>
            <w:r w:rsidRPr="008F5F63">
              <w:rPr>
                <w:rFonts w:ascii="宋体" w:hAnsi="宋体" w:hint="eastAsia"/>
                <w:szCs w:val="21"/>
              </w:rPr>
              <w:t>；</w:t>
            </w:r>
          </w:p>
          <w:p w:rsidR="00A615D1" w:rsidRPr="008F5F63" w:rsidRDefault="00A615D1" w:rsidP="00E95D5E">
            <w:pPr>
              <w:spacing w:line="320" w:lineRule="exact"/>
              <w:rPr>
                <w:rFonts w:ascii="宋体" w:hAnsi="宋体"/>
                <w:szCs w:val="21"/>
              </w:rPr>
            </w:pPr>
            <w:r w:rsidRPr="008F5F63">
              <w:rPr>
                <w:rFonts w:ascii="宋体" w:hAnsi="宋体" w:hint="eastAsia"/>
                <w:szCs w:val="21"/>
              </w:rPr>
              <w:t>信誉要求：企业无正在限制投标活动处罚期内</w:t>
            </w:r>
            <w:r>
              <w:rPr>
                <w:rFonts w:ascii="宋体" w:hAnsi="宋体" w:hint="eastAsia"/>
                <w:szCs w:val="21"/>
              </w:rPr>
              <w:t>。</w:t>
            </w:r>
          </w:p>
        </w:tc>
      </w:tr>
      <w:tr w:rsidR="00A615D1" w:rsidRPr="008F5F63" w:rsidTr="001E4CB9">
        <w:trPr>
          <w:trHeight w:val="45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1.9.1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踏勘现场</w:t>
            </w:r>
          </w:p>
        </w:tc>
        <w:tc>
          <w:tcPr>
            <w:tcW w:w="5872" w:type="dxa"/>
            <w:gridSpan w:val="2"/>
            <w:tcBorders>
              <w:right w:val="single" w:sz="8" w:space="0" w:color="auto"/>
            </w:tcBorders>
            <w:vAlign w:val="center"/>
          </w:tcPr>
          <w:p w:rsidR="00A615D1" w:rsidRPr="008F5F63" w:rsidRDefault="00A615D1" w:rsidP="00E95D5E">
            <w:pPr>
              <w:rPr>
                <w:rFonts w:ascii="宋体" w:hAnsi="宋体"/>
                <w:szCs w:val="21"/>
              </w:rPr>
            </w:pPr>
            <w:r w:rsidRPr="008F5F63">
              <w:rPr>
                <w:rFonts w:ascii="宋体" w:hAnsi="宋体" w:hint="eastAsia"/>
                <w:szCs w:val="21"/>
              </w:rPr>
              <w:t>不组织</w:t>
            </w:r>
          </w:p>
        </w:tc>
      </w:tr>
      <w:tr w:rsidR="00A615D1" w:rsidRPr="008F5F63" w:rsidTr="001E4CB9">
        <w:trPr>
          <w:trHeight w:val="46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1.10.1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投标预备会</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不召开</w:t>
            </w:r>
          </w:p>
        </w:tc>
      </w:tr>
      <w:tr w:rsidR="00A615D1" w:rsidRPr="008F5F63" w:rsidTr="001E4CB9">
        <w:trPr>
          <w:trHeight w:val="224"/>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1.10.2</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提出问题的截止时间</w:t>
            </w:r>
          </w:p>
        </w:tc>
        <w:tc>
          <w:tcPr>
            <w:tcW w:w="5872" w:type="dxa"/>
            <w:gridSpan w:val="2"/>
            <w:tcBorders>
              <w:right w:val="single" w:sz="8" w:space="0" w:color="auto"/>
            </w:tcBorders>
            <w:vAlign w:val="center"/>
          </w:tcPr>
          <w:p w:rsidR="00A615D1" w:rsidRPr="008F5F63" w:rsidRDefault="00A615D1" w:rsidP="002B3757">
            <w:pPr>
              <w:spacing w:line="320" w:lineRule="exact"/>
              <w:rPr>
                <w:rFonts w:ascii="宋体" w:hAnsi="宋体"/>
                <w:szCs w:val="21"/>
              </w:rPr>
            </w:pPr>
            <w:r w:rsidRPr="003D5042">
              <w:rPr>
                <w:rFonts w:hint="eastAsia"/>
              </w:rPr>
              <w:t>按照《</w:t>
            </w:r>
            <w:r w:rsidR="002B3757">
              <w:rPr>
                <w:rFonts w:hint="eastAsia"/>
              </w:rPr>
              <w:t>政府采购法</w:t>
            </w:r>
            <w:r w:rsidRPr="003D5042">
              <w:rPr>
                <w:rFonts w:hint="eastAsia"/>
              </w:rPr>
              <w:t>》相关规定执行</w:t>
            </w:r>
          </w:p>
        </w:tc>
      </w:tr>
      <w:tr w:rsidR="00A615D1" w:rsidRPr="008F5F63" w:rsidTr="001E4CB9">
        <w:trPr>
          <w:trHeight w:val="17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1.10.3</w:t>
              </w:r>
            </w:smartTag>
          </w:p>
        </w:tc>
        <w:tc>
          <w:tcPr>
            <w:tcW w:w="2929" w:type="dxa"/>
            <w:vAlign w:val="center"/>
          </w:tcPr>
          <w:p w:rsidR="00A615D1" w:rsidRPr="008F5F63" w:rsidRDefault="00DB400B" w:rsidP="00E95D5E">
            <w:pPr>
              <w:spacing w:line="320" w:lineRule="exact"/>
              <w:jc w:val="center"/>
              <w:rPr>
                <w:rFonts w:ascii="宋体" w:hAnsi="宋体"/>
                <w:szCs w:val="21"/>
              </w:rPr>
            </w:pPr>
            <w:r>
              <w:rPr>
                <w:rFonts w:ascii="宋体" w:hAnsi="宋体" w:hint="eastAsia"/>
                <w:szCs w:val="21"/>
              </w:rPr>
              <w:t>采购人</w:t>
            </w:r>
            <w:r w:rsidR="00A615D1" w:rsidRPr="008F5F63">
              <w:rPr>
                <w:rFonts w:ascii="宋体" w:hAnsi="宋体" w:hint="eastAsia"/>
                <w:szCs w:val="21"/>
              </w:rPr>
              <w:t>书面澄清的时间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3D5042">
              <w:rPr>
                <w:rFonts w:hint="eastAsia"/>
              </w:rPr>
              <w:t>按照《</w:t>
            </w:r>
            <w:r w:rsidR="002B3757">
              <w:rPr>
                <w:rFonts w:hint="eastAsia"/>
              </w:rPr>
              <w:t>政府采购法</w:t>
            </w:r>
            <w:r w:rsidRPr="003D5042">
              <w:rPr>
                <w:rFonts w:hint="eastAsia"/>
              </w:rPr>
              <w:t>》相关规定执行</w:t>
            </w:r>
          </w:p>
        </w:tc>
      </w:tr>
      <w:tr w:rsidR="00A615D1" w:rsidRPr="008F5F63" w:rsidTr="001E4CB9">
        <w:trPr>
          <w:trHeight w:val="385"/>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1.11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分包</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不允许</w:t>
            </w:r>
          </w:p>
        </w:tc>
      </w:tr>
      <w:tr w:rsidR="00A615D1" w:rsidRPr="008F5F63" w:rsidTr="001E4CB9">
        <w:trPr>
          <w:trHeight w:val="41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1.12</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偏离</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不允许</w:t>
            </w:r>
          </w:p>
        </w:tc>
      </w:tr>
      <w:tr w:rsidR="00A615D1" w:rsidRPr="008F5F63" w:rsidTr="001E4CB9">
        <w:trPr>
          <w:trHeight w:val="44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2.1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构成招标文件的其他材料</w:t>
            </w:r>
          </w:p>
        </w:tc>
        <w:tc>
          <w:tcPr>
            <w:tcW w:w="5872" w:type="dxa"/>
            <w:gridSpan w:val="2"/>
            <w:tcBorders>
              <w:right w:val="single" w:sz="8" w:space="0" w:color="auto"/>
            </w:tcBorders>
            <w:vAlign w:val="center"/>
          </w:tcPr>
          <w:p w:rsidR="00A615D1" w:rsidRPr="008F5F63" w:rsidRDefault="00A615D1" w:rsidP="00E95D5E">
            <w:pPr>
              <w:spacing w:line="320" w:lineRule="exact"/>
              <w:jc w:val="left"/>
              <w:rPr>
                <w:rFonts w:ascii="宋体" w:hAnsi="宋体"/>
                <w:szCs w:val="21"/>
              </w:rPr>
            </w:pPr>
            <w:r w:rsidRPr="008F5F63">
              <w:rPr>
                <w:rFonts w:ascii="宋体" w:hAnsi="宋体" w:hint="eastAsia"/>
                <w:szCs w:val="21"/>
              </w:rPr>
              <w:t>按招标文件要求的其他材料</w:t>
            </w:r>
          </w:p>
        </w:tc>
      </w:tr>
      <w:tr w:rsidR="00A615D1" w:rsidRPr="008F5F63" w:rsidTr="001E4CB9">
        <w:trPr>
          <w:trHeight w:val="432"/>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2.2.1</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要求澄清招标文件的截止时间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3D5042">
              <w:rPr>
                <w:rFonts w:hint="eastAsia"/>
              </w:rPr>
              <w:t>按照《</w:t>
            </w:r>
            <w:r w:rsidR="002B3757">
              <w:rPr>
                <w:rFonts w:hint="eastAsia"/>
              </w:rPr>
              <w:t>政府采购法</w:t>
            </w:r>
            <w:r w:rsidRPr="003D5042">
              <w:rPr>
                <w:rFonts w:hint="eastAsia"/>
              </w:rPr>
              <w:t>》相关规定执行</w:t>
            </w:r>
          </w:p>
        </w:tc>
      </w:tr>
      <w:tr w:rsidR="00A615D1" w:rsidRPr="008F5F63" w:rsidTr="001E4CB9">
        <w:trPr>
          <w:trHeight w:val="398"/>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投标截止时间</w:t>
            </w:r>
          </w:p>
        </w:tc>
        <w:tc>
          <w:tcPr>
            <w:tcW w:w="5872" w:type="dxa"/>
            <w:gridSpan w:val="2"/>
            <w:tcBorders>
              <w:right w:val="single" w:sz="8" w:space="0" w:color="auto"/>
            </w:tcBorders>
            <w:vAlign w:val="center"/>
          </w:tcPr>
          <w:p w:rsidR="00A615D1" w:rsidRPr="001F327F" w:rsidRDefault="00A615D1" w:rsidP="00E95D5E">
            <w:pPr>
              <w:spacing w:line="320" w:lineRule="exact"/>
              <w:jc w:val="left"/>
              <w:rPr>
                <w:rFonts w:ascii="宋体" w:hAnsi="宋体"/>
                <w:szCs w:val="21"/>
              </w:rPr>
            </w:pPr>
            <w:r w:rsidRPr="001F327F">
              <w:rPr>
                <w:rFonts w:ascii="宋体" w:hAnsi="宋体" w:hint="eastAsia"/>
                <w:szCs w:val="21"/>
              </w:rPr>
              <w:t>同开标时间</w:t>
            </w:r>
          </w:p>
        </w:tc>
      </w:tr>
      <w:tr w:rsidR="00A615D1" w:rsidRPr="008F5F63" w:rsidTr="00567E3C">
        <w:trPr>
          <w:trHeight w:val="688"/>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2.2.3</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确认收到招标文件澄清的时间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收到澄清</w:t>
            </w:r>
            <w:r w:rsidRPr="008F5F63">
              <w:rPr>
                <w:rFonts w:ascii="宋体" w:hAnsi="宋体"/>
                <w:szCs w:val="21"/>
              </w:rPr>
              <w:t xml:space="preserve">文件后应于 </w:t>
            </w:r>
            <w:r w:rsidRPr="008F5F63">
              <w:rPr>
                <w:rFonts w:ascii="宋体" w:hAnsi="宋体" w:hint="eastAsia"/>
                <w:szCs w:val="21"/>
              </w:rPr>
              <w:t>24小时</w:t>
            </w:r>
            <w:r w:rsidRPr="008F5F63">
              <w:rPr>
                <w:rFonts w:ascii="宋体" w:hAnsi="宋体"/>
                <w:szCs w:val="21"/>
              </w:rPr>
              <w:t>内，以书面形式给予确认</w:t>
            </w:r>
          </w:p>
        </w:tc>
      </w:tr>
      <w:tr w:rsidR="00A615D1" w:rsidRPr="008F5F63" w:rsidTr="001E4CB9">
        <w:trPr>
          <w:trHeight w:val="432"/>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lastRenderedPageBreak/>
                <w:t>2.3.2</w:t>
              </w:r>
            </w:smartTag>
          </w:p>
        </w:tc>
        <w:tc>
          <w:tcPr>
            <w:tcW w:w="2929" w:type="dxa"/>
            <w:vAlign w:val="center"/>
          </w:tcPr>
          <w:p w:rsidR="00A615D1" w:rsidRPr="008F5F63" w:rsidRDefault="007E696E" w:rsidP="00E95D5E">
            <w:pPr>
              <w:spacing w:line="320" w:lineRule="exact"/>
              <w:jc w:val="center"/>
              <w:rPr>
                <w:rFonts w:ascii="宋体" w:hAnsi="宋体"/>
                <w:szCs w:val="21"/>
              </w:rPr>
            </w:pPr>
            <w:r>
              <w:rPr>
                <w:rFonts w:ascii="宋体" w:hAnsi="宋体" w:hint="eastAsia"/>
                <w:szCs w:val="21"/>
              </w:rPr>
              <w:t>供应商</w:t>
            </w:r>
            <w:r w:rsidR="00A615D1" w:rsidRPr="008F5F63">
              <w:rPr>
                <w:rFonts w:ascii="宋体" w:hAnsi="宋体" w:hint="eastAsia"/>
                <w:szCs w:val="21"/>
              </w:rPr>
              <w:t>确认收到招标文件修改的时间</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收到修改</w:t>
            </w:r>
            <w:r w:rsidRPr="008F5F63">
              <w:rPr>
                <w:rFonts w:ascii="宋体" w:hAnsi="宋体"/>
                <w:szCs w:val="21"/>
              </w:rPr>
              <w:t xml:space="preserve">文件后应于 </w:t>
            </w:r>
            <w:r w:rsidRPr="008F5F63">
              <w:rPr>
                <w:rFonts w:ascii="宋体" w:hAnsi="宋体" w:hint="eastAsia"/>
                <w:szCs w:val="21"/>
              </w:rPr>
              <w:t>24小时</w:t>
            </w:r>
            <w:r w:rsidRPr="008F5F63">
              <w:rPr>
                <w:rFonts w:ascii="宋体" w:hAnsi="宋体"/>
                <w:szCs w:val="21"/>
              </w:rPr>
              <w:t>内，以书面形式给予确认</w:t>
            </w:r>
          </w:p>
        </w:tc>
      </w:tr>
      <w:tr w:rsidR="00A615D1" w:rsidRPr="008F5F63" w:rsidTr="001E4CB9">
        <w:trPr>
          <w:trHeight w:val="35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3.3.1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投标有效期</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60日历天（自投标截止之日起计算）</w:t>
            </w:r>
          </w:p>
        </w:tc>
      </w:tr>
      <w:tr w:rsidR="00A615D1" w:rsidRPr="008F5F63" w:rsidTr="001E4CB9">
        <w:trPr>
          <w:trHeight w:val="361"/>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05F5">
              <w:rPr>
                <w:rFonts w:ascii="宋体" w:hAnsi="宋体" w:hint="eastAsia"/>
                <w:szCs w:val="21"/>
              </w:rPr>
              <w:t>投标保证金</w:t>
            </w:r>
          </w:p>
        </w:tc>
        <w:tc>
          <w:tcPr>
            <w:tcW w:w="5872" w:type="dxa"/>
            <w:gridSpan w:val="2"/>
            <w:tcBorders>
              <w:right w:val="single" w:sz="8" w:space="0" w:color="auto"/>
            </w:tcBorders>
            <w:vAlign w:val="center"/>
          </w:tcPr>
          <w:p w:rsidR="00A615D1" w:rsidRPr="008F5F63" w:rsidRDefault="00445822" w:rsidP="00E95D5E">
            <w:pPr>
              <w:spacing w:line="320" w:lineRule="exact"/>
              <w:rPr>
                <w:rFonts w:ascii="宋体" w:hAnsi="宋体"/>
                <w:kern w:val="0"/>
                <w:szCs w:val="21"/>
              </w:rPr>
            </w:pPr>
            <w:r>
              <w:rPr>
                <w:rFonts w:hint="eastAsia"/>
                <w:szCs w:val="21"/>
              </w:rPr>
              <w:t>不要求</w:t>
            </w:r>
          </w:p>
        </w:tc>
      </w:tr>
      <w:tr w:rsidR="00A615D1" w:rsidRPr="008F5F63" w:rsidTr="001E4CB9">
        <w:trPr>
          <w:trHeight w:val="39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近年财务状况的年份要求</w:t>
            </w:r>
          </w:p>
        </w:tc>
        <w:tc>
          <w:tcPr>
            <w:tcW w:w="5872" w:type="dxa"/>
            <w:gridSpan w:val="2"/>
            <w:tcBorders>
              <w:right w:val="single" w:sz="8" w:space="0" w:color="auto"/>
            </w:tcBorders>
            <w:vAlign w:val="center"/>
          </w:tcPr>
          <w:p w:rsidR="00A615D1" w:rsidRPr="008F5F63" w:rsidRDefault="000A5E87" w:rsidP="000F0F19">
            <w:pPr>
              <w:spacing w:line="320" w:lineRule="exact"/>
              <w:rPr>
                <w:rFonts w:ascii="宋体" w:hAnsi="宋体"/>
                <w:szCs w:val="21"/>
              </w:rPr>
            </w:pPr>
            <w:r>
              <w:rPr>
                <w:rFonts w:ascii="宋体" w:hAnsi="宋体" w:hint="eastAsia"/>
                <w:szCs w:val="21"/>
              </w:rPr>
              <w:t>按公告要求提供</w:t>
            </w:r>
          </w:p>
        </w:tc>
      </w:tr>
      <w:tr w:rsidR="00A615D1" w:rsidRPr="008F5F63" w:rsidTr="001E4CB9">
        <w:trPr>
          <w:trHeight w:val="6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3.5.5</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近年发生的诉讼及仲裁情况的年份要求</w:t>
            </w:r>
          </w:p>
        </w:tc>
        <w:tc>
          <w:tcPr>
            <w:tcW w:w="5872" w:type="dxa"/>
            <w:gridSpan w:val="2"/>
            <w:tcBorders>
              <w:right w:val="single" w:sz="8" w:space="0" w:color="auto"/>
            </w:tcBorders>
            <w:vAlign w:val="center"/>
          </w:tcPr>
          <w:p w:rsidR="00A615D1" w:rsidRPr="008F5F63" w:rsidRDefault="00A615D1" w:rsidP="000F0F19">
            <w:pPr>
              <w:spacing w:line="320" w:lineRule="exact"/>
              <w:rPr>
                <w:rFonts w:ascii="宋体" w:hAnsi="宋体"/>
                <w:szCs w:val="21"/>
              </w:rPr>
            </w:pPr>
            <w:r w:rsidRPr="008F5F63">
              <w:rPr>
                <w:rFonts w:ascii="宋体" w:hAnsi="宋体" w:hint="eastAsia"/>
                <w:szCs w:val="21"/>
              </w:rPr>
              <w:t>201</w:t>
            </w:r>
            <w:r w:rsidR="000F0F19">
              <w:rPr>
                <w:rFonts w:ascii="宋体" w:hAnsi="宋体" w:hint="eastAsia"/>
                <w:szCs w:val="21"/>
              </w:rPr>
              <w:t>4</w:t>
            </w:r>
            <w:r w:rsidRPr="008F5F63">
              <w:rPr>
                <w:rFonts w:ascii="宋体" w:hAnsi="宋体" w:hint="eastAsia"/>
                <w:szCs w:val="21"/>
              </w:rPr>
              <w:t>年1月1日至今</w:t>
            </w:r>
          </w:p>
        </w:tc>
      </w:tr>
      <w:tr w:rsidR="00A615D1" w:rsidRPr="008F5F63" w:rsidTr="001E4CB9">
        <w:trPr>
          <w:trHeight w:val="30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3.6</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是否允许递交备选投标方案</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不允许</w:t>
            </w:r>
          </w:p>
        </w:tc>
      </w:tr>
      <w:tr w:rsidR="00A615D1" w:rsidRPr="008F5F63" w:rsidTr="001E4CB9">
        <w:trPr>
          <w:trHeight w:val="45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签字或盖章要求</w:t>
            </w:r>
          </w:p>
        </w:tc>
        <w:tc>
          <w:tcPr>
            <w:tcW w:w="5872" w:type="dxa"/>
            <w:gridSpan w:val="2"/>
            <w:tcBorders>
              <w:right w:val="single" w:sz="8" w:space="0" w:color="auto"/>
            </w:tcBorders>
            <w:vAlign w:val="center"/>
          </w:tcPr>
          <w:p w:rsidR="00A615D1" w:rsidRPr="008F5F63" w:rsidRDefault="000A5E87" w:rsidP="00E95D5E">
            <w:pPr>
              <w:spacing w:line="320" w:lineRule="exact"/>
              <w:rPr>
                <w:rFonts w:ascii="宋体" w:hAnsi="宋体"/>
                <w:szCs w:val="21"/>
              </w:rPr>
            </w:pPr>
            <w:r>
              <w:rPr>
                <w:rFonts w:ascii="宋体" w:hAnsi="宋体" w:hint="eastAsia"/>
                <w:szCs w:val="21"/>
              </w:rPr>
              <w:t>响应性文件</w:t>
            </w:r>
            <w:r w:rsidR="00A615D1" w:rsidRPr="008F5F63">
              <w:rPr>
                <w:rFonts w:ascii="宋体" w:hAnsi="宋体" w:hint="eastAsia"/>
              </w:rPr>
              <w:t>应用不褪色的墨水书写或打印，字迹应易于辨认，并应由</w:t>
            </w:r>
            <w:r w:rsidR="007E696E">
              <w:rPr>
                <w:rFonts w:ascii="宋体" w:hAnsi="宋体" w:hint="eastAsia"/>
              </w:rPr>
              <w:t>供应商</w:t>
            </w:r>
            <w:r w:rsidR="00A615D1" w:rsidRPr="008F5F63">
              <w:rPr>
                <w:rFonts w:ascii="宋体" w:hAnsi="宋体" w:hint="eastAsia"/>
              </w:rPr>
              <w:t>的法定代表人或其委托代理人签字或盖单位公章。没有签字或加盖单位公章的</w:t>
            </w:r>
            <w:r>
              <w:rPr>
                <w:rFonts w:ascii="宋体" w:hAnsi="宋体" w:hint="eastAsia"/>
              </w:rPr>
              <w:t>响应性文件</w:t>
            </w:r>
            <w:r w:rsidR="00A615D1" w:rsidRPr="008F5F63">
              <w:rPr>
                <w:rFonts w:ascii="宋体" w:hAnsi="宋体" w:hint="eastAsia"/>
              </w:rPr>
              <w:t>将被拒绝。由委托代理人签字的，</w:t>
            </w:r>
            <w:r>
              <w:rPr>
                <w:rFonts w:ascii="宋体" w:hAnsi="宋体" w:hint="eastAsia"/>
              </w:rPr>
              <w:t>响应性文件</w:t>
            </w:r>
            <w:r w:rsidR="00A615D1" w:rsidRPr="008F5F63">
              <w:rPr>
                <w:rFonts w:ascii="宋体" w:hAnsi="宋体" w:hint="eastAsia"/>
              </w:rPr>
              <w:t>中应附有法定代表人授权书。</w:t>
            </w:r>
          </w:p>
        </w:tc>
      </w:tr>
      <w:tr w:rsidR="00A615D1" w:rsidRPr="008F5F63" w:rsidTr="001E4CB9">
        <w:trPr>
          <w:trHeight w:val="288"/>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3.7.4</w:t>
              </w:r>
            </w:smartTag>
          </w:p>
        </w:tc>
        <w:tc>
          <w:tcPr>
            <w:tcW w:w="2929" w:type="dxa"/>
            <w:vAlign w:val="center"/>
          </w:tcPr>
          <w:p w:rsidR="00A615D1" w:rsidRPr="008F5F63" w:rsidRDefault="000A5E87" w:rsidP="00E95D5E">
            <w:pPr>
              <w:spacing w:line="320" w:lineRule="exact"/>
              <w:jc w:val="center"/>
              <w:rPr>
                <w:rFonts w:ascii="宋体" w:hAnsi="宋体"/>
                <w:szCs w:val="21"/>
              </w:rPr>
            </w:pPr>
            <w:r>
              <w:rPr>
                <w:rFonts w:ascii="宋体" w:hAnsi="宋体" w:hint="eastAsia"/>
                <w:szCs w:val="21"/>
              </w:rPr>
              <w:t>响应性文件</w:t>
            </w:r>
            <w:r w:rsidR="00A615D1" w:rsidRPr="008F5F63">
              <w:rPr>
                <w:rFonts w:ascii="宋体" w:hAnsi="宋体" w:hint="eastAsia"/>
                <w:szCs w:val="21"/>
              </w:rPr>
              <w:t>份数</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w:t>
            </w:r>
            <w:r w:rsidR="000A5E87">
              <w:rPr>
                <w:rFonts w:ascii="宋体" w:hAnsi="宋体" w:hint="eastAsia"/>
                <w:szCs w:val="21"/>
              </w:rPr>
              <w:t>响应性文件</w:t>
            </w:r>
            <w:r w:rsidRPr="008F5F63">
              <w:rPr>
                <w:rFonts w:ascii="宋体" w:hAnsi="宋体" w:hint="eastAsia"/>
                <w:szCs w:val="21"/>
              </w:rPr>
              <w:t>》正本</w:t>
            </w:r>
            <w:r w:rsidRPr="008F5F63">
              <w:rPr>
                <w:rFonts w:ascii="宋体" w:hAnsi="宋体" w:hint="eastAsia"/>
                <w:szCs w:val="21"/>
                <w:u w:val="single"/>
              </w:rPr>
              <w:t xml:space="preserve"> 壹 </w:t>
            </w:r>
            <w:r w:rsidRPr="008F5F63">
              <w:rPr>
                <w:rFonts w:ascii="宋体" w:hAnsi="宋体" w:hint="eastAsia"/>
                <w:szCs w:val="21"/>
              </w:rPr>
              <w:t>份，副本</w:t>
            </w:r>
            <w:r w:rsidRPr="008F5F63">
              <w:rPr>
                <w:rFonts w:ascii="宋体" w:hAnsi="宋体" w:hint="eastAsia"/>
                <w:szCs w:val="21"/>
                <w:u w:val="single"/>
              </w:rPr>
              <w:t xml:space="preserve"> </w:t>
            </w:r>
            <w:r>
              <w:rPr>
                <w:rFonts w:ascii="宋体" w:hAnsi="宋体" w:hint="eastAsia"/>
                <w:szCs w:val="21"/>
                <w:u w:val="single"/>
              </w:rPr>
              <w:t>贰</w:t>
            </w:r>
            <w:r w:rsidRPr="008F5F63">
              <w:rPr>
                <w:rFonts w:ascii="宋体" w:hAnsi="宋体" w:hint="eastAsia"/>
                <w:szCs w:val="21"/>
                <w:u w:val="single"/>
              </w:rPr>
              <w:t xml:space="preserve"> </w:t>
            </w:r>
            <w:r w:rsidRPr="008F5F63">
              <w:rPr>
                <w:rFonts w:ascii="宋体" w:hAnsi="宋体" w:hint="eastAsia"/>
                <w:szCs w:val="21"/>
              </w:rPr>
              <w:t>份，正、副本分开单独包装密封，在密封处加贴封条并加盖单位公章。</w:t>
            </w:r>
          </w:p>
        </w:tc>
      </w:tr>
      <w:tr w:rsidR="00A615D1" w:rsidRPr="008F5F63" w:rsidTr="001E4CB9">
        <w:trPr>
          <w:trHeight w:val="37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3.7.5</w:t>
              </w:r>
            </w:smartTag>
          </w:p>
        </w:tc>
        <w:tc>
          <w:tcPr>
            <w:tcW w:w="2929" w:type="dxa"/>
            <w:vAlign w:val="center"/>
          </w:tcPr>
          <w:p w:rsidR="00A615D1" w:rsidRPr="008F5F63" w:rsidRDefault="00A615D1" w:rsidP="00E95D5E">
            <w:pPr>
              <w:spacing w:line="320" w:lineRule="exact"/>
              <w:ind w:firstLineChars="550" w:firstLine="1155"/>
              <w:rPr>
                <w:rFonts w:ascii="宋体" w:hAnsi="宋体"/>
                <w:szCs w:val="21"/>
              </w:rPr>
            </w:pPr>
            <w:r w:rsidRPr="008F5F63">
              <w:rPr>
                <w:rFonts w:ascii="宋体" w:hAnsi="宋体" w:hint="eastAsia"/>
                <w:szCs w:val="21"/>
              </w:rPr>
              <w:t>装订要求</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szCs w:val="21"/>
              </w:rPr>
              <w:t>按A4规格竖装</w:t>
            </w:r>
            <w:r w:rsidRPr="008F5F63">
              <w:rPr>
                <w:rFonts w:ascii="宋体" w:hAnsi="宋体" w:hint="eastAsia"/>
                <w:szCs w:val="21"/>
              </w:rPr>
              <w:t>，正、副本分开装订，不得用活页装订</w:t>
            </w:r>
          </w:p>
        </w:tc>
      </w:tr>
      <w:tr w:rsidR="00A615D1" w:rsidRPr="008F5F63" w:rsidTr="001E4CB9">
        <w:trPr>
          <w:trHeight w:val="1183"/>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封套上写明</w:t>
            </w:r>
          </w:p>
        </w:tc>
        <w:tc>
          <w:tcPr>
            <w:tcW w:w="5872" w:type="dxa"/>
            <w:gridSpan w:val="2"/>
            <w:tcBorders>
              <w:right w:val="single" w:sz="8" w:space="0" w:color="auto"/>
            </w:tcBorders>
            <w:vAlign w:val="center"/>
          </w:tcPr>
          <w:p w:rsidR="00A615D1" w:rsidRPr="008F5F63" w:rsidRDefault="00DB400B" w:rsidP="00E95D5E">
            <w:pPr>
              <w:autoSpaceDE w:val="0"/>
              <w:autoSpaceDN w:val="0"/>
              <w:adjustRightInd w:val="0"/>
              <w:spacing w:line="320" w:lineRule="exact"/>
              <w:rPr>
                <w:rFonts w:ascii="宋体" w:hAnsi="宋体" w:cs="Arial Unicode MS"/>
                <w:snapToGrid w:val="0"/>
                <w:kern w:val="0"/>
                <w:szCs w:val="21"/>
                <w:u w:val="single"/>
              </w:rPr>
            </w:pPr>
            <w:r>
              <w:rPr>
                <w:rFonts w:ascii="宋体" w:hAnsi="宋体" w:hint="eastAsia"/>
                <w:szCs w:val="21"/>
              </w:rPr>
              <w:t>采购人</w:t>
            </w:r>
            <w:r w:rsidR="00A615D1" w:rsidRPr="008F5F63">
              <w:rPr>
                <w:rFonts w:ascii="宋体" w:hAnsi="宋体" w:hint="eastAsia"/>
                <w:szCs w:val="21"/>
              </w:rPr>
              <w:t>名称：</w:t>
            </w:r>
            <w:r w:rsidR="003D0CF6">
              <w:rPr>
                <w:rFonts w:ascii="宋体" w:hAnsi="宋体" w:hint="eastAsia"/>
                <w:szCs w:val="21"/>
              </w:rPr>
              <w:t>海口市美兰区水务局</w:t>
            </w:r>
          </w:p>
          <w:p w:rsidR="00A615D1" w:rsidRPr="00A86B8E" w:rsidRDefault="007F295D" w:rsidP="00E95D5E">
            <w:pPr>
              <w:spacing w:line="320" w:lineRule="exact"/>
              <w:rPr>
                <w:rFonts w:ascii="宋体" w:hAnsi="宋体"/>
                <w:snapToGrid w:val="0"/>
                <w:kern w:val="0"/>
                <w:szCs w:val="21"/>
              </w:rPr>
            </w:pPr>
            <w:r>
              <w:rPr>
                <w:rFonts w:ascii="宋体" w:hAnsi="宋体" w:hint="eastAsia"/>
                <w:szCs w:val="21"/>
                <w:u w:val="single"/>
              </w:rPr>
              <w:t>海口市美兰区演丰镇博度肚主排沟硬化工程</w:t>
            </w:r>
            <w:r w:rsidR="00A615D1" w:rsidRPr="008F5F63">
              <w:rPr>
                <w:rFonts w:ascii="宋体" w:hAnsi="宋体" w:hint="eastAsia"/>
                <w:snapToGrid w:val="0"/>
                <w:kern w:val="0"/>
                <w:szCs w:val="21"/>
              </w:rPr>
              <w:t>（项目名称）施工</w:t>
            </w:r>
            <w:r w:rsidR="000A5E87">
              <w:rPr>
                <w:rFonts w:ascii="宋体" w:hAnsi="宋体" w:hint="eastAsia"/>
                <w:szCs w:val="21"/>
              </w:rPr>
              <w:t>响应性文件</w:t>
            </w:r>
            <w:r w:rsidR="00A615D1" w:rsidRPr="008F5F63">
              <w:rPr>
                <w:rFonts w:ascii="宋体" w:hAnsi="宋体" w:hint="eastAsia"/>
                <w:szCs w:val="21"/>
              </w:rPr>
              <w:t>在</w:t>
            </w:r>
            <w:r w:rsidR="00A615D1">
              <w:rPr>
                <w:rFonts w:ascii="宋体" w:hAnsi="宋体" w:hint="eastAsia"/>
                <w:szCs w:val="21"/>
              </w:rPr>
              <w:t>开标</w:t>
            </w:r>
            <w:r w:rsidR="00A615D1" w:rsidRPr="008F5F63">
              <w:rPr>
                <w:rFonts w:ascii="宋体" w:hAnsi="宋体" w:hint="eastAsia"/>
                <w:szCs w:val="21"/>
              </w:rPr>
              <w:t>前不得开启</w:t>
            </w:r>
          </w:p>
        </w:tc>
      </w:tr>
      <w:tr w:rsidR="00A615D1" w:rsidRPr="008F5F63" w:rsidTr="001E4CB9">
        <w:trPr>
          <w:trHeight w:val="261"/>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4.2.2</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递交</w:t>
            </w:r>
            <w:r w:rsidR="000A5E87">
              <w:rPr>
                <w:rFonts w:ascii="宋体" w:hAnsi="宋体" w:hint="eastAsia"/>
                <w:szCs w:val="21"/>
              </w:rPr>
              <w:t>响应性文件</w:t>
            </w:r>
            <w:r w:rsidRPr="008F5F63">
              <w:rPr>
                <w:rFonts w:ascii="宋体" w:hAnsi="宋体" w:hint="eastAsia"/>
                <w:szCs w:val="21"/>
              </w:rPr>
              <w:t>地点</w:t>
            </w:r>
          </w:p>
        </w:tc>
        <w:tc>
          <w:tcPr>
            <w:tcW w:w="5872" w:type="dxa"/>
            <w:gridSpan w:val="2"/>
            <w:tcBorders>
              <w:right w:val="single" w:sz="8" w:space="0" w:color="auto"/>
            </w:tcBorders>
            <w:vAlign w:val="center"/>
          </w:tcPr>
          <w:p w:rsidR="00A615D1" w:rsidRPr="002802EB" w:rsidRDefault="000F0F19" w:rsidP="002B3757">
            <w:pPr>
              <w:widowControl/>
              <w:rPr>
                <w:rFonts w:ascii="宋体" w:hAnsi="宋体"/>
                <w:szCs w:val="21"/>
              </w:rPr>
            </w:pPr>
            <w:r w:rsidRPr="000F0F19">
              <w:rPr>
                <w:rFonts w:ascii="宋体" w:hAnsi="宋体" w:hint="eastAsia"/>
                <w:szCs w:val="21"/>
              </w:rPr>
              <w:t>海口市海秀东路</w:t>
            </w:r>
            <w:r w:rsidR="002B3757">
              <w:rPr>
                <w:rFonts w:ascii="宋体" w:hAnsi="宋体" w:hint="eastAsia"/>
                <w:szCs w:val="21"/>
              </w:rPr>
              <w:t>48</w:t>
            </w:r>
            <w:r w:rsidRPr="000F0F19">
              <w:rPr>
                <w:rFonts w:ascii="宋体" w:hAnsi="宋体" w:hint="eastAsia"/>
                <w:szCs w:val="21"/>
              </w:rPr>
              <w:t>号鸿泰大厦14层</w:t>
            </w:r>
          </w:p>
        </w:tc>
      </w:tr>
      <w:tr w:rsidR="00A615D1" w:rsidRPr="008F5F63" w:rsidTr="001E4CB9">
        <w:trPr>
          <w:trHeight w:val="349"/>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4.2.3</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是否退还</w:t>
            </w:r>
            <w:r w:rsidR="000A5E87">
              <w:rPr>
                <w:rFonts w:ascii="宋体" w:hAnsi="宋体" w:hint="eastAsia"/>
                <w:szCs w:val="21"/>
              </w:rPr>
              <w:t>响应性文件</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否</w:t>
            </w:r>
          </w:p>
        </w:tc>
      </w:tr>
      <w:tr w:rsidR="00A615D1" w:rsidRPr="008F5F63" w:rsidTr="001E4CB9">
        <w:trPr>
          <w:trHeight w:val="432"/>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5.1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开标时间和地点</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开标时间：</w:t>
            </w:r>
            <w:r>
              <w:rPr>
                <w:rFonts w:ascii="宋体" w:hAnsi="宋体" w:hint="eastAsia"/>
                <w:szCs w:val="21"/>
              </w:rPr>
              <w:t>同</w:t>
            </w:r>
            <w:r w:rsidR="000A5E87">
              <w:rPr>
                <w:rFonts w:ascii="宋体" w:hAnsi="宋体" w:hint="eastAsia"/>
              </w:rPr>
              <w:t>响应性文件</w:t>
            </w:r>
            <w:r w:rsidRPr="008F5F63">
              <w:rPr>
                <w:rFonts w:ascii="宋体" w:hAnsi="宋体" w:hint="eastAsia"/>
              </w:rPr>
              <w:t>递交截止时间</w:t>
            </w:r>
          </w:p>
          <w:p w:rsidR="00A615D1" w:rsidRPr="008F5F63" w:rsidRDefault="00A615D1" w:rsidP="00E95D5E">
            <w:pPr>
              <w:spacing w:line="320" w:lineRule="exact"/>
              <w:rPr>
                <w:rFonts w:ascii="宋体" w:hAnsi="宋体"/>
                <w:szCs w:val="21"/>
              </w:rPr>
            </w:pPr>
            <w:r w:rsidRPr="008F5F63">
              <w:rPr>
                <w:rFonts w:ascii="宋体" w:hAnsi="宋体" w:hint="eastAsia"/>
                <w:szCs w:val="21"/>
              </w:rPr>
              <w:t>开标地点：</w:t>
            </w:r>
            <w:r>
              <w:rPr>
                <w:rFonts w:ascii="宋体" w:hAnsi="宋体" w:hint="eastAsia"/>
              </w:rPr>
              <w:t>同</w:t>
            </w:r>
            <w:r w:rsidR="000A5E87">
              <w:rPr>
                <w:rFonts w:ascii="宋体" w:hAnsi="宋体" w:hint="eastAsia"/>
              </w:rPr>
              <w:t>响应性文件</w:t>
            </w:r>
            <w:r w:rsidRPr="008F5F63">
              <w:rPr>
                <w:rFonts w:ascii="宋体" w:hAnsi="宋体" w:hint="eastAsia"/>
              </w:rPr>
              <w:t>递交</w:t>
            </w:r>
            <w:r>
              <w:rPr>
                <w:rFonts w:ascii="宋体" w:hAnsi="宋体" w:hint="eastAsia"/>
              </w:rPr>
              <w:t>地点</w:t>
            </w:r>
          </w:p>
        </w:tc>
      </w:tr>
      <w:tr w:rsidR="00A615D1" w:rsidRPr="008F5F63" w:rsidTr="001E4CB9">
        <w:trPr>
          <w:trHeight w:val="599"/>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6.1.1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评标委员会的组建</w:t>
            </w:r>
          </w:p>
        </w:tc>
        <w:tc>
          <w:tcPr>
            <w:tcW w:w="5872" w:type="dxa"/>
            <w:gridSpan w:val="2"/>
            <w:tcBorders>
              <w:right w:val="single" w:sz="8" w:space="0" w:color="auto"/>
            </w:tcBorders>
            <w:vAlign w:val="center"/>
          </w:tcPr>
          <w:p w:rsidR="00A615D1" w:rsidRPr="008F5F63" w:rsidRDefault="00A615D1" w:rsidP="00567E3C">
            <w:pPr>
              <w:spacing w:line="320" w:lineRule="exact"/>
              <w:rPr>
                <w:rFonts w:ascii="宋体" w:hAnsi="宋体"/>
                <w:szCs w:val="21"/>
                <w:u w:val="single"/>
              </w:rPr>
            </w:pPr>
            <w:r w:rsidRPr="008F5F63">
              <w:rPr>
                <w:rFonts w:ascii="宋体" w:hAnsi="宋体" w:hint="eastAsia"/>
                <w:szCs w:val="21"/>
              </w:rPr>
              <w:t>评标委员会构成:</w:t>
            </w:r>
            <w:r w:rsidR="00567E3C">
              <w:rPr>
                <w:rFonts w:ascii="宋体" w:hAnsi="宋体" w:hint="eastAsia"/>
                <w:szCs w:val="21"/>
              </w:rPr>
              <w:t>5</w:t>
            </w:r>
            <w:r w:rsidRPr="008F5F63">
              <w:rPr>
                <w:rFonts w:ascii="宋体" w:hAnsi="宋体" w:hint="eastAsia"/>
                <w:szCs w:val="21"/>
              </w:rPr>
              <w:t>人，全部从</w:t>
            </w:r>
            <w:r w:rsidR="000A5E87" w:rsidRPr="000A5E87">
              <w:rPr>
                <w:rFonts w:ascii="宋体" w:hAnsi="宋体" w:hint="eastAsia"/>
                <w:szCs w:val="21"/>
              </w:rPr>
              <w:t>海南省综合评标专家库中随机抽取</w:t>
            </w:r>
          </w:p>
        </w:tc>
      </w:tr>
      <w:tr w:rsidR="00A615D1" w:rsidRPr="008F5F63" w:rsidTr="001E4CB9">
        <w:trPr>
          <w:trHeight w:val="647"/>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7.1</w:t>
            </w:r>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是否授权评标委员会确定</w:t>
            </w:r>
            <w:r w:rsidR="007E696E">
              <w:rPr>
                <w:rFonts w:ascii="宋体" w:hAnsi="宋体" w:hint="eastAsia"/>
                <w:szCs w:val="21"/>
              </w:rPr>
              <w:t>中标供应商</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szCs w:val="21"/>
              </w:rPr>
              <w:t>否，</w:t>
            </w:r>
            <w:r w:rsidRPr="008F5F63">
              <w:rPr>
                <w:rFonts w:ascii="宋体" w:hAnsi="宋体" w:hint="eastAsia"/>
              </w:rPr>
              <w:t>推荐排名第一、第二、第三的为中标候选人</w:t>
            </w:r>
          </w:p>
        </w:tc>
      </w:tr>
      <w:tr w:rsidR="00A615D1" w:rsidRPr="008F5F63" w:rsidTr="001E4CB9">
        <w:trPr>
          <w:trHeight w:val="456"/>
        </w:trPr>
        <w:tc>
          <w:tcPr>
            <w:tcW w:w="851" w:type="dxa"/>
            <w:tcBorders>
              <w:left w:val="single" w:sz="8" w:space="0" w:color="auto"/>
            </w:tcBorders>
            <w:vAlign w:val="center"/>
          </w:tcPr>
          <w:p w:rsidR="00A615D1" w:rsidRPr="008F5F63" w:rsidRDefault="00A615D1" w:rsidP="00E95D5E">
            <w:pPr>
              <w:spacing w:line="320" w:lineRule="exact"/>
              <w:jc w:val="cente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7.3.1</w:t>
              </w:r>
            </w:smartTag>
          </w:p>
        </w:tc>
        <w:tc>
          <w:tcPr>
            <w:tcW w:w="2929" w:type="dxa"/>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履约担保</w:t>
            </w:r>
          </w:p>
        </w:tc>
        <w:tc>
          <w:tcPr>
            <w:tcW w:w="5872" w:type="dxa"/>
            <w:gridSpan w:val="2"/>
            <w:tcBorders>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hint="eastAsia"/>
              </w:rPr>
              <w:t>中标后由</w:t>
            </w:r>
            <w:r w:rsidR="00DB400B">
              <w:rPr>
                <w:rFonts w:hint="eastAsia"/>
              </w:rPr>
              <w:t>采购人</w:t>
            </w:r>
            <w:r w:rsidRPr="008F5F63">
              <w:rPr>
                <w:rFonts w:hint="eastAsia"/>
              </w:rPr>
              <w:t>与</w:t>
            </w:r>
            <w:r w:rsidR="007E696E">
              <w:rPr>
                <w:rFonts w:hint="eastAsia"/>
              </w:rPr>
              <w:t>中标供应商</w:t>
            </w:r>
            <w:r w:rsidRPr="008F5F63">
              <w:rPr>
                <w:rFonts w:hint="eastAsia"/>
              </w:rPr>
              <w:t>协商</w:t>
            </w:r>
          </w:p>
        </w:tc>
      </w:tr>
      <w:tr w:rsidR="00A615D1" w:rsidRPr="008F5F63" w:rsidTr="001E4CB9">
        <w:trPr>
          <w:gridAfter w:val="1"/>
          <w:wAfter w:w="13" w:type="dxa"/>
          <w:trHeight w:val="497"/>
        </w:trPr>
        <w:tc>
          <w:tcPr>
            <w:tcW w:w="851" w:type="dxa"/>
            <w:vAlign w:val="center"/>
          </w:tcPr>
          <w:p w:rsidR="00A615D1" w:rsidRPr="008F5F63" w:rsidRDefault="00A615D1" w:rsidP="00E95D5E">
            <w:pPr>
              <w:spacing w:line="320" w:lineRule="exact"/>
              <w:jc w:val="center"/>
              <w:rPr>
                <w:rFonts w:ascii="宋体" w:hAnsi="宋体"/>
                <w:szCs w:val="21"/>
              </w:rPr>
            </w:pPr>
          </w:p>
        </w:tc>
        <w:tc>
          <w:tcPr>
            <w:tcW w:w="8788" w:type="dxa"/>
            <w:gridSpan w:val="2"/>
            <w:vAlign w:val="center"/>
          </w:tcPr>
          <w:p w:rsidR="00A615D1" w:rsidRPr="008F5F63" w:rsidRDefault="00A615D1" w:rsidP="00E95D5E">
            <w:pPr>
              <w:spacing w:line="320" w:lineRule="exact"/>
              <w:jc w:val="center"/>
              <w:rPr>
                <w:rFonts w:ascii="宋体" w:hAnsi="宋体"/>
                <w:szCs w:val="21"/>
              </w:rPr>
            </w:pPr>
            <w:r w:rsidRPr="008F5F63">
              <w:rPr>
                <w:rFonts w:ascii="宋体" w:hAnsi="宋体" w:hint="eastAsia"/>
                <w:szCs w:val="21"/>
              </w:rPr>
              <w:t>需要补充的其他内容</w:t>
            </w:r>
          </w:p>
        </w:tc>
      </w:tr>
      <w:tr w:rsidR="00A615D1" w:rsidRPr="008F5F63" w:rsidTr="001E4CB9">
        <w:trPr>
          <w:gridAfter w:val="1"/>
          <w:wAfter w:w="13" w:type="dxa"/>
          <w:trHeight w:val="981"/>
        </w:trPr>
        <w:tc>
          <w:tcPr>
            <w:tcW w:w="9639" w:type="dxa"/>
            <w:gridSpan w:val="3"/>
            <w:vAlign w:val="center"/>
          </w:tcPr>
          <w:p w:rsidR="00A615D1" w:rsidRPr="004C3A9B" w:rsidRDefault="000D76BC" w:rsidP="002D4F52">
            <w:pPr>
              <w:spacing w:line="320" w:lineRule="exact"/>
              <w:jc w:val="left"/>
              <w:rPr>
                <w:rFonts w:ascii="宋体" w:hAnsi="宋体" w:cs="宋体"/>
                <w:kern w:val="0"/>
                <w:szCs w:val="21"/>
              </w:rPr>
            </w:pPr>
            <w:r>
              <w:rPr>
                <w:rFonts w:ascii="宋体" w:hAnsi="宋体" w:cs="宋体" w:hint="eastAsia"/>
                <w:kern w:val="0"/>
                <w:szCs w:val="21"/>
              </w:rPr>
              <w:t>本次招标不要求原件</w:t>
            </w:r>
          </w:p>
        </w:tc>
      </w:tr>
      <w:tr w:rsidR="00A615D1" w:rsidRPr="008F5F63" w:rsidTr="001E4CB9">
        <w:trPr>
          <w:trHeight w:val="403"/>
        </w:trPr>
        <w:tc>
          <w:tcPr>
            <w:tcW w:w="9652" w:type="dxa"/>
            <w:gridSpan w:val="4"/>
            <w:tcBorders>
              <w:left w:val="single" w:sz="8" w:space="0" w:color="auto"/>
              <w:right w:val="single" w:sz="8" w:space="0" w:color="auto"/>
            </w:tcBorders>
            <w:vAlign w:val="center"/>
          </w:tcPr>
          <w:p w:rsidR="00A615D1" w:rsidRPr="008F5F63" w:rsidRDefault="00A615D1" w:rsidP="00E95D5E">
            <w:pPr>
              <w:spacing w:line="320" w:lineRule="exact"/>
              <w:rPr>
                <w:rFonts w:ascii="宋体" w:hAnsi="宋体"/>
                <w:szCs w:val="21"/>
              </w:rPr>
            </w:pPr>
            <w:r w:rsidRPr="008F5F63">
              <w:rPr>
                <w:rFonts w:ascii="宋体" w:hAnsi="宋体" w:hint="eastAsia"/>
                <w:b/>
                <w:szCs w:val="21"/>
              </w:rPr>
              <w:t>注：</w:t>
            </w:r>
            <w:r w:rsidRPr="008F5F63">
              <w:rPr>
                <w:rFonts w:ascii="宋体" w:hAnsi="宋体" w:hint="eastAsia"/>
                <w:szCs w:val="21"/>
              </w:rPr>
              <w:t>1、</w:t>
            </w:r>
            <w:r w:rsidRPr="008F5F63">
              <w:rPr>
                <w:rFonts w:hint="eastAsia"/>
                <w:szCs w:val="21"/>
              </w:rPr>
              <w:t>中标价的确定：取</w:t>
            </w:r>
            <w:r w:rsidR="007E696E">
              <w:rPr>
                <w:rFonts w:hint="eastAsia"/>
                <w:szCs w:val="21"/>
              </w:rPr>
              <w:t>供应商</w:t>
            </w:r>
            <w:r w:rsidRPr="008F5F63">
              <w:rPr>
                <w:rFonts w:hint="eastAsia"/>
                <w:szCs w:val="21"/>
              </w:rPr>
              <w:t>的</w:t>
            </w:r>
            <w:r w:rsidR="000A5E87">
              <w:rPr>
                <w:rFonts w:hint="eastAsia"/>
                <w:szCs w:val="21"/>
              </w:rPr>
              <w:t>第二次</w:t>
            </w:r>
            <w:r w:rsidRPr="008F5F63">
              <w:rPr>
                <w:rFonts w:hint="eastAsia"/>
                <w:szCs w:val="21"/>
              </w:rPr>
              <w:t>报价为中标价。</w:t>
            </w:r>
          </w:p>
        </w:tc>
      </w:tr>
    </w:tbl>
    <w:p w:rsidR="00A615D1" w:rsidRPr="008F5F63" w:rsidRDefault="00A615D1" w:rsidP="00A615D1">
      <w:pPr>
        <w:spacing w:line="360" w:lineRule="auto"/>
        <w:jc w:val="left"/>
        <w:rPr>
          <w:rFonts w:ascii="宋体" w:hAnsi="宋体"/>
          <w:szCs w:val="21"/>
        </w:rPr>
        <w:sectPr w:rsidR="00A615D1" w:rsidRPr="008F5F63" w:rsidSect="00E95D5E">
          <w:pgSz w:w="11906" w:h="16838"/>
          <w:pgMar w:top="1191" w:right="1134" w:bottom="1191" w:left="1134" w:header="851" w:footer="992" w:gutter="0"/>
          <w:pgNumType w:start="1"/>
          <w:cols w:space="720"/>
          <w:docGrid w:type="lines" w:linePitch="312"/>
        </w:sectPr>
      </w:pPr>
    </w:p>
    <w:p w:rsidR="00A615D1" w:rsidRPr="008F5F63" w:rsidRDefault="00A615D1" w:rsidP="00A615D1">
      <w:pPr>
        <w:pStyle w:val="3"/>
        <w:spacing w:line="400" w:lineRule="exact"/>
        <w:rPr>
          <w:rFonts w:ascii="宋体" w:hAnsi="宋体"/>
        </w:rPr>
      </w:pPr>
      <w:bookmarkStart w:id="6" w:name="_Toc220856254"/>
      <w:bookmarkStart w:id="7" w:name="_Toc318704156"/>
      <w:bookmarkStart w:id="8" w:name="_Toc505002905"/>
      <w:bookmarkStart w:id="9" w:name="_Toc505073893"/>
      <w:bookmarkEnd w:id="1"/>
      <w:r w:rsidRPr="008F5F63">
        <w:rPr>
          <w:rFonts w:ascii="宋体" w:hAnsi="宋体" w:hint="eastAsia"/>
        </w:rPr>
        <w:lastRenderedPageBreak/>
        <w:t>1 ．总则</w:t>
      </w:r>
      <w:bookmarkEnd w:id="6"/>
      <w:bookmarkEnd w:id="7"/>
      <w:bookmarkEnd w:id="8"/>
      <w:bookmarkEnd w:id="9"/>
    </w:p>
    <w:p w:rsidR="00A615D1" w:rsidRPr="008F5F63" w:rsidRDefault="00A615D1" w:rsidP="00A615D1">
      <w:pPr>
        <w:pStyle w:val="4"/>
        <w:spacing w:line="400" w:lineRule="exact"/>
        <w:rPr>
          <w:rFonts w:ascii="宋体" w:hAnsi="宋体"/>
        </w:rPr>
      </w:pPr>
      <w:r w:rsidRPr="008F5F63">
        <w:rPr>
          <w:rFonts w:ascii="宋体" w:hAnsi="宋体" w:hint="eastAsia"/>
        </w:rPr>
        <w:t>1.1 项目概况</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1.1.1</w:t>
        </w:r>
      </w:smartTag>
      <w:r w:rsidRPr="008F5F63">
        <w:rPr>
          <w:rFonts w:ascii="宋体" w:hAnsi="宋体" w:hint="eastAsia"/>
          <w:szCs w:val="21"/>
        </w:rPr>
        <w:t xml:space="preserve"> 根据《中华人民共和国招标投标法》</w:t>
      </w:r>
      <w:r w:rsidR="00567E3C">
        <w:rPr>
          <w:rFonts w:ascii="宋体" w:hAnsi="宋体" w:hint="eastAsia"/>
          <w:szCs w:val="21"/>
        </w:rPr>
        <w:t>、</w:t>
      </w:r>
      <w:r w:rsidR="00567E3C" w:rsidRPr="008F5F63">
        <w:rPr>
          <w:rFonts w:ascii="宋体" w:hAnsi="宋体" w:hint="eastAsia"/>
          <w:szCs w:val="21"/>
        </w:rPr>
        <w:t>《中华人民共和国</w:t>
      </w:r>
      <w:r w:rsidR="00567E3C">
        <w:rPr>
          <w:rFonts w:ascii="宋体" w:hAnsi="宋体" w:hint="eastAsia"/>
          <w:szCs w:val="21"/>
        </w:rPr>
        <w:t>政府采购</w:t>
      </w:r>
      <w:r w:rsidR="00567E3C" w:rsidRPr="008F5F63">
        <w:rPr>
          <w:rFonts w:ascii="宋体" w:hAnsi="宋体" w:hint="eastAsia"/>
          <w:szCs w:val="21"/>
        </w:rPr>
        <w:t>法》</w:t>
      </w:r>
      <w:r w:rsidRPr="008F5F63">
        <w:rPr>
          <w:rFonts w:ascii="宋体" w:hAnsi="宋体" w:hint="eastAsia"/>
          <w:szCs w:val="21"/>
        </w:rPr>
        <w:t>等有关法律、法规和规章的规定，本招标项目己具备招标条件，现对本标段施工进行招标。</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1.1.2</w:t>
        </w:r>
      </w:smartTag>
      <w:r w:rsidRPr="008F5F63">
        <w:rPr>
          <w:rFonts w:ascii="宋体" w:hAnsi="宋体" w:hint="eastAsia"/>
          <w:szCs w:val="21"/>
        </w:rPr>
        <w:t xml:space="preserve"> 本招标项目</w:t>
      </w:r>
      <w:r w:rsidR="00DB400B">
        <w:rPr>
          <w:rFonts w:ascii="宋体" w:hAnsi="宋体" w:hint="eastAsia"/>
          <w:szCs w:val="21"/>
        </w:rPr>
        <w:t>采购人</w:t>
      </w:r>
      <w:r w:rsidRPr="008F5F63">
        <w:rPr>
          <w:rFonts w:ascii="宋体" w:hAnsi="宋体" w:hint="eastAsia"/>
          <w:szCs w:val="21"/>
        </w:rPr>
        <w:t>：见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1.1.3</w:t>
        </w:r>
      </w:smartTag>
      <w:r w:rsidRPr="008F5F63">
        <w:rPr>
          <w:rFonts w:ascii="宋体" w:hAnsi="宋体" w:hint="eastAsia"/>
          <w:szCs w:val="21"/>
        </w:rPr>
        <w:t xml:space="preserve"> 本标段</w:t>
      </w:r>
      <w:r w:rsidR="00DB400B">
        <w:rPr>
          <w:rFonts w:ascii="宋体" w:hAnsi="宋体" w:hint="eastAsia"/>
          <w:szCs w:val="21"/>
        </w:rPr>
        <w:t>采购代理机构</w:t>
      </w:r>
      <w:r w:rsidRPr="008F5F63">
        <w:rPr>
          <w:rFonts w:ascii="宋体" w:hAnsi="宋体" w:hint="eastAsia"/>
          <w:szCs w:val="21"/>
        </w:rPr>
        <w:t>：见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1.1.4</w:t>
        </w:r>
      </w:smartTag>
      <w:r w:rsidRPr="008F5F63">
        <w:rPr>
          <w:rFonts w:ascii="宋体" w:hAnsi="宋体" w:hint="eastAsia"/>
          <w:szCs w:val="21"/>
        </w:rPr>
        <w:t xml:space="preserve"> 本招标项目名称：见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1.1.5</w:t>
        </w:r>
      </w:smartTag>
      <w:r w:rsidRPr="008F5F63">
        <w:rPr>
          <w:rFonts w:ascii="宋体" w:hAnsi="宋体" w:hint="eastAsia"/>
          <w:szCs w:val="21"/>
        </w:rPr>
        <w:t xml:space="preserve"> 本标段建设地点：见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1.2 资金来源和落实情况</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1.2.1</w:t>
        </w:r>
      </w:smartTag>
      <w:r w:rsidRPr="008F5F63">
        <w:rPr>
          <w:rFonts w:ascii="宋体" w:hAnsi="宋体" w:hint="eastAsia"/>
          <w:szCs w:val="21"/>
        </w:rPr>
        <w:t xml:space="preserve"> 本招标项目的资金来源：见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1.2.2</w:t>
        </w:r>
      </w:smartTag>
      <w:r w:rsidRPr="008F5F63">
        <w:rPr>
          <w:rFonts w:ascii="宋体" w:hAnsi="宋体" w:hint="eastAsia"/>
          <w:szCs w:val="21"/>
        </w:rPr>
        <w:t xml:space="preserve"> 本招标项目的出资比例：见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1.2.3</w:t>
        </w:r>
      </w:smartTag>
      <w:r w:rsidRPr="008F5F63">
        <w:rPr>
          <w:rFonts w:ascii="宋体" w:hAnsi="宋体" w:hint="eastAsia"/>
          <w:szCs w:val="21"/>
        </w:rPr>
        <w:t xml:space="preserve"> 本招标项目的资金落实情况：见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1.3 招标范围、计划工期和质量要求</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1.3.1</w:t>
        </w:r>
      </w:smartTag>
      <w:r w:rsidRPr="008F5F63">
        <w:rPr>
          <w:rFonts w:ascii="宋体" w:hAnsi="宋体" w:hint="eastAsia"/>
          <w:szCs w:val="21"/>
        </w:rPr>
        <w:t xml:space="preserve"> 本次招标范围：见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1.3.2</w:t>
        </w:r>
      </w:smartTag>
      <w:r w:rsidRPr="008F5F63">
        <w:rPr>
          <w:rFonts w:ascii="宋体" w:hAnsi="宋体" w:hint="eastAsia"/>
          <w:szCs w:val="21"/>
        </w:rPr>
        <w:t xml:space="preserve"> 本标段的计划工期：见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1.3.3</w:t>
        </w:r>
      </w:smartTag>
      <w:r w:rsidRPr="008F5F63">
        <w:rPr>
          <w:rFonts w:ascii="宋体" w:hAnsi="宋体" w:hint="eastAsia"/>
          <w:szCs w:val="21"/>
        </w:rPr>
        <w:t xml:space="preserve"> 本标段的质量要求：见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 xml:space="preserve">1.4 </w:t>
      </w:r>
      <w:r w:rsidR="007E696E">
        <w:rPr>
          <w:rFonts w:ascii="宋体" w:hAnsi="宋体" w:hint="eastAsia"/>
        </w:rPr>
        <w:t>供应商</w:t>
      </w:r>
      <w:r w:rsidRPr="008F5F63">
        <w:rPr>
          <w:rFonts w:ascii="宋体" w:hAnsi="宋体" w:hint="eastAsia"/>
        </w:rPr>
        <w:t>资格要求</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应具备承担本标段施工的资质条件。</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(l）资质条件：见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(2）项目经理资格：见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须知前附表规定接受联合体投标的，除应符合本章第1.4.1项和</w:t>
      </w:r>
      <w:r w:rsidR="007E696E">
        <w:rPr>
          <w:rFonts w:ascii="宋体" w:hAnsi="宋体" w:hint="eastAsia"/>
          <w:szCs w:val="21"/>
        </w:rPr>
        <w:t>供应商</w:t>
      </w:r>
      <w:r w:rsidRPr="008F5F63">
        <w:rPr>
          <w:rFonts w:ascii="宋体" w:hAnsi="宋体" w:hint="eastAsia"/>
          <w:szCs w:val="21"/>
        </w:rPr>
        <w:t>须知前附表的要求外，还应遵守以下规定：</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(1）联合体各方应按招标文件提供的格式签订联合体协议书，明确联合体牵头人和各方权利义务；</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(2）由同一专业的单位组成的联合体，按照资质等级较低的单位确定资质等级；</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(3）联合体各方不得再以自己名义单独或参加其他联合体在同一标段中投标。</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1.4.3</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不得存在下列情形之一：</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(l）为</w:t>
      </w:r>
      <w:r w:rsidR="00DB400B">
        <w:rPr>
          <w:rFonts w:ascii="宋体" w:hAnsi="宋体" w:hint="eastAsia"/>
          <w:szCs w:val="21"/>
        </w:rPr>
        <w:t>采购人</w:t>
      </w:r>
      <w:r w:rsidRPr="008F5F63">
        <w:rPr>
          <w:rFonts w:ascii="宋体" w:hAnsi="宋体" w:hint="eastAsia"/>
          <w:szCs w:val="21"/>
        </w:rPr>
        <w:t>不具有独立法人资格的附属机构（单位）</w:t>
      </w:r>
      <w:r>
        <w:rPr>
          <w:rFonts w:ascii="宋体" w:hAnsi="宋体" w:hint="eastAsia"/>
          <w:szCs w:val="21"/>
        </w:rPr>
        <w:t>；</w:t>
      </w:r>
      <w:r w:rsidRPr="008F5F63">
        <w:rPr>
          <w:rFonts w:ascii="宋体" w:hAnsi="宋体" w:hint="eastAsia"/>
          <w:szCs w:val="21"/>
        </w:rPr>
        <w:t xml:space="preserve"> </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(2）为本标段前期准备提供设计或咨询服务的，但设计施工总承包的除外；</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(3）为本标段的监理人；</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(4）为本标段的代建人；</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(5）为本标段提供招标代理服务的；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(6）与本标段的监理人或代建人或</w:t>
      </w:r>
      <w:r w:rsidR="00DB400B">
        <w:rPr>
          <w:rFonts w:ascii="宋体" w:hAnsi="宋体" w:hint="eastAsia"/>
          <w:szCs w:val="21"/>
        </w:rPr>
        <w:t>采购代理机构</w:t>
      </w:r>
      <w:r w:rsidRPr="008F5F63">
        <w:rPr>
          <w:rFonts w:ascii="宋体" w:hAnsi="宋体" w:hint="eastAsia"/>
          <w:szCs w:val="21"/>
        </w:rPr>
        <w:t>同为一个法定代表人的；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(7）与本标段的监理人或代建人或</w:t>
      </w:r>
      <w:r w:rsidR="00DB400B">
        <w:rPr>
          <w:rFonts w:ascii="宋体" w:hAnsi="宋体" w:hint="eastAsia"/>
          <w:szCs w:val="21"/>
        </w:rPr>
        <w:t>采购代理机构</w:t>
      </w:r>
      <w:r w:rsidRPr="008F5F63">
        <w:rPr>
          <w:rFonts w:ascii="宋体" w:hAnsi="宋体" w:hint="eastAsia"/>
          <w:szCs w:val="21"/>
        </w:rPr>
        <w:t>相互控股或参股的；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(8）与本标段的监理人或代建人或</w:t>
      </w:r>
      <w:r w:rsidR="00DB400B">
        <w:rPr>
          <w:rFonts w:ascii="宋体" w:hAnsi="宋体" w:hint="eastAsia"/>
          <w:szCs w:val="21"/>
        </w:rPr>
        <w:t>采购代理机构</w:t>
      </w:r>
      <w:r w:rsidRPr="008F5F63">
        <w:rPr>
          <w:rFonts w:ascii="宋体" w:hAnsi="宋体" w:hint="eastAsia"/>
          <w:szCs w:val="21"/>
        </w:rPr>
        <w:t>相互任职或工作的；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(9）被责令停业的；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(10）被暂停或取消投标资格的；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lastRenderedPageBreak/>
        <w:t>(11）财产被接管或冻结的；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(12）在最近三年内有骗取中标或严重违约或重大工程质量问题的。</w:t>
      </w:r>
    </w:p>
    <w:p w:rsidR="00A615D1" w:rsidRPr="008F5F63" w:rsidRDefault="00A615D1" w:rsidP="00A615D1">
      <w:pPr>
        <w:pStyle w:val="4"/>
        <w:spacing w:line="400" w:lineRule="exact"/>
        <w:rPr>
          <w:rFonts w:ascii="宋体" w:hAnsi="宋体"/>
        </w:rPr>
      </w:pPr>
      <w:r w:rsidRPr="008F5F63">
        <w:rPr>
          <w:rFonts w:ascii="宋体" w:hAnsi="宋体" w:hint="eastAsia"/>
        </w:rPr>
        <w:t>1.5 费用承担</w:t>
      </w:r>
    </w:p>
    <w:p w:rsidR="00A615D1" w:rsidRPr="008F5F63" w:rsidRDefault="007E696E" w:rsidP="00A615D1">
      <w:pPr>
        <w:spacing w:line="400" w:lineRule="exact"/>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准备和参加投标活动发生的费用自理。</w:t>
      </w:r>
    </w:p>
    <w:p w:rsidR="00A615D1" w:rsidRPr="008F5F63" w:rsidRDefault="00A615D1" w:rsidP="00A615D1">
      <w:pPr>
        <w:pStyle w:val="4"/>
        <w:spacing w:line="400" w:lineRule="exact"/>
        <w:rPr>
          <w:rFonts w:ascii="宋体" w:hAnsi="宋体"/>
        </w:rPr>
      </w:pPr>
      <w:r w:rsidRPr="008F5F63">
        <w:rPr>
          <w:rFonts w:ascii="宋体" w:hAnsi="宋体" w:hint="eastAsia"/>
        </w:rPr>
        <w:t>1.6 保密</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参与招标投标活动的各方应对招标文件和</w:t>
      </w:r>
      <w:r w:rsidR="000A5E87">
        <w:rPr>
          <w:rFonts w:ascii="宋体" w:hAnsi="宋体" w:hint="eastAsia"/>
          <w:szCs w:val="21"/>
        </w:rPr>
        <w:t>响应性文件</w:t>
      </w:r>
      <w:r w:rsidRPr="008F5F63">
        <w:rPr>
          <w:rFonts w:ascii="宋体" w:hAnsi="宋体" w:hint="eastAsia"/>
          <w:szCs w:val="21"/>
        </w:rPr>
        <w:t>中的商业和技术等秘密保密，违者应对由此造成的后果承担法律责任。</w:t>
      </w:r>
    </w:p>
    <w:p w:rsidR="00A615D1" w:rsidRPr="008F5F63" w:rsidRDefault="00A615D1" w:rsidP="00A615D1">
      <w:pPr>
        <w:pStyle w:val="4"/>
        <w:spacing w:line="400" w:lineRule="exact"/>
        <w:rPr>
          <w:rFonts w:ascii="宋体" w:hAnsi="宋体"/>
        </w:rPr>
      </w:pPr>
      <w:r w:rsidRPr="008F5F63">
        <w:rPr>
          <w:rFonts w:ascii="宋体" w:hAnsi="宋体" w:hint="eastAsia"/>
        </w:rPr>
        <w:t>1.7 语言文字</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除专用术语外，与招标投标有关的语言均使用中文。必要时专用术语应附有中文注释。</w:t>
      </w:r>
    </w:p>
    <w:p w:rsidR="00A615D1" w:rsidRPr="008F5F63" w:rsidRDefault="00A615D1" w:rsidP="00A615D1">
      <w:pPr>
        <w:pStyle w:val="4"/>
        <w:spacing w:line="400" w:lineRule="exact"/>
        <w:rPr>
          <w:rFonts w:ascii="宋体" w:hAnsi="宋体"/>
        </w:rPr>
      </w:pPr>
      <w:r w:rsidRPr="008F5F63">
        <w:rPr>
          <w:rFonts w:ascii="宋体" w:hAnsi="宋体" w:hint="eastAsia"/>
        </w:rPr>
        <w:t>1.8 计量单位</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所有计量均采用中华人民共和国法定计量单位。</w:t>
      </w:r>
    </w:p>
    <w:p w:rsidR="00A615D1" w:rsidRPr="008F5F63" w:rsidRDefault="00A615D1" w:rsidP="00A615D1">
      <w:pPr>
        <w:pStyle w:val="4"/>
        <w:spacing w:line="400" w:lineRule="exact"/>
        <w:rPr>
          <w:rFonts w:ascii="宋体" w:hAnsi="宋体"/>
        </w:rPr>
      </w:pPr>
      <w:r w:rsidRPr="008F5F63">
        <w:rPr>
          <w:rFonts w:ascii="宋体" w:hAnsi="宋体" w:hint="eastAsia"/>
        </w:rPr>
        <w:t>1.9 踏勘现场</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1.9.1</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须知前附表规定组织踏勘现场的，</w:t>
      </w:r>
      <w:r w:rsidR="00DB400B">
        <w:rPr>
          <w:rFonts w:ascii="宋体" w:hAnsi="宋体" w:hint="eastAsia"/>
        </w:rPr>
        <w:t>采购人</w:t>
      </w:r>
      <w:r w:rsidRPr="008F5F63">
        <w:rPr>
          <w:rFonts w:ascii="宋体" w:hAnsi="宋体" w:hint="eastAsia"/>
        </w:rPr>
        <w:t>按</w:t>
      </w:r>
      <w:r w:rsidR="007E696E">
        <w:rPr>
          <w:rFonts w:ascii="宋体" w:hAnsi="宋体" w:hint="eastAsia"/>
        </w:rPr>
        <w:t>供应商</w:t>
      </w:r>
      <w:r w:rsidRPr="008F5F63">
        <w:rPr>
          <w:rFonts w:ascii="宋体" w:hAnsi="宋体" w:hint="eastAsia"/>
        </w:rPr>
        <w:t>须知前附表规定的时间、地点组织</w:t>
      </w:r>
      <w:r w:rsidR="007E696E">
        <w:rPr>
          <w:rFonts w:ascii="宋体" w:hAnsi="宋体" w:hint="eastAsia"/>
        </w:rPr>
        <w:t>供应商</w:t>
      </w:r>
      <w:r w:rsidRPr="008F5F63">
        <w:rPr>
          <w:rFonts w:ascii="宋体" w:hAnsi="宋体" w:hint="eastAsia"/>
        </w:rPr>
        <w:t xml:space="preserve">踏勘项目现场。 </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1.9.2</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踏勘现场发生的费用自理。</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1.9.3</w:t>
        </w:r>
      </w:smartTag>
      <w:r w:rsidRPr="008F5F63">
        <w:rPr>
          <w:rFonts w:ascii="宋体" w:hAnsi="宋体" w:hint="eastAsia"/>
        </w:rPr>
        <w:t xml:space="preserve"> 除</w:t>
      </w:r>
      <w:r w:rsidR="00DB400B">
        <w:rPr>
          <w:rFonts w:ascii="宋体" w:hAnsi="宋体" w:hint="eastAsia"/>
        </w:rPr>
        <w:t>采购人</w:t>
      </w:r>
      <w:r w:rsidRPr="008F5F63">
        <w:rPr>
          <w:rFonts w:ascii="宋体" w:hAnsi="宋体" w:hint="eastAsia"/>
        </w:rPr>
        <w:t>的原因外，</w:t>
      </w:r>
      <w:r w:rsidR="007E696E">
        <w:rPr>
          <w:rFonts w:ascii="宋体" w:hAnsi="宋体" w:hint="eastAsia"/>
        </w:rPr>
        <w:t>供应商</w:t>
      </w:r>
      <w:r w:rsidRPr="008F5F63">
        <w:rPr>
          <w:rFonts w:ascii="宋体" w:hAnsi="宋体" w:hint="eastAsia"/>
        </w:rPr>
        <w:t>自行负责在踏勘现场中所发生的人员伤亡和财产损失。</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1.9.4</w:t>
        </w:r>
      </w:smartTag>
      <w:r w:rsidRPr="008F5F63">
        <w:rPr>
          <w:rFonts w:ascii="宋体" w:hAnsi="宋体" w:hint="eastAsia"/>
        </w:rPr>
        <w:t xml:space="preserve"> </w:t>
      </w:r>
      <w:r w:rsidR="00DB400B">
        <w:rPr>
          <w:rFonts w:ascii="宋体" w:hAnsi="宋体" w:hint="eastAsia"/>
        </w:rPr>
        <w:t>采购人</w:t>
      </w:r>
      <w:r w:rsidRPr="008F5F63">
        <w:rPr>
          <w:rFonts w:ascii="宋体" w:hAnsi="宋体" w:hint="eastAsia"/>
        </w:rPr>
        <w:t>在踏勘现场中介绍的工程场地和相关的周边环境情况，供</w:t>
      </w:r>
      <w:r w:rsidR="007E696E">
        <w:rPr>
          <w:rFonts w:ascii="宋体" w:hAnsi="宋体" w:hint="eastAsia"/>
        </w:rPr>
        <w:t>供应商</w:t>
      </w:r>
      <w:r w:rsidRPr="008F5F63">
        <w:rPr>
          <w:rFonts w:ascii="宋体" w:hAnsi="宋体" w:hint="eastAsia"/>
        </w:rPr>
        <w:t>在编制</w:t>
      </w:r>
      <w:r w:rsidR="000A5E87">
        <w:rPr>
          <w:rFonts w:ascii="宋体" w:hAnsi="宋体" w:hint="eastAsia"/>
        </w:rPr>
        <w:t>响应性文件</w:t>
      </w:r>
      <w:r w:rsidRPr="008F5F63">
        <w:rPr>
          <w:rFonts w:ascii="宋体" w:hAnsi="宋体" w:hint="eastAsia"/>
        </w:rPr>
        <w:t>时参考，</w:t>
      </w:r>
      <w:r w:rsidR="00DB400B">
        <w:rPr>
          <w:rFonts w:ascii="宋体" w:hAnsi="宋体" w:hint="eastAsia"/>
        </w:rPr>
        <w:t>采购人</w:t>
      </w:r>
      <w:r w:rsidRPr="008F5F63">
        <w:rPr>
          <w:rFonts w:ascii="宋体" w:hAnsi="宋体" w:hint="eastAsia"/>
        </w:rPr>
        <w:t>不对</w:t>
      </w:r>
      <w:r w:rsidR="007E696E">
        <w:rPr>
          <w:rFonts w:ascii="宋体" w:hAnsi="宋体" w:hint="eastAsia"/>
        </w:rPr>
        <w:t>供应商</w:t>
      </w:r>
      <w:r w:rsidRPr="008F5F63">
        <w:rPr>
          <w:rFonts w:ascii="宋体" w:hAnsi="宋体" w:hint="eastAsia"/>
        </w:rPr>
        <w:t>据此作出的判断和决策负责。</w:t>
      </w:r>
    </w:p>
    <w:p w:rsidR="00A615D1" w:rsidRPr="008F5F63" w:rsidRDefault="00A615D1" w:rsidP="00A615D1">
      <w:pPr>
        <w:pStyle w:val="4"/>
        <w:spacing w:line="400" w:lineRule="exact"/>
        <w:rPr>
          <w:rFonts w:ascii="宋体" w:hAnsi="宋体"/>
        </w:rPr>
      </w:pPr>
      <w:r w:rsidRPr="008F5F63">
        <w:rPr>
          <w:rFonts w:ascii="宋体" w:hAnsi="宋体" w:hint="eastAsia"/>
        </w:rPr>
        <w:t>1.10 投标预备会</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1.10.1</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须知前附表规定召开投标预备会的，</w:t>
      </w:r>
      <w:r w:rsidR="00DB400B">
        <w:rPr>
          <w:rFonts w:ascii="宋体" w:hAnsi="宋体" w:hint="eastAsia"/>
        </w:rPr>
        <w:t>采购人</w:t>
      </w:r>
      <w:r w:rsidRPr="008F5F63">
        <w:rPr>
          <w:rFonts w:ascii="宋体" w:hAnsi="宋体" w:hint="eastAsia"/>
        </w:rPr>
        <w:t>按</w:t>
      </w:r>
      <w:r w:rsidR="007E696E">
        <w:rPr>
          <w:rFonts w:ascii="宋体" w:hAnsi="宋体" w:hint="eastAsia"/>
        </w:rPr>
        <w:t>供应商</w:t>
      </w:r>
      <w:r w:rsidRPr="008F5F63">
        <w:rPr>
          <w:rFonts w:ascii="宋体" w:hAnsi="宋体" w:hint="eastAsia"/>
        </w:rPr>
        <w:t>须知前附表规定的时间和地点召开投标预备会，澄清</w:t>
      </w:r>
      <w:r w:rsidR="007E696E">
        <w:rPr>
          <w:rFonts w:ascii="宋体" w:hAnsi="宋体" w:hint="eastAsia"/>
        </w:rPr>
        <w:t>供应商</w:t>
      </w:r>
      <w:r w:rsidRPr="008F5F63">
        <w:rPr>
          <w:rFonts w:ascii="宋体" w:hAnsi="宋体" w:hint="eastAsia"/>
        </w:rPr>
        <w:t>提出的问题。</w:t>
      </w:r>
    </w:p>
    <w:p w:rsidR="00A615D1" w:rsidRPr="008F5F63" w:rsidRDefault="00A615D1" w:rsidP="00A615D1">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1.10.2</w:t>
        </w:r>
      </w:smartTag>
      <w:r w:rsidRPr="008F5F63">
        <w:rPr>
          <w:rFonts w:ascii="宋体" w:hAnsi="宋体" w:hint="eastAsia"/>
        </w:rPr>
        <w:t xml:space="preserve"> </w:t>
      </w:r>
      <w:r w:rsidR="007E696E">
        <w:rPr>
          <w:rFonts w:ascii="宋体" w:hAnsi="宋体" w:hint="eastAsia"/>
        </w:rPr>
        <w:t>供应商</w:t>
      </w:r>
      <w:r w:rsidRPr="008F5F63">
        <w:rPr>
          <w:rFonts w:ascii="宋体" w:hAnsi="宋体" w:hint="eastAsia"/>
        </w:rPr>
        <w:t>应在</w:t>
      </w:r>
      <w:r w:rsidR="007E696E">
        <w:rPr>
          <w:rFonts w:ascii="宋体" w:hAnsi="宋体" w:hint="eastAsia"/>
        </w:rPr>
        <w:t>供应商</w:t>
      </w:r>
      <w:r w:rsidRPr="008F5F63">
        <w:rPr>
          <w:rFonts w:ascii="宋体" w:hAnsi="宋体" w:hint="eastAsia"/>
        </w:rPr>
        <w:t>须知前附表规定的时间前，以书面形式将提出的问题送达</w:t>
      </w:r>
      <w:r w:rsidR="00DB400B">
        <w:rPr>
          <w:rFonts w:ascii="宋体" w:hAnsi="宋体" w:hint="eastAsia"/>
        </w:rPr>
        <w:t>采购人</w:t>
      </w:r>
      <w:r w:rsidRPr="008F5F63">
        <w:rPr>
          <w:rFonts w:ascii="宋体" w:hAnsi="宋体" w:hint="eastAsia"/>
        </w:rPr>
        <w:t>，以便</w:t>
      </w:r>
      <w:r w:rsidR="00DB400B">
        <w:rPr>
          <w:rFonts w:ascii="宋体" w:hAnsi="宋体" w:hint="eastAsia"/>
        </w:rPr>
        <w:t>采购人</w:t>
      </w:r>
      <w:r w:rsidRPr="008F5F63">
        <w:rPr>
          <w:rFonts w:ascii="宋体" w:hAnsi="宋体" w:hint="eastAsia"/>
        </w:rPr>
        <w:t>在会议期间澄清。</w:t>
      </w:r>
    </w:p>
    <w:p w:rsidR="00A615D1" w:rsidRPr="008F5F63" w:rsidRDefault="00A615D1" w:rsidP="00A615D1">
      <w:pPr>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rPr>
          <w:t>1.10.3</w:t>
        </w:r>
      </w:smartTag>
      <w:r w:rsidRPr="008F5F63">
        <w:rPr>
          <w:rFonts w:ascii="宋体" w:hAnsi="宋体" w:hint="eastAsia"/>
        </w:rPr>
        <w:t xml:space="preserve"> 投标预备会后，</w:t>
      </w:r>
      <w:r w:rsidR="00DB400B">
        <w:rPr>
          <w:rFonts w:ascii="宋体" w:hAnsi="宋体" w:hint="eastAsia"/>
        </w:rPr>
        <w:t>采购人</w:t>
      </w:r>
      <w:r w:rsidRPr="008F5F63">
        <w:rPr>
          <w:rFonts w:ascii="宋体" w:hAnsi="宋体" w:hint="eastAsia"/>
        </w:rPr>
        <w:t>在</w:t>
      </w:r>
      <w:r w:rsidR="007E696E">
        <w:rPr>
          <w:rFonts w:ascii="宋体" w:hAnsi="宋体" w:hint="eastAsia"/>
        </w:rPr>
        <w:t>供应商</w:t>
      </w:r>
      <w:r w:rsidRPr="008F5F63">
        <w:rPr>
          <w:rFonts w:ascii="宋体" w:hAnsi="宋体" w:hint="eastAsia"/>
        </w:rPr>
        <w:t>须知前附表规定的时间内，将对</w:t>
      </w:r>
      <w:r w:rsidR="007E696E">
        <w:rPr>
          <w:rFonts w:ascii="宋体" w:hAnsi="宋体" w:hint="eastAsia"/>
        </w:rPr>
        <w:t>供应商</w:t>
      </w:r>
      <w:r w:rsidRPr="008F5F63">
        <w:rPr>
          <w:rFonts w:ascii="宋体" w:hAnsi="宋体" w:hint="eastAsia"/>
        </w:rPr>
        <w:t>所提问题的澄清，以书面方式通知所有购买招标文件的</w:t>
      </w:r>
      <w:r w:rsidR="007E696E">
        <w:rPr>
          <w:rFonts w:ascii="宋体" w:hAnsi="宋体" w:hint="eastAsia"/>
        </w:rPr>
        <w:t>供应商</w:t>
      </w:r>
      <w:r w:rsidRPr="008F5F63">
        <w:rPr>
          <w:rFonts w:ascii="宋体" w:hAnsi="宋体" w:hint="eastAsia"/>
        </w:rPr>
        <w:t>。该澄清内容为招标文件的组成部分。</w:t>
      </w:r>
    </w:p>
    <w:p w:rsidR="00A615D1" w:rsidRPr="008F5F63" w:rsidRDefault="00A615D1" w:rsidP="00A615D1">
      <w:pPr>
        <w:pStyle w:val="4"/>
        <w:spacing w:line="400" w:lineRule="exact"/>
        <w:rPr>
          <w:rFonts w:ascii="宋体" w:hAnsi="宋体"/>
        </w:rPr>
      </w:pPr>
      <w:r w:rsidRPr="008F5F63">
        <w:rPr>
          <w:rFonts w:ascii="宋体" w:hAnsi="宋体" w:hint="eastAsia"/>
        </w:rPr>
        <w:t>1.11 分包</w:t>
      </w:r>
    </w:p>
    <w:p w:rsidR="00A615D1" w:rsidRPr="008F5F63" w:rsidRDefault="007E696E" w:rsidP="00A615D1">
      <w:pPr>
        <w:spacing w:line="400" w:lineRule="exact"/>
        <w:ind w:firstLineChars="270" w:firstLine="567"/>
        <w:rPr>
          <w:rFonts w:ascii="宋体" w:hAnsi="宋体"/>
        </w:rPr>
      </w:pPr>
      <w:r>
        <w:rPr>
          <w:rFonts w:ascii="宋体" w:hAnsi="宋体" w:hint="eastAsia"/>
        </w:rPr>
        <w:t>供应商</w:t>
      </w:r>
      <w:r w:rsidR="00A615D1" w:rsidRPr="008F5F63">
        <w:rPr>
          <w:rFonts w:ascii="宋体" w:hAnsi="宋体" w:hint="eastAsia"/>
        </w:rPr>
        <w:t>拟在中标后将中标项目的部分非主体、非关键性工作进行分包的，应符合</w:t>
      </w:r>
      <w:r>
        <w:rPr>
          <w:rFonts w:ascii="宋体" w:hAnsi="宋体" w:hint="eastAsia"/>
        </w:rPr>
        <w:t>供应商</w:t>
      </w:r>
      <w:r w:rsidR="00A615D1" w:rsidRPr="008F5F63">
        <w:rPr>
          <w:rFonts w:ascii="宋体" w:hAnsi="宋体" w:hint="eastAsia"/>
        </w:rPr>
        <w:t>须知前附表规定的分包内容、分包金额和接受分包的第三人资质要求等限制性条件。</w:t>
      </w:r>
    </w:p>
    <w:p w:rsidR="00A615D1" w:rsidRPr="008F5F63" w:rsidRDefault="00A615D1" w:rsidP="00A615D1">
      <w:pPr>
        <w:pStyle w:val="4"/>
        <w:spacing w:line="400" w:lineRule="exact"/>
        <w:rPr>
          <w:rFonts w:ascii="宋体" w:hAnsi="宋体"/>
        </w:rPr>
      </w:pPr>
      <w:r w:rsidRPr="008F5F63">
        <w:rPr>
          <w:rFonts w:ascii="宋体" w:hAnsi="宋体" w:hint="eastAsia"/>
        </w:rPr>
        <w:t>1.12 偏离</w:t>
      </w:r>
    </w:p>
    <w:p w:rsidR="00A615D1" w:rsidRPr="008F5F63" w:rsidRDefault="007E696E" w:rsidP="00A615D1">
      <w:pPr>
        <w:spacing w:line="400" w:lineRule="exact"/>
        <w:ind w:firstLineChars="171" w:firstLine="359"/>
        <w:rPr>
          <w:rFonts w:ascii="宋体" w:hAnsi="宋体"/>
        </w:rPr>
      </w:pPr>
      <w:bookmarkStart w:id="10" w:name="_Toc220856255"/>
      <w:r>
        <w:rPr>
          <w:rFonts w:ascii="宋体" w:hAnsi="宋体" w:hint="eastAsia"/>
        </w:rPr>
        <w:t>供应商</w:t>
      </w:r>
      <w:r w:rsidR="00A615D1" w:rsidRPr="008F5F63">
        <w:rPr>
          <w:rFonts w:ascii="宋体" w:hAnsi="宋体" w:hint="eastAsia"/>
        </w:rPr>
        <w:t>须知前附表允许</w:t>
      </w:r>
      <w:r w:rsidR="000A5E87">
        <w:rPr>
          <w:rFonts w:ascii="宋体" w:hAnsi="宋体" w:hint="eastAsia"/>
        </w:rPr>
        <w:t>响应性文件</w:t>
      </w:r>
      <w:r w:rsidR="00A615D1" w:rsidRPr="008F5F63">
        <w:rPr>
          <w:rFonts w:ascii="宋体" w:hAnsi="宋体" w:hint="eastAsia"/>
        </w:rPr>
        <w:t>偏离招标文件某些要求的，偏离应当符合招标文件规定的偏离范围和幅度。</w:t>
      </w:r>
    </w:p>
    <w:p w:rsidR="00A615D1" w:rsidRPr="008F5F63" w:rsidRDefault="00A615D1" w:rsidP="00A615D1">
      <w:pPr>
        <w:pStyle w:val="3"/>
        <w:spacing w:line="400" w:lineRule="exact"/>
        <w:rPr>
          <w:rFonts w:ascii="宋体" w:hAnsi="宋体"/>
        </w:rPr>
      </w:pPr>
      <w:bookmarkStart w:id="11" w:name="_Toc318704157"/>
      <w:bookmarkStart w:id="12" w:name="_Toc505002906"/>
      <w:bookmarkStart w:id="13" w:name="_Toc505073894"/>
      <w:r w:rsidRPr="008F5F63">
        <w:rPr>
          <w:rFonts w:ascii="宋体" w:hAnsi="宋体" w:hint="eastAsia"/>
        </w:rPr>
        <w:t>2．招标文件</w:t>
      </w:r>
      <w:bookmarkEnd w:id="10"/>
      <w:bookmarkEnd w:id="11"/>
      <w:bookmarkEnd w:id="12"/>
      <w:bookmarkEnd w:id="13"/>
    </w:p>
    <w:p w:rsidR="00A615D1" w:rsidRPr="008F5F63" w:rsidRDefault="00A615D1" w:rsidP="00A615D1">
      <w:pPr>
        <w:pStyle w:val="4"/>
        <w:spacing w:line="400" w:lineRule="exact"/>
        <w:rPr>
          <w:rFonts w:ascii="宋体" w:hAnsi="宋体"/>
        </w:rPr>
      </w:pPr>
      <w:r w:rsidRPr="008F5F63">
        <w:rPr>
          <w:rFonts w:ascii="宋体" w:hAnsi="宋体" w:hint="eastAsia"/>
        </w:rPr>
        <w:t>2.1 招标文件的组成</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本招标文件包括：</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(1）</w:t>
      </w:r>
      <w:r w:rsidR="007E696E">
        <w:rPr>
          <w:rFonts w:ascii="宋体" w:hAnsi="宋体" w:hint="eastAsia"/>
          <w:szCs w:val="21"/>
        </w:rPr>
        <w:t>竞争性谈判公告</w:t>
      </w:r>
      <w:r w:rsidRPr="008F5F63">
        <w:rPr>
          <w:rFonts w:ascii="宋体" w:hAnsi="宋体" w:hint="eastAsia"/>
          <w:szCs w:val="21"/>
        </w:rPr>
        <w:t>；</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(2）</w:t>
      </w:r>
      <w:r w:rsidR="007E696E">
        <w:rPr>
          <w:rFonts w:ascii="宋体" w:hAnsi="宋体" w:hint="eastAsia"/>
          <w:szCs w:val="21"/>
        </w:rPr>
        <w:t>供应商</w:t>
      </w:r>
      <w:r w:rsidRPr="008F5F63">
        <w:rPr>
          <w:rFonts w:ascii="宋体" w:hAnsi="宋体" w:hint="eastAsia"/>
          <w:szCs w:val="21"/>
        </w:rPr>
        <w:t>须知；</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lastRenderedPageBreak/>
        <w:t>(3）评标办法；</w:t>
      </w:r>
    </w:p>
    <w:p w:rsidR="00A615D1" w:rsidRDefault="00A615D1" w:rsidP="00A615D1">
      <w:pPr>
        <w:spacing w:line="360" w:lineRule="auto"/>
        <w:ind w:firstLineChars="200" w:firstLine="420"/>
        <w:rPr>
          <w:rFonts w:ascii="宋体" w:hAnsi="宋体"/>
          <w:szCs w:val="21"/>
        </w:rPr>
      </w:pPr>
      <w:r w:rsidRPr="008F5F63">
        <w:rPr>
          <w:rFonts w:ascii="宋体" w:hAnsi="宋体" w:hint="eastAsia"/>
          <w:szCs w:val="21"/>
        </w:rPr>
        <w:t>(4）合同条款及格式；</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(5）</w:t>
      </w:r>
      <w:r w:rsidR="0055125E">
        <w:rPr>
          <w:rFonts w:ascii="宋体" w:hAnsi="宋体" w:hint="eastAsia"/>
          <w:szCs w:val="21"/>
        </w:rPr>
        <w:t>工程量清单</w:t>
      </w:r>
      <w:r w:rsidRPr="008F5F63">
        <w:rPr>
          <w:rFonts w:ascii="宋体" w:hAnsi="宋体" w:hint="eastAsia"/>
          <w:szCs w:val="21"/>
        </w:rPr>
        <w:t>；</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6</w:t>
      </w:r>
      <w:r w:rsidR="0055125E">
        <w:rPr>
          <w:rFonts w:ascii="宋体" w:hAnsi="宋体" w:hint="eastAsia"/>
          <w:szCs w:val="21"/>
        </w:rPr>
        <w:t>）图纸</w:t>
      </w:r>
      <w:r w:rsidRPr="008F5F63">
        <w:rPr>
          <w:rFonts w:ascii="宋体" w:hAnsi="宋体" w:hint="eastAsia"/>
          <w:szCs w:val="21"/>
        </w:rPr>
        <w:t>；</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7</w:t>
      </w:r>
      <w:r w:rsidRPr="008F5F63">
        <w:rPr>
          <w:rFonts w:ascii="宋体" w:hAnsi="宋体" w:hint="eastAsia"/>
          <w:szCs w:val="21"/>
        </w:rPr>
        <w:t>）技术标准和要求；</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w:t>
      </w:r>
      <w:r>
        <w:rPr>
          <w:rFonts w:ascii="宋体" w:hAnsi="宋体" w:hint="eastAsia"/>
          <w:szCs w:val="21"/>
        </w:rPr>
        <w:t>8</w:t>
      </w:r>
      <w:r w:rsidRPr="008F5F63">
        <w:rPr>
          <w:rFonts w:ascii="宋体" w:hAnsi="宋体" w:hint="eastAsia"/>
          <w:szCs w:val="21"/>
        </w:rPr>
        <w:t>）</w:t>
      </w:r>
      <w:r w:rsidR="000A5E87">
        <w:rPr>
          <w:rFonts w:ascii="宋体" w:hAnsi="宋体" w:hint="eastAsia"/>
          <w:szCs w:val="21"/>
        </w:rPr>
        <w:t>响应性文件</w:t>
      </w:r>
      <w:r w:rsidRPr="008F5F63">
        <w:rPr>
          <w:rFonts w:ascii="宋体" w:hAnsi="宋体" w:hint="eastAsia"/>
          <w:szCs w:val="21"/>
        </w:rPr>
        <w:t>格式</w:t>
      </w:r>
      <w:r w:rsidR="0055125E">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根据本章第1.10 款、第2.2 款和第2.3 款对招标文件所作的澄清、修改，构成招标文件的组成部分。</w:t>
      </w:r>
    </w:p>
    <w:p w:rsidR="00A615D1" w:rsidRPr="008F5F63" w:rsidRDefault="00A615D1" w:rsidP="00A615D1">
      <w:pPr>
        <w:pStyle w:val="4"/>
        <w:spacing w:line="400" w:lineRule="exact"/>
        <w:rPr>
          <w:rFonts w:ascii="宋体" w:hAnsi="宋体"/>
        </w:rPr>
      </w:pPr>
      <w:r w:rsidRPr="008F5F63">
        <w:rPr>
          <w:rFonts w:ascii="宋体" w:hAnsi="宋体" w:hint="eastAsia"/>
        </w:rPr>
        <w:t>2.2 招标文件的澄清</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应仔细阅读和检查招标文件的全部内容。如发现缺页或附件不全，应及时向</w:t>
      </w:r>
      <w:r w:rsidR="00DB400B">
        <w:rPr>
          <w:rFonts w:ascii="宋体" w:hAnsi="宋体" w:hint="eastAsia"/>
          <w:szCs w:val="21"/>
        </w:rPr>
        <w:t>采购人</w:t>
      </w:r>
      <w:r w:rsidRPr="008F5F63">
        <w:rPr>
          <w:rFonts w:ascii="宋体" w:hAnsi="宋体" w:hint="eastAsia"/>
          <w:szCs w:val="21"/>
        </w:rPr>
        <w:t>提出，以便补齐。如有疑问，应在</w:t>
      </w:r>
      <w:r w:rsidR="007E696E">
        <w:rPr>
          <w:rFonts w:ascii="宋体" w:hAnsi="宋体" w:hint="eastAsia"/>
          <w:szCs w:val="21"/>
        </w:rPr>
        <w:t>供应商</w:t>
      </w:r>
      <w:r w:rsidRPr="008F5F63">
        <w:rPr>
          <w:rFonts w:ascii="宋体" w:hAnsi="宋体" w:hint="eastAsia"/>
          <w:szCs w:val="21"/>
        </w:rPr>
        <w:t>须知前附表规定的时间前以书面形式（包括信函、电报、传真等可以有形地表现所载内容的形式，下同），要求</w:t>
      </w:r>
      <w:r w:rsidR="00DB400B">
        <w:rPr>
          <w:rFonts w:ascii="宋体" w:hAnsi="宋体" w:hint="eastAsia"/>
          <w:szCs w:val="21"/>
        </w:rPr>
        <w:t>采购人</w:t>
      </w:r>
      <w:r w:rsidRPr="008F5F63">
        <w:rPr>
          <w:rFonts w:ascii="宋体" w:hAnsi="宋体" w:hint="eastAsia"/>
          <w:szCs w:val="21"/>
        </w:rPr>
        <w:t>对招标文件予以澄清。</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2.2.2</w:t>
        </w:r>
      </w:smartTag>
      <w:r w:rsidRPr="008F5F63">
        <w:rPr>
          <w:rFonts w:ascii="宋体" w:hAnsi="宋体" w:hint="eastAsia"/>
          <w:szCs w:val="21"/>
        </w:rPr>
        <w:t xml:space="preserve"> 招标文件的澄清将在</w:t>
      </w:r>
      <w:r w:rsidR="007E696E">
        <w:rPr>
          <w:rFonts w:ascii="宋体" w:hAnsi="宋体" w:hint="eastAsia"/>
          <w:szCs w:val="21"/>
        </w:rPr>
        <w:t>供应商</w:t>
      </w:r>
      <w:r w:rsidRPr="008F5F63">
        <w:rPr>
          <w:rFonts w:ascii="宋体" w:hAnsi="宋体" w:hint="eastAsia"/>
          <w:szCs w:val="21"/>
        </w:rPr>
        <w:t>须知前附表规定的投标截止时间前以书面形式发给所有购买招标文件的</w:t>
      </w:r>
      <w:r w:rsidR="007E696E">
        <w:rPr>
          <w:rFonts w:ascii="宋体" w:hAnsi="宋体" w:hint="eastAsia"/>
          <w:szCs w:val="21"/>
        </w:rPr>
        <w:t>供应商</w:t>
      </w:r>
      <w:r w:rsidRPr="008F5F63">
        <w:rPr>
          <w:rFonts w:ascii="宋体" w:hAnsi="宋体" w:hint="eastAsia"/>
          <w:szCs w:val="21"/>
        </w:rPr>
        <w:t>，但不指明澄清问题的来源。</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2.2.3</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在收到澄清后，应在</w:t>
      </w:r>
      <w:r w:rsidR="007E696E">
        <w:rPr>
          <w:rFonts w:ascii="宋体" w:hAnsi="宋体" w:hint="eastAsia"/>
          <w:szCs w:val="21"/>
        </w:rPr>
        <w:t>供应商</w:t>
      </w:r>
      <w:r w:rsidRPr="008F5F63">
        <w:rPr>
          <w:rFonts w:ascii="宋体" w:hAnsi="宋体" w:hint="eastAsia"/>
          <w:szCs w:val="21"/>
        </w:rPr>
        <w:t>须知前附表规定的时间内以书面形式通知</w:t>
      </w:r>
      <w:r w:rsidR="00DB400B">
        <w:rPr>
          <w:rFonts w:ascii="宋体" w:hAnsi="宋体" w:hint="eastAsia"/>
          <w:szCs w:val="21"/>
        </w:rPr>
        <w:t>采购人</w:t>
      </w:r>
      <w:r w:rsidRPr="008F5F63">
        <w:rPr>
          <w:rFonts w:ascii="宋体" w:hAnsi="宋体" w:hint="eastAsia"/>
          <w:szCs w:val="21"/>
        </w:rPr>
        <w:t>，确认己收到该澄清。</w:t>
      </w:r>
    </w:p>
    <w:p w:rsidR="00A615D1" w:rsidRPr="008F5F63" w:rsidRDefault="00A615D1" w:rsidP="00A615D1">
      <w:pPr>
        <w:pStyle w:val="4"/>
        <w:spacing w:line="400" w:lineRule="exact"/>
        <w:rPr>
          <w:rFonts w:ascii="宋体" w:hAnsi="宋体"/>
        </w:rPr>
      </w:pPr>
      <w:r w:rsidRPr="008F5F63">
        <w:rPr>
          <w:rFonts w:ascii="宋体" w:hAnsi="宋体" w:hint="eastAsia"/>
        </w:rPr>
        <w:t>2.3 招标文件的修改</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2.3.1</w:t>
        </w:r>
      </w:smartTag>
      <w:r w:rsidRPr="008F5F63">
        <w:rPr>
          <w:rFonts w:ascii="宋体" w:hAnsi="宋体" w:hint="eastAsia"/>
          <w:szCs w:val="21"/>
        </w:rPr>
        <w:t xml:space="preserve"> 招标文件发出后，</w:t>
      </w:r>
      <w:r w:rsidR="00DB400B">
        <w:rPr>
          <w:rFonts w:ascii="宋体" w:hAnsi="宋体" w:hint="eastAsia"/>
          <w:szCs w:val="21"/>
        </w:rPr>
        <w:t>采购人</w:t>
      </w:r>
      <w:r w:rsidRPr="008F5F63">
        <w:rPr>
          <w:rFonts w:ascii="宋体" w:hAnsi="宋体" w:hint="eastAsia"/>
          <w:szCs w:val="21"/>
        </w:rPr>
        <w:t>可以书面形式修改招标文件，并通知所有已购买招标文件的</w:t>
      </w:r>
      <w:r w:rsidR="007E696E">
        <w:rPr>
          <w:rFonts w:ascii="宋体" w:hAnsi="宋体" w:hint="eastAsia"/>
          <w:szCs w:val="21"/>
        </w:rPr>
        <w:t>供应商</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2.3.2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收到修改内容后，应在</w:t>
      </w:r>
      <w:r w:rsidR="007E696E">
        <w:rPr>
          <w:rFonts w:ascii="宋体" w:hAnsi="宋体" w:hint="eastAsia"/>
          <w:szCs w:val="21"/>
        </w:rPr>
        <w:t>供应商</w:t>
      </w:r>
      <w:r w:rsidRPr="008F5F63">
        <w:rPr>
          <w:rFonts w:ascii="宋体" w:hAnsi="宋体" w:hint="eastAsia"/>
          <w:szCs w:val="21"/>
        </w:rPr>
        <w:t>须知前附表规定的时间内以书面形式通知</w:t>
      </w:r>
      <w:r w:rsidR="00DB400B">
        <w:rPr>
          <w:rFonts w:ascii="宋体" w:hAnsi="宋体" w:hint="eastAsia"/>
          <w:szCs w:val="21"/>
        </w:rPr>
        <w:t>采购人</w:t>
      </w:r>
      <w:r w:rsidRPr="008F5F63">
        <w:rPr>
          <w:rFonts w:ascii="宋体" w:hAnsi="宋体" w:hint="eastAsia"/>
          <w:szCs w:val="21"/>
        </w:rPr>
        <w:t>，确认己收到该修改。</w:t>
      </w:r>
    </w:p>
    <w:p w:rsidR="00A615D1" w:rsidRPr="008F5F63" w:rsidRDefault="00A615D1" w:rsidP="00A615D1">
      <w:pPr>
        <w:pStyle w:val="3"/>
        <w:spacing w:line="400" w:lineRule="exact"/>
        <w:rPr>
          <w:rFonts w:ascii="宋体" w:hAnsi="宋体"/>
        </w:rPr>
      </w:pPr>
      <w:bookmarkStart w:id="14" w:name="_Toc220856256"/>
      <w:bookmarkStart w:id="15" w:name="_Toc318704158"/>
      <w:bookmarkStart w:id="16" w:name="_Toc505002907"/>
      <w:bookmarkStart w:id="17" w:name="_Toc505073895"/>
      <w:r w:rsidRPr="008F5F63">
        <w:rPr>
          <w:rFonts w:ascii="宋体" w:hAnsi="宋体" w:hint="eastAsia"/>
        </w:rPr>
        <w:t>3．</w:t>
      </w:r>
      <w:r w:rsidR="000A5E87">
        <w:rPr>
          <w:rFonts w:ascii="宋体" w:hAnsi="宋体" w:hint="eastAsia"/>
        </w:rPr>
        <w:t>响应性文件</w:t>
      </w:r>
      <w:bookmarkEnd w:id="14"/>
      <w:bookmarkEnd w:id="15"/>
      <w:bookmarkEnd w:id="16"/>
      <w:bookmarkEnd w:id="17"/>
    </w:p>
    <w:p w:rsidR="00A615D1" w:rsidRPr="008F5F63" w:rsidRDefault="00A615D1" w:rsidP="00A615D1">
      <w:pPr>
        <w:pStyle w:val="4"/>
        <w:spacing w:line="400" w:lineRule="exact"/>
        <w:rPr>
          <w:rFonts w:ascii="宋体" w:hAnsi="宋体"/>
        </w:rPr>
      </w:pPr>
      <w:r w:rsidRPr="008F5F63">
        <w:rPr>
          <w:rFonts w:ascii="宋体" w:hAnsi="宋体" w:hint="eastAsia"/>
        </w:rPr>
        <w:t xml:space="preserve">3.1 </w:t>
      </w:r>
      <w:r w:rsidR="000A5E87">
        <w:rPr>
          <w:rFonts w:ascii="宋体" w:hAnsi="宋体" w:hint="eastAsia"/>
        </w:rPr>
        <w:t>响应性文件</w:t>
      </w:r>
      <w:r w:rsidRPr="008F5F63">
        <w:rPr>
          <w:rFonts w:ascii="宋体" w:hAnsi="宋体" w:hint="eastAsia"/>
        </w:rPr>
        <w:t>的组成</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3.1.1</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应包括下列内容：</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szCs w:val="21"/>
        </w:rPr>
        <w:t>(l）投标报价函</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szCs w:val="21"/>
        </w:rPr>
        <w:t>(2）法定代表人身份证明或附有法定代表人身份证明的授权委托书</w:t>
      </w:r>
    </w:p>
    <w:p w:rsidR="00A615D1" w:rsidRDefault="00A615D1" w:rsidP="00A615D1">
      <w:pPr>
        <w:spacing w:line="380" w:lineRule="exact"/>
        <w:ind w:firstLineChars="200" w:firstLine="420"/>
        <w:rPr>
          <w:rFonts w:ascii="宋体" w:hAnsi="宋体"/>
        </w:rPr>
      </w:pPr>
      <w:r w:rsidRPr="008F5F63">
        <w:rPr>
          <w:rFonts w:ascii="宋体" w:hAnsi="宋体" w:hint="eastAsia"/>
          <w:szCs w:val="21"/>
        </w:rPr>
        <w:t>(3）</w:t>
      </w:r>
      <w:r w:rsidRPr="008F5F63">
        <w:rPr>
          <w:rFonts w:ascii="宋体" w:hAnsi="宋体" w:hint="eastAsia"/>
        </w:rPr>
        <w:t>投标保证金</w:t>
      </w:r>
      <w:r w:rsidR="0055125E">
        <w:rPr>
          <w:rFonts w:ascii="宋体" w:hAnsi="宋体" w:hint="eastAsia"/>
        </w:rPr>
        <w:t>（不要求）</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rPr>
        <w:t>(4）</w:t>
      </w:r>
      <w:r>
        <w:rPr>
          <w:rFonts w:ascii="宋体" w:hAnsi="宋体" w:hint="eastAsia"/>
        </w:rPr>
        <w:t>已标价工程量清单</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rPr>
        <w:t>(</w:t>
      </w:r>
      <w:r>
        <w:rPr>
          <w:rFonts w:ascii="宋体" w:hAnsi="宋体" w:hint="eastAsia"/>
        </w:rPr>
        <w:t>5</w:t>
      </w:r>
      <w:r w:rsidRPr="008F5F63">
        <w:rPr>
          <w:rFonts w:ascii="宋体" w:hAnsi="宋体" w:hint="eastAsia"/>
        </w:rPr>
        <w:t>）项目管理机构</w:t>
      </w:r>
    </w:p>
    <w:p w:rsidR="00A615D1" w:rsidRPr="008F5F63" w:rsidRDefault="00A615D1" w:rsidP="00A615D1">
      <w:pPr>
        <w:spacing w:line="380" w:lineRule="exact"/>
        <w:ind w:firstLineChars="200" w:firstLine="420"/>
        <w:rPr>
          <w:rFonts w:ascii="宋体" w:hAnsi="宋体"/>
        </w:rPr>
      </w:pPr>
      <w:r w:rsidRPr="008F5F63">
        <w:rPr>
          <w:rFonts w:ascii="宋体" w:hAnsi="宋体" w:hint="eastAsia"/>
        </w:rPr>
        <w:t>(</w:t>
      </w:r>
      <w:r>
        <w:rPr>
          <w:rFonts w:ascii="宋体" w:hAnsi="宋体" w:hint="eastAsia"/>
        </w:rPr>
        <w:t>6</w:t>
      </w:r>
      <w:r w:rsidRPr="008F5F63">
        <w:rPr>
          <w:rFonts w:ascii="宋体" w:hAnsi="宋体" w:hint="eastAsia"/>
        </w:rPr>
        <w:t>）</w:t>
      </w:r>
      <w:r w:rsidR="007E696E">
        <w:rPr>
          <w:rFonts w:ascii="宋体" w:hAnsi="宋体" w:hint="eastAsia"/>
        </w:rPr>
        <w:t>供应商</w:t>
      </w:r>
      <w:r w:rsidRPr="008F5F63">
        <w:rPr>
          <w:rFonts w:ascii="宋体" w:hAnsi="宋体" w:hint="eastAsia"/>
        </w:rPr>
        <w:t>基本情况表</w:t>
      </w:r>
    </w:p>
    <w:p w:rsidR="00A615D1" w:rsidRPr="008F5F63" w:rsidRDefault="00A615D1" w:rsidP="00A615D1">
      <w:pPr>
        <w:spacing w:line="380" w:lineRule="exact"/>
        <w:ind w:firstLineChars="150" w:firstLine="315"/>
        <w:rPr>
          <w:rFonts w:ascii="宋体" w:hAnsi="宋体"/>
        </w:rPr>
      </w:pPr>
      <w:r w:rsidRPr="008F5F63">
        <w:rPr>
          <w:rFonts w:ascii="宋体" w:hAnsi="宋体" w:hint="eastAsia"/>
        </w:rPr>
        <w:t>（</w:t>
      </w:r>
      <w:r>
        <w:rPr>
          <w:rFonts w:ascii="宋体" w:hAnsi="宋体" w:hint="eastAsia"/>
        </w:rPr>
        <w:t>7</w:t>
      </w:r>
      <w:r w:rsidRPr="008F5F63">
        <w:rPr>
          <w:rFonts w:ascii="宋体" w:hAnsi="宋体" w:hint="eastAsia"/>
        </w:rPr>
        <w:t>）近年财务状况表</w:t>
      </w:r>
    </w:p>
    <w:p w:rsidR="00A615D1" w:rsidRPr="008F5F63" w:rsidRDefault="00A615D1" w:rsidP="00A615D1">
      <w:pPr>
        <w:spacing w:line="380" w:lineRule="exact"/>
        <w:ind w:firstLineChars="150" w:firstLine="315"/>
        <w:rPr>
          <w:rFonts w:ascii="宋体" w:hAnsi="宋体"/>
          <w:szCs w:val="21"/>
        </w:rPr>
      </w:pPr>
      <w:r w:rsidRPr="008F5F63">
        <w:rPr>
          <w:rFonts w:ascii="宋体" w:hAnsi="宋体" w:hint="eastAsia"/>
        </w:rPr>
        <w:t>（</w:t>
      </w:r>
      <w:r w:rsidR="00CC4F2B">
        <w:rPr>
          <w:rFonts w:ascii="宋体" w:hAnsi="宋体" w:hint="eastAsia"/>
        </w:rPr>
        <w:t>8</w:t>
      </w:r>
      <w:r w:rsidRPr="008F5F63">
        <w:rPr>
          <w:rFonts w:ascii="宋体" w:hAnsi="宋体" w:hint="eastAsia"/>
        </w:rPr>
        <w:t>）近年发生的诉讼及仲裁情况</w:t>
      </w:r>
    </w:p>
    <w:p w:rsidR="00A615D1" w:rsidRPr="008F5F63" w:rsidRDefault="00A615D1" w:rsidP="00A615D1">
      <w:pPr>
        <w:spacing w:line="380" w:lineRule="exact"/>
        <w:ind w:firstLineChars="200" w:firstLine="420"/>
        <w:rPr>
          <w:rFonts w:ascii="宋体" w:hAnsi="宋体"/>
          <w:szCs w:val="21"/>
        </w:rPr>
      </w:pPr>
      <w:r w:rsidRPr="008F5F63">
        <w:rPr>
          <w:rFonts w:ascii="宋体" w:hAnsi="宋体" w:hint="eastAsia"/>
          <w:szCs w:val="21"/>
        </w:rPr>
        <w:t>(</w:t>
      </w:r>
      <w:r w:rsidR="00CC4F2B">
        <w:rPr>
          <w:rFonts w:ascii="宋体" w:hAnsi="宋体" w:hint="eastAsia"/>
          <w:szCs w:val="21"/>
        </w:rPr>
        <w:t>9</w:t>
      </w:r>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须知前附表规定的其他材料</w:t>
      </w:r>
    </w:p>
    <w:p w:rsidR="00A615D1" w:rsidRPr="008F5F63" w:rsidRDefault="00A615D1" w:rsidP="00A615D1">
      <w:pPr>
        <w:pStyle w:val="4"/>
        <w:spacing w:line="400" w:lineRule="exact"/>
        <w:rPr>
          <w:rFonts w:ascii="宋体" w:hAnsi="宋体"/>
        </w:rPr>
      </w:pPr>
      <w:r w:rsidRPr="008F5F63">
        <w:rPr>
          <w:rFonts w:ascii="宋体" w:hAnsi="宋体" w:hint="eastAsia"/>
        </w:rPr>
        <w:t xml:space="preserve">3.2 投标报价 </w:t>
      </w:r>
    </w:p>
    <w:p w:rsidR="00A615D1" w:rsidRPr="008F5F63" w:rsidRDefault="00A615D1" w:rsidP="00A615D1">
      <w:pPr>
        <w:spacing w:line="360" w:lineRule="exact"/>
        <w:ind w:firstLineChars="200" w:firstLine="420"/>
        <w:rPr>
          <w:rFonts w:ascii="宋体" w:hAnsi="宋体"/>
          <w:szCs w:val="21"/>
        </w:rPr>
      </w:pPr>
      <w:r w:rsidRPr="008F5F63">
        <w:rPr>
          <w:rFonts w:ascii="宋体" w:hAnsi="宋体" w:cs="宋体" w:hint="eastAsia"/>
          <w:kern w:val="0"/>
          <w:szCs w:val="21"/>
        </w:rPr>
        <w:t>3.2.1</w:t>
      </w:r>
      <w:r w:rsidR="007F295D">
        <w:rPr>
          <w:rFonts w:ascii="宋体" w:hAnsi="宋体" w:hint="eastAsia"/>
          <w:szCs w:val="21"/>
        </w:rPr>
        <w:t>海口市美兰区演丰镇博度肚主排沟硬化工程</w:t>
      </w:r>
      <w:r>
        <w:rPr>
          <w:rFonts w:ascii="宋体" w:hAnsi="宋体" w:hint="eastAsia"/>
          <w:szCs w:val="21"/>
        </w:rPr>
        <w:t>控制</w:t>
      </w:r>
      <w:r w:rsidRPr="008F5F63">
        <w:rPr>
          <w:rFonts w:ascii="宋体" w:hAnsi="宋体" w:hint="eastAsia"/>
          <w:szCs w:val="21"/>
        </w:rPr>
        <w:t>价为</w:t>
      </w:r>
      <w:r w:rsidR="007F295D">
        <w:rPr>
          <w:rFonts w:ascii="宋体" w:hAnsi="宋体" w:hint="eastAsia"/>
          <w:bCs/>
          <w:szCs w:val="21"/>
        </w:rPr>
        <w:t>743214.93</w:t>
      </w:r>
      <w:r w:rsidRPr="008F5F63">
        <w:rPr>
          <w:rFonts w:ascii="宋体" w:hAnsi="宋体" w:hint="eastAsia"/>
          <w:szCs w:val="21"/>
        </w:rPr>
        <w:t>元。</w:t>
      </w:r>
    </w:p>
    <w:p w:rsidR="00A615D1" w:rsidRPr="008F5F63" w:rsidRDefault="00A615D1" w:rsidP="00A615D1">
      <w:pPr>
        <w:tabs>
          <w:tab w:val="left" w:pos="540"/>
        </w:tabs>
        <w:spacing w:line="380" w:lineRule="exact"/>
        <w:ind w:left="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3.2.2</w:t>
        </w:r>
      </w:smartTag>
      <w:r w:rsidRPr="008F5F63">
        <w:rPr>
          <w:rFonts w:ascii="宋体" w:hAnsi="宋体" w:hint="eastAsia"/>
          <w:szCs w:val="21"/>
        </w:rPr>
        <w:t>报价注意事项：</w:t>
      </w:r>
    </w:p>
    <w:p w:rsidR="00A615D1" w:rsidRPr="008F5F63" w:rsidRDefault="00A615D1" w:rsidP="00A615D1">
      <w:pPr>
        <w:tabs>
          <w:tab w:val="left" w:pos="540"/>
        </w:tabs>
        <w:spacing w:line="380" w:lineRule="exact"/>
        <w:ind w:firstLine="600"/>
        <w:rPr>
          <w:rFonts w:ascii="宋体" w:hAnsi="宋体"/>
          <w:szCs w:val="21"/>
        </w:rPr>
      </w:pPr>
      <w:r>
        <w:rPr>
          <w:rFonts w:ascii="宋体" w:hAnsi="宋体" w:hint="eastAsia"/>
          <w:szCs w:val="21"/>
        </w:rPr>
        <w:lastRenderedPageBreak/>
        <w:t>①、各</w:t>
      </w:r>
      <w:r w:rsidR="007E696E">
        <w:rPr>
          <w:rFonts w:ascii="宋体" w:hAnsi="宋体" w:hint="eastAsia"/>
          <w:szCs w:val="21"/>
        </w:rPr>
        <w:t>供应商</w:t>
      </w:r>
      <w:r>
        <w:rPr>
          <w:rFonts w:ascii="宋体" w:hAnsi="宋体" w:hint="eastAsia"/>
          <w:szCs w:val="21"/>
        </w:rPr>
        <w:t>按金额报价，报价应取小数点后两位；</w:t>
      </w:r>
    </w:p>
    <w:p w:rsidR="00A615D1" w:rsidRPr="008F5F63" w:rsidRDefault="00A615D1" w:rsidP="00A615D1">
      <w:pPr>
        <w:tabs>
          <w:tab w:val="left" w:pos="540"/>
        </w:tabs>
        <w:spacing w:line="380" w:lineRule="exact"/>
        <w:ind w:firstLine="600"/>
        <w:rPr>
          <w:rFonts w:ascii="宋体" w:hAnsi="宋体"/>
          <w:szCs w:val="21"/>
        </w:rPr>
      </w:pPr>
      <w:r>
        <w:rPr>
          <w:rFonts w:ascii="宋体" w:hAnsi="宋体" w:hint="eastAsia"/>
          <w:szCs w:val="21"/>
        </w:rPr>
        <w:t>②、平均值计算小数点后取两位有效，第三位四舍五入；</w:t>
      </w:r>
    </w:p>
    <w:p w:rsidR="00A615D1" w:rsidRPr="008F5F63" w:rsidRDefault="00A615D1" w:rsidP="00A615D1">
      <w:pPr>
        <w:tabs>
          <w:tab w:val="left" w:pos="540"/>
        </w:tabs>
        <w:spacing w:line="380" w:lineRule="exact"/>
        <w:ind w:firstLine="600"/>
        <w:rPr>
          <w:rFonts w:ascii="宋体" w:hAnsi="宋体"/>
          <w:szCs w:val="21"/>
        </w:rPr>
      </w:pPr>
      <w:r w:rsidRPr="008F5F63">
        <w:rPr>
          <w:rFonts w:ascii="宋体" w:hAnsi="宋体" w:hint="eastAsia"/>
          <w:szCs w:val="21"/>
        </w:rPr>
        <w:t>③、报价有效范围：不超过</w:t>
      </w:r>
      <w:r w:rsidR="007F295D">
        <w:rPr>
          <w:rFonts w:ascii="宋体" w:hAnsi="宋体"/>
          <w:bCs/>
          <w:szCs w:val="21"/>
        </w:rPr>
        <w:t>743214.93</w:t>
      </w:r>
      <w:r w:rsidRPr="008F5F63">
        <w:rPr>
          <w:rFonts w:ascii="宋体" w:hAnsi="宋体" w:hint="eastAsia"/>
          <w:szCs w:val="21"/>
        </w:rPr>
        <w:t>元，超出范围的按废标处理。</w:t>
      </w:r>
    </w:p>
    <w:p w:rsidR="00A615D1" w:rsidRPr="008F5F63" w:rsidRDefault="00A615D1" w:rsidP="00A615D1">
      <w:pPr>
        <w:pStyle w:val="4"/>
        <w:spacing w:line="380" w:lineRule="exact"/>
        <w:rPr>
          <w:rFonts w:ascii="宋体" w:hAnsi="宋体"/>
          <w:szCs w:val="21"/>
        </w:rPr>
      </w:pPr>
      <w:r w:rsidRPr="008F5F63">
        <w:rPr>
          <w:rFonts w:ascii="宋体" w:hAnsi="宋体" w:hint="eastAsia"/>
          <w:szCs w:val="21"/>
        </w:rPr>
        <w:t>3.3 投标有效期</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3.3.1</w:t>
        </w:r>
      </w:smartTag>
      <w:r w:rsidRPr="008F5F63">
        <w:rPr>
          <w:rFonts w:ascii="宋体" w:hAnsi="宋体" w:hint="eastAsia"/>
          <w:szCs w:val="21"/>
        </w:rPr>
        <w:t xml:space="preserve"> 在</w:t>
      </w:r>
      <w:r w:rsidR="007E696E">
        <w:rPr>
          <w:rFonts w:ascii="宋体" w:hAnsi="宋体" w:hint="eastAsia"/>
          <w:szCs w:val="21"/>
        </w:rPr>
        <w:t>供应商</w:t>
      </w:r>
      <w:r w:rsidRPr="008F5F63">
        <w:rPr>
          <w:rFonts w:ascii="宋体" w:hAnsi="宋体" w:hint="eastAsia"/>
          <w:szCs w:val="21"/>
        </w:rPr>
        <w:t>须知前附表规定的投标有效期内，</w:t>
      </w:r>
      <w:r w:rsidR="007E696E">
        <w:rPr>
          <w:rFonts w:ascii="宋体" w:hAnsi="宋体" w:hint="eastAsia"/>
          <w:szCs w:val="21"/>
        </w:rPr>
        <w:t>供应商</w:t>
      </w:r>
      <w:r w:rsidRPr="008F5F63">
        <w:rPr>
          <w:rFonts w:ascii="宋体" w:hAnsi="宋体" w:hint="eastAsia"/>
          <w:szCs w:val="21"/>
        </w:rPr>
        <w:t>不得要求撤销或修改其</w:t>
      </w:r>
      <w:r w:rsidR="000A5E87">
        <w:rPr>
          <w:rFonts w:ascii="宋体" w:hAnsi="宋体" w:hint="eastAsia"/>
          <w:szCs w:val="21"/>
        </w:rPr>
        <w:t>响应性文件</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3.3.2</w:t>
        </w:r>
      </w:smartTag>
      <w:r w:rsidRPr="008F5F63">
        <w:rPr>
          <w:rFonts w:ascii="宋体" w:hAnsi="宋体" w:hint="eastAsia"/>
          <w:szCs w:val="21"/>
        </w:rPr>
        <w:t xml:space="preserve"> 出现特殊情况需要延长投标有效期的，</w:t>
      </w:r>
      <w:r w:rsidR="00DB400B">
        <w:rPr>
          <w:rFonts w:ascii="宋体" w:hAnsi="宋体" w:hint="eastAsia"/>
          <w:szCs w:val="21"/>
        </w:rPr>
        <w:t>采购人</w:t>
      </w:r>
      <w:r w:rsidRPr="008F5F63">
        <w:rPr>
          <w:rFonts w:ascii="宋体" w:hAnsi="宋体" w:hint="eastAsia"/>
          <w:szCs w:val="21"/>
        </w:rPr>
        <w:t>以书面形式通知所有</w:t>
      </w:r>
      <w:r w:rsidR="007E696E">
        <w:rPr>
          <w:rFonts w:ascii="宋体" w:hAnsi="宋体" w:hint="eastAsia"/>
          <w:szCs w:val="21"/>
        </w:rPr>
        <w:t>供应商</w:t>
      </w:r>
      <w:r w:rsidRPr="008F5F63">
        <w:rPr>
          <w:rFonts w:ascii="宋体" w:hAnsi="宋体" w:hint="eastAsia"/>
          <w:szCs w:val="21"/>
        </w:rPr>
        <w:t>延长投标有效期。</w:t>
      </w:r>
      <w:r w:rsidR="007E696E">
        <w:rPr>
          <w:rFonts w:ascii="宋体" w:hAnsi="宋体" w:hint="eastAsia"/>
          <w:szCs w:val="21"/>
        </w:rPr>
        <w:t>供应商</w:t>
      </w:r>
      <w:r w:rsidRPr="008F5F63">
        <w:rPr>
          <w:rFonts w:ascii="宋体" w:hAnsi="宋体" w:hint="eastAsia"/>
          <w:szCs w:val="21"/>
        </w:rPr>
        <w:t>同意延长的，应相应延长其投标保证金的有效期，但不得要求或被允许修改或撤销其</w:t>
      </w:r>
      <w:r w:rsidR="000A5E87">
        <w:rPr>
          <w:rFonts w:ascii="宋体" w:hAnsi="宋体" w:hint="eastAsia"/>
          <w:szCs w:val="21"/>
        </w:rPr>
        <w:t>响应性文件</w:t>
      </w:r>
      <w:r w:rsidRPr="008F5F63">
        <w:rPr>
          <w:rFonts w:ascii="宋体" w:hAnsi="宋体" w:hint="eastAsia"/>
          <w:szCs w:val="21"/>
        </w:rPr>
        <w:t>；</w:t>
      </w:r>
      <w:r w:rsidR="007E696E">
        <w:rPr>
          <w:rFonts w:ascii="宋体" w:hAnsi="宋体" w:hint="eastAsia"/>
          <w:szCs w:val="21"/>
        </w:rPr>
        <w:t>供应商</w:t>
      </w:r>
      <w:r w:rsidRPr="008F5F63">
        <w:rPr>
          <w:rFonts w:ascii="宋体" w:hAnsi="宋体" w:hint="eastAsia"/>
          <w:szCs w:val="21"/>
        </w:rPr>
        <w:t>拒绝延长的，其投标失效，但</w:t>
      </w:r>
      <w:r w:rsidR="007E696E">
        <w:rPr>
          <w:rFonts w:ascii="宋体" w:hAnsi="宋体" w:hint="eastAsia"/>
          <w:szCs w:val="21"/>
        </w:rPr>
        <w:t>供应商</w:t>
      </w:r>
      <w:r w:rsidRPr="008F5F63">
        <w:rPr>
          <w:rFonts w:ascii="宋体" w:hAnsi="宋体" w:hint="eastAsia"/>
          <w:szCs w:val="21"/>
        </w:rPr>
        <w:t>有权收回其投标保证金。</w:t>
      </w:r>
    </w:p>
    <w:p w:rsidR="00A615D1" w:rsidRPr="008F5F63" w:rsidRDefault="00A615D1" w:rsidP="00A615D1">
      <w:pPr>
        <w:pStyle w:val="4"/>
        <w:spacing w:line="400" w:lineRule="exact"/>
        <w:rPr>
          <w:rFonts w:ascii="宋体" w:hAnsi="宋体"/>
        </w:rPr>
      </w:pPr>
      <w:r w:rsidRPr="008F5F63">
        <w:rPr>
          <w:rFonts w:ascii="宋体" w:hAnsi="宋体" w:hint="eastAsia"/>
        </w:rPr>
        <w:t>3.4 投标保证金</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在递交</w:t>
      </w:r>
      <w:r w:rsidR="000A5E87">
        <w:rPr>
          <w:rFonts w:ascii="宋体" w:hAnsi="宋体" w:hint="eastAsia"/>
          <w:szCs w:val="21"/>
        </w:rPr>
        <w:t>响应性文件</w:t>
      </w:r>
      <w:r w:rsidRPr="008F5F63">
        <w:rPr>
          <w:rFonts w:ascii="宋体" w:hAnsi="宋体" w:hint="eastAsia"/>
          <w:szCs w:val="21"/>
        </w:rPr>
        <w:t>的同时，应按</w:t>
      </w:r>
      <w:r w:rsidR="007E696E">
        <w:rPr>
          <w:rFonts w:ascii="宋体" w:hAnsi="宋体" w:hint="eastAsia"/>
          <w:szCs w:val="21"/>
        </w:rPr>
        <w:t>供应商</w:t>
      </w:r>
      <w:r w:rsidRPr="008F5F63">
        <w:rPr>
          <w:rFonts w:ascii="宋体" w:hAnsi="宋体" w:hint="eastAsia"/>
          <w:szCs w:val="21"/>
        </w:rPr>
        <w:t>须知前附表规定的金额及时间，并作为其</w:t>
      </w:r>
      <w:r w:rsidR="000A5E87">
        <w:rPr>
          <w:rFonts w:ascii="宋体" w:hAnsi="宋体" w:hint="eastAsia"/>
          <w:szCs w:val="21"/>
        </w:rPr>
        <w:t>响应性文件</w:t>
      </w:r>
      <w:r w:rsidRPr="008F5F63">
        <w:rPr>
          <w:rFonts w:ascii="宋体" w:hAnsi="宋体" w:hint="eastAsia"/>
          <w:szCs w:val="21"/>
        </w:rPr>
        <w:t>的组成部分。联合体投标的，其投标保证金由牵头人递交，并应符合</w:t>
      </w:r>
      <w:r w:rsidR="007E696E">
        <w:rPr>
          <w:rFonts w:ascii="宋体" w:hAnsi="宋体" w:hint="eastAsia"/>
          <w:szCs w:val="21"/>
        </w:rPr>
        <w:t>供应商</w:t>
      </w:r>
      <w:r w:rsidRPr="008F5F63">
        <w:rPr>
          <w:rFonts w:ascii="宋体" w:hAnsi="宋体" w:hint="eastAsia"/>
          <w:szCs w:val="21"/>
        </w:rPr>
        <w:t>须知前附表的规定。</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不按本章第3.4.1 项要求提交投标保证金的，其</w:t>
      </w:r>
      <w:r w:rsidR="000A5E87">
        <w:rPr>
          <w:rFonts w:ascii="宋体" w:hAnsi="宋体" w:hint="eastAsia"/>
          <w:szCs w:val="21"/>
        </w:rPr>
        <w:t>响应性文件</w:t>
      </w:r>
      <w:r w:rsidRPr="008F5F63">
        <w:rPr>
          <w:rFonts w:ascii="宋体" w:hAnsi="宋体" w:hint="eastAsia"/>
          <w:szCs w:val="21"/>
        </w:rPr>
        <w:t>作废标处理。</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3.4.3</w:t>
        </w:r>
      </w:smartTag>
      <w:r w:rsidRPr="008F5F63">
        <w:rPr>
          <w:rFonts w:ascii="宋体" w:hAnsi="宋体" w:hint="eastAsia"/>
          <w:szCs w:val="21"/>
        </w:rPr>
        <w:t xml:space="preserve"> 在</w:t>
      </w:r>
      <w:r w:rsidR="00AE27E5">
        <w:rPr>
          <w:rFonts w:ascii="宋体" w:hAnsi="宋体" w:hint="eastAsia"/>
          <w:szCs w:val="21"/>
        </w:rPr>
        <w:t>成交通知书</w:t>
      </w:r>
      <w:r>
        <w:rPr>
          <w:rFonts w:ascii="宋体" w:hAnsi="宋体" w:hint="eastAsia"/>
          <w:szCs w:val="21"/>
        </w:rPr>
        <w:t>发出后</w:t>
      </w:r>
      <w:r w:rsidRPr="008F5F63">
        <w:rPr>
          <w:rFonts w:ascii="宋体" w:hAnsi="宋体" w:hint="eastAsia"/>
          <w:szCs w:val="21"/>
        </w:rPr>
        <w:t>后5个工作日内，向未中标的</w:t>
      </w:r>
      <w:r w:rsidR="007E696E">
        <w:rPr>
          <w:rFonts w:ascii="宋体" w:hAnsi="宋体" w:hint="eastAsia"/>
          <w:szCs w:val="21"/>
        </w:rPr>
        <w:t>供应商</w:t>
      </w:r>
      <w:r w:rsidRPr="008F5F63">
        <w:rPr>
          <w:rFonts w:ascii="宋体" w:hAnsi="宋体" w:hint="eastAsia"/>
          <w:szCs w:val="21"/>
        </w:rPr>
        <w:t>退还投标保证金；</w:t>
      </w:r>
      <w:r w:rsidR="00DB400B">
        <w:rPr>
          <w:rFonts w:ascii="宋体" w:hAnsi="宋体" w:hint="eastAsia"/>
          <w:szCs w:val="21"/>
        </w:rPr>
        <w:t>采购人</w:t>
      </w:r>
      <w:r w:rsidRPr="008F5F63">
        <w:rPr>
          <w:rFonts w:ascii="宋体" w:hAnsi="宋体" w:hint="eastAsia"/>
          <w:szCs w:val="21"/>
        </w:rPr>
        <w:t>与</w:t>
      </w:r>
      <w:r w:rsidR="007E696E">
        <w:rPr>
          <w:rFonts w:ascii="宋体" w:hAnsi="宋体" w:hint="eastAsia"/>
          <w:szCs w:val="21"/>
        </w:rPr>
        <w:t>中标供应商</w:t>
      </w:r>
      <w:r w:rsidRPr="008F5F63">
        <w:rPr>
          <w:rFonts w:ascii="宋体" w:hAnsi="宋体" w:hint="eastAsia"/>
          <w:szCs w:val="21"/>
        </w:rPr>
        <w:t>签订合同后15 个工作日内，向</w:t>
      </w:r>
      <w:r w:rsidR="007E696E">
        <w:rPr>
          <w:rFonts w:ascii="宋体" w:hAnsi="宋体" w:hint="eastAsia"/>
          <w:szCs w:val="21"/>
        </w:rPr>
        <w:t>中标供应商</w:t>
      </w:r>
      <w:r w:rsidRPr="008F5F63">
        <w:rPr>
          <w:rFonts w:ascii="宋体" w:hAnsi="宋体" w:hint="eastAsia"/>
          <w:szCs w:val="21"/>
        </w:rPr>
        <w:t>退还投标保证金。</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3.4.4</w:t>
        </w:r>
      </w:smartTag>
      <w:r w:rsidRPr="008F5F63">
        <w:rPr>
          <w:rFonts w:ascii="宋体" w:hAnsi="宋体" w:hint="eastAsia"/>
          <w:szCs w:val="21"/>
        </w:rPr>
        <w:t xml:space="preserve"> 有下列情形之一的，投标保证金将不予退还：</w:t>
      </w:r>
    </w:p>
    <w:p w:rsidR="00A615D1" w:rsidRPr="008F5F63" w:rsidRDefault="00A615D1" w:rsidP="00A615D1">
      <w:pPr>
        <w:spacing w:line="360" w:lineRule="exact"/>
        <w:ind w:firstLineChars="200" w:firstLine="420"/>
        <w:rPr>
          <w:rFonts w:ascii="宋体" w:hAnsi="宋体"/>
          <w:szCs w:val="21"/>
        </w:rPr>
      </w:pPr>
      <w:r w:rsidRPr="008F5F63">
        <w:rPr>
          <w:rFonts w:ascii="宋体" w:hAnsi="宋体" w:hint="eastAsia"/>
          <w:szCs w:val="21"/>
        </w:rPr>
        <w:t>(1）</w:t>
      </w:r>
      <w:r w:rsidR="007E696E">
        <w:rPr>
          <w:rFonts w:ascii="宋体" w:hAnsi="宋体" w:hint="eastAsia"/>
          <w:szCs w:val="21"/>
        </w:rPr>
        <w:t>供应商</w:t>
      </w:r>
      <w:r w:rsidRPr="008F5F63">
        <w:rPr>
          <w:rFonts w:ascii="宋体" w:hAnsi="宋体" w:hint="eastAsia"/>
          <w:szCs w:val="21"/>
        </w:rPr>
        <w:t>在规定的投标有效期内撤销或修改其</w:t>
      </w:r>
      <w:r w:rsidR="000A5E87">
        <w:rPr>
          <w:rFonts w:ascii="宋体" w:hAnsi="宋体" w:hint="eastAsia"/>
          <w:szCs w:val="21"/>
        </w:rPr>
        <w:t>响应性文件</w:t>
      </w:r>
      <w:r w:rsidRPr="008F5F63">
        <w:rPr>
          <w:rFonts w:ascii="宋体" w:hAnsi="宋体" w:hint="eastAsia"/>
          <w:szCs w:val="21"/>
        </w:rPr>
        <w:t>；</w:t>
      </w:r>
    </w:p>
    <w:p w:rsidR="00A615D1" w:rsidRPr="008F5F63" w:rsidRDefault="00A615D1" w:rsidP="00A615D1">
      <w:pPr>
        <w:spacing w:line="360" w:lineRule="exact"/>
        <w:ind w:firstLineChars="200" w:firstLine="420"/>
        <w:rPr>
          <w:rFonts w:ascii="宋体" w:hAnsi="宋体"/>
          <w:szCs w:val="21"/>
        </w:rPr>
      </w:pPr>
      <w:r w:rsidRPr="008F5F63">
        <w:rPr>
          <w:rFonts w:ascii="宋体" w:hAnsi="宋体" w:hint="eastAsia"/>
          <w:szCs w:val="21"/>
        </w:rPr>
        <w:t>(2）</w:t>
      </w:r>
      <w:r w:rsidR="007E696E">
        <w:rPr>
          <w:rFonts w:ascii="宋体" w:hAnsi="宋体" w:hint="eastAsia"/>
          <w:szCs w:val="21"/>
        </w:rPr>
        <w:t>中标供应商</w:t>
      </w:r>
      <w:r w:rsidRPr="008F5F63">
        <w:rPr>
          <w:rFonts w:ascii="宋体" w:hAnsi="宋体" w:hint="eastAsia"/>
          <w:szCs w:val="21"/>
        </w:rPr>
        <w:t>在收到</w:t>
      </w:r>
      <w:r w:rsidR="00AE27E5">
        <w:rPr>
          <w:rFonts w:ascii="宋体" w:hAnsi="宋体" w:hint="eastAsia"/>
          <w:szCs w:val="21"/>
        </w:rPr>
        <w:t>成交通知书</w:t>
      </w:r>
      <w:r w:rsidRPr="008F5F63">
        <w:rPr>
          <w:rFonts w:ascii="宋体" w:hAnsi="宋体" w:hint="eastAsia"/>
          <w:szCs w:val="21"/>
        </w:rPr>
        <w:t>后，无正当理由拒签合同协议书或未按招标文件规定提交履约担保。</w:t>
      </w:r>
    </w:p>
    <w:p w:rsidR="00A615D1" w:rsidRPr="008F5F63" w:rsidRDefault="00A615D1" w:rsidP="00A615D1">
      <w:pPr>
        <w:pStyle w:val="4"/>
        <w:spacing w:line="400" w:lineRule="exact"/>
        <w:rPr>
          <w:rFonts w:ascii="宋体" w:hAnsi="宋体"/>
        </w:rPr>
      </w:pPr>
      <w:r w:rsidRPr="008F5F63">
        <w:rPr>
          <w:rFonts w:ascii="宋体" w:hAnsi="宋体" w:hint="eastAsia"/>
        </w:rPr>
        <w:t>3.5 资格审查资料</w:t>
      </w:r>
    </w:p>
    <w:p w:rsidR="00A615D1" w:rsidRPr="008F5F63" w:rsidRDefault="00A615D1" w:rsidP="00A615D1">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3.5.1</w:t>
        </w:r>
      </w:smartTag>
      <w:r w:rsidRPr="008F5F63">
        <w:rPr>
          <w:rFonts w:ascii="宋体" w:hAnsi="宋体" w:hint="eastAsia"/>
          <w:szCs w:val="21"/>
        </w:rPr>
        <w:t xml:space="preserve">  营业执照（副本）</w:t>
      </w:r>
    </w:p>
    <w:p w:rsidR="00A615D1" w:rsidRPr="008F5F63" w:rsidRDefault="00A615D1" w:rsidP="00A615D1">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3.5.2</w:t>
        </w:r>
      </w:smartTag>
      <w:r w:rsidRPr="008F5F63">
        <w:rPr>
          <w:rFonts w:ascii="宋体" w:hAnsi="宋体" w:hint="eastAsia"/>
          <w:szCs w:val="21"/>
        </w:rPr>
        <w:t xml:space="preserve">  资质证书（副本）</w:t>
      </w:r>
    </w:p>
    <w:p w:rsidR="00A615D1" w:rsidRPr="008F5F63" w:rsidRDefault="00A615D1" w:rsidP="00A615D1">
      <w:pPr>
        <w:tabs>
          <w:tab w:val="left" w:pos="540"/>
        </w:tabs>
        <w:spacing w:line="380" w:lineRule="exact"/>
        <w:ind w:leftChars="200" w:left="420" w:right="225"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3.5.3</w:t>
        </w:r>
      </w:smartTag>
      <w:r w:rsidRPr="008F5F63">
        <w:rPr>
          <w:rFonts w:ascii="宋体" w:hAnsi="宋体" w:hint="eastAsia"/>
          <w:szCs w:val="21"/>
        </w:rPr>
        <w:t xml:space="preserve">  法人代表委托书、受委托人身份证（法人代表到会须带本人身份证及法人代表证明书）</w:t>
      </w:r>
    </w:p>
    <w:p w:rsidR="00A615D1" w:rsidRPr="008F5F63" w:rsidRDefault="00A615D1" w:rsidP="00A615D1">
      <w:pPr>
        <w:tabs>
          <w:tab w:val="left" w:pos="540"/>
        </w:tabs>
        <w:spacing w:line="380" w:lineRule="exact"/>
        <w:ind w:leftChars="200" w:left="420" w:right="398"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3.5.4</w:t>
        </w:r>
      </w:smartTag>
      <w:r w:rsidRPr="008F5F63">
        <w:rPr>
          <w:rFonts w:ascii="宋体" w:hAnsi="宋体" w:hint="eastAsia"/>
          <w:szCs w:val="21"/>
        </w:rPr>
        <w:t xml:space="preserve">  建造师证  </w:t>
      </w:r>
    </w:p>
    <w:p w:rsidR="00A615D1" w:rsidRPr="008F5F63" w:rsidRDefault="00A615D1" w:rsidP="00A615D1">
      <w:pPr>
        <w:tabs>
          <w:tab w:val="left" w:pos="540"/>
        </w:tabs>
        <w:spacing w:line="380" w:lineRule="exact"/>
        <w:ind w:leftChars="200" w:left="420" w:right="225" w:firstLineChars="50" w:firstLine="105"/>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3.5.5</w:t>
        </w:r>
      </w:smartTag>
      <w:r w:rsidRPr="008F5F63">
        <w:rPr>
          <w:rFonts w:ascii="宋体" w:hAnsi="宋体" w:hint="eastAsia"/>
          <w:szCs w:val="21"/>
        </w:rPr>
        <w:t xml:space="preserve">  安全生产许可证 </w:t>
      </w:r>
    </w:p>
    <w:p w:rsidR="00A615D1" w:rsidRPr="008F5F63" w:rsidRDefault="00A615D1" w:rsidP="00A615D1">
      <w:pPr>
        <w:pStyle w:val="4"/>
        <w:spacing w:line="400" w:lineRule="exact"/>
        <w:rPr>
          <w:rFonts w:ascii="宋体" w:hAnsi="宋体"/>
        </w:rPr>
      </w:pPr>
      <w:r w:rsidRPr="008F5F63">
        <w:rPr>
          <w:rFonts w:ascii="宋体" w:hAnsi="宋体" w:hint="eastAsia"/>
        </w:rPr>
        <w:t>3.6 备选投标方案</w:t>
      </w:r>
    </w:p>
    <w:p w:rsidR="00A615D1" w:rsidRPr="008F5F63" w:rsidRDefault="00A615D1" w:rsidP="00A615D1">
      <w:pPr>
        <w:spacing w:line="360" w:lineRule="exact"/>
        <w:ind w:firstLineChars="200" w:firstLine="420"/>
        <w:rPr>
          <w:rFonts w:ascii="宋体" w:hAnsi="宋体"/>
          <w:szCs w:val="21"/>
        </w:rPr>
      </w:pPr>
      <w:r w:rsidRPr="008F5F63">
        <w:rPr>
          <w:rFonts w:ascii="宋体" w:hAnsi="宋体" w:hint="eastAsia"/>
          <w:szCs w:val="21"/>
        </w:rPr>
        <w:t>除</w:t>
      </w:r>
      <w:r w:rsidR="007E696E">
        <w:rPr>
          <w:rFonts w:ascii="宋体" w:hAnsi="宋体" w:hint="eastAsia"/>
          <w:szCs w:val="21"/>
        </w:rPr>
        <w:t>供应商</w:t>
      </w:r>
      <w:r w:rsidRPr="008F5F63">
        <w:rPr>
          <w:rFonts w:ascii="宋体" w:hAnsi="宋体" w:hint="eastAsia"/>
          <w:szCs w:val="21"/>
        </w:rPr>
        <w:t>须知前附表另有规定外，</w:t>
      </w:r>
      <w:r w:rsidR="007E696E">
        <w:rPr>
          <w:rFonts w:ascii="宋体" w:hAnsi="宋体" w:hint="eastAsia"/>
          <w:szCs w:val="21"/>
        </w:rPr>
        <w:t>供应商</w:t>
      </w:r>
      <w:r w:rsidRPr="008F5F63">
        <w:rPr>
          <w:rFonts w:ascii="宋体" w:hAnsi="宋体" w:hint="eastAsia"/>
          <w:szCs w:val="21"/>
        </w:rPr>
        <w:t>不得递交备选投标方案。允许</w:t>
      </w:r>
      <w:r w:rsidR="007E696E">
        <w:rPr>
          <w:rFonts w:ascii="宋体" w:hAnsi="宋体" w:hint="eastAsia"/>
          <w:szCs w:val="21"/>
        </w:rPr>
        <w:t>供应商</w:t>
      </w:r>
      <w:r w:rsidRPr="008F5F63">
        <w:rPr>
          <w:rFonts w:ascii="宋体" w:hAnsi="宋体" w:hint="eastAsia"/>
          <w:szCs w:val="21"/>
        </w:rPr>
        <w:t>递交备选投标方案的，只有</w:t>
      </w:r>
      <w:r w:rsidR="007E696E">
        <w:rPr>
          <w:rFonts w:ascii="宋体" w:hAnsi="宋体" w:hint="eastAsia"/>
          <w:szCs w:val="21"/>
        </w:rPr>
        <w:t>中标供应商</w:t>
      </w:r>
      <w:r w:rsidRPr="008F5F63">
        <w:rPr>
          <w:rFonts w:ascii="宋体" w:hAnsi="宋体" w:hint="eastAsia"/>
          <w:szCs w:val="21"/>
        </w:rPr>
        <w:t>所递交的备选投标方案方可予以考虑。评标委员会认为</w:t>
      </w:r>
      <w:r w:rsidR="007E696E">
        <w:rPr>
          <w:rFonts w:ascii="宋体" w:hAnsi="宋体" w:hint="eastAsia"/>
          <w:szCs w:val="21"/>
        </w:rPr>
        <w:t>中标供应商</w:t>
      </w:r>
      <w:r w:rsidRPr="008F5F63">
        <w:rPr>
          <w:rFonts w:ascii="宋体" w:hAnsi="宋体" w:hint="eastAsia"/>
          <w:szCs w:val="21"/>
        </w:rPr>
        <w:t>的各选投标方案优于其按照招标文件要求编制的投标方案的，</w:t>
      </w:r>
      <w:r w:rsidR="00DB400B">
        <w:rPr>
          <w:rFonts w:ascii="宋体" w:hAnsi="宋体" w:hint="eastAsia"/>
          <w:szCs w:val="21"/>
        </w:rPr>
        <w:t>采购人</w:t>
      </w:r>
      <w:r w:rsidRPr="008F5F63">
        <w:rPr>
          <w:rFonts w:ascii="宋体" w:hAnsi="宋体" w:hint="eastAsia"/>
          <w:szCs w:val="21"/>
        </w:rPr>
        <w:t>可以接受该备选投标方案。</w:t>
      </w:r>
    </w:p>
    <w:p w:rsidR="00A615D1" w:rsidRPr="008F5F63" w:rsidRDefault="00A615D1" w:rsidP="00A615D1">
      <w:pPr>
        <w:pStyle w:val="4"/>
        <w:spacing w:line="400" w:lineRule="exact"/>
        <w:rPr>
          <w:rFonts w:ascii="宋体" w:hAnsi="宋体"/>
        </w:rPr>
      </w:pPr>
      <w:r w:rsidRPr="008F5F63">
        <w:rPr>
          <w:rFonts w:ascii="宋体" w:hAnsi="宋体" w:hint="eastAsia"/>
        </w:rPr>
        <w:t xml:space="preserve">3.7 </w:t>
      </w:r>
      <w:r w:rsidR="000A5E87">
        <w:rPr>
          <w:rFonts w:ascii="宋体" w:hAnsi="宋体" w:hint="eastAsia"/>
        </w:rPr>
        <w:t>响应性文件</w:t>
      </w:r>
      <w:r w:rsidRPr="008F5F63">
        <w:rPr>
          <w:rFonts w:ascii="宋体" w:hAnsi="宋体" w:hint="eastAsia"/>
        </w:rPr>
        <w:t>的编制</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3.7.1</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应按第</w:t>
      </w:r>
      <w:r>
        <w:rPr>
          <w:rFonts w:ascii="宋体" w:hAnsi="宋体" w:hint="eastAsia"/>
          <w:szCs w:val="21"/>
        </w:rPr>
        <w:t>八</w:t>
      </w:r>
      <w:r w:rsidRPr="008F5F63">
        <w:rPr>
          <w:rFonts w:ascii="宋体" w:hAnsi="宋体" w:hint="eastAsia"/>
          <w:szCs w:val="21"/>
        </w:rPr>
        <w:t>章“</w:t>
      </w:r>
      <w:r w:rsidR="000A5E87">
        <w:rPr>
          <w:rFonts w:ascii="宋体" w:hAnsi="宋体" w:hint="eastAsia"/>
          <w:szCs w:val="21"/>
        </w:rPr>
        <w:t>响应性文件</w:t>
      </w:r>
      <w:r w:rsidRPr="008F5F63">
        <w:rPr>
          <w:rFonts w:ascii="宋体" w:hAnsi="宋体" w:hint="eastAsia"/>
          <w:szCs w:val="21"/>
        </w:rPr>
        <w:t>格式”进行编写，如有必要，可以增加附页，作为</w:t>
      </w:r>
      <w:r w:rsidR="000A5E87">
        <w:rPr>
          <w:rFonts w:ascii="宋体" w:hAnsi="宋体" w:hint="eastAsia"/>
          <w:szCs w:val="21"/>
        </w:rPr>
        <w:t>响应性文件</w:t>
      </w:r>
      <w:r w:rsidRPr="008F5F63">
        <w:rPr>
          <w:rFonts w:ascii="宋体" w:hAnsi="宋体" w:hint="eastAsia"/>
          <w:szCs w:val="21"/>
        </w:rPr>
        <w:t>的组成部分。</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3.7.2</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应当对招标文件有关工期、投标有效期、质量要求、招标范围等实质性内容作出响应。</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3.7.3</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应用不褪色的材料书写或打印，并由</w:t>
      </w:r>
      <w:r w:rsidR="007E696E">
        <w:rPr>
          <w:rFonts w:ascii="宋体" w:hAnsi="宋体" w:hint="eastAsia"/>
          <w:szCs w:val="21"/>
        </w:rPr>
        <w:t>供应商</w:t>
      </w:r>
      <w:r w:rsidRPr="008F5F63">
        <w:rPr>
          <w:rFonts w:ascii="宋体" w:hAnsi="宋体" w:hint="eastAsia"/>
          <w:szCs w:val="21"/>
        </w:rPr>
        <w:t>的法定代表人或其委托代理人签字或盖单位章。委托代理人签字的，</w:t>
      </w:r>
      <w:r w:rsidR="000A5E87">
        <w:rPr>
          <w:rFonts w:ascii="宋体" w:hAnsi="宋体" w:hint="eastAsia"/>
          <w:szCs w:val="21"/>
        </w:rPr>
        <w:t>响应性文件</w:t>
      </w:r>
      <w:r w:rsidRPr="008F5F63">
        <w:rPr>
          <w:rFonts w:ascii="宋体" w:hAnsi="宋体" w:hint="eastAsia"/>
          <w:szCs w:val="21"/>
        </w:rPr>
        <w:t>应附法定代表人签署的授权委托书。</w:t>
      </w:r>
      <w:r w:rsidR="000A5E87">
        <w:rPr>
          <w:rFonts w:ascii="宋体" w:hAnsi="宋体" w:hint="eastAsia"/>
          <w:szCs w:val="21"/>
        </w:rPr>
        <w:t>响应性文件</w:t>
      </w:r>
      <w:r w:rsidRPr="008F5F63">
        <w:rPr>
          <w:rFonts w:ascii="宋体" w:hAnsi="宋体" w:hint="eastAsia"/>
          <w:szCs w:val="21"/>
        </w:rPr>
        <w:t>应尽量避免涂改、行间插字或删除。如果出现上述情况，改动之处应加盖单位章或由</w:t>
      </w:r>
      <w:r w:rsidR="007E696E">
        <w:rPr>
          <w:rFonts w:ascii="宋体" w:hAnsi="宋体" w:hint="eastAsia"/>
          <w:szCs w:val="21"/>
        </w:rPr>
        <w:t>供应商</w:t>
      </w:r>
      <w:r w:rsidRPr="008F5F63">
        <w:rPr>
          <w:rFonts w:ascii="宋体" w:hAnsi="宋体" w:hint="eastAsia"/>
          <w:szCs w:val="21"/>
        </w:rPr>
        <w:t>的法定代表人或其授权的代理人签字确认。签字或盖章的具体要求见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3.7.4</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正本一份，副本份数见</w:t>
      </w:r>
      <w:r w:rsidR="007E696E">
        <w:rPr>
          <w:rFonts w:ascii="宋体" w:hAnsi="宋体" w:hint="eastAsia"/>
          <w:szCs w:val="21"/>
        </w:rPr>
        <w:t>供应商</w:t>
      </w:r>
      <w:r w:rsidRPr="008F5F63">
        <w:rPr>
          <w:rFonts w:ascii="宋体" w:hAnsi="宋体" w:hint="eastAsia"/>
          <w:szCs w:val="21"/>
        </w:rPr>
        <w:t>须知前附表。正本和副本的封面上应清楚地标记“正</w:t>
      </w:r>
      <w:r w:rsidRPr="008F5F63">
        <w:rPr>
          <w:rFonts w:ascii="宋体" w:hAnsi="宋体" w:hint="eastAsia"/>
          <w:szCs w:val="21"/>
        </w:rPr>
        <w:lastRenderedPageBreak/>
        <w:t>本”或“副本”的字样。当副本和正本不一致时，以正本为准。</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3.7.5</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的正本与副本应分别装订成册，并编制目录，具体装订要求见</w:t>
      </w:r>
      <w:r w:rsidR="007E696E">
        <w:rPr>
          <w:rFonts w:ascii="宋体" w:hAnsi="宋体" w:hint="eastAsia"/>
          <w:szCs w:val="21"/>
        </w:rPr>
        <w:t>供应商</w:t>
      </w:r>
      <w:r w:rsidRPr="008F5F63">
        <w:rPr>
          <w:rFonts w:ascii="宋体" w:hAnsi="宋体" w:hint="eastAsia"/>
          <w:szCs w:val="21"/>
        </w:rPr>
        <w:t>须知前附表规定。</w:t>
      </w:r>
    </w:p>
    <w:p w:rsidR="00A615D1" w:rsidRPr="008F5F63" w:rsidRDefault="00A615D1" w:rsidP="00A615D1">
      <w:pPr>
        <w:pStyle w:val="3"/>
        <w:spacing w:line="400" w:lineRule="exact"/>
        <w:rPr>
          <w:rFonts w:ascii="宋体" w:hAnsi="宋体"/>
        </w:rPr>
      </w:pPr>
      <w:bookmarkStart w:id="18" w:name="_Toc220856257"/>
      <w:bookmarkStart w:id="19" w:name="_Toc318704159"/>
      <w:bookmarkStart w:id="20" w:name="_Toc505002908"/>
      <w:bookmarkStart w:id="21" w:name="_Toc505073896"/>
      <w:r w:rsidRPr="008F5F63">
        <w:rPr>
          <w:rFonts w:ascii="宋体" w:hAnsi="宋体" w:hint="eastAsia"/>
        </w:rPr>
        <w:t>4．投标</w:t>
      </w:r>
      <w:bookmarkEnd w:id="18"/>
      <w:bookmarkEnd w:id="19"/>
      <w:bookmarkEnd w:id="20"/>
      <w:bookmarkEnd w:id="21"/>
    </w:p>
    <w:p w:rsidR="00A615D1" w:rsidRPr="008F5F63" w:rsidRDefault="00A615D1" w:rsidP="00A615D1">
      <w:pPr>
        <w:pStyle w:val="4"/>
        <w:spacing w:line="400" w:lineRule="exact"/>
        <w:rPr>
          <w:rFonts w:ascii="宋体" w:hAnsi="宋体"/>
        </w:rPr>
      </w:pPr>
      <w:r w:rsidRPr="008F5F63">
        <w:rPr>
          <w:rFonts w:ascii="宋体" w:hAnsi="宋体" w:hint="eastAsia"/>
        </w:rPr>
        <w:t xml:space="preserve">4.1 </w:t>
      </w:r>
      <w:r w:rsidR="000A5E87">
        <w:rPr>
          <w:rFonts w:ascii="宋体" w:hAnsi="宋体" w:hint="eastAsia"/>
        </w:rPr>
        <w:t>响应性文件</w:t>
      </w:r>
      <w:r w:rsidRPr="008F5F63">
        <w:rPr>
          <w:rFonts w:ascii="宋体" w:hAnsi="宋体" w:hint="eastAsia"/>
        </w:rPr>
        <w:t>的密封和标记</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4.1.1</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》正、副本分开包装密封，并在封套的密封处加贴封条并加盖</w:t>
      </w:r>
      <w:r w:rsidR="007E696E">
        <w:rPr>
          <w:rFonts w:ascii="宋体" w:hAnsi="宋体" w:hint="eastAsia"/>
          <w:szCs w:val="21"/>
        </w:rPr>
        <w:t>供应商</w:t>
      </w:r>
      <w:r w:rsidRPr="008F5F63">
        <w:rPr>
          <w:rFonts w:ascii="宋体" w:hAnsi="宋体" w:hint="eastAsia"/>
          <w:szCs w:val="21"/>
        </w:rPr>
        <w:t>单位章。</w:t>
      </w:r>
    </w:p>
    <w:p w:rsidR="00A615D1" w:rsidRPr="008F5F63" w:rsidRDefault="00A615D1" w:rsidP="00A615D1">
      <w:pPr>
        <w:spacing w:line="3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4.1.2</w:t>
        </w:r>
      </w:smartTag>
      <w:r w:rsidRPr="008F5F63">
        <w:rPr>
          <w:rFonts w:ascii="宋体" w:hAnsi="宋体" w:hint="eastAsia"/>
          <w:szCs w:val="21"/>
        </w:rPr>
        <w:t xml:space="preserve"> </w:t>
      </w:r>
      <w:r w:rsidR="000A5E87">
        <w:rPr>
          <w:rFonts w:ascii="宋体" w:hAnsi="宋体" w:hint="eastAsia"/>
          <w:szCs w:val="21"/>
        </w:rPr>
        <w:t>响应性文件</w:t>
      </w:r>
      <w:r w:rsidRPr="008F5F63">
        <w:rPr>
          <w:rFonts w:ascii="宋体" w:hAnsi="宋体" w:hint="eastAsia"/>
          <w:szCs w:val="21"/>
        </w:rPr>
        <w:t>的封套上应标记：见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4.1.3</w:t>
        </w:r>
      </w:smartTag>
      <w:r w:rsidRPr="008F5F63">
        <w:rPr>
          <w:rFonts w:ascii="宋体" w:hAnsi="宋体" w:hint="eastAsia"/>
          <w:szCs w:val="21"/>
        </w:rPr>
        <w:t>未按本章第4.1.1 项至第4.1.2 项要求密封和加写标记的</w:t>
      </w:r>
      <w:r w:rsidR="000A5E87">
        <w:rPr>
          <w:rFonts w:ascii="宋体" w:hAnsi="宋体" w:hint="eastAsia"/>
          <w:szCs w:val="21"/>
        </w:rPr>
        <w:t>响应性文件</w:t>
      </w:r>
      <w:r w:rsidRPr="008F5F63">
        <w:rPr>
          <w:rFonts w:ascii="宋体" w:hAnsi="宋体" w:hint="eastAsia"/>
          <w:szCs w:val="21"/>
        </w:rPr>
        <w:t>，</w:t>
      </w:r>
      <w:r w:rsidR="00DB400B">
        <w:rPr>
          <w:rFonts w:ascii="宋体" w:hAnsi="宋体" w:hint="eastAsia"/>
          <w:szCs w:val="21"/>
        </w:rPr>
        <w:t>采购人</w:t>
      </w:r>
      <w:r w:rsidRPr="008F5F63">
        <w:rPr>
          <w:rFonts w:ascii="宋体" w:hAnsi="宋体" w:hint="eastAsia"/>
          <w:szCs w:val="21"/>
        </w:rPr>
        <w:t>不予受理。</w:t>
      </w:r>
    </w:p>
    <w:p w:rsidR="00A615D1" w:rsidRPr="008F5F63" w:rsidRDefault="00A615D1" w:rsidP="00A615D1">
      <w:pPr>
        <w:pStyle w:val="4"/>
        <w:spacing w:line="400" w:lineRule="exact"/>
        <w:rPr>
          <w:rFonts w:ascii="宋体" w:hAnsi="宋体"/>
        </w:rPr>
      </w:pPr>
      <w:r w:rsidRPr="008F5F63">
        <w:rPr>
          <w:rFonts w:ascii="宋体" w:hAnsi="宋体" w:hint="eastAsia"/>
        </w:rPr>
        <w:t xml:space="preserve">4.2 </w:t>
      </w:r>
      <w:r w:rsidR="000A5E87">
        <w:rPr>
          <w:rFonts w:ascii="宋体" w:hAnsi="宋体" w:hint="eastAsia"/>
        </w:rPr>
        <w:t>响应性文件</w:t>
      </w:r>
      <w:r w:rsidRPr="008F5F63">
        <w:rPr>
          <w:rFonts w:ascii="宋体" w:hAnsi="宋体" w:hint="eastAsia"/>
        </w:rPr>
        <w:t>的递交</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4.2.1</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应在本章第2.2.2 项规定的投标截止时间前递交</w:t>
      </w:r>
      <w:r w:rsidR="000A5E87">
        <w:rPr>
          <w:rFonts w:ascii="宋体" w:hAnsi="宋体" w:hint="eastAsia"/>
          <w:szCs w:val="21"/>
        </w:rPr>
        <w:t>响应性文件</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递交</w:t>
      </w:r>
      <w:r w:rsidR="000A5E87">
        <w:rPr>
          <w:rFonts w:ascii="宋体" w:hAnsi="宋体" w:hint="eastAsia"/>
          <w:szCs w:val="21"/>
        </w:rPr>
        <w:t>响应性文件</w:t>
      </w:r>
      <w:r w:rsidRPr="008F5F63">
        <w:rPr>
          <w:rFonts w:ascii="宋体" w:hAnsi="宋体" w:hint="eastAsia"/>
          <w:szCs w:val="21"/>
        </w:rPr>
        <w:t>的地点：见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4.2.3</w:t>
        </w:r>
      </w:smartTag>
      <w:r w:rsidRPr="008F5F63">
        <w:rPr>
          <w:rFonts w:ascii="宋体" w:hAnsi="宋体" w:hint="eastAsia"/>
          <w:szCs w:val="21"/>
        </w:rPr>
        <w:t xml:space="preserve"> 除</w:t>
      </w:r>
      <w:r w:rsidR="007E696E">
        <w:rPr>
          <w:rFonts w:ascii="宋体" w:hAnsi="宋体" w:hint="eastAsia"/>
          <w:szCs w:val="21"/>
        </w:rPr>
        <w:t>供应商</w:t>
      </w:r>
      <w:r w:rsidRPr="008F5F63">
        <w:rPr>
          <w:rFonts w:ascii="宋体" w:hAnsi="宋体" w:hint="eastAsia"/>
          <w:szCs w:val="21"/>
        </w:rPr>
        <w:t>须知前附表另有规定外，</w:t>
      </w:r>
      <w:r w:rsidR="007E696E">
        <w:rPr>
          <w:rFonts w:ascii="宋体" w:hAnsi="宋体" w:hint="eastAsia"/>
          <w:szCs w:val="21"/>
        </w:rPr>
        <w:t>供应商</w:t>
      </w:r>
      <w:r w:rsidRPr="008F5F63">
        <w:rPr>
          <w:rFonts w:ascii="宋体" w:hAnsi="宋体" w:hint="eastAsia"/>
          <w:szCs w:val="21"/>
        </w:rPr>
        <w:t>所递交的</w:t>
      </w:r>
      <w:r w:rsidR="000A5E87">
        <w:rPr>
          <w:rFonts w:ascii="宋体" w:hAnsi="宋体" w:hint="eastAsia"/>
          <w:szCs w:val="21"/>
        </w:rPr>
        <w:t>响应性文件</w:t>
      </w:r>
      <w:r w:rsidRPr="008F5F63">
        <w:rPr>
          <w:rFonts w:ascii="宋体" w:hAnsi="宋体" w:hint="eastAsia"/>
          <w:szCs w:val="21"/>
        </w:rPr>
        <w:t>不予退还。</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4.2.4</w:t>
        </w:r>
      </w:smartTag>
      <w:r w:rsidRPr="008F5F63">
        <w:rPr>
          <w:rFonts w:ascii="宋体" w:hAnsi="宋体" w:hint="eastAsia"/>
          <w:szCs w:val="21"/>
        </w:rPr>
        <w:t xml:space="preserve"> </w:t>
      </w:r>
      <w:r w:rsidR="00DB400B">
        <w:rPr>
          <w:rFonts w:ascii="宋体" w:hAnsi="宋体" w:hint="eastAsia"/>
          <w:szCs w:val="21"/>
        </w:rPr>
        <w:t>采购人</w:t>
      </w:r>
      <w:r w:rsidRPr="008F5F63">
        <w:rPr>
          <w:rFonts w:ascii="宋体" w:hAnsi="宋体" w:hint="eastAsia"/>
          <w:szCs w:val="21"/>
        </w:rPr>
        <w:t>收到</w:t>
      </w:r>
      <w:r w:rsidR="000A5E87">
        <w:rPr>
          <w:rFonts w:ascii="宋体" w:hAnsi="宋体" w:hint="eastAsia"/>
          <w:szCs w:val="21"/>
        </w:rPr>
        <w:t>响应性文件</w:t>
      </w:r>
      <w:r w:rsidRPr="008F5F63">
        <w:rPr>
          <w:rFonts w:ascii="宋体" w:hAnsi="宋体" w:hint="eastAsia"/>
          <w:szCs w:val="21"/>
        </w:rPr>
        <w:t>后，向</w:t>
      </w:r>
      <w:r w:rsidR="007E696E">
        <w:rPr>
          <w:rFonts w:ascii="宋体" w:hAnsi="宋体" w:hint="eastAsia"/>
          <w:szCs w:val="21"/>
        </w:rPr>
        <w:t>供应商</w:t>
      </w:r>
      <w:r w:rsidRPr="008F5F63">
        <w:rPr>
          <w:rFonts w:ascii="宋体" w:hAnsi="宋体" w:hint="eastAsia"/>
          <w:szCs w:val="21"/>
        </w:rPr>
        <w:t>出具签收凭证。</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4.2.5</w:t>
        </w:r>
      </w:smartTag>
      <w:r w:rsidRPr="008F5F63">
        <w:rPr>
          <w:rFonts w:ascii="宋体" w:hAnsi="宋体" w:hint="eastAsia"/>
          <w:szCs w:val="21"/>
        </w:rPr>
        <w:t xml:space="preserve"> 逾期送达的或者未送达指定地点的</w:t>
      </w:r>
      <w:r w:rsidR="000A5E87">
        <w:rPr>
          <w:rFonts w:ascii="宋体" w:hAnsi="宋体" w:hint="eastAsia"/>
          <w:szCs w:val="21"/>
        </w:rPr>
        <w:t>响应性文件</w:t>
      </w:r>
      <w:r w:rsidRPr="008F5F63">
        <w:rPr>
          <w:rFonts w:ascii="宋体" w:hAnsi="宋体" w:hint="eastAsia"/>
          <w:szCs w:val="21"/>
        </w:rPr>
        <w:t>，</w:t>
      </w:r>
      <w:r w:rsidR="00DB400B">
        <w:rPr>
          <w:rFonts w:ascii="宋体" w:hAnsi="宋体" w:hint="eastAsia"/>
          <w:szCs w:val="21"/>
        </w:rPr>
        <w:t>采购人</w:t>
      </w:r>
      <w:r w:rsidRPr="008F5F63">
        <w:rPr>
          <w:rFonts w:ascii="宋体" w:hAnsi="宋体" w:hint="eastAsia"/>
          <w:szCs w:val="21"/>
        </w:rPr>
        <w:t>不予受理。</w:t>
      </w:r>
    </w:p>
    <w:p w:rsidR="00A615D1" w:rsidRPr="008F5F63" w:rsidRDefault="00A615D1" w:rsidP="00A615D1">
      <w:pPr>
        <w:spacing w:line="400" w:lineRule="exact"/>
        <w:rPr>
          <w:rFonts w:ascii="宋体" w:hAnsi="宋体"/>
          <w:b/>
          <w:szCs w:val="21"/>
        </w:rPr>
      </w:pPr>
      <w:r w:rsidRPr="008F5F63">
        <w:rPr>
          <w:rFonts w:ascii="宋体" w:hAnsi="宋体" w:hint="eastAsia"/>
          <w:b/>
          <w:szCs w:val="21"/>
        </w:rPr>
        <w:t xml:space="preserve">4.3 </w:t>
      </w:r>
      <w:r w:rsidR="000A5E87">
        <w:rPr>
          <w:rFonts w:ascii="宋体" w:hAnsi="宋体" w:hint="eastAsia"/>
          <w:b/>
          <w:szCs w:val="21"/>
        </w:rPr>
        <w:t>响应性文件</w:t>
      </w:r>
      <w:r w:rsidRPr="008F5F63">
        <w:rPr>
          <w:rFonts w:ascii="宋体" w:hAnsi="宋体" w:hint="eastAsia"/>
          <w:b/>
          <w:szCs w:val="21"/>
        </w:rPr>
        <w:t>的修改与撤回</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4.3.1</w:t>
        </w:r>
      </w:smartTag>
      <w:r w:rsidRPr="008F5F63">
        <w:rPr>
          <w:rFonts w:ascii="宋体" w:hAnsi="宋体" w:hint="eastAsia"/>
          <w:szCs w:val="21"/>
        </w:rPr>
        <w:t xml:space="preserve"> 在本章第2.2.2 项规定的投标截止时间前，</w:t>
      </w:r>
      <w:r w:rsidR="007E696E">
        <w:rPr>
          <w:rFonts w:ascii="宋体" w:hAnsi="宋体" w:hint="eastAsia"/>
          <w:szCs w:val="21"/>
        </w:rPr>
        <w:t>供应商</w:t>
      </w:r>
      <w:r w:rsidRPr="008F5F63">
        <w:rPr>
          <w:rFonts w:ascii="宋体" w:hAnsi="宋体" w:hint="eastAsia"/>
          <w:szCs w:val="21"/>
        </w:rPr>
        <w:t>可以修改或撤回已递交的</w:t>
      </w:r>
      <w:r w:rsidR="000A5E87">
        <w:rPr>
          <w:rFonts w:ascii="宋体" w:hAnsi="宋体" w:hint="eastAsia"/>
          <w:szCs w:val="21"/>
        </w:rPr>
        <w:t>响应性文件</w:t>
      </w:r>
      <w:r w:rsidRPr="008F5F63">
        <w:rPr>
          <w:rFonts w:ascii="宋体" w:hAnsi="宋体" w:hint="eastAsia"/>
          <w:szCs w:val="21"/>
        </w:rPr>
        <w:t>，但应以书面形式通知</w:t>
      </w:r>
      <w:r w:rsidR="00DB400B">
        <w:rPr>
          <w:rFonts w:ascii="宋体" w:hAnsi="宋体" w:hint="eastAsia"/>
          <w:szCs w:val="21"/>
        </w:rPr>
        <w:t>采购人</w:t>
      </w:r>
      <w:r w:rsidRPr="008F5F63">
        <w:rPr>
          <w:rFonts w:ascii="宋体" w:hAnsi="宋体" w:hint="eastAsia"/>
          <w:szCs w:val="21"/>
        </w:rPr>
        <w:t>。</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4.3.2</w:t>
        </w:r>
      </w:smartTag>
      <w:r w:rsidRPr="008F5F63">
        <w:rPr>
          <w:rFonts w:ascii="宋体" w:hAnsi="宋体" w:hint="eastAsia"/>
          <w:szCs w:val="21"/>
        </w:rPr>
        <w:t xml:space="preserve"> </w:t>
      </w:r>
      <w:r w:rsidR="007E696E">
        <w:rPr>
          <w:rFonts w:ascii="宋体" w:hAnsi="宋体" w:hint="eastAsia"/>
          <w:szCs w:val="21"/>
        </w:rPr>
        <w:t>供应商</w:t>
      </w:r>
      <w:r w:rsidRPr="008F5F63">
        <w:rPr>
          <w:rFonts w:ascii="宋体" w:hAnsi="宋体" w:hint="eastAsia"/>
          <w:szCs w:val="21"/>
        </w:rPr>
        <w:t>修改或撤回已递交</w:t>
      </w:r>
      <w:r w:rsidR="000A5E87">
        <w:rPr>
          <w:rFonts w:ascii="宋体" w:hAnsi="宋体" w:hint="eastAsia"/>
          <w:szCs w:val="21"/>
        </w:rPr>
        <w:t>响应性文件</w:t>
      </w:r>
      <w:r w:rsidRPr="008F5F63">
        <w:rPr>
          <w:rFonts w:ascii="宋体" w:hAnsi="宋体" w:hint="eastAsia"/>
          <w:szCs w:val="21"/>
        </w:rPr>
        <w:t>的书面通知应按照本章第3.7.3 项的要求签字或盖章。</w:t>
      </w:r>
      <w:r w:rsidR="00DB400B">
        <w:rPr>
          <w:rFonts w:ascii="宋体" w:hAnsi="宋体" w:hint="eastAsia"/>
          <w:szCs w:val="21"/>
        </w:rPr>
        <w:t>采购人</w:t>
      </w:r>
      <w:r w:rsidRPr="008F5F63">
        <w:rPr>
          <w:rFonts w:ascii="宋体" w:hAnsi="宋体" w:hint="eastAsia"/>
          <w:szCs w:val="21"/>
        </w:rPr>
        <w:t>收到书面通知后，向</w:t>
      </w:r>
      <w:r w:rsidR="007E696E">
        <w:rPr>
          <w:rFonts w:ascii="宋体" w:hAnsi="宋体" w:hint="eastAsia"/>
          <w:szCs w:val="21"/>
        </w:rPr>
        <w:t>供应商</w:t>
      </w:r>
      <w:r w:rsidRPr="008F5F63">
        <w:rPr>
          <w:rFonts w:ascii="宋体" w:hAnsi="宋体" w:hint="eastAsia"/>
          <w:szCs w:val="21"/>
        </w:rPr>
        <w:t>出具签收凭证。</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4.3.3</w:t>
        </w:r>
      </w:smartTag>
      <w:r w:rsidRPr="008F5F63">
        <w:rPr>
          <w:rFonts w:ascii="宋体" w:hAnsi="宋体" w:hint="eastAsia"/>
          <w:szCs w:val="21"/>
        </w:rPr>
        <w:t xml:space="preserve"> 修改的内容为</w:t>
      </w:r>
      <w:r w:rsidR="000A5E87">
        <w:rPr>
          <w:rFonts w:ascii="宋体" w:hAnsi="宋体" w:hint="eastAsia"/>
          <w:szCs w:val="21"/>
        </w:rPr>
        <w:t>响应性文件</w:t>
      </w:r>
      <w:r w:rsidRPr="008F5F63">
        <w:rPr>
          <w:rFonts w:ascii="宋体" w:hAnsi="宋体" w:hint="eastAsia"/>
          <w:szCs w:val="21"/>
        </w:rPr>
        <w:t>的组成部分。修改的</w:t>
      </w:r>
      <w:r w:rsidR="000A5E87">
        <w:rPr>
          <w:rFonts w:ascii="宋体" w:hAnsi="宋体" w:hint="eastAsia"/>
          <w:szCs w:val="21"/>
        </w:rPr>
        <w:t>响应性文件</w:t>
      </w:r>
      <w:r w:rsidRPr="008F5F63">
        <w:rPr>
          <w:rFonts w:ascii="宋体" w:hAnsi="宋体" w:hint="eastAsia"/>
          <w:szCs w:val="21"/>
        </w:rPr>
        <w:t>应按照本章第3 条、第4 条规定进行编制、密封、标记和递交，并标明“修改”字样。</w:t>
      </w:r>
    </w:p>
    <w:p w:rsidR="00A615D1" w:rsidRPr="008F5F63" w:rsidRDefault="00A615D1" w:rsidP="00A615D1">
      <w:pPr>
        <w:pStyle w:val="3"/>
        <w:spacing w:line="400" w:lineRule="exact"/>
        <w:rPr>
          <w:rFonts w:ascii="宋体" w:hAnsi="宋体"/>
        </w:rPr>
      </w:pPr>
      <w:bookmarkStart w:id="22" w:name="_Toc220856258"/>
      <w:bookmarkStart w:id="23" w:name="_Toc318704160"/>
      <w:bookmarkStart w:id="24" w:name="_Toc505002909"/>
      <w:bookmarkStart w:id="25" w:name="_Toc505073897"/>
      <w:r w:rsidRPr="008F5F63">
        <w:rPr>
          <w:rFonts w:ascii="宋体" w:hAnsi="宋体" w:hint="eastAsia"/>
        </w:rPr>
        <w:t>5．开标</w:t>
      </w:r>
      <w:bookmarkEnd w:id="22"/>
      <w:bookmarkEnd w:id="23"/>
      <w:bookmarkEnd w:id="24"/>
      <w:bookmarkEnd w:id="25"/>
    </w:p>
    <w:p w:rsidR="00A615D1" w:rsidRPr="008F5F63" w:rsidRDefault="00A615D1" w:rsidP="00A615D1">
      <w:pPr>
        <w:pStyle w:val="4"/>
        <w:spacing w:line="400" w:lineRule="exact"/>
        <w:rPr>
          <w:rFonts w:ascii="宋体" w:hAnsi="宋体"/>
        </w:rPr>
      </w:pPr>
      <w:r w:rsidRPr="008F5F63">
        <w:rPr>
          <w:rFonts w:ascii="宋体" w:hAnsi="宋体" w:hint="eastAsia"/>
        </w:rPr>
        <w:t>5.1 开标时间和地点</w:t>
      </w:r>
    </w:p>
    <w:p w:rsidR="00A615D1" w:rsidRPr="008F5F63" w:rsidRDefault="00DB400B" w:rsidP="00A615D1">
      <w:pPr>
        <w:spacing w:line="400" w:lineRule="exact"/>
        <w:ind w:firstLineChars="200" w:firstLine="420"/>
        <w:rPr>
          <w:rFonts w:ascii="宋体" w:hAnsi="宋体"/>
          <w:szCs w:val="21"/>
        </w:rPr>
      </w:pPr>
      <w:r>
        <w:rPr>
          <w:rFonts w:ascii="宋体" w:hAnsi="宋体" w:hint="eastAsia"/>
          <w:szCs w:val="21"/>
        </w:rPr>
        <w:t>采购人</w:t>
      </w:r>
      <w:r w:rsidR="00A615D1" w:rsidRPr="008F5F63">
        <w:rPr>
          <w:rFonts w:ascii="宋体" w:hAnsi="宋体" w:hint="eastAsia"/>
          <w:szCs w:val="21"/>
        </w:rPr>
        <w:t>在本章第</w:t>
      </w:r>
      <w:smartTag w:uri="urn:schemas-microsoft-com:office:smarttags" w:element="chsdate">
        <w:smartTagPr>
          <w:attr w:name="Year" w:val="1899"/>
          <w:attr w:name="Month" w:val="12"/>
          <w:attr w:name="Day" w:val="30"/>
          <w:attr w:name="IsLunarDate" w:val="False"/>
          <w:attr w:name="IsROCDate" w:val="False"/>
        </w:smartTagPr>
        <w:r w:rsidR="00A615D1" w:rsidRPr="008F5F63">
          <w:rPr>
            <w:rFonts w:ascii="宋体" w:hAnsi="宋体" w:hint="eastAsia"/>
            <w:szCs w:val="21"/>
          </w:rPr>
          <w:t>2.2.2</w:t>
        </w:r>
      </w:smartTag>
      <w:r w:rsidR="00A615D1" w:rsidRPr="008F5F63">
        <w:rPr>
          <w:rFonts w:ascii="宋体" w:hAnsi="宋体" w:hint="eastAsia"/>
          <w:szCs w:val="21"/>
        </w:rPr>
        <w:t xml:space="preserve"> 项规定的投标截止时间（开标时间）和</w:t>
      </w:r>
      <w:r w:rsidR="007E696E">
        <w:rPr>
          <w:rFonts w:ascii="宋体" w:hAnsi="宋体" w:hint="eastAsia"/>
          <w:szCs w:val="21"/>
        </w:rPr>
        <w:t>供应商</w:t>
      </w:r>
      <w:r w:rsidR="00A615D1" w:rsidRPr="008F5F63">
        <w:rPr>
          <w:rFonts w:ascii="宋体" w:hAnsi="宋体" w:hint="eastAsia"/>
          <w:szCs w:val="21"/>
        </w:rPr>
        <w:t>须知前附表规定的地点公开开标，并邀请所有</w:t>
      </w:r>
      <w:r w:rsidR="007E696E">
        <w:rPr>
          <w:rFonts w:ascii="宋体" w:hAnsi="宋体" w:hint="eastAsia"/>
          <w:szCs w:val="21"/>
        </w:rPr>
        <w:t>供应商</w:t>
      </w:r>
      <w:r w:rsidR="00A615D1" w:rsidRPr="008F5F63">
        <w:rPr>
          <w:rFonts w:ascii="宋体" w:hAnsi="宋体" w:hint="eastAsia"/>
          <w:szCs w:val="21"/>
        </w:rPr>
        <w:t>的法定代表人或其委托代理人准时参加。</w:t>
      </w:r>
    </w:p>
    <w:p w:rsidR="00A615D1" w:rsidRPr="008F5F63" w:rsidRDefault="00A615D1" w:rsidP="00A615D1">
      <w:pPr>
        <w:pStyle w:val="4"/>
        <w:spacing w:line="400" w:lineRule="exact"/>
        <w:rPr>
          <w:rFonts w:ascii="宋体" w:hAnsi="宋体"/>
        </w:rPr>
      </w:pPr>
      <w:r w:rsidRPr="008F5F63">
        <w:rPr>
          <w:rFonts w:ascii="宋体" w:hAnsi="宋体" w:hint="eastAsia"/>
        </w:rPr>
        <w:t>5.2 开标程序</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主持人按下列程序进行开标：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(l）宣布开标纪律；</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(2）公布在投标截止时间前递交</w:t>
      </w:r>
      <w:r w:rsidR="000A5E87">
        <w:rPr>
          <w:rFonts w:ascii="宋体" w:hAnsi="宋体" w:hint="eastAsia"/>
          <w:szCs w:val="21"/>
        </w:rPr>
        <w:t>响应性文件</w:t>
      </w:r>
      <w:r w:rsidRPr="008F5F63">
        <w:rPr>
          <w:rFonts w:ascii="宋体" w:hAnsi="宋体" w:hint="eastAsia"/>
          <w:szCs w:val="21"/>
        </w:rPr>
        <w:t>的</w:t>
      </w:r>
      <w:r w:rsidR="007E696E">
        <w:rPr>
          <w:rFonts w:ascii="宋体" w:hAnsi="宋体" w:hint="eastAsia"/>
          <w:szCs w:val="21"/>
        </w:rPr>
        <w:t>供应商</w:t>
      </w:r>
      <w:r w:rsidRPr="008F5F63">
        <w:rPr>
          <w:rFonts w:ascii="宋体" w:hAnsi="宋体" w:hint="eastAsia"/>
          <w:szCs w:val="21"/>
        </w:rPr>
        <w:t>名称，并点名确认</w:t>
      </w:r>
      <w:r w:rsidR="007E696E">
        <w:rPr>
          <w:rFonts w:ascii="宋体" w:hAnsi="宋体" w:hint="eastAsia"/>
          <w:szCs w:val="21"/>
        </w:rPr>
        <w:t>供应商</w:t>
      </w:r>
      <w:r w:rsidRPr="008F5F63">
        <w:rPr>
          <w:rFonts w:ascii="宋体" w:hAnsi="宋体" w:hint="eastAsia"/>
          <w:szCs w:val="21"/>
        </w:rPr>
        <w:t>是否派人到场；</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(3）宣布开标人、唱标人、记录人、监标人等有关人员姓名；</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(4）按照</w:t>
      </w:r>
      <w:r w:rsidR="007E696E">
        <w:rPr>
          <w:rFonts w:ascii="宋体" w:hAnsi="宋体" w:hint="eastAsia"/>
          <w:szCs w:val="21"/>
        </w:rPr>
        <w:t>供应商</w:t>
      </w:r>
      <w:r w:rsidRPr="008F5F63">
        <w:rPr>
          <w:rFonts w:ascii="宋体" w:hAnsi="宋体" w:hint="eastAsia"/>
          <w:szCs w:val="21"/>
        </w:rPr>
        <w:t>须知前附表规定检查</w:t>
      </w:r>
      <w:r w:rsidR="000A5E87">
        <w:rPr>
          <w:rFonts w:ascii="宋体" w:hAnsi="宋体" w:hint="eastAsia"/>
          <w:szCs w:val="21"/>
        </w:rPr>
        <w:t>响应性文件</w:t>
      </w:r>
      <w:r w:rsidRPr="008F5F63">
        <w:rPr>
          <w:rFonts w:ascii="宋体" w:hAnsi="宋体" w:hint="eastAsia"/>
          <w:szCs w:val="21"/>
        </w:rPr>
        <w:t>的密封情况；</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(5）按照</w:t>
      </w:r>
      <w:r w:rsidR="007E696E">
        <w:rPr>
          <w:rFonts w:ascii="宋体" w:hAnsi="宋体" w:hint="eastAsia"/>
          <w:szCs w:val="21"/>
        </w:rPr>
        <w:t>供应商</w:t>
      </w:r>
      <w:r w:rsidRPr="008F5F63">
        <w:rPr>
          <w:rFonts w:ascii="宋体" w:hAnsi="宋体" w:hint="eastAsia"/>
          <w:szCs w:val="21"/>
        </w:rPr>
        <w:t>须知前附表的规定确定并宣布</w:t>
      </w:r>
      <w:r w:rsidR="000A5E87">
        <w:rPr>
          <w:rFonts w:ascii="宋体" w:hAnsi="宋体" w:hint="eastAsia"/>
          <w:szCs w:val="21"/>
        </w:rPr>
        <w:t>响应性文件</w:t>
      </w:r>
      <w:r w:rsidRPr="008F5F63">
        <w:rPr>
          <w:rFonts w:ascii="宋体" w:hAnsi="宋体" w:hint="eastAsia"/>
          <w:szCs w:val="21"/>
        </w:rPr>
        <w:t>开标顺序；</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(6）设有标底的，公布标底；</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(7）按照宣布的开标顺序当众开标，公布</w:t>
      </w:r>
      <w:r w:rsidR="007E696E">
        <w:rPr>
          <w:rFonts w:ascii="宋体" w:hAnsi="宋体" w:hint="eastAsia"/>
          <w:szCs w:val="21"/>
        </w:rPr>
        <w:t>供应商</w:t>
      </w:r>
      <w:r w:rsidRPr="008F5F63">
        <w:rPr>
          <w:rFonts w:ascii="宋体" w:hAnsi="宋体" w:hint="eastAsia"/>
          <w:szCs w:val="21"/>
        </w:rPr>
        <w:t>名称、标段名称、投标保证金的递交情况、投标报价、质量目标、工期及其他内容，并记录在案；</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(8）</w:t>
      </w:r>
      <w:r w:rsidR="007E696E">
        <w:rPr>
          <w:rFonts w:ascii="宋体" w:hAnsi="宋体" w:hint="eastAsia"/>
          <w:szCs w:val="21"/>
        </w:rPr>
        <w:t>供应商</w:t>
      </w:r>
      <w:r w:rsidRPr="008F5F63">
        <w:rPr>
          <w:rFonts w:ascii="宋体" w:hAnsi="宋体" w:hint="eastAsia"/>
          <w:szCs w:val="21"/>
        </w:rPr>
        <w:t>代表、</w:t>
      </w:r>
      <w:r w:rsidR="00DB400B">
        <w:rPr>
          <w:rFonts w:ascii="宋体" w:hAnsi="宋体" w:hint="eastAsia"/>
          <w:szCs w:val="21"/>
        </w:rPr>
        <w:t>采购人</w:t>
      </w:r>
      <w:r w:rsidRPr="008F5F63">
        <w:rPr>
          <w:rFonts w:ascii="宋体" w:hAnsi="宋体" w:hint="eastAsia"/>
          <w:szCs w:val="21"/>
        </w:rPr>
        <w:t>代表、监标人、记录人等有关人员在开标记录上签字确认；</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lastRenderedPageBreak/>
        <w:t>(9）开标结束。</w:t>
      </w:r>
    </w:p>
    <w:p w:rsidR="00A615D1" w:rsidRPr="008F5F63" w:rsidRDefault="00A615D1" w:rsidP="00A615D1">
      <w:pPr>
        <w:pStyle w:val="3"/>
        <w:spacing w:line="400" w:lineRule="exact"/>
        <w:rPr>
          <w:rFonts w:ascii="宋体" w:hAnsi="宋体"/>
        </w:rPr>
      </w:pPr>
      <w:bookmarkStart w:id="26" w:name="_Toc220856259"/>
      <w:bookmarkStart w:id="27" w:name="_Toc318704161"/>
      <w:bookmarkStart w:id="28" w:name="_Toc505002910"/>
      <w:bookmarkStart w:id="29" w:name="_Toc505073898"/>
      <w:r w:rsidRPr="008F5F63">
        <w:rPr>
          <w:rFonts w:ascii="宋体" w:hAnsi="宋体" w:hint="eastAsia"/>
        </w:rPr>
        <w:t>6．评标</w:t>
      </w:r>
      <w:bookmarkEnd w:id="26"/>
      <w:bookmarkEnd w:id="27"/>
      <w:bookmarkEnd w:id="28"/>
      <w:bookmarkEnd w:id="29"/>
    </w:p>
    <w:p w:rsidR="00A615D1" w:rsidRPr="008F5F63" w:rsidRDefault="00A615D1" w:rsidP="00A615D1">
      <w:pPr>
        <w:pStyle w:val="4"/>
        <w:spacing w:line="400" w:lineRule="exact"/>
        <w:rPr>
          <w:rFonts w:ascii="宋体" w:hAnsi="宋体"/>
        </w:rPr>
      </w:pPr>
      <w:r w:rsidRPr="008F5F63">
        <w:rPr>
          <w:rFonts w:ascii="宋体" w:hAnsi="宋体" w:hint="eastAsia"/>
        </w:rPr>
        <w:t>6.1 评标委员会</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6.1.1</w:t>
        </w:r>
      </w:smartTag>
      <w:r w:rsidRPr="008F5F63">
        <w:rPr>
          <w:rFonts w:ascii="宋体" w:hAnsi="宋体" w:hint="eastAsia"/>
          <w:szCs w:val="21"/>
        </w:rPr>
        <w:t xml:space="preserve"> 评标由</w:t>
      </w:r>
      <w:r w:rsidR="00DB400B">
        <w:rPr>
          <w:rFonts w:ascii="宋体" w:hAnsi="宋体" w:hint="eastAsia"/>
          <w:szCs w:val="21"/>
        </w:rPr>
        <w:t>采购人</w:t>
      </w:r>
      <w:r w:rsidRPr="008F5F63">
        <w:rPr>
          <w:rFonts w:ascii="宋体" w:hAnsi="宋体" w:hint="eastAsia"/>
          <w:szCs w:val="21"/>
        </w:rPr>
        <w:t>依法组建的评标委员会负责。评标委员会由</w:t>
      </w:r>
      <w:r w:rsidR="00DB400B">
        <w:rPr>
          <w:rFonts w:ascii="宋体" w:hAnsi="宋体" w:hint="eastAsia"/>
          <w:szCs w:val="21"/>
        </w:rPr>
        <w:t>采购人</w:t>
      </w:r>
      <w:r w:rsidRPr="008F5F63">
        <w:rPr>
          <w:rFonts w:ascii="宋体" w:hAnsi="宋体" w:hint="eastAsia"/>
          <w:szCs w:val="21"/>
        </w:rPr>
        <w:t>或其委托的</w:t>
      </w:r>
      <w:r w:rsidR="00DB400B">
        <w:rPr>
          <w:rFonts w:ascii="宋体" w:hAnsi="宋体" w:hint="eastAsia"/>
          <w:szCs w:val="21"/>
        </w:rPr>
        <w:t>采购代理机构</w:t>
      </w:r>
      <w:r w:rsidRPr="008F5F63">
        <w:rPr>
          <w:rFonts w:ascii="宋体" w:hAnsi="宋体" w:hint="eastAsia"/>
          <w:szCs w:val="21"/>
        </w:rPr>
        <w:t>熟悉相关业务的代表，以及有关技术、经济等方面的专家组成。评标委员会成员人数以及技术、经济等方面专家的确定方式见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6.1.2</w:t>
        </w:r>
      </w:smartTag>
      <w:r w:rsidRPr="008F5F63">
        <w:rPr>
          <w:rFonts w:ascii="宋体" w:hAnsi="宋体" w:hint="eastAsia"/>
          <w:szCs w:val="21"/>
        </w:rPr>
        <w:t xml:space="preserve"> 评标委员会成员有下列情形之一的，应当回避：</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(1）</w:t>
      </w:r>
      <w:r w:rsidR="00DB400B">
        <w:rPr>
          <w:rFonts w:ascii="宋体" w:hAnsi="宋体" w:hint="eastAsia"/>
          <w:szCs w:val="21"/>
        </w:rPr>
        <w:t>采购人</w:t>
      </w:r>
      <w:r w:rsidRPr="008F5F63">
        <w:rPr>
          <w:rFonts w:ascii="宋体" w:hAnsi="宋体" w:hint="eastAsia"/>
          <w:szCs w:val="21"/>
        </w:rPr>
        <w:t>或</w:t>
      </w:r>
      <w:r w:rsidR="007E696E">
        <w:rPr>
          <w:rFonts w:ascii="宋体" w:hAnsi="宋体" w:hint="eastAsia"/>
          <w:szCs w:val="21"/>
        </w:rPr>
        <w:t>供应商</w:t>
      </w:r>
      <w:r w:rsidRPr="008F5F63">
        <w:rPr>
          <w:rFonts w:ascii="宋体" w:hAnsi="宋体" w:hint="eastAsia"/>
          <w:szCs w:val="21"/>
        </w:rPr>
        <w:t>的主要负责人的近亲属；</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(2）项目主管部门或者行政监督部门的人员：</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(3）与</w:t>
      </w:r>
      <w:r w:rsidR="007E696E">
        <w:rPr>
          <w:rFonts w:ascii="宋体" w:hAnsi="宋体" w:hint="eastAsia"/>
          <w:szCs w:val="21"/>
        </w:rPr>
        <w:t>供应商</w:t>
      </w:r>
      <w:r w:rsidRPr="008F5F63">
        <w:rPr>
          <w:rFonts w:ascii="宋体" w:hAnsi="宋体" w:hint="eastAsia"/>
          <w:szCs w:val="21"/>
        </w:rPr>
        <w:t>有经济利益关系，可能影响对投标公正评审的；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(4）曾因在招标、评标以及其他与招标投标有关活动中从事违法行为而受过行政处罚或刑事处罚的。</w:t>
      </w:r>
    </w:p>
    <w:p w:rsidR="00A615D1" w:rsidRPr="008F5F63" w:rsidRDefault="00A615D1" w:rsidP="00A615D1">
      <w:pPr>
        <w:pStyle w:val="4"/>
        <w:spacing w:line="400" w:lineRule="exact"/>
        <w:rPr>
          <w:rFonts w:ascii="宋体" w:hAnsi="宋体"/>
        </w:rPr>
      </w:pPr>
      <w:r w:rsidRPr="008F5F63">
        <w:rPr>
          <w:rFonts w:ascii="宋体" w:hAnsi="宋体" w:hint="eastAsia"/>
        </w:rPr>
        <w:t>6.2 评标原则</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评标活动遵循公平、公正、科学和择优的原则。</w:t>
      </w:r>
    </w:p>
    <w:p w:rsidR="00A615D1" w:rsidRPr="008F5F63" w:rsidRDefault="00A615D1" w:rsidP="00A615D1">
      <w:pPr>
        <w:pStyle w:val="4"/>
        <w:spacing w:line="400" w:lineRule="exact"/>
        <w:rPr>
          <w:rFonts w:ascii="宋体" w:hAnsi="宋体"/>
        </w:rPr>
      </w:pPr>
      <w:r w:rsidRPr="008F5F63">
        <w:rPr>
          <w:rFonts w:ascii="宋体" w:hAnsi="宋体" w:hint="eastAsia"/>
        </w:rPr>
        <w:t>6.3 评标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评标委员会按照第三章“评标办法”规定的方法、评审因素、标准和程序对</w:t>
      </w:r>
      <w:r w:rsidR="000A5E87">
        <w:rPr>
          <w:rFonts w:ascii="宋体" w:hAnsi="宋体" w:hint="eastAsia"/>
          <w:szCs w:val="21"/>
        </w:rPr>
        <w:t>响应性文件</w:t>
      </w:r>
      <w:r w:rsidRPr="008F5F63">
        <w:rPr>
          <w:rFonts w:ascii="宋体" w:hAnsi="宋体" w:hint="eastAsia"/>
          <w:szCs w:val="21"/>
        </w:rPr>
        <w:t>进行评审。第三章“评标办法”没有规定的方法、评审因素和标准，不作为评标依据。</w:t>
      </w:r>
    </w:p>
    <w:p w:rsidR="00A615D1" w:rsidRPr="008F5F63" w:rsidRDefault="00A615D1" w:rsidP="00A615D1">
      <w:pPr>
        <w:pStyle w:val="3"/>
        <w:spacing w:line="400" w:lineRule="exact"/>
        <w:rPr>
          <w:rFonts w:ascii="宋体" w:hAnsi="宋体"/>
        </w:rPr>
      </w:pPr>
      <w:bookmarkStart w:id="30" w:name="_Toc220856260"/>
      <w:bookmarkStart w:id="31" w:name="_Toc318704162"/>
      <w:bookmarkStart w:id="32" w:name="_Toc505002911"/>
      <w:bookmarkStart w:id="33" w:name="_Toc505073899"/>
      <w:r w:rsidRPr="008F5F63">
        <w:rPr>
          <w:rFonts w:ascii="宋体" w:hAnsi="宋体" w:hint="eastAsia"/>
        </w:rPr>
        <w:t>7．合同授予</w:t>
      </w:r>
      <w:bookmarkEnd w:id="30"/>
      <w:bookmarkEnd w:id="31"/>
      <w:bookmarkEnd w:id="32"/>
      <w:bookmarkEnd w:id="33"/>
    </w:p>
    <w:p w:rsidR="00A615D1" w:rsidRPr="008F5F63" w:rsidRDefault="00A615D1" w:rsidP="00A615D1">
      <w:pPr>
        <w:pStyle w:val="4"/>
        <w:spacing w:line="400" w:lineRule="exact"/>
        <w:rPr>
          <w:rFonts w:ascii="宋体" w:hAnsi="宋体"/>
        </w:rPr>
      </w:pPr>
      <w:r w:rsidRPr="008F5F63">
        <w:rPr>
          <w:rFonts w:ascii="宋体" w:hAnsi="宋体" w:hint="eastAsia"/>
        </w:rPr>
        <w:t>7.1 定标方式</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除</w:t>
      </w:r>
      <w:r w:rsidR="007E696E">
        <w:rPr>
          <w:rFonts w:ascii="宋体" w:hAnsi="宋体" w:hint="eastAsia"/>
          <w:szCs w:val="21"/>
        </w:rPr>
        <w:t>供应商</w:t>
      </w:r>
      <w:r w:rsidRPr="008F5F63">
        <w:rPr>
          <w:rFonts w:ascii="宋体" w:hAnsi="宋体" w:hint="eastAsia"/>
          <w:szCs w:val="21"/>
        </w:rPr>
        <w:t>须知前附表规定评标委员会直接确定</w:t>
      </w:r>
      <w:r w:rsidR="007E696E">
        <w:rPr>
          <w:rFonts w:ascii="宋体" w:hAnsi="宋体" w:hint="eastAsia"/>
          <w:szCs w:val="21"/>
        </w:rPr>
        <w:t>中标供应商</w:t>
      </w:r>
      <w:r w:rsidRPr="008F5F63">
        <w:rPr>
          <w:rFonts w:ascii="宋体" w:hAnsi="宋体" w:hint="eastAsia"/>
          <w:szCs w:val="21"/>
        </w:rPr>
        <w:t>外，</w:t>
      </w:r>
      <w:r w:rsidR="00DB400B">
        <w:rPr>
          <w:rFonts w:ascii="宋体" w:hAnsi="宋体" w:hint="eastAsia"/>
          <w:szCs w:val="21"/>
        </w:rPr>
        <w:t>采购人</w:t>
      </w:r>
      <w:r w:rsidRPr="008F5F63">
        <w:rPr>
          <w:rFonts w:ascii="宋体" w:hAnsi="宋体" w:hint="eastAsia"/>
          <w:szCs w:val="21"/>
        </w:rPr>
        <w:t>依据评标委员会推荐的中标候选人确定</w:t>
      </w:r>
      <w:r w:rsidR="007E696E">
        <w:rPr>
          <w:rFonts w:ascii="宋体" w:hAnsi="宋体" w:hint="eastAsia"/>
          <w:szCs w:val="21"/>
        </w:rPr>
        <w:t>中标供应商</w:t>
      </w:r>
      <w:r w:rsidRPr="008F5F63">
        <w:rPr>
          <w:rFonts w:ascii="宋体" w:hAnsi="宋体" w:hint="eastAsia"/>
          <w:szCs w:val="21"/>
        </w:rPr>
        <w:t>，评标委员会推荐中标候选人的人数见</w:t>
      </w:r>
      <w:r w:rsidR="007E696E">
        <w:rPr>
          <w:rFonts w:ascii="宋体" w:hAnsi="宋体" w:hint="eastAsia"/>
          <w:szCs w:val="21"/>
        </w:rPr>
        <w:t>供应商</w:t>
      </w:r>
      <w:r w:rsidRPr="008F5F63">
        <w:rPr>
          <w:rFonts w:ascii="宋体" w:hAnsi="宋体" w:hint="eastAsia"/>
          <w:szCs w:val="21"/>
        </w:rPr>
        <w:t>须知前附表。</w:t>
      </w:r>
    </w:p>
    <w:p w:rsidR="00A615D1" w:rsidRPr="008F5F63" w:rsidRDefault="00A615D1" w:rsidP="00A615D1">
      <w:pPr>
        <w:pStyle w:val="4"/>
        <w:spacing w:line="400" w:lineRule="exact"/>
        <w:rPr>
          <w:rFonts w:ascii="宋体" w:hAnsi="宋体"/>
        </w:rPr>
      </w:pPr>
      <w:r w:rsidRPr="008F5F63">
        <w:rPr>
          <w:rFonts w:ascii="宋体" w:hAnsi="宋体" w:hint="eastAsia"/>
        </w:rPr>
        <w:t>7.2 中标通知</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在本章第3.3 款规定的投标有效期内，</w:t>
      </w:r>
      <w:r w:rsidR="00DB400B">
        <w:rPr>
          <w:rFonts w:ascii="宋体" w:hAnsi="宋体" w:hint="eastAsia"/>
          <w:szCs w:val="21"/>
        </w:rPr>
        <w:t>采购人</w:t>
      </w:r>
      <w:r w:rsidRPr="008F5F63">
        <w:rPr>
          <w:rFonts w:ascii="宋体" w:hAnsi="宋体" w:hint="eastAsia"/>
          <w:szCs w:val="21"/>
        </w:rPr>
        <w:t>以书面形式向</w:t>
      </w:r>
      <w:r w:rsidR="007E696E">
        <w:rPr>
          <w:rFonts w:ascii="宋体" w:hAnsi="宋体" w:hint="eastAsia"/>
          <w:szCs w:val="21"/>
        </w:rPr>
        <w:t>中标供应商</w:t>
      </w:r>
      <w:r w:rsidRPr="008F5F63">
        <w:rPr>
          <w:rFonts w:ascii="宋体" w:hAnsi="宋体" w:hint="eastAsia"/>
          <w:szCs w:val="21"/>
        </w:rPr>
        <w:t>发出</w:t>
      </w:r>
      <w:r w:rsidR="00AE27E5">
        <w:rPr>
          <w:rFonts w:ascii="宋体" w:hAnsi="宋体" w:hint="eastAsia"/>
          <w:szCs w:val="21"/>
        </w:rPr>
        <w:t>成交通知书</w:t>
      </w:r>
      <w:r w:rsidRPr="008F5F63">
        <w:rPr>
          <w:rFonts w:ascii="宋体" w:hAnsi="宋体" w:hint="eastAsia"/>
          <w:szCs w:val="21"/>
        </w:rPr>
        <w:t>，同时将中标结果通知未中标的</w:t>
      </w:r>
      <w:r w:rsidR="007E696E">
        <w:rPr>
          <w:rFonts w:ascii="宋体" w:hAnsi="宋体" w:hint="eastAsia"/>
          <w:szCs w:val="21"/>
        </w:rPr>
        <w:t>供应商</w:t>
      </w:r>
      <w:r w:rsidRPr="008F5F63">
        <w:rPr>
          <w:rFonts w:ascii="宋体" w:hAnsi="宋体" w:hint="eastAsia"/>
          <w:szCs w:val="21"/>
        </w:rPr>
        <w:t>。</w:t>
      </w:r>
    </w:p>
    <w:p w:rsidR="00A615D1" w:rsidRPr="008F5F63" w:rsidRDefault="00A615D1" w:rsidP="00A615D1">
      <w:pPr>
        <w:pStyle w:val="4"/>
        <w:spacing w:line="400" w:lineRule="exact"/>
        <w:rPr>
          <w:rFonts w:ascii="宋体" w:hAnsi="宋体"/>
        </w:rPr>
      </w:pPr>
      <w:r w:rsidRPr="008F5F63">
        <w:rPr>
          <w:rFonts w:ascii="宋体" w:hAnsi="宋体" w:hint="eastAsia"/>
        </w:rPr>
        <w:t>7.3 履约担保</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7.3.1</w:t>
        </w:r>
      </w:smartTag>
      <w:r w:rsidRPr="008F5F63">
        <w:rPr>
          <w:rFonts w:ascii="宋体" w:hAnsi="宋体" w:hint="eastAsia"/>
          <w:szCs w:val="21"/>
        </w:rPr>
        <w:t xml:space="preserve"> 在签订合同前，</w:t>
      </w:r>
      <w:r w:rsidR="007E696E">
        <w:rPr>
          <w:rFonts w:ascii="宋体" w:hAnsi="宋体" w:hint="eastAsia"/>
          <w:szCs w:val="21"/>
        </w:rPr>
        <w:t>中标供应商</w:t>
      </w:r>
      <w:r w:rsidRPr="008F5F63">
        <w:rPr>
          <w:rFonts w:ascii="宋体" w:hAnsi="宋体" w:hint="eastAsia"/>
          <w:szCs w:val="21"/>
        </w:rPr>
        <w:t>应按</w:t>
      </w:r>
      <w:r w:rsidR="007E696E">
        <w:rPr>
          <w:rFonts w:ascii="宋体" w:hAnsi="宋体" w:hint="eastAsia"/>
          <w:szCs w:val="21"/>
        </w:rPr>
        <w:t>供应商</w:t>
      </w:r>
      <w:r w:rsidRPr="008F5F63">
        <w:rPr>
          <w:rFonts w:ascii="宋体" w:hAnsi="宋体" w:hint="eastAsia"/>
          <w:szCs w:val="21"/>
        </w:rPr>
        <w:t>须知前附表规定的金额、担保形式和招标文件第四章“合同条款及格式”规定的履约担保格式向</w:t>
      </w:r>
      <w:r w:rsidR="00DB400B">
        <w:rPr>
          <w:rFonts w:ascii="宋体" w:hAnsi="宋体" w:hint="eastAsia"/>
          <w:szCs w:val="21"/>
        </w:rPr>
        <w:t>采购人</w:t>
      </w:r>
      <w:r w:rsidRPr="008F5F63">
        <w:rPr>
          <w:rFonts w:ascii="宋体" w:hAnsi="宋体" w:hint="eastAsia"/>
          <w:szCs w:val="21"/>
        </w:rPr>
        <w:t>提交履约担保。联合体中标的，其履约担保由牵头人递交，并应符合</w:t>
      </w:r>
      <w:r w:rsidR="007E696E">
        <w:rPr>
          <w:rFonts w:ascii="宋体" w:hAnsi="宋体" w:hint="eastAsia"/>
          <w:szCs w:val="21"/>
        </w:rPr>
        <w:t>供应商</w:t>
      </w:r>
      <w:r w:rsidRPr="008F5F63">
        <w:rPr>
          <w:rFonts w:ascii="宋体" w:hAnsi="宋体" w:hint="eastAsia"/>
          <w:szCs w:val="21"/>
        </w:rPr>
        <w:t>须知前附表规定的金额、担保形式和招标文件第四章“合同条款及格式”规定的履约担保格式要求。</w:t>
      </w:r>
    </w:p>
    <w:p w:rsidR="00A615D1" w:rsidRPr="008F5F63" w:rsidRDefault="00A615D1" w:rsidP="00A615D1">
      <w:pPr>
        <w:spacing w:line="36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7.3.2</w:t>
        </w:r>
      </w:smartTag>
      <w:r w:rsidRPr="008F5F63">
        <w:rPr>
          <w:rFonts w:ascii="宋体" w:hAnsi="宋体" w:hint="eastAsia"/>
          <w:szCs w:val="21"/>
        </w:rPr>
        <w:t xml:space="preserve"> </w:t>
      </w:r>
      <w:r w:rsidR="007E696E">
        <w:rPr>
          <w:rFonts w:ascii="宋体" w:hAnsi="宋体" w:hint="eastAsia"/>
          <w:szCs w:val="21"/>
        </w:rPr>
        <w:t>中标供应商</w:t>
      </w:r>
      <w:r w:rsidRPr="008F5F63">
        <w:rPr>
          <w:rFonts w:ascii="宋体" w:hAnsi="宋体" w:hint="eastAsia"/>
          <w:szCs w:val="21"/>
        </w:rPr>
        <w:t>不能按本章第7.3.1 项要求提交履约担保的，视为放弃中标，其投标保证金不予退还，给</w:t>
      </w:r>
      <w:r w:rsidR="00DB400B">
        <w:rPr>
          <w:rFonts w:ascii="宋体" w:hAnsi="宋体" w:hint="eastAsia"/>
          <w:szCs w:val="21"/>
        </w:rPr>
        <w:t>采购人</w:t>
      </w:r>
      <w:r w:rsidRPr="008F5F63">
        <w:rPr>
          <w:rFonts w:ascii="宋体" w:hAnsi="宋体" w:hint="eastAsia"/>
          <w:szCs w:val="21"/>
        </w:rPr>
        <w:t>造成的损失超过投标保证金数额的，</w:t>
      </w:r>
      <w:r w:rsidR="007E696E">
        <w:rPr>
          <w:rFonts w:ascii="宋体" w:hAnsi="宋体" w:hint="eastAsia"/>
          <w:szCs w:val="21"/>
        </w:rPr>
        <w:t>中标供应商</w:t>
      </w:r>
      <w:r w:rsidRPr="008F5F63">
        <w:rPr>
          <w:rFonts w:ascii="宋体" w:hAnsi="宋体" w:hint="eastAsia"/>
          <w:szCs w:val="21"/>
        </w:rPr>
        <w:t>还应当对超过部分予以赔偿。</w:t>
      </w:r>
    </w:p>
    <w:p w:rsidR="00A615D1" w:rsidRPr="008F5F63" w:rsidRDefault="00A615D1" w:rsidP="00A615D1">
      <w:pPr>
        <w:pStyle w:val="4"/>
        <w:spacing w:line="400" w:lineRule="exact"/>
        <w:rPr>
          <w:rFonts w:ascii="宋体" w:hAnsi="宋体"/>
        </w:rPr>
      </w:pPr>
      <w:r w:rsidRPr="008F5F63">
        <w:rPr>
          <w:rFonts w:ascii="宋体" w:hAnsi="宋体" w:hint="eastAsia"/>
        </w:rPr>
        <w:t>7.4 签订合同</w:t>
      </w:r>
    </w:p>
    <w:p w:rsidR="00A615D1" w:rsidRPr="008F5F63" w:rsidRDefault="00A615D1" w:rsidP="00A615D1">
      <w:pPr>
        <w:spacing w:line="400" w:lineRule="exact"/>
        <w:ind w:firstLineChars="200" w:firstLine="420"/>
        <w:rPr>
          <w:rFonts w:ascii="宋体" w:hAnsi="宋体"/>
          <w:szCs w:val="21"/>
        </w:rPr>
      </w:pPr>
      <w:bookmarkStart w:id="34" w:name="_Toc220856261"/>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7.5.1</w:t>
        </w:r>
      </w:smartTag>
      <w:r w:rsidRPr="008F5F63">
        <w:rPr>
          <w:rFonts w:ascii="宋体" w:hAnsi="宋体" w:hint="eastAsia"/>
          <w:szCs w:val="21"/>
        </w:rPr>
        <w:t xml:space="preserve"> </w:t>
      </w:r>
      <w:r w:rsidR="00DB400B">
        <w:rPr>
          <w:rFonts w:ascii="宋体" w:hAnsi="宋体" w:hint="eastAsia"/>
          <w:szCs w:val="21"/>
        </w:rPr>
        <w:t>采购人</w:t>
      </w:r>
      <w:r w:rsidRPr="008F5F63">
        <w:rPr>
          <w:rFonts w:ascii="宋体" w:hAnsi="宋体" w:hint="eastAsia"/>
          <w:szCs w:val="21"/>
        </w:rPr>
        <w:t>和</w:t>
      </w:r>
      <w:r w:rsidR="007E696E">
        <w:rPr>
          <w:rFonts w:ascii="宋体" w:hAnsi="宋体" w:hint="eastAsia"/>
          <w:szCs w:val="21"/>
        </w:rPr>
        <w:t>中标供应商</w:t>
      </w:r>
      <w:r w:rsidRPr="008F5F63">
        <w:rPr>
          <w:rFonts w:ascii="宋体" w:hAnsi="宋体" w:hint="eastAsia"/>
          <w:szCs w:val="21"/>
        </w:rPr>
        <w:t>应当自</w:t>
      </w:r>
      <w:r w:rsidR="00AE27E5">
        <w:rPr>
          <w:rFonts w:ascii="宋体" w:hAnsi="宋体" w:hint="eastAsia"/>
          <w:szCs w:val="21"/>
        </w:rPr>
        <w:t>成交通知书</w:t>
      </w:r>
      <w:r w:rsidRPr="008F5F63">
        <w:rPr>
          <w:rFonts w:ascii="宋体" w:hAnsi="宋体" w:hint="eastAsia"/>
          <w:szCs w:val="21"/>
        </w:rPr>
        <w:t>发出之日起30 天内，根据招标文件和</w:t>
      </w:r>
      <w:r w:rsidR="007E696E">
        <w:rPr>
          <w:rFonts w:ascii="宋体" w:hAnsi="宋体" w:hint="eastAsia"/>
          <w:szCs w:val="21"/>
        </w:rPr>
        <w:t>中标供应商</w:t>
      </w:r>
      <w:r w:rsidRPr="008F5F63">
        <w:rPr>
          <w:rFonts w:ascii="宋体" w:hAnsi="宋体" w:hint="eastAsia"/>
          <w:szCs w:val="21"/>
        </w:rPr>
        <w:t>的</w:t>
      </w:r>
      <w:r w:rsidR="000A5E87">
        <w:rPr>
          <w:rFonts w:ascii="宋体" w:hAnsi="宋体" w:hint="eastAsia"/>
          <w:szCs w:val="21"/>
        </w:rPr>
        <w:t>响应性文件</w:t>
      </w:r>
      <w:r w:rsidRPr="008F5F63">
        <w:rPr>
          <w:rFonts w:ascii="宋体" w:hAnsi="宋体" w:hint="eastAsia"/>
          <w:szCs w:val="21"/>
        </w:rPr>
        <w:t>订立书面合同。</w:t>
      </w:r>
      <w:r w:rsidR="007E696E">
        <w:rPr>
          <w:rFonts w:ascii="宋体" w:hAnsi="宋体" w:hint="eastAsia"/>
          <w:szCs w:val="21"/>
        </w:rPr>
        <w:t>中标供应商</w:t>
      </w:r>
      <w:r w:rsidRPr="008F5F63">
        <w:rPr>
          <w:rFonts w:ascii="宋体" w:hAnsi="宋体" w:hint="eastAsia"/>
          <w:szCs w:val="21"/>
        </w:rPr>
        <w:t>无正当理由拒签合同的，</w:t>
      </w:r>
      <w:r w:rsidR="00DB400B">
        <w:rPr>
          <w:rFonts w:ascii="宋体" w:hAnsi="宋体" w:hint="eastAsia"/>
          <w:szCs w:val="21"/>
        </w:rPr>
        <w:t>采购人</w:t>
      </w:r>
      <w:r w:rsidRPr="008F5F63">
        <w:rPr>
          <w:rFonts w:ascii="宋体" w:hAnsi="宋体" w:hint="eastAsia"/>
          <w:szCs w:val="21"/>
        </w:rPr>
        <w:t>取消其中标资格，其投标保证金不予退还；给</w:t>
      </w:r>
      <w:r w:rsidR="00DB400B">
        <w:rPr>
          <w:rFonts w:ascii="宋体" w:hAnsi="宋体" w:hint="eastAsia"/>
          <w:szCs w:val="21"/>
        </w:rPr>
        <w:t>采购人</w:t>
      </w:r>
      <w:r w:rsidRPr="008F5F63">
        <w:rPr>
          <w:rFonts w:ascii="宋体" w:hAnsi="宋体" w:hint="eastAsia"/>
          <w:szCs w:val="21"/>
        </w:rPr>
        <w:t>造成的损失超过投标保证金数额的，</w:t>
      </w:r>
      <w:r w:rsidR="007E696E">
        <w:rPr>
          <w:rFonts w:ascii="宋体" w:hAnsi="宋体" w:hint="eastAsia"/>
          <w:szCs w:val="21"/>
        </w:rPr>
        <w:t>中标供应商</w:t>
      </w:r>
      <w:r w:rsidRPr="008F5F63">
        <w:rPr>
          <w:rFonts w:ascii="宋体" w:hAnsi="宋体" w:hint="eastAsia"/>
          <w:szCs w:val="21"/>
        </w:rPr>
        <w:t>还应当对超过部分予以赔偿。</w:t>
      </w:r>
    </w:p>
    <w:p w:rsidR="00A615D1" w:rsidRPr="008F5F63" w:rsidRDefault="00A615D1" w:rsidP="00A615D1">
      <w:pPr>
        <w:spacing w:line="40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hint="eastAsia"/>
            <w:szCs w:val="21"/>
          </w:rPr>
          <w:t>7.5.2</w:t>
        </w:r>
      </w:smartTag>
      <w:r w:rsidRPr="008F5F63">
        <w:rPr>
          <w:rFonts w:ascii="宋体" w:hAnsi="宋体" w:hint="eastAsia"/>
          <w:szCs w:val="21"/>
        </w:rPr>
        <w:t xml:space="preserve"> 发出</w:t>
      </w:r>
      <w:r w:rsidR="00AE27E5">
        <w:rPr>
          <w:rFonts w:ascii="宋体" w:hAnsi="宋体" w:hint="eastAsia"/>
          <w:szCs w:val="21"/>
        </w:rPr>
        <w:t>成交通知书</w:t>
      </w:r>
      <w:r w:rsidRPr="008F5F63">
        <w:rPr>
          <w:rFonts w:ascii="宋体" w:hAnsi="宋体" w:hint="eastAsia"/>
          <w:szCs w:val="21"/>
        </w:rPr>
        <w:t>后，</w:t>
      </w:r>
      <w:r w:rsidR="00DB400B">
        <w:rPr>
          <w:rFonts w:ascii="宋体" w:hAnsi="宋体" w:hint="eastAsia"/>
          <w:szCs w:val="21"/>
        </w:rPr>
        <w:t>采购人</w:t>
      </w:r>
      <w:r w:rsidRPr="008F5F63">
        <w:rPr>
          <w:rFonts w:ascii="宋体" w:hAnsi="宋体" w:hint="eastAsia"/>
          <w:szCs w:val="21"/>
        </w:rPr>
        <w:t>无正当理由拒签合同的，</w:t>
      </w:r>
      <w:r w:rsidR="00DB400B">
        <w:rPr>
          <w:rFonts w:ascii="宋体" w:hAnsi="宋体" w:hint="eastAsia"/>
          <w:szCs w:val="21"/>
        </w:rPr>
        <w:t>采购人</w:t>
      </w:r>
      <w:r w:rsidRPr="008F5F63">
        <w:rPr>
          <w:rFonts w:ascii="宋体" w:hAnsi="宋体" w:hint="eastAsia"/>
          <w:szCs w:val="21"/>
        </w:rPr>
        <w:t>向</w:t>
      </w:r>
      <w:r w:rsidR="007E696E">
        <w:rPr>
          <w:rFonts w:ascii="宋体" w:hAnsi="宋体" w:hint="eastAsia"/>
          <w:szCs w:val="21"/>
        </w:rPr>
        <w:t>中标供应商</w:t>
      </w:r>
      <w:r w:rsidRPr="008F5F63">
        <w:rPr>
          <w:rFonts w:ascii="宋体" w:hAnsi="宋体" w:hint="eastAsia"/>
          <w:szCs w:val="21"/>
        </w:rPr>
        <w:t>退还投标保证金；给</w:t>
      </w:r>
      <w:r w:rsidR="007E696E">
        <w:rPr>
          <w:rFonts w:ascii="宋体" w:hAnsi="宋体" w:hint="eastAsia"/>
          <w:szCs w:val="21"/>
        </w:rPr>
        <w:t>中标供应商</w:t>
      </w:r>
      <w:r w:rsidRPr="008F5F63">
        <w:rPr>
          <w:rFonts w:ascii="宋体" w:hAnsi="宋体" w:hint="eastAsia"/>
          <w:szCs w:val="21"/>
        </w:rPr>
        <w:t>造成损失的，还应当赔偿损失。</w:t>
      </w:r>
    </w:p>
    <w:p w:rsidR="00A615D1" w:rsidRPr="008F5F63" w:rsidRDefault="00A615D1" w:rsidP="00A615D1">
      <w:pPr>
        <w:pStyle w:val="3"/>
        <w:spacing w:line="400" w:lineRule="exact"/>
        <w:rPr>
          <w:rFonts w:ascii="宋体" w:hAnsi="宋体"/>
        </w:rPr>
      </w:pPr>
      <w:bookmarkStart w:id="35" w:name="_Toc318704163"/>
      <w:bookmarkStart w:id="36" w:name="_Toc505002912"/>
      <w:bookmarkStart w:id="37" w:name="_Toc505073900"/>
      <w:r w:rsidRPr="008F5F63">
        <w:rPr>
          <w:rFonts w:ascii="宋体" w:hAnsi="宋体" w:hint="eastAsia"/>
        </w:rPr>
        <w:lastRenderedPageBreak/>
        <w:t>8．重新招标和不再招标</w:t>
      </w:r>
      <w:bookmarkEnd w:id="34"/>
      <w:bookmarkEnd w:id="35"/>
      <w:bookmarkEnd w:id="36"/>
      <w:bookmarkEnd w:id="37"/>
    </w:p>
    <w:p w:rsidR="00A615D1" w:rsidRPr="008F5F63" w:rsidRDefault="00A615D1" w:rsidP="00A615D1">
      <w:pPr>
        <w:pStyle w:val="4"/>
        <w:spacing w:line="400" w:lineRule="exact"/>
        <w:rPr>
          <w:rFonts w:ascii="宋体" w:hAnsi="宋体"/>
        </w:rPr>
      </w:pPr>
      <w:r w:rsidRPr="008F5F63">
        <w:rPr>
          <w:rFonts w:ascii="宋体" w:hAnsi="宋体" w:hint="eastAsia"/>
        </w:rPr>
        <w:t>8.1 重新招标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有下列情形之一的，</w:t>
      </w:r>
      <w:r w:rsidR="00DB400B">
        <w:rPr>
          <w:rFonts w:ascii="宋体" w:hAnsi="宋体" w:hint="eastAsia"/>
          <w:szCs w:val="21"/>
        </w:rPr>
        <w:t>采购人</w:t>
      </w:r>
      <w:r w:rsidRPr="008F5F63">
        <w:rPr>
          <w:rFonts w:ascii="宋体" w:hAnsi="宋体" w:hint="eastAsia"/>
          <w:szCs w:val="21"/>
        </w:rPr>
        <w:t>将重新招标：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(l）投标截止时间止，</w:t>
      </w:r>
      <w:r w:rsidR="007E696E">
        <w:rPr>
          <w:rFonts w:ascii="宋体" w:hAnsi="宋体" w:hint="eastAsia"/>
          <w:szCs w:val="21"/>
        </w:rPr>
        <w:t>供应商</w:t>
      </w:r>
      <w:r w:rsidRPr="008F5F63">
        <w:rPr>
          <w:rFonts w:ascii="宋体" w:hAnsi="宋体" w:hint="eastAsia"/>
          <w:szCs w:val="21"/>
        </w:rPr>
        <w:t>少于</w:t>
      </w:r>
      <w:r>
        <w:rPr>
          <w:rFonts w:ascii="宋体" w:hAnsi="宋体" w:hint="eastAsia"/>
          <w:szCs w:val="21"/>
        </w:rPr>
        <w:t>3</w:t>
      </w:r>
      <w:r w:rsidRPr="008F5F63">
        <w:rPr>
          <w:rFonts w:ascii="宋体" w:hAnsi="宋体" w:hint="eastAsia"/>
          <w:szCs w:val="21"/>
        </w:rPr>
        <w:t>个的；</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(2）经评标委员会评审后否决所有投标的。</w:t>
      </w:r>
    </w:p>
    <w:p w:rsidR="00A615D1" w:rsidRPr="008F5F63" w:rsidRDefault="00A615D1" w:rsidP="00A615D1">
      <w:pPr>
        <w:pStyle w:val="4"/>
        <w:spacing w:line="400" w:lineRule="exact"/>
        <w:rPr>
          <w:rFonts w:ascii="宋体" w:hAnsi="宋体"/>
        </w:rPr>
      </w:pPr>
      <w:r w:rsidRPr="008F5F63">
        <w:rPr>
          <w:rFonts w:ascii="宋体" w:hAnsi="宋体" w:hint="eastAsia"/>
        </w:rPr>
        <w:t>8.2 不再招标</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重新招标后</w:t>
      </w:r>
      <w:r w:rsidR="007E696E">
        <w:rPr>
          <w:rFonts w:ascii="宋体" w:hAnsi="宋体" w:hint="eastAsia"/>
          <w:szCs w:val="21"/>
        </w:rPr>
        <w:t>供应商</w:t>
      </w:r>
      <w:r w:rsidRPr="008F5F63">
        <w:rPr>
          <w:rFonts w:ascii="宋体" w:hAnsi="宋体" w:hint="eastAsia"/>
          <w:szCs w:val="21"/>
        </w:rPr>
        <w:t>仍少于3 个或者所有投标被否决的，属于必须审批或核准的工程建设项目，经原审批或核准部门批准后不再进行招标。</w:t>
      </w:r>
    </w:p>
    <w:p w:rsidR="00A615D1" w:rsidRPr="008F5F63" w:rsidRDefault="00A615D1" w:rsidP="00A615D1">
      <w:pPr>
        <w:pStyle w:val="3"/>
        <w:spacing w:line="400" w:lineRule="exact"/>
        <w:rPr>
          <w:rFonts w:ascii="宋体" w:hAnsi="宋体"/>
        </w:rPr>
      </w:pPr>
      <w:bookmarkStart w:id="38" w:name="_Toc220856262"/>
      <w:bookmarkStart w:id="39" w:name="_Toc318704164"/>
      <w:bookmarkStart w:id="40" w:name="_Toc505002913"/>
      <w:bookmarkStart w:id="41" w:name="_Toc505073901"/>
      <w:r w:rsidRPr="008F5F63">
        <w:rPr>
          <w:rFonts w:ascii="宋体" w:hAnsi="宋体" w:hint="eastAsia"/>
        </w:rPr>
        <w:t>9．纪律和监督</w:t>
      </w:r>
      <w:bookmarkEnd w:id="38"/>
      <w:bookmarkEnd w:id="39"/>
      <w:bookmarkEnd w:id="40"/>
      <w:bookmarkEnd w:id="41"/>
    </w:p>
    <w:p w:rsidR="00A615D1" w:rsidRPr="008F5F63" w:rsidRDefault="00A615D1" w:rsidP="00A615D1">
      <w:pPr>
        <w:pStyle w:val="4"/>
        <w:spacing w:line="400" w:lineRule="exact"/>
        <w:rPr>
          <w:rFonts w:ascii="宋体" w:hAnsi="宋体"/>
        </w:rPr>
      </w:pPr>
      <w:r w:rsidRPr="008F5F63">
        <w:rPr>
          <w:rFonts w:ascii="宋体" w:hAnsi="宋体" w:hint="eastAsia"/>
        </w:rPr>
        <w:t>9.1 对</w:t>
      </w:r>
      <w:r w:rsidR="00DB400B">
        <w:rPr>
          <w:rFonts w:ascii="宋体" w:hAnsi="宋体" w:hint="eastAsia"/>
        </w:rPr>
        <w:t>采购人</w:t>
      </w:r>
      <w:r w:rsidRPr="008F5F63">
        <w:rPr>
          <w:rFonts w:ascii="宋体" w:hAnsi="宋体" w:hint="eastAsia"/>
        </w:rPr>
        <w:t>的纪律要求</w:t>
      </w:r>
    </w:p>
    <w:p w:rsidR="00A615D1" w:rsidRPr="008F5F63" w:rsidRDefault="00DB400B" w:rsidP="00A615D1">
      <w:pPr>
        <w:spacing w:line="400" w:lineRule="exact"/>
        <w:ind w:firstLineChars="200" w:firstLine="420"/>
        <w:rPr>
          <w:rFonts w:ascii="宋体" w:hAnsi="宋体"/>
          <w:szCs w:val="21"/>
        </w:rPr>
      </w:pPr>
      <w:r>
        <w:rPr>
          <w:rFonts w:ascii="宋体" w:hAnsi="宋体" w:hint="eastAsia"/>
          <w:szCs w:val="21"/>
        </w:rPr>
        <w:t>采购人</w:t>
      </w:r>
      <w:r w:rsidR="00A615D1" w:rsidRPr="008F5F63">
        <w:rPr>
          <w:rFonts w:ascii="宋体" w:hAnsi="宋体" w:hint="eastAsia"/>
          <w:szCs w:val="21"/>
        </w:rPr>
        <w:t>不得泄漏招标投标活动中应当保密的情况和资料，不得与</w:t>
      </w:r>
      <w:r w:rsidR="007E696E">
        <w:rPr>
          <w:rFonts w:ascii="宋体" w:hAnsi="宋体" w:hint="eastAsia"/>
          <w:szCs w:val="21"/>
        </w:rPr>
        <w:t>供应商</w:t>
      </w:r>
      <w:r w:rsidR="00A615D1" w:rsidRPr="008F5F63">
        <w:rPr>
          <w:rFonts w:ascii="宋体" w:hAnsi="宋体" w:hint="eastAsia"/>
          <w:szCs w:val="21"/>
        </w:rPr>
        <w:t>串通损害国家利益、社会公共利益或者他人合法权益。</w:t>
      </w:r>
    </w:p>
    <w:p w:rsidR="00A615D1" w:rsidRPr="008F5F63" w:rsidRDefault="00A615D1" w:rsidP="00A615D1">
      <w:pPr>
        <w:pStyle w:val="4"/>
        <w:spacing w:line="400" w:lineRule="exact"/>
        <w:rPr>
          <w:rFonts w:ascii="宋体" w:hAnsi="宋体"/>
        </w:rPr>
      </w:pPr>
      <w:r w:rsidRPr="008F5F63">
        <w:rPr>
          <w:rFonts w:ascii="宋体" w:hAnsi="宋体" w:hint="eastAsia"/>
        </w:rPr>
        <w:t>9.2 对</w:t>
      </w:r>
      <w:r w:rsidR="007E696E">
        <w:rPr>
          <w:rFonts w:ascii="宋体" w:hAnsi="宋体" w:hint="eastAsia"/>
        </w:rPr>
        <w:t>供应商</w:t>
      </w:r>
      <w:r w:rsidRPr="008F5F63">
        <w:rPr>
          <w:rFonts w:ascii="宋体" w:hAnsi="宋体" w:hint="eastAsia"/>
        </w:rPr>
        <w:t>的纪律要求</w:t>
      </w:r>
    </w:p>
    <w:p w:rsidR="00A615D1" w:rsidRPr="008F5F63" w:rsidRDefault="007E696E" w:rsidP="00A615D1">
      <w:pPr>
        <w:spacing w:line="400" w:lineRule="exact"/>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不得相互串通投标或者与</w:t>
      </w:r>
      <w:r w:rsidR="00DB400B">
        <w:rPr>
          <w:rFonts w:ascii="宋体" w:hAnsi="宋体" w:hint="eastAsia"/>
          <w:szCs w:val="21"/>
        </w:rPr>
        <w:t>采购人</w:t>
      </w:r>
      <w:r w:rsidR="00A615D1" w:rsidRPr="008F5F63">
        <w:rPr>
          <w:rFonts w:ascii="宋体" w:hAnsi="宋体" w:hint="eastAsia"/>
          <w:szCs w:val="21"/>
        </w:rPr>
        <w:t>串通投标，不得向</w:t>
      </w:r>
      <w:r w:rsidR="00DB400B">
        <w:rPr>
          <w:rFonts w:ascii="宋体" w:hAnsi="宋体" w:hint="eastAsia"/>
          <w:szCs w:val="21"/>
        </w:rPr>
        <w:t>采购人</w:t>
      </w:r>
      <w:r w:rsidR="00A615D1" w:rsidRPr="008F5F63">
        <w:rPr>
          <w:rFonts w:ascii="宋体" w:hAnsi="宋体" w:hint="eastAsia"/>
          <w:szCs w:val="21"/>
        </w:rPr>
        <w:t>或者评标委员会成员行贿谋取中标，不得以他人名义投标或者以其他方式弄虚作假骗取中标；</w:t>
      </w:r>
      <w:r>
        <w:rPr>
          <w:rFonts w:ascii="宋体" w:hAnsi="宋体" w:hint="eastAsia"/>
          <w:szCs w:val="21"/>
        </w:rPr>
        <w:t>供应商</w:t>
      </w:r>
      <w:r w:rsidR="00A615D1" w:rsidRPr="008F5F63">
        <w:rPr>
          <w:rFonts w:ascii="宋体" w:hAnsi="宋体" w:hint="eastAsia"/>
          <w:szCs w:val="21"/>
        </w:rPr>
        <w:t>不得以任何方式干扰、影响评标工作。</w:t>
      </w:r>
    </w:p>
    <w:p w:rsidR="00A615D1" w:rsidRPr="008F5F63" w:rsidRDefault="00A615D1" w:rsidP="00A615D1">
      <w:pPr>
        <w:pStyle w:val="4"/>
        <w:spacing w:line="400" w:lineRule="exact"/>
        <w:rPr>
          <w:rFonts w:ascii="宋体" w:hAnsi="宋体"/>
        </w:rPr>
      </w:pPr>
      <w:r w:rsidRPr="008F5F63">
        <w:rPr>
          <w:rFonts w:ascii="宋体" w:hAnsi="宋体" w:hint="eastAsia"/>
        </w:rPr>
        <w:t>9.3 对评标委员会成员的纪律要求</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评标委员会成员不得收受他人的财物或者其他好处，不得向他人透漏对</w:t>
      </w:r>
      <w:r w:rsidR="000A5E87">
        <w:rPr>
          <w:rFonts w:ascii="宋体" w:hAnsi="宋体" w:hint="eastAsia"/>
          <w:szCs w:val="21"/>
        </w:rPr>
        <w:t>响应性文件</w:t>
      </w:r>
      <w:r w:rsidRPr="008F5F63">
        <w:rPr>
          <w:rFonts w:ascii="宋体" w:hAnsi="宋体" w:hint="eastAsia"/>
          <w:szCs w:val="21"/>
        </w:rPr>
        <w:t>的评审和比较、中标候选人的推荐情况以及评标有关的其他情况。在评标活动中，评标委员会成员不得擅离职守，影响评标程序正常进行，不得使用第三章“评标办法”没有规定的评审因素和标准进行评标。</w:t>
      </w:r>
    </w:p>
    <w:p w:rsidR="00A615D1" w:rsidRPr="008F5F63" w:rsidRDefault="00A615D1" w:rsidP="00A615D1">
      <w:pPr>
        <w:pStyle w:val="4"/>
        <w:spacing w:line="400" w:lineRule="exact"/>
        <w:rPr>
          <w:rFonts w:ascii="宋体" w:hAnsi="宋体"/>
        </w:rPr>
      </w:pPr>
      <w:r w:rsidRPr="008F5F63">
        <w:rPr>
          <w:rFonts w:ascii="宋体" w:hAnsi="宋体" w:hint="eastAsia"/>
        </w:rPr>
        <w:t>9.4 对与评标活动有关的工作人员的纪律要求</w:t>
      </w:r>
    </w:p>
    <w:p w:rsidR="00A615D1" w:rsidRPr="008F5F63" w:rsidRDefault="00A615D1" w:rsidP="00A615D1">
      <w:pPr>
        <w:spacing w:line="400" w:lineRule="exact"/>
        <w:ind w:firstLineChars="200" w:firstLine="420"/>
        <w:rPr>
          <w:rFonts w:ascii="宋体" w:hAnsi="宋体"/>
          <w:szCs w:val="21"/>
        </w:rPr>
      </w:pPr>
      <w:r w:rsidRPr="008F5F63">
        <w:rPr>
          <w:rFonts w:ascii="宋体" w:hAnsi="宋体" w:hint="eastAsia"/>
          <w:szCs w:val="21"/>
        </w:rPr>
        <w:t>与评标活动有关的工作人员不得收受他人的财物或者其他好处，不得向他人透漏对</w:t>
      </w:r>
      <w:r w:rsidR="000A5E87">
        <w:rPr>
          <w:rFonts w:ascii="宋体" w:hAnsi="宋体" w:hint="eastAsia"/>
          <w:szCs w:val="21"/>
        </w:rPr>
        <w:t>响应性文件</w:t>
      </w:r>
      <w:r w:rsidRPr="008F5F63">
        <w:rPr>
          <w:rFonts w:ascii="宋体" w:hAnsi="宋体" w:hint="eastAsia"/>
          <w:szCs w:val="21"/>
        </w:rPr>
        <w:t>的评审和比较、中标候选人的推荐情况以及评标有关的其他情况。在评标活动中，与评标活动有关的工作人员不得擅离职守，影响评标程序正常进行。</w:t>
      </w:r>
    </w:p>
    <w:p w:rsidR="00A615D1" w:rsidRPr="008F5F63" w:rsidRDefault="00A615D1" w:rsidP="00A615D1">
      <w:pPr>
        <w:pStyle w:val="4"/>
        <w:spacing w:line="320" w:lineRule="exact"/>
        <w:rPr>
          <w:rFonts w:ascii="宋体" w:hAnsi="宋体"/>
        </w:rPr>
      </w:pPr>
      <w:r w:rsidRPr="008F5F63">
        <w:rPr>
          <w:rFonts w:ascii="宋体" w:hAnsi="宋体" w:hint="eastAsia"/>
        </w:rPr>
        <w:t>9.5 投诉</w:t>
      </w:r>
    </w:p>
    <w:p w:rsidR="00A615D1" w:rsidRPr="008F5F63" w:rsidRDefault="007E696E" w:rsidP="00A615D1">
      <w:pPr>
        <w:spacing w:line="320" w:lineRule="exact"/>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和其他利害关系人认为本次招标活动违反法律、法规和规章规定的，有权向有关行政监督部门投诉。</w:t>
      </w:r>
    </w:p>
    <w:p w:rsidR="00A615D1" w:rsidRPr="008F5F63" w:rsidRDefault="00A615D1" w:rsidP="00A615D1">
      <w:pPr>
        <w:pStyle w:val="3"/>
        <w:spacing w:line="320" w:lineRule="exact"/>
        <w:rPr>
          <w:rFonts w:ascii="宋体" w:hAnsi="宋体"/>
          <w:sz w:val="21"/>
        </w:rPr>
      </w:pPr>
      <w:bookmarkStart w:id="42" w:name="_Toc220856263"/>
      <w:bookmarkStart w:id="43" w:name="_Toc318704165"/>
      <w:bookmarkStart w:id="44" w:name="_Toc505002914"/>
      <w:bookmarkStart w:id="45" w:name="_Toc505073902"/>
      <w:r w:rsidRPr="008F5F63">
        <w:rPr>
          <w:rFonts w:ascii="宋体" w:hAnsi="宋体" w:hint="eastAsia"/>
          <w:sz w:val="21"/>
        </w:rPr>
        <w:t>10、需要补充的其他内容</w:t>
      </w:r>
      <w:bookmarkEnd w:id="42"/>
      <w:bookmarkEnd w:id="43"/>
      <w:bookmarkEnd w:id="44"/>
      <w:bookmarkEnd w:id="45"/>
    </w:p>
    <w:p w:rsidR="002607FA" w:rsidRPr="00C050BD" w:rsidRDefault="002607FA" w:rsidP="002607FA">
      <w:pPr>
        <w:tabs>
          <w:tab w:val="left" w:pos="4680"/>
        </w:tabs>
        <w:snapToGrid w:val="0"/>
        <w:spacing w:line="360" w:lineRule="auto"/>
        <w:outlineLvl w:val="0"/>
        <w:rPr>
          <w:rFonts w:ascii="宋体" w:hAnsi="宋体"/>
          <w:bCs/>
          <w:szCs w:val="32"/>
        </w:rPr>
      </w:pPr>
      <w:bookmarkStart w:id="46" w:name="_Toc198973674"/>
      <w:bookmarkStart w:id="47" w:name="_Toc220523119"/>
      <w:bookmarkStart w:id="48" w:name="_Toc220856265"/>
      <w:bookmarkStart w:id="49" w:name="_Toc318704166"/>
      <w:bookmarkStart w:id="50" w:name="_Toc354774753"/>
      <w:bookmarkStart w:id="51" w:name="_Toc505002915"/>
      <w:bookmarkStart w:id="52" w:name="_Toc491183105"/>
      <w:bookmarkStart w:id="53" w:name="_Toc497923496"/>
      <w:bookmarkStart w:id="54" w:name="_Toc500161730"/>
      <w:bookmarkStart w:id="55" w:name="_Toc505073290"/>
      <w:bookmarkStart w:id="56" w:name="_Toc505073903"/>
      <w:r w:rsidRPr="00C050BD">
        <w:rPr>
          <w:rFonts w:ascii="宋体" w:hAnsi="宋体" w:hint="eastAsia"/>
          <w:bCs/>
          <w:szCs w:val="32"/>
        </w:rPr>
        <w:t>政策功能</w:t>
      </w:r>
      <w:bookmarkEnd w:id="52"/>
      <w:bookmarkEnd w:id="53"/>
      <w:bookmarkEnd w:id="54"/>
      <w:bookmarkEnd w:id="55"/>
      <w:bookmarkEnd w:id="56"/>
    </w:p>
    <w:p w:rsidR="002607FA" w:rsidRPr="00EE778E" w:rsidRDefault="002607FA" w:rsidP="002607FA">
      <w:pPr>
        <w:tabs>
          <w:tab w:val="left" w:pos="7665"/>
        </w:tabs>
        <w:spacing w:line="360" w:lineRule="auto"/>
        <w:ind w:firstLineChars="200" w:firstLine="420"/>
        <w:rPr>
          <w:rFonts w:ascii="宋体" w:hAnsi="宋体"/>
          <w:szCs w:val="21"/>
        </w:rPr>
      </w:pPr>
      <w:r w:rsidRPr="00EE778E">
        <w:rPr>
          <w:rFonts w:ascii="宋体" w:hAnsi="宋体"/>
          <w:szCs w:val="21"/>
        </w:rPr>
        <w:t>1</w:t>
      </w:r>
      <w:r w:rsidRPr="00EE778E">
        <w:rPr>
          <w:rFonts w:ascii="宋体" w:hAnsi="宋体" w:hint="eastAsia"/>
          <w:szCs w:val="21"/>
        </w:rPr>
        <w:t>．本次招标优先选购中华人民共和国财政部公布的《政府采购自主创新产品目录》和《节能环保产品目录》的标的物。</w:t>
      </w:r>
    </w:p>
    <w:p w:rsidR="002607FA" w:rsidRPr="00EE778E" w:rsidRDefault="002607FA" w:rsidP="002607FA">
      <w:pPr>
        <w:tabs>
          <w:tab w:val="left" w:pos="7665"/>
        </w:tabs>
        <w:spacing w:line="360" w:lineRule="auto"/>
        <w:ind w:firstLineChars="200" w:firstLine="420"/>
        <w:rPr>
          <w:rFonts w:ascii="宋体" w:hAnsi="宋体"/>
          <w:szCs w:val="21"/>
        </w:rPr>
      </w:pPr>
      <w:r w:rsidRPr="00EE778E">
        <w:rPr>
          <w:rFonts w:ascii="宋体" w:hAnsi="宋体"/>
          <w:szCs w:val="21"/>
        </w:rPr>
        <w:t>2</w:t>
      </w:r>
      <w:r w:rsidRPr="00EE778E">
        <w:rPr>
          <w:rFonts w:ascii="宋体" w:hAnsi="宋体" w:hint="eastAsia"/>
          <w:szCs w:val="21"/>
        </w:rPr>
        <w:t>．强制采购节能产品、信息安全产品，优先采购环境标志产品。节能产品是指列入财政部、国家发展和改革委员会制定的《节能产品政府采购清单》，且经过认定的节能产品；信息安全产品是指列入国家质检总局</w:t>
      </w:r>
      <w:r w:rsidRPr="00EE778E">
        <w:rPr>
          <w:rFonts w:ascii="宋体" w:hAnsi="宋体"/>
          <w:szCs w:val="21"/>
        </w:rPr>
        <w:t> </w:t>
      </w:r>
      <w:r w:rsidRPr="00EE778E">
        <w:rPr>
          <w:rFonts w:ascii="宋体" w:hAnsi="宋体" w:hint="eastAsia"/>
          <w:szCs w:val="21"/>
        </w:rPr>
        <w:t>国家认监委《信息安全产品强制性认证目录》，并获得强制性产品认证证书的产品；环境标志产品是指列入财政部、国家环保总局制定的《环境标志产品政府采购清单》，且经过认证的环境标志产品。</w:t>
      </w:r>
    </w:p>
    <w:p w:rsidR="002607FA" w:rsidRPr="00EE778E" w:rsidRDefault="002607FA" w:rsidP="002607FA">
      <w:pPr>
        <w:tabs>
          <w:tab w:val="left" w:pos="7665"/>
        </w:tabs>
        <w:spacing w:line="360" w:lineRule="auto"/>
        <w:ind w:firstLineChars="200" w:firstLine="420"/>
        <w:rPr>
          <w:rFonts w:ascii="宋体" w:hAnsi="宋体"/>
          <w:szCs w:val="21"/>
        </w:rPr>
      </w:pPr>
      <w:r w:rsidRPr="00EE778E">
        <w:rPr>
          <w:rFonts w:ascii="宋体" w:hAnsi="宋体"/>
          <w:szCs w:val="21"/>
        </w:rPr>
        <w:t>3</w:t>
      </w:r>
      <w:r w:rsidRPr="00EE778E">
        <w:rPr>
          <w:rFonts w:ascii="宋体" w:hAnsi="宋体" w:hint="eastAsia"/>
          <w:szCs w:val="21"/>
        </w:rPr>
        <w:t>．投标产品属于信息安全产品的，</w:t>
      </w:r>
      <w:r>
        <w:rPr>
          <w:rFonts w:ascii="宋体" w:hAnsi="宋体" w:hint="eastAsia"/>
          <w:szCs w:val="21"/>
        </w:rPr>
        <w:t>供应商</w:t>
      </w:r>
      <w:r w:rsidRPr="00EE778E">
        <w:rPr>
          <w:rFonts w:ascii="宋体" w:hAnsi="宋体" w:hint="eastAsia"/>
          <w:szCs w:val="21"/>
        </w:rPr>
        <w:t>应当选择经国家认证的信息安全产品投标，并提供由中国</w:t>
      </w:r>
      <w:r w:rsidRPr="00EE778E">
        <w:rPr>
          <w:rFonts w:ascii="宋体" w:hAnsi="宋体" w:hint="eastAsia"/>
          <w:szCs w:val="21"/>
        </w:rPr>
        <w:lastRenderedPageBreak/>
        <w:t>信息安全认证中心按国家标准颁发的有效认证证书复印件。</w:t>
      </w:r>
    </w:p>
    <w:p w:rsidR="002607FA" w:rsidRPr="00EE778E" w:rsidRDefault="002607FA" w:rsidP="002607FA">
      <w:pPr>
        <w:tabs>
          <w:tab w:val="left" w:pos="7665"/>
        </w:tabs>
        <w:spacing w:line="360" w:lineRule="auto"/>
        <w:ind w:firstLineChars="200" w:firstLine="420"/>
        <w:rPr>
          <w:rFonts w:ascii="宋体" w:hAnsi="宋体"/>
          <w:szCs w:val="21"/>
        </w:rPr>
      </w:pPr>
      <w:r w:rsidRPr="00EE778E">
        <w:rPr>
          <w:rFonts w:ascii="宋体" w:hAnsi="宋体"/>
          <w:szCs w:val="21"/>
        </w:rPr>
        <w:t>4</w:t>
      </w:r>
      <w:r w:rsidRPr="00EE778E">
        <w:rPr>
          <w:rFonts w:ascii="宋体" w:hAnsi="宋体" w:hint="eastAsia"/>
          <w:szCs w:val="21"/>
        </w:rPr>
        <w:t>．投标产品属于政府强制采购节能产品的，</w:t>
      </w:r>
      <w:r>
        <w:rPr>
          <w:rFonts w:ascii="宋体" w:hAnsi="宋体" w:hint="eastAsia"/>
          <w:szCs w:val="21"/>
        </w:rPr>
        <w:t>供应商</w:t>
      </w:r>
      <w:r w:rsidRPr="00EE778E">
        <w:rPr>
          <w:rFonts w:ascii="宋体" w:hAnsi="宋体" w:hint="eastAsia"/>
          <w:szCs w:val="21"/>
        </w:rPr>
        <w:t>应当选择《节能产品政府采购清单》中的产品投标，并提供有效的节能产品认证证书复印件。</w:t>
      </w:r>
    </w:p>
    <w:p w:rsidR="002607FA" w:rsidRPr="00EE778E" w:rsidRDefault="002607FA" w:rsidP="002607FA">
      <w:pPr>
        <w:tabs>
          <w:tab w:val="left" w:pos="7665"/>
        </w:tabs>
        <w:spacing w:line="360" w:lineRule="auto"/>
        <w:ind w:firstLineChars="200" w:firstLine="420"/>
        <w:rPr>
          <w:rFonts w:ascii="宋体" w:hAnsi="宋体"/>
          <w:szCs w:val="21"/>
        </w:rPr>
      </w:pPr>
      <w:r w:rsidRPr="00EE778E">
        <w:rPr>
          <w:rFonts w:ascii="宋体" w:hAnsi="宋体"/>
          <w:szCs w:val="21"/>
        </w:rPr>
        <w:t>5</w:t>
      </w:r>
      <w:r w:rsidRPr="00EE778E">
        <w:rPr>
          <w:rFonts w:ascii="宋体" w:hAnsi="宋体" w:hint="eastAsia"/>
          <w:szCs w:val="21"/>
        </w:rPr>
        <w:t>．招标文件中提供的参考产品品牌或型号，是采购人根据项目所要实现的功能根据市场情况列出的品牌或型号，并不是限制条件。</w:t>
      </w:r>
    </w:p>
    <w:p w:rsidR="002607FA" w:rsidRPr="007C28F7" w:rsidRDefault="002607FA" w:rsidP="002607FA">
      <w:pPr>
        <w:pStyle w:val="3"/>
        <w:ind w:firstLineChars="200" w:firstLine="420"/>
        <w:rPr>
          <w:rFonts w:ascii="宋体" w:hAnsi="宋体" w:hint="eastAsia"/>
          <w:b w:val="0"/>
          <w:bCs w:val="0"/>
          <w:sz w:val="21"/>
          <w:szCs w:val="21"/>
        </w:rPr>
      </w:pPr>
      <w:bookmarkStart w:id="57" w:name="_Toc505073291"/>
      <w:bookmarkStart w:id="58" w:name="_Toc505073904"/>
      <w:r w:rsidRPr="007C28F7">
        <w:rPr>
          <w:rFonts w:ascii="宋体" w:hAnsi="宋体"/>
          <w:b w:val="0"/>
          <w:bCs w:val="0"/>
          <w:sz w:val="21"/>
          <w:szCs w:val="21"/>
        </w:rPr>
        <w:t>6</w:t>
      </w:r>
      <w:r w:rsidRPr="007C28F7">
        <w:rPr>
          <w:rFonts w:ascii="宋体" w:hAnsi="宋体" w:hint="eastAsia"/>
          <w:b w:val="0"/>
          <w:bCs w:val="0"/>
          <w:sz w:val="21"/>
          <w:szCs w:val="21"/>
        </w:rPr>
        <w:t>．对于非专门面向中小企业的项目，对小型和微型企业产品的价格给予</w:t>
      </w:r>
      <w:r w:rsidRPr="007C28F7">
        <w:rPr>
          <w:rFonts w:ascii="宋体" w:hAnsi="宋体"/>
          <w:b w:val="0"/>
          <w:bCs w:val="0"/>
          <w:sz w:val="21"/>
          <w:szCs w:val="21"/>
        </w:rPr>
        <w:t>6%</w:t>
      </w:r>
      <w:r w:rsidRPr="007C28F7">
        <w:rPr>
          <w:rFonts w:ascii="宋体" w:hAnsi="宋体" w:hint="eastAsia"/>
          <w:b w:val="0"/>
          <w:bCs w:val="0"/>
          <w:sz w:val="21"/>
          <w:szCs w:val="21"/>
        </w:rPr>
        <w:t>的扣除，用扣除后的价格参与评审。参加投标的中小企业，应当提供《中小企业声明函》（“中小企业划型标准”详见《关于印发中小企业划型标准规定的通知》工信部联企业（</w:t>
      </w:r>
      <w:r w:rsidRPr="007C28F7">
        <w:rPr>
          <w:rFonts w:ascii="宋体" w:hAnsi="宋体"/>
          <w:b w:val="0"/>
          <w:bCs w:val="0"/>
          <w:sz w:val="21"/>
          <w:szCs w:val="21"/>
        </w:rPr>
        <w:t>2011</w:t>
      </w:r>
      <w:r w:rsidRPr="007C28F7">
        <w:rPr>
          <w:rFonts w:ascii="宋体" w:hAnsi="宋体" w:hint="eastAsia"/>
          <w:b w:val="0"/>
          <w:bCs w:val="0"/>
          <w:sz w:val="21"/>
          <w:szCs w:val="21"/>
        </w:rPr>
        <w:t>）</w:t>
      </w:r>
      <w:r w:rsidRPr="007C28F7">
        <w:rPr>
          <w:rFonts w:ascii="宋体" w:hAnsi="宋体"/>
          <w:b w:val="0"/>
          <w:bCs w:val="0"/>
          <w:sz w:val="21"/>
          <w:szCs w:val="21"/>
        </w:rPr>
        <w:t>300</w:t>
      </w:r>
      <w:r w:rsidRPr="007C28F7">
        <w:rPr>
          <w:rFonts w:ascii="宋体" w:hAnsi="宋体" w:hint="eastAsia"/>
          <w:b w:val="0"/>
          <w:bCs w:val="0"/>
          <w:sz w:val="21"/>
          <w:szCs w:val="21"/>
        </w:rPr>
        <w:t>号）。</w:t>
      </w:r>
      <w:bookmarkEnd w:id="57"/>
      <w:bookmarkEnd w:id="58"/>
    </w:p>
    <w:p w:rsidR="002607FA" w:rsidRDefault="002607FA" w:rsidP="00A615D1">
      <w:pPr>
        <w:pStyle w:val="3"/>
        <w:rPr>
          <w:rFonts w:ascii="宋体" w:hAnsi="宋体" w:hint="eastAsia"/>
        </w:rPr>
      </w:pPr>
    </w:p>
    <w:p w:rsidR="002607FA" w:rsidRDefault="002607FA">
      <w:pPr>
        <w:widowControl/>
        <w:jc w:val="left"/>
        <w:rPr>
          <w:rFonts w:ascii="宋体" w:hAnsi="宋体"/>
          <w:b/>
          <w:bCs/>
          <w:sz w:val="24"/>
          <w:szCs w:val="32"/>
        </w:rPr>
      </w:pPr>
      <w:r>
        <w:rPr>
          <w:rFonts w:ascii="宋体" w:hAnsi="宋体"/>
        </w:rPr>
        <w:br w:type="page"/>
      </w:r>
    </w:p>
    <w:p w:rsidR="00A615D1" w:rsidRPr="008F5F63" w:rsidRDefault="00A615D1" w:rsidP="00A615D1">
      <w:pPr>
        <w:pStyle w:val="3"/>
        <w:rPr>
          <w:rFonts w:ascii="宋体" w:hAnsi="宋体"/>
        </w:rPr>
      </w:pPr>
      <w:bookmarkStart w:id="59" w:name="_Toc505073905"/>
      <w:r w:rsidRPr="008F5F63">
        <w:rPr>
          <w:rFonts w:ascii="宋体" w:hAnsi="宋体" w:hint="eastAsia"/>
        </w:rPr>
        <w:lastRenderedPageBreak/>
        <w:t>附表一：开标记录表</w:t>
      </w:r>
      <w:bookmarkEnd w:id="46"/>
      <w:bookmarkEnd w:id="47"/>
      <w:bookmarkEnd w:id="48"/>
      <w:bookmarkEnd w:id="49"/>
      <w:bookmarkEnd w:id="50"/>
      <w:bookmarkEnd w:id="51"/>
      <w:bookmarkEnd w:id="59"/>
    </w:p>
    <w:p w:rsidR="00A615D1" w:rsidRPr="008F5F63" w:rsidRDefault="00A615D1" w:rsidP="00A615D1">
      <w:pPr>
        <w:spacing w:line="360" w:lineRule="auto"/>
        <w:ind w:firstLineChars="200" w:firstLine="420"/>
        <w:rPr>
          <w:rFonts w:ascii="宋体" w:hAnsi="宋体"/>
          <w:b/>
          <w:sz w:val="24"/>
        </w:rPr>
      </w:pPr>
      <w:r w:rsidRPr="008F5F63">
        <w:rPr>
          <w:rFonts w:ascii="宋体" w:hAnsi="宋体" w:hint="eastAsia"/>
          <w:szCs w:val="21"/>
          <w:u w:val="single"/>
        </w:rPr>
        <w:t xml:space="preserve">                          </w:t>
      </w:r>
      <w:r w:rsidRPr="008F5F63">
        <w:rPr>
          <w:rFonts w:ascii="宋体" w:hAnsi="宋体" w:hint="eastAsia"/>
          <w:b/>
          <w:sz w:val="24"/>
        </w:rPr>
        <w:t>（项目名称）施工开标记录表</w:t>
      </w:r>
    </w:p>
    <w:p w:rsidR="00A615D1" w:rsidRPr="008F5F63" w:rsidRDefault="00A615D1" w:rsidP="00A615D1">
      <w:pPr>
        <w:spacing w:line="360" w:lineRule="auto"/>
        <w:ind w:firstLineChars="2950" w:firstLine="6195"/>
        <w:rPr>
          <w:rFonts w:ascii="宋体" w:hAnsi="宋体"/>
          <w:szCs w:val="21"/>
        </w:rPr>
      </w:pPr>
      <w:r w:rsidRPr="008F5F63">
        <w:rPr>
          <w:rFonts w:ascii="宋体" w:hAnsi="宋体" w:hint="eastAsia"/>
          <w:szCs w:val="21"/>
        </w:rPr>
        <w:t>开标时间：＿年＿月＿日＿时＿分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089"/>
        <w:gridCol w:w="1236"/>
        <w:gridCol w:w="1461"/>
        <w:gridCol w:w="1620"/>
        <w:gridCol w:w="1080"/>
        <w:gridCol w:w="720"/>
        <w:gridCol w:w="900"/>
        <w:gridCol w:w="900"/>
      </w:tblGrid>
      <w:tr w:rsidR="00A615D1" w:rsidRPr="008F5F63" w:rsidTr="00E95D5E">
        <w:trPr>
          <w:trHeight w:val="613"/>
        </w:trPr>
        <w:tc>
          <w:tcPr>
            <w:tcW w:w="714"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序号</w:t>
            </w:r>
          </w:p>
        </w:tc>
        <w:tc>
          <w:tcPr>
            <w:tcW w:w="1089" w:type="dxa"/>
            <w:vAlign w:val="center"/>
          </w:tcPr>
          <w:p w:rsidR="00A615D1" w:rsidRPr="008F5F63" w:rsidRDefault="007E696E" w:rsidP="00E95D5E">
            <w:pPr>
              <w:spacing w:line="360" w:lineRule="auto"/>
              <w:jc w:val="center"/>
              <w:rPr>
                <w:rFonts w:ascii="宋体" w:hAnsi="宋体"/>
                <w:szCs w:val="21"/>
              </w:rPr>
            </w:pPr>
            <w:r>
              <w:rPr>
                <w:rFonts w:ascii="宋体" w:hAnsi="宋体" w:hint="eastAsia"/>
                <w:szCs w:val="21"/>
              </w:rPr>
              <w:t>供应商</w:t>
            </w:r>
          </w:p>
        </w:tc>
        <w:tc>
          <w:tcPr>
            <w:tcW w:w="1236"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密封情况</w:t>
            </w:r>
          </w:p>
        </w:tc>
        <w:tc>
          <w:tcPr>
            <w:tcW w:w="1461"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投标保证金</w:t>
            </w:r>
          </w:p>
        </w:tc>
        <w:tc>
          <w:tcPr>
            <w:tcW w:w="162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投标报价（元）</w:t>
            </w:r>
          </w:p>
        </w:tc>
        <w:tc>
          <w:tcPr>
            <w:tcW w:w="108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质量目标</w:t>
            </w:r>
          </w:p>
        </w:tc>
        <w:tc>
          <w:tcPr>
            <w:tcW w:w="72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工期</w:t>
            </w:r>
          </w:p>
        </w:tc>
        <w:tc>
          <w:tcPr>
            <w:tcW w:w="90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备注</w:t>
            </w:r>
          </w:p>
        </w:tc>
        <w:tc>
          <w:tcPr>
            <w:tcW w:w="900" w:type="dxa"/>
            <w:vAlign w:val="center"/>
          </w:tcPr>
          <w:p w:rsidR="00A615D1" w:rsidRPr="008F5F63" w:rsidRDefault="00A615D1" w:rsidP="00E95D5E">
            <w:pPr>
              <w:spacing w:line="360" w:lineRule="auto"/>
              <w:jc w:val="center"/>
              <w:rPr>
                <w:rFonts w:ascii="宋体" w:hAnsi="宋体"/>
                <w:szCs w:val="21"/>
              </w:rPr>
            </w:pPr>
            <w:r w:rsidRPr="008F5F63">
              <w:rPr>
                <w:rFonts w:ascii="宋体" w:hAnsi="宋体" w:hint="eastAsia"/>
                <w:szCs w:val="21"/>
              </w:rPr>
              <w:t>签名</w:t>
            </w:r>
          </w:p>
        </w:tc>
      </w:tr>
      <w:tr w:rsidR="00A615D1" w:rsidRPr="008F5F63" w:rsidTr="00E95D5E">
        <w:trPr>
          <w:trHeight w:val="46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0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1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26"/>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1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1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76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26"/>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50"/>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0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50"/>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60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62"/>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51"/>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588"/>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63"/>
        </w:trPr>
        <w:tc>
          <w:tcPr>
            <w:tcW w:w="714" w:type="dxa"/>
          </w:tcPr>
          <w:p w:rsidR="00A615D1" w:rsidRPr="008F5F63" w:rsidRDefault="00A615D1" w:rsidP="00E95D5E">
            <w:pPr>
              <w:spacing w:line="360" w:lineRule="auto"/>
              <w:rPr>
                <w:rFonts w:ascii="宋体" w:hAnsi="宋体"/>
                <w:szCs w:val="21"/>
              </w:rPr>
            </w:pPr>
          </w:p>
        </w:tc>
        <w:tc>
          <w:tcPr>
            <w:tcW w:w="1089" w:type="dxa"/>
          </w:tcPr>
          <w:p w:rsidR="00A615D1" w:rsidRPr="008F5F63" w:rsidRDefault="00A615D1" w:rsidP="00E95D5E">
            <w:pPr>
              <w:spacing w:line="360" w:lineRule="auto"/>
              <w:rPr>
                <w:rFonts w:ascii="宋体" w:hAnsi="宋体"/>
                <w:szCs w:val="21"/>
              </w:rPr>
            </w:pPr>
          </w:p>
        </w:tc>
        <w:tc>
          <w:tcPr>
            <w:tcW w:w="1236" w:type="dxa"/>
          </w:tcPr>
          <w:p w:rsidR="00A615D1" w:rsidRPr="008F5F63" w:rsidRDefault="00A615D1" w:rsidP="00E95D5E">
            <w:pPr>
              <w:spacing w:line="360" w:lineRule="auto"/>
              <w:rPr>
                <w:rFonts w:ascii="宋体" w:hAnsi="宋体"/>
                <w:szCs w:val="21"/>
              </w:rPr>
            </w:pPr>
          </w:p>
        </w:tc>
        <w:tc>
          <w:tcPr>
            <w:tcW w:w="1461" w:type="dxa"/>
          </w:tcPr>
          <w:p w:rsidR="00A615D1" w:rsidRPr="008F5F63" w:rsidRDefault="00A615D1" w:rsidP="00E95D5E">
            <w:pPr>
              <w:spacing w:line="360" w:lineRule="auto"/>
              <w:rPr>
                <w:rFonts w:ascii="宋体" w:hAnsi="宋体"/>
                <w:szCs w:val="21"/>
              </w:rPr>
            </w:pPr>
          </w:p>
        </w:tc>
        <w:tc>
          <w:tcPr>
            <w:tcW w:w="1620" w:type="dxa"/>
          </w:tcPr>
          <w:p w:rsidR="00A615D1" w:rsidRPr="008F5F63" w:rsidRDefault="00A615D1" w:rsidP="00E95D5E">
            <w:pPr>
              <w:spacing w:line="360" w:lineRule="auto"/>
              <w:rPr>
                <w:rFonts w:ascii="宋体" w:hAnsi="宋体"/>
                <w:szCs w:val="21"/>
              </w:rPr>
            </w:pPr>
          </w:p>
        </w:tc>
        <w:tc>
          <w:tcPr>
            <w:tcW w:w="1080" w:type="dxa"/>
          </w:tcPr>
          <w:p w:rsidR="00A615D1" w:rsidRPr="008F5F63" w:rsidRDefault="00A615D1" w:rsidP="00E95D5E">
            <w:pPr>
              <w:spacing w:line="360" w:lineRule="auto"/>
              <w:rPr>
                <w:rFonts w:ascii="宋体" w:hAnsi="宋体"/>
                <w:szCs w:val="21"/>
              </w:rPr>
            </w:pPr>
          </w:p>
        </w:tc>
        <w:tc>
          <w:tcPr>
            <w:tcW w:w="72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c>
          <w:tcPr>
            <w:tcW w:w="900" w:type="dxa"/>
          </w:tcPr>
          <w:p w:rsidR="00A615D1" w:rsidRPr="008F5F63" w:rsidRDefault="00A615D1" w:rsidP="00E95D5E">
            <w:pPr>
              <w:spacing w:line="360" w:lineRule="auto"/>
              <w:rPr>
                <w:rFonts w:ascii="宋体" w:hAnsi="宋体"/>
                <w:szCs w:val="21"/>
              </w:rPr>
            </w:pPr>
          </w:p>
        </w:tc>
      </w:tr>
      <w:tr w:rsidR="00A615D1" w:rsidRPr="008F5F63" w:rsidTr="00E95D5E">
        <w:trPr>
          <w:trHeight w:val="488"/>
        </w:trPr>
        <w:tc>
          <w:tcPr>
            <w:tcW w:w="4500" w:type="dxa"/>
            <w:gridSpan w:val="4"/>
          </w:tcPr>
          <w:p w:rsidR="00A615D1" w:rsidRPr="008F5F63" w:rsidRDefault="00DB400B" w:rsidP="00E95D5E">
            <w:pPr>
              <w:spacing w:line="360" w:lineRule="auto"/>
              <w:rPr>
                <w:rFonts w:ascii="宋体" w:hAnsi="宋体"/>
                <w:szCs w:val="21"/>
              </w:rPr>
            </w:pPr>
            <w:r>
              <w:rPr>
                <w:rFonts w:ascii="宋体" w:hAnsi="宋体" w:hint="eastAsia"/>
                <w:szCs w:val="21"/>
              </w:rPr>
              <w:t>采购人</w:t>
            </w:r>
            <w:r w:rsidR="00A615D1" w:rsidRPr="008F5F63">
              <w:rPr>
                <w:rFonts w:ascii="宋体" w:hAnsi="宋体" w:hint="eastAsia"/>
                <w:szCs w:val="21"/>
              </w:rPr>
              <w:t>编制的标底</w:t>
            </w:r>
          </w:p>
        </w:tc>
        <w:tc>
          <w:tcPr>
            <w:tcW w:w="5220" w:type="dxa"/>
            <w:gridSpan w:val="5"/>
          </w:tcPr>
          <w:p w:rsidR="00A615D1" w:rsidRPr="008F5F63" w:rsidRDefault="00A615D1" w:rsidP="00E95D5E">
            <w:pPr>
              <w:widowControl/>
              <w:jc w:val="left"/>
              <w:rPr>
                <w:rFonts w:ascii="宋体" w:hAnsi="宋体"/>
                <w:szCs w:val="21"/>
              </w:rPr>
            </w:pPr>
          </w:p>
        </w:tc>
      </w:tr>
    </w:tbl>
    <w:p w:rsidR="00A615D1" w:rsidRPr="008F5F63" w:rsidRDefault="00A615D1" w:rsidP="00A615D1">
      <w:pPr>
        <w:spacing w:line="360" w:lineRule="auto"/>
        <w:ind w:firstLineChars="200" w:firstLine="420"/>
        <w:rPr>
          <w:rFonts w:ascii="宋体" w:hAnsi="宋体"/>
          <w:szCs w:val="21"/>
        </w:rPr>
      </w:pPr>
    </w:p>
    <w:p w:rsidR="00A615D1" w:rsidRPr="008F5F63" w:rsidRDefault="00DB400B" w:rsidP="00A615D1">
      <w:pPr>
        <w:spacing w:line="360" w:lineRule="auto"/>
        <w:ind w:firstLineChars="200" w:firstLine="420"/>
        <w:rPr>
          <w:rFonts w:ascii="宋体" w:hAnsi="宋体"/>
          <w:szCs w:val="21"/>
        </w:rPr>
      </w:pPr>
      <w:r>
        <w:rPr>
          <w:rFonts w:ascii="宋体" w:hAnsi="宋体" w:hint="eastAsia"/>
          <w:szCs w:val="21"/>
        </w:rPr>
        <w:t>采购人</w:t>
      </w:r>
      <w:r w:rsidR="00A615D1" w:rsidRPr="008F5F63">
        <w:rPr>
          <w:rFonts w:ascii="宋体" w:hAnsi="宋体" w:hint="eastAsia"/>
          <w:szCs w:val="21"/>
        </w:rPr>
        <w:t>代表：</w:t>
      </w:r>
      <w:r w:rsidR="00A615D1" w:rsidRPr="008F5F63">
        <w:rPr>
          <w:rFonts w:ascii="宋体" w:hAnsi="宋体" w:hint="eastAsia"/>
          <w:szCs w:val="21"/>
          <w:u w:val="single"/>
        </w:rPr>
        <w:t xml:space="preserve">           </w:t>
      </w:r>
      <w:r w:rsidR="00A615D1" w:rsidRPr="008F5F63">
        <w:rPr>
          <w:rFonts w:ascii="宋体" w:hAnsi="宋体" w:hint="eastAsia"/>
          <w:szCs w:val="21"/>
        </w:rPr>
        <w:t>记录人：</w:t>
      </w:r>
      <w:r w:rsidR="00A615D1" w:rsidRPr="008F5F63">
        <w:rPr>
          <w:rFonts w:ascii="宋体" w:hAnsi="宋体" w:hint="eastAsia"/>
          <w:szCs w:val="21"/>
          <w:u w:val="single"/>
        </w:rPr>
        <w:t xml:space="preserve">             </w:t>
      </w:r>
      <w:r w:rsidR="00A615D1" w:rsidRPr="008F5F63">
        <w:rPr>
          <w:rFonts w:ascii="宋体" w:hAnsi="宋体" w:hint="eastAsia"/>
          <w:szCs w:val="21"/>
        </w:rPr>
        <w:t>监标人：</w:t>
      </w:r>
      <w:r w:rsidR="00A615D1" w:rsidRPr="008F5F63">
        <w:rPr>
          <w:rFonts w:ascii="宋体" w:hAnsi="宋体" w:hint="eastAsia"/>
          <w:szCs w:val="21"/>
          <w:u w:val="single"/>
        </w:rPr>
        <w:t xml:space="preserve">             </w:t>
      </w:r>
      <w:r w:rsidR="00A615D1" w:rsidRPr="008F5F63">
        <w:rPr>
          <w:rFonts w:ascii="宋体" w:hAnsi="宋体" w:hint="eastAsia"/>
          <w:szCs w:val="21"/>
        </w:rPr>
        <w:t xml:space="preserve">            </w:t>
      </w:r>
    </w:p>
    <w:p w:rsidR="00A615D1" w:rsidRPr="008F5F63" w:rsidRDefault="00A615D1" w:rsidP="00A615D1">
      <w:pPr>
        <w:spacing w:line="360" w:lineRule="auto"/>
        <w:rPr>
          <w:rFonts w:ascii="宋体" w:hAnsi="宋体"/>
          <w:szCs w:val="21"/>
        </w:rPr>
      </w:pPr>
    </w:p>
    <w:p w:rsidR="00A615D1" w:rsidRPr="008F5F63" w:rsidRDefault="00A615D1" w:rsidP="00A615D1">
      <w:pPr>
        <w:spacing w:line="360" w:lineRule="auto"/>
        <w:ind w:firstLineChars="2750" w:firstLine="5775"/>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pStyle w:val="378020"/>
        <w:rPr>
          <w:rFonts w:ascii="宋体" w:eastAsia="宋体" w:hAnsi="宋体"/>
          <w:b/>
        </w:rPr>
      </w:pPr>
      <w:bookmarkStart w:id="60" w:name="_Toc144974549"/>
      <w:bookmarkStart w:id="61" w:name="_Toc152042359"/>
      <w:bookmarkStart w:id="62" w:name="_Toc152045582"/>
      <w:bookmarkStart w:id="63" w:name="_Toc179632600"/>
      <w:bookmarkStart w:id="64" w:name="_Toc318704167"/>
      <w:bookmarkStart w:id="65" w:name="_Toc354774754"/>
      <w:bookmarkStart w:id="66" w:name="_Toc505002916"/>
      <w:bookmarkStart w:id="67" w:name="_Toc505073906"/>
      <w:r w:rsidRPr="008F5F63">
        <w:rPr>
          <w:rFonts w:ascii="宋体" w:eastAsia="宋体" w:hAnsi="宋体"/>
          <w:b/>
        </w:rPr>
        <w:lastRenderedPageBreak/>
        <w:t>附表二：问题澄清通知</w:t>
      </w:r>
      <w:bookmarkEnd w:id="60"/>
      <w:bookmarkEnd w:id="61"/>
      <w:bookmarkEnd w:id="62"/>
      <w:bookmarkEnd w:id="63"/>
      <w:bookmarkEnd w:id="64"/>
      <w:bookmarkEnd w:id="65"/>
      <w:bookmarkEnd w:id="66"/>
      <w:bookmarkEnd w:id="67"/>
    </w:p>
    <w:p w:rsidR="00A615D1" w:rsidRPr="008F5F63" w:rsidRDefault="00A615D1" w:rsidP="00A615D1">
      <w:pPr>
        <w:spacing w:line="440" w:lineRule="exact"/>
        <w:jc w:val="center"/>
        <w:rPr>
          <w:rFonts w:ascii="宋体" w:hAnsi="宋体"/>
          <w:szCs w:val="21"/>
        </w:rPr>
      </w:pPr>
    </w:p>
    <w:p w:rsidR="00A615D1" w:rsidRPr="008F5F63" w:rsidRDefault="00A615D1" w:rsidP="00A615D1">
      <w:pPr>
        <w:spacing w:line="440" w:lineRule="exact"/>
        <w:jc w:val="center"/>
        <w:rPr>
          <w:rFonts w:ascii="宋体" w:hAnsi="宋体"/>
          <w:b/>
          <w:sz w:val="28"/>
          <w:szCs w:val="28"/>
        </w:rPr>
      </w:pPr>
      <w:r w:rsidRPr="008F5F63">
        <w:rPr>
          <w:rFonts w:ascii="宋体" w:hAnsi="宋体"/>
          <w:b/>
          <w:sz w:val="28"/>
          <w:szCs w:val="28"/>
        </w:rPr>
        <w:t>问题澄清通知</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rPr>
        <w:t>编号：</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w:t>
      </w:r>
      <w:r w:rsidR="007E696E">
        <w:rPr>
          <w:rFonts w:ascii="宋体" w:hAnsi="宋体"/>
          <w:szCs w:val="21"/>
        </w:rPr>
        <w:t>供应商</w:t>
      </w:r>
      <w:r w:rsidRPr="008F5F63">
        <w:rPr>
          <w:rFonts w:ascii="宋体" w:hAnsi="宋体"/>
          <w:szCs w:val="21"/>
        </w:rPr>
        <w:t>名称）：</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 xml:space="preserve"> （项目名称）施工招标的评标委员会，对你方的</w:t>
      </w:r>
      <w:r w:rsidR="000A5E87">
        <w:rPr>
          <w:rFonts w:ascii="宋体" w:hAnsi="宋体"/>
          <w:szCs w:val="21"/>
        </w:rPr>
        <w:t>响应性文件</w:t>
      </w:r>
      <w:r w:rsidRPr="008F5F63">
        <w:rPr>
          <w:rFonts w:ascii="宋体" w:hAnsi="宋体"/>
          <w:szCs w:val="21"/>
        </w:rPr>
        <w:t>进行了仔细的审查，现需你方对下列问题以书面形式予以澄清：</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1.</w:t>
      </w:r>
    </w:p>
    <w:p w:rsidR="00A615D1" w:rsidRPr="008F5F63" w:rsidRDefault="00A615D1" w:rsidP="00A615D1">
      <w:pPr>
        <w:spacing w:line="440" w:lineRule="exact"/>
        <w:rPr>
          <w:rFonts w:ascii="宋体" w:hAnsi="宋体"/>
          <w:szCs w:val="21"/>
        </w:rPr>
      </w:pPr>
      <w:r w:rsidRPr="008F5F63">
        <w:rPr>
          <w:rFonts w:ascii="宋体" w:hAnsi="宋体"/>
          <w:szCs w:val="21"/>
        </w:rPr>
        <w:t xml:space="preserve">    2.</w:t>
      </w:r>
    </w:p>
    <w:p w:rsidR="00A615D1" w:rsidRPr="008F5F63" w:rsidRDefault="00A615D1" w:rsidP="00A615D1">
      <w:pPr>
        <w:spacing w:line="440" w:lineRule="exact"/>
        <w:rPr>
          <w:rFonts w:ascii="宋体" w:hAnsi="宋体"/>
          <w:szCs w:val="21"/>
        </w:rPr>
      </w:pPr>
      <w:r w:rsidRPr="008F5F63">
        <w:rPr>
          <w:rFonts w:ascii="宋体" w:hAnsi="宋体"/>
          <w:szCs w:val="21"/>
        </w:rPr>
        <w:t xml:space="preserve">     ......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请将上述问题的澄清于</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日</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时前递交至</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（详细地址）</w:t>
      </w:r>
      <w:r w:rsidRPr="008F5F63">
        <w:rPr>
          <w:rFonts w:ascii="宋体" w:hAnsi="宋体" w:hint="eastAsia"/>
          <w:szCs w:val="21"/>
        </w:rPr>
        <w:t>或传真至</w:t>
      </w:r>
      <w:r w:rsidRPr="008F5F63">
        <w:rPr>
          <w:rFonts w:ascii="宋体" w:hAnsi="宋体" w:hint="eastAsia"/>
          <w:szCs w:val="21"/>
          <w:u w:val="single"/>
        </w:rPr>
        <w:t xml:space="preserve">         </w:t>
      </w:r>
      <w:r w:rsidRPr="008F5F63">
        <w:rPr>
          <w:rFonts w:ascii="宋体" w:hAnsi="宋体" w:hint="eastAsia"/>
          <w:szCs w:val="21"/>
        </w:rPr>
        <w:t>（传真号码）。采用传真方式的，应在</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日</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hint="eastAsia"/>
          <w:szCs w:val="21"/>
        </w:rPr>
        <w:t>时前将原件递交至</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（详细地址）。</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评标</w:t>
      </w:r>
      <w:r w:rsidRPr="008F5F63">
        <w:rPr>
          <w:rFonts w:ascii="宋体" w:hAnsi="宋体" w:hint="eastAsia"/>
          <w:szCs w:val="21"/>
        </w:rPr>
        <w:t>工作组负责人</w:t>
      </w:r>
      <w:r w:rsidRPr="008F5F63">
        <w:rPr>
          <w:rFonts w:ascii="宋体" w:hAnsi="宋体"/>
          <w:szCs w:val="21"/>
        </w:rPr>
        <w:t>：</w:t>
      </w:r>
      <w:r w:rsidRPr="008F5F63">
        <w:rPr>
          <w:rFonts w:ascii="宋体" w:hAnsi="宋体"/>
          <w:szCs w:val="21"/>
          <w:u w:val="single"/>
        </w:rPr>
        <w:t xml:space="preserve">           </w:t>
      </w:r>
      <w:r w:rsidRPr="008F5F63">
        <w:rPr>
          <w:rFonts w:ascii="宋体" w:hAnsi="宋体"/>
          <w:szCs w:val="21"/>
        </w:rPr>
        <w:t>（签字）</w:t>
      </w:r>
    </w:p>
    <w:p w:rsidR="00A615D1" w:rsidRPr="008F5F63" w:rsidRDefault="00A615D1" w:rsidP="00A615D1">
      <w:pPr>
        <w:spacing w:line="440" w:lineRule="exact"/>
        <w:rPr>
          <w:rFonts w:ascii="宋体" w:hAnsi="宋体"/>
          <w:szCs w:val="21"/>
        </w:rPr>
      </w:pPr>
      <w:r w:rsidRPr="008F5F63">
        <w:rPr>
          <w:rFonts w:ascii="宋体" w:hAnsi="宋体" w:hint="eastAsia"/>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 xml:space="preserve"> 年 </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 xml:space="preserve">月 </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400" w:lineRule="exact"/>
        <w:rPr>
          <w:rFonts w:ascii="宋体" w:hAnsi="宋体"/>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spacing w:line="400" w:lineRule="exact"/>
        <w:rPr>
          <w:rFonts w:ascii="宋体" w:hAnsi="宋体"/>
          <w:b/>
        </w:rPr>
      </w:pPr>
    </w:p>
    <w:p w:rsidR="00A615D1" w:rsidRPr="008F5F63" w:rsidRDefault="00A615D1" w:rsidP="00A615D1">
      <w:pPr>
        <w:pStyle w:val="378020"/>
        <w:rPr>
          <w:rFonts w:ascii="宋体" w:eastAsia="宋体" w:hAnsi="宋体"/>
          <w:b/>
        </w:rPr>
      </w:pPr>
      <w:bookmarkStart w:id="68" w:name="_Toc144974550"/>
      <w:bookmarkStart w:id="69" w:name="_Toc152042360"/>
      <w:bookmarkStart w:id="70" w:name="_Toc152045583"/>
      <w:bookmarkStart w:id="71" w:name="_Toc179632601"/>
      <w:bookmarkStart w:id="72" w:name="_Toc318704168"/>
      <w:bookmarkStart w:id="73" w:name="_Toc354774755"/>
      <w:bookmarkStart w:id="74" w:name="_Toc505002917"/>
      <w:bookmarkStart w:id="75" w:name="_Toc505073907"/>
      <w:r w:rsidRPr="008F5F63">
        <w:rPr>
          <w:rFonts w:ascii="宋体" w:eastAsia="宋体" w:hAnsi="宋体" w:hint="eastAsia"/>
          <w:b/>
        </w:rPr>
        <w:lastRenderedPageBreak/>
        <w:t>附表三：问题的澄清</w:t>
      </w:r>
      <w:bookmarkEnd w:id="68"/>
      <w:bookmarkEnd w:id="69"/>
      <w:bookmarkEnd w:id="70"/>
      <w:bookmarkEnd w:id="71"/>
      <w:bookmarkEnd w:id="72"/>
      <w:bookmarkEnd w:id="73"/>
      <w:bookmarkEnd w:id="74"/>
      <w:bookmarkEnd w:id="75"/>
    </w:p>
    <w:p w:rsidR="00A615D1" w:rsidRPr="008F5F63" w:rsidRDefault="00A615D1" w:rsidP="00A615D1">
      <w:pPr>
        <w:spacing w:line="400" w:lineRule="exact"/>
        <w:jc w:val="center"/>
        <w:rPr>
          <w:rFonts w:ascii="宋体" w:hAnsi="宋体"/>
          <w:sz w:val="28"/>
          <w:szCs w:val="28"/>
        </w:rPr>
      </w:pPr>
    </w:p>
    <w:p w:rsidR="00A615D1" w:rsidRPr="008F5F63" w:rsidRDefault="00A615D1" w:rsidP="00A615D1">
      <w:pPr>
        <w:spacing w:line="400" w:lineRule="exact"/>
        <w:jc w:val="center"/>
        <w:rPr>
          <w:rFonts w:ascii="宋体" w:hAnsi="宋体"/>
          <w:b/>
          <w:sz w:val="28"/>
          <w:szCs w:val="28"/>
        </w:rPr>
      </w:pPr>
      <w:r w:rsidRPr="008F5F63">
        <w:rPr>
          <w:rFonts w:ascii="宋体" w:hAnsi="宋体" w:hint="eastAsia"/>
          <w:b/>
          <w:sz w:val="28"/>
          <w:szCs w:val="28"/>
        </w:rPr>
        <w:t>问题的澄清</w:t>
      </w:r>
    </w:p>
    <w:p w:rsidR="00A615D1" w:rsidRPr="008F5F63" w:rsidRDefault="00A615D1" w:rsidP="00A615D1">
      <w:pPr>
        <w:spacing w:line="400" w:lineRule="exact"/>
        <w:ind w:firstLineChars="1650" w:firstLine="3465"/>
        <w:rPr>
          <w:rFonts w:ascii="宋体" w:hAnsi="宋体"/>
        </w:rPr>
      </w:pPr>
      <w:r w:rsidRPr="008F5F63">
        <w:rPr>
          <w:rFonts w:ascii="宋体" w:hAnsi="宋体" w:hint="eastAsia"/>
        </w:rPr>
        <w:t xml:space="preserve">编号： </w:t>
      </w:r>
    </w:p>
    <w:p w:rsidR="00A615D1" w:rsidRPr="008F5F63" w:rsidRDefault="00A615D1" w:rsidP="00A615D1">
      <w:pPr>
        <w:spacing w:line="40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项目名称）施工招标评标委员会：</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问题澄清通知（编号：</w:t>
      </w:r>
      <w:r w:rsidRPr="008F5F63">
        <w:rPr>
          <w:rFonts w:ascii="宋体" w:hAnsi="宋体"/>
          <w:szCs w:val="21"/>
          <w:u w:val="single"/>
        </w:rPr>
        <w:t xml:space="preserve">        </w:t>
      </w:r>
      <w:r w:rsidRPr="008F5F63">
        <w:rPr>
          <w:rFonts w:ascii="宋体" w:hAnsi="宋体"/>
          <w:szCs w:val="21"/>
        </w:rPr>
        <w:t>）已收悉，现澄清如下：</w:t>
      </w:r>
    </w:p>
    <w:p w:rsidR="00A615D1" w:rsidRPr="008F5F63" w:rsidRDefault="00A615D1" w:rsidP="00A615D1">
      <w:pPr>
        <w:spacing w:line="440" w:lineRule="exact"/>
        <w:rPr>
          <w:rFonts w:ascii="宋体" w:hAnsi="宋体"/>
          <w:szCs w:val="21"/>
        </w:rPr>
      </w:pPr>
      <w:r w:rsidRPr="008F5F63">
        <w:rPr>
          <w:rFonts w:ascii="宋体" w:hAnsi="宋体"/>
          <w:szCs w:val="21"/>
        </w:rPr>
        <w:t xml:space="preserve">　     1.</w:t>
      </w:r>
    </w:p>
    <w:p w:rsidR="00A615D1" w:rsidRPr="008F5F63" w:rsidRDefault="00A615D1" w:rsidP="00A615D1">
      <w:pPr>
        <w:spacing w:line="440" w:lineRule="exact"/>
        <w:rPr>
          <w:rFonts w:ascii="宋体" w:hAnsi="宋体"/>
          <w:szCs w:val="21"/>
        </w:rPr>
      </w:pPr>
      <w:r w:rsidRPr="008F5F63">
        <w:rPr>
          <w:rFonts w:ascii="宋体" w:hAnsi="宋体"/>
          <w:szCs w:val="21"/>
        </w:rPr>
        <w:t xml:space="preserve">　     2.</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007E696E">
        <w:rPr>
          <w:rFonts w:ascii="宋体" w:hAnsi="宋体"/>
          <w:szCs w:val="21"/>
        </w:rPr>
        <w:t>供应商</w:t>
      </w:r>
      <w:r w:rsidRPr="008F5F63">
        <w:rPr>
          <w:rFonts w:ascii="宋体" w:hAnsi="宋体"/>
          <w:szCs w:val="21"/>
        </w:rPr>
        <w:t>：</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（盖单位章）</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法定代表人或其委托代理人：</w:t>
      </w:r>
      <w:r w:rsidRPr="008F5F63">
        <w:rPr>
          <w:rFonts w:ascii="宋体" w:hAnsi="宋体"/>
          <w:szCs w:val="21"/>
          <w:u w:val="single"/>
        </w:rPr>
        <w:t xml:space="preserve">          </w:t>
      </w:r>
      <w:r w:rsidRPr="008F5F63">
        <w:rPr>
          <w:rFonts w:ascii="宋体" w:hAnsi="宋体"/>
          <w:szCs w:val="21"/>
        </w:rPr>
        <w:t>（签字）</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400" w:lineRule="exact"/>
        <w:rPr>
          <w:rFonts w:ascii="宋体" w:hAnsi="宋体"/>
        </w:rPr>
      </w:pPr>
    </w:p>
    <w:p w:rsidR="00A615D1" w:rsidRPr="008F5F63" w:rsidRDefault="00A615D1" w:rsidP="00A615D1">
      <w:pPr>
        <w:spacing w:line="400" w:lineRule="exact"/>
        <w:rPr>
          <w:rFonts w:ascii="宋体" w:hAnsi="宋体"/>
          <w:b/>
        </w:rPr>
      </w:pPr>
      <w:r w:rsidRPr="008F5F63">
        <w:rPr>
          <w:rFonts w:ascii="宋体" w:hAnsi="宋体"/>
        </w:rPr>
        <w:br w:type="page"/>
      </w:r>
      <w:bookmarkStart w:id="76" w:name="_Toc144974551"/>
      <w:bookmarkStart w:id="77" w:name="_Toc152042361"/>
      <w:bookmarkStart w:id="78" w:name="_Toc152045584"/>
      <w:bookmarkStart w:id="79" w:name="_Toc179632602"/>
      <w:bookmarkStart w:id="80" w:name="_Toc318704169"/>
      <w:bookmarkStart w:id="81" w:name="_Toc354774756"/>
      <w:r w:rsidRPr="008F5F63">
        <w:rPr>
          <w:rFonts w:ascii="宋体" w:hAnsi="宋体" w:hint="eastAsia"/>
          <w:b/>
        </w:rPr>
        <w:lastRenderedPageBreak/>
        <w:t>附表四：</w:t>
      </w:r>
      <w:r w:rsidR="00AE27E5">
        <w:rPr>
          <w:rFonts w:ascii="宋体" w:hAnsi="宋体" w:hint="eastAsia"/>
          <w:b/>
        </w:rPr>
        <w:t>成交通知书</w:t>
      </w:r>
      <w:bookmarkEnd w:id="76"/>
      <w:bookmarkEnd w:id="77"/>
      <w:bookmarkEnd w:id="78"/>
      <w:bookmarkEnd w:id="79"/>
      <w:bookmarkEnd w:id="80"/>
      <w:bookmarkEnd w:id="81"/>
    </w:p>
    <w:p w:rsidR="00A615D1" w:rsidRPr="008F5F63" w:rsidRDefault="00A615D1" w:rsidP="00A615D1">
      <w:pPr>
        <w:spacing w:line="400" w:lineRule="exact"/>
        <w:rPr>
          <w:rFonts w:ascii="宋体" w:hAnsi="宋体"/>
        </w:rPr>
      </w:pPr>
    </w:p>
    <w:p w:rsidR="00A615D1" w:rsidRPr="008F5F63" w:rsidRDefault="00AE27E5" w:rsidP="00A615D1">
      <w:pPr>
        <w:spacing w:line="400" w:lineRule="exact"/>
        <w:jc w:val="center"/>
        <w:rPr>
          <w:rFonts w:ascii="宋体" w:hAnsi="宋体"/>
          <w:b/>
          <w:sz w:val="28"/>
          <w:szCs w:val="28"/>
        </w:rPr>
      </w:pPr>
      <w:r>
        <w:rPr>
          <w:rFonts w:ascii="宋体" w:hAnsi="宋体" w:hint="eastAsia"/>
          <w:b/>
          <w:sz w:val="28"/>
          <w:szCs w:val="28"/>
        </w:rPr>
        <w:t>成交通知书</w:t>
      </w:r>
    </w:p>
    <w:p w:rsidR="00A615D1" w:rsidRPr="008F5F63" w:rsidRDefault="00A615D1" w:rsidP="00A615D1">
      <w:pPr>
        <w:spacing w:line="400" w:lineRule="exact"/>
        <w:rPr>
          <w:rFonts w:ascii="宋体" w:hAnsi="宋体"/>
        </w:rPr>
      </w:pPr>
      <w:r w:rsidRPr="008F5F63">
        <w:rPr>
          <w:rFonts w:ascii="宋体" w:hAnsi="宋体"/>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w:t>
      </w:r>
      <w:r w:rsidR="007E696E">
        <w:rPr>
          <w:rFonts w:ascii="宋体" w:hAnsi="宋体"/>
          <w:szCs w:val="21"/>
        </w:rPr>
        <w:t>中标供应商</w:t>
      </w:r>
      <w:r w:rsidRPr="008F5F63">
        <w:rPr>
          <w:rFonts w:ascii="宋体" w:hAnsi="宋体"/>
          <w:szCs w:val="21"/>
        </w:rPr>
        <w:t>名称）：</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你方于</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（投标日期）所递交的</w:t>
      </w:r>
      <w:r w:rsidRPr="008F5F63">
        <w:rPr>
          <w:rFonts w:ascii="宋体" w:hAnsi="宋体"/>
          <w:szCs w:val="21"/>
          <w:u w:val="single"/>
        </w:rPr>
        <w:t xml:space="preserve">         </w:t>
      </w:r>
      <w:r w:rsidRPr="008F5F63">
        <w:rPr>
          <w:rFonts w:ascii="宋体" w:hAnsi="宋体"/>
          <w:szCs w:val="21"/>
        </w:rPr>
        <w:t>（项目名称</w:t>
      </w:r>
      <w:r w:rsidRPr="008F5F63">
        <w:rPr>
          <w:rFonts w:ascii="宋体" w:hAnsi="宋体" w:hint="eastAsia"/>
          <w:szCs w:val="21"/>
        </w:rPr>
        <w:t>）</w:t>
      </w:r>
      <w:r w:rsidRPr="008F5F63">
        <w:rPr>
          <w:rFonts w:ascii="宋体" w:hAnsi="宋体"/>
          <w:szCs w:val="21"/>
        </w:rPr>
        <w:t>施工</w:t>
      </w:r>
      <w:r w:rsidR="000A5E87">
        <w:rPr>
          <w:rFonts w:ascii="宋体" w:hAnsi="宋体"/>
          <w:szCs w:val="21"/>
        </w:rPr>
        <w:t>响应性文件</w:t>
      </w:r>
      <w:r w:rsidRPr="008F5F63">
        <w:rPr>
          <w:rFonts w:ascii="宋体" w:hAnsi="宋体"/>
          <w:szCs w:val="21"/>
        </w:rPr>
        <w:t>已被我方接受，被确定为</w:t>
      </w:r>
      <w:r w:rsidR="007E696E">
        <w:rPr>
          <w:rFonts w:ascii="宋体" w:hAnsi="宋体"/>
          <w:szCs w:val="21"/>
        </w:rPr>
        <w:t>中标供应商</w:t>
      </w:r>
      <w:r w:rsidRPr="008F5F63">
        <w:rPr>
          <w:rFonts w:ascii="宋体" w:hAnsi="宋体"/>
          <w:szCs w:val="21"/>
        </w:rPr>
        <w:t>。</w:t>
      </w:r>
    </w:p>
    <w:p w:rsidR="00A615D1" w:rsidRPr="008F5F63" w:rsidRDefault="00A615D1" w:rsidP="00A615D1">
      <w:pPr>
        <w:spacing w:line="440" w:lineRule="exact"/>
        <w:rPr>
          <w:rFonts w:ascii="宋体" w:hAnsi="宋体"/>
          <w:szCs w:val="21"/>
        </w:rPr>
      </w:pPr>
      <w:r w:rsidRPr="008F5F63">
        <w:rPr>
          <w:rFonts w:ascii="宋体" w:hAnsi="宋体"/>
          <w:szCs w:val="21"/>
        </w:rPr>
        <w:t xml:space="preserve">　　中标价：</w:t>
      </w:r>
      <w:r w:rsidRPr="008F5F63">
        <w:rPr>
          <w:rFonts w:ascii="宋体" w:hAnsi="宋体"/>
          <w:szCs w:val="21"/>
          <w:u w:val="single"/>
        </w:rPr>
        <w:t xml:space="preserve">                   </w:t>
      </w:r>
      <w:r w:rsidRPr="008F5F63">
        <w:rPr>
          <w:rFonts w:ascii="宋体" w:hAnsi="宋体"/>
          <w:szCs w:val="21"/>
        </w:rPr>
        <w:t>元。</w:t>
      </w:r>
    </w:p>
    <w:p w:rsidR="00A615D1" w:rsidRPr="008F5F63" w:rsidRDefault="00A615D1" w:rsidP="00A615D1">
      <w:pPr>
        <w:spacing w:line="440" w:lineRule="exact"/>
        <w:rPr>
          <w:rFonts w:ascii="宋体" w:hAnsi="宋体"/>
          <w:szCs w:val="21"/>
        </w:rPr>
      </w:pPr>
      <w:r w:rsidRPr="008F5F63">
        <w:rPr>
          <w:rFonts w:ascii="宋体" w:hAnsi="宋体"/>
          <w:szCs w:val="21"/>
        </w:rPr>
        <w:t xml:space="preserve">　　工期：</w:t>
      </w:r>
      <w:r w:rsidRPr="008F5F63">
        <w:rPr>
          <w:rFonts w:ascii="宋体" w:hAnsi="宋体"/>
          <w:szCs w:val="21"/>
          <w:u w:val="single"/>
        </w:rPr>
        <w:t xml:space="preserve">      </w:t>
      </w:r>
      <w:r w:rsidRPr="008F5F63">
        <w:rPr>
          <w:rFonts w:ascii="宋体" w:hAnsi="宋体"/>
          <w:szCs w:val="21"/>
        </w:rPr>
        <w:t>日历天。</w:t>
      </w:r>
    </w:p>
    <w:p w:rsidR="00A615D1" w:rsidRPr="008F5F63" w:rsidRDefault="00A615D1" w:rsidP="00A615D1">
      <w:pPr>
        <w:spacing w:line="440" w:lineRule="exact"/>
        <w:rPr>
          <w:rFonts w:ascii="宋体" w:hAnsi="宋体"/>
          <w:szCs w:val="21"/>
        </w:rPr>
      </w:pPr>
      <w:r w:rsidRPr="008F5F63">
        <w:rPr>
          <w:rFonts w:ascii="宋体" w:hAnsi="宋体"/>
          <w:szCs w:val="21"/>
        </w:rPr>
        <w:t xml:space="preserve">　  工程质量：符合</w:t>
      </w:r>
      <w:r w:rsidRPr="008F5F63">
        <w:rPr>
          <w:rFonts w:ascii="宋体" w:hAnsi="宋体"/>
          <w:szCs w:val="21"/>
          <w:u w:val="single"/>
        </w:rPr>
        <w:t xml:space="preserve">                      </w:t>
      </w:r>
      <w:r w:rsidRPr="008F5F63">
        <w:rPr>
          <w:rFonts w:ascii="宋体" w:hAnsi="宋体"/>
          <w:szCs w:val="21"/>
        </w:rPr>
        <w:t>标准。</w:t>
      </w:r>
    </w:p>
    <w:p w:rsidR="00A615D1" w:rsidRPr="008F5F63" w:rsidRDefault="00A615D1" w:rsidP="00A615D1">
      <w:pPr>
        <w:spacing w:line="440" w:lineRule="exact"/>
        <w:rPr>
          <w:rFonts w:ascii="宋体" w:hAnsi="宋体"/>
          <w:szCs w:val="21"/>
        </w:rPr>
      </w:pPr>
      <w:r w:rsidRPr="008F5F63">
        <w:rPr>
          <w:rFonts w:ascii="宋体" w:hAnsi="宋体"/>
          <w:szCs w:val="21"/>
        </w:rPr>
        <w:t xml:space="preserve">　　项目经理：</w:t>
      </w:r>
      <w:r w:rsidRPr="008F5F63">
        <w:rPr>
          <w:rFonts w:ascii="宋体" w:hAnsi="宋体"/>
          <w:szCs w:val="21"/>
          <w:u w:val="single"/>
        </w:rPr>
        <w:t xml:space="preserve">              </w:t>
      </w:r>
      <w:r w:rsidRPr="008F5F63">
        <w:rPr>
          <w:rFonts w:ascii="宋体" w:hAnsi="宋体"/>
          <w:szCs w:val="21"/>
        </w:rPr>
        <w:t>（姓名）。</w:t>
      </w:r>
    </w:p>
    <w:p w:rsidR="00A615D1" w:rsidRPr="008F5F63" w:rsidRDefault="00A615D1" w:rsidP="00A615D1">
      <w:pPr>
        <w:spacing w:line="440" w:lineRule="exact"/>
        <w:rPr>
          <w:rFonts w:ascii="宋体" w:hAnsi="宋体"/>
          <w:szCs w:val="21"/>
        </w:rPr>
      </w:pPr>
      <w:r w:rsidRPr="008F5F63">
        <w:rPr>
          <w:rFonts w:ascii="宋体" w:hAnsi="宋体"/>
          <w:szCs w:val="21"/>
        </w:rPr>
        <w:t xml:space="preserve">　　请你方在接到本通知书后的</w:t>
      </w:r>
      <w:r w:rsidRPr="008F5F63">
        <w:rPr>
          <w:rFonts w:ascii="宋体" w:hAnsi="宋体"/>
          <w:szCs w:val="21"/>
          <w:u w:val="single"/>
        </w:rPr>
        <w:t xml:space="preserve">     </w:t>
      </w:r>
      <w:r w:rsidRPr="008F5F63">
        <w:rPr>
          <w:rFonts w:ascii="宋体" w:hAnsi="宋体"/>
          <w:szCs w:val="21"/>
        </w:rPr>
        <w:t>日内到</w:t>
      </w:r>
      <w:r w:rsidRPr="008F5F63">
        <w:rPr>
          <w:rFonts w:ascii="宋体" w:hAnsi="宋体"/>
          <w:szCs w:val="21"/>
          <w:u w:val="single"/>
        </w:rPr>
        <w:t xml:space="preserve">                      </w:t>
      </w:r>
      <w:r w:rsidRPr="008F5F63">
        <w:rPr>
          <w:rFonts w:ascii="宋体" w:hAnsi="宋体"/>
          <w:szCs w:val="21"/>
        </w:rPr>
        <w:t>（指定地点）与我方签订施工承包合同，在此之前按招标文件第二章“</w:t>
      </w:r>
      <w:r w:rsidR="007E696E">
        <w:rPr>
          <w:rFonts w:ascii="宋体" w:hAnsi="宋体"/>
          <w:szCs w:val="21"/>
        </w:rPr>
        <w:t>供应商</w:t>
      </w:r>
      <w:r w:rsidRPr="008F5F63">
        <w:rPr>
          <w:rFonts w:ascii="宋体" w:hAnsi="宋体"/>
          <w:szCs w:val="21"/>
        </w:rPr>
        <w:t>须知”第</w:t>
      </w:r>
      <w:smartTag w:uri="urn:schemas-microsoft-com:office:smarttags" w:element="chsdate">
        <w:smartTagPr>
          <w:attr w:name="Year" w:val="1899"/>
          <w:attr w:name="Month" w:val="12"/>
          <w:attr w:name="Day" w:val="30"/>
          <w:attr w:name="IsLunarDate" w:val="False"/>
          <w:attr w:name="IsROCDate" w:val="False"/>
        </w:smartTagPr>
        <w:r w:rsidRPr="008F5F63">
          <w:rPr>
            <w:rFonts w:ascii="宋体" w:hAnsi="宋体"/>
            <w:szCs w:val="21"/>
          </w:rPr>
          <w:t>7.3</w:t>
        </w:r>
        <w:r w:rsidRPr="008F5F63">
          <w:rPr>
            <w:rFonts w:ascii="宋体" w:hAnsi="宋体" w:hint="eastAsia"/>
            <w:szCs w:val="21"/>
          </w:rPr>
          <w:t>.1</w:t>
        </w:r>
      </w:smartTag>
      <w:r w:rsidRPr="008F5F63">
        <w:rPr>
          <w:rFonts w:ascii="宋体" w:hAnsi="宋体"/>
          <w:szCs w:val="21"/>
        </w:rPr>
        <w:t>款规定向我方提交履约担保。</w:t>
      </w:r>
    </w:p>
    <w:p w:rsidR="00A615D1" w:rsidRPr="008F5F63" w:rsidRDefault="00A615D1" w:rsidP="00A615D1">
      <w:pPr>
        <w:spacing w:line="440" w:lineRule="exact"/>
        <w:rPr>
          <w:rFonts w:ascii="宋体" w:hAnsi="宋体"/>
          <w:szCs w:val="21"/>
        </w:rPr>
      </w:pPr>
      <w:r w:rsidRPr="008F5F63">
        <w:rPr>
          <w:rFonts w:ascii="宋体" w:hAnsi="宋体"/>
          <w:szCs w:val="21"/>
        </w:rPr>
        <w:t xml:space="preserve">　　特此通知。</w:t>
      </w:r>
    </w:p>
    <w:p w:rsidR="00A615D1" w:rsidRPr="008F5F63" w:rsidRDefault="00A615D1" w:rsidP="00A615D1">
      <w:pPr>
        <w:spacing w:line="440" w:lineRule="exact"/>
        <w:rPr>
          <w:rFonts w:ascii="宋体" w:hAnsi="宋体"/>
          <w:szCs w:val="21"/>
        </w:rPr>
      </w:pPr>
    </w:p>
    <w:p w:rsidR="00A615D1" w:rsidRPr="008F5F63" w:rsidRDefault="00A615D1" w:rsidP="00A615D1">
      <w:pPr>
        <w:tabs>
          <w:tab w:val="left" w:pos="7560"/>
          <w:tab w:val="left" w:pos="7740"/>
          <w:tab w:val="left" w:pos="9000"/>
        </w:tabs>
        <w:spacing w:line="540" w:lineRule="exact"/>
        <w:ind w:right="420" w:firstLineChars="200" w:firstLine="420"/>
        <w:rPr>
          <w:rFonts w:ascii="宋体" w:hAnsi="宋体"/>
          <w:szCs w:val="30"/>
        </w:rPr>
      </w:pPr>
      <w:r w:rsidRPr="008F5F63">
        <w:rPr>
          <w:rFonts w:ascii="宋体" w:hAnsi="宋体"/>
          <w:szCs w:val="30"/>
        </w:rPr>
        <w:t>招  标  人：</w:t>
      </w:r>
      <w:r w:rsidRPr="008F5F63">
        <w:rPr>
          <w:rFonts w:ascii="宋体" w:hAnsi="宋体" w:hint="eastAsia"/>
          <w:szCs w:val="30"/>
          <w:u w:val="single"/>
        </w:rPr>
        <w:t xml:space="preserve">                                   </w:t>
      </w:r>
      <w:r w:rsidRPr="008F5F63">
        <w:rPr>
          <w:rFonts w:ascii="宋体" w:hAnsi="宋体" w:hint="eastAsia"/>
          <w:szCs w:val="30"/>
        </w:rPr>
        <w:t xml:space="preserve"> </w:t>
      </w:r>
      <w:r w:rsidRPr="008F5F63">
        <w:rPr>
          <w:rFonts w:ascii="宋体" w:hAnsi="宋体"/>
          <w:szCs w:val="30"/>
        </w:rPr>
        <w:t>（盖章）</w:t>
      </w:r>
    </w:p>
    <w:p w:rsidR="00A615D1" w:rsidRPr="008F5F63" w:rsidRDefault="00A615D1" w:rsidP="00A615D1">
      <w:pPr>
        <w:tabs>
          <w:tab w:val="left" w:pos="7560"/>
          <w:tab w:val="left" w:pos="7740"/>
          <w:tab w:val="left" w:pos="9000"/>
        </w:tabs>
        <w:spacing w:line="540" w:lineRule="exact"/>
        <w:ind w:right="420" w:firstLineChars="200" w:firstLine="420"/>
        <w:rPr>
          <w:rFonts w:ascii="宋体" w:hAnsi="宋体"/>
          <w:szCs w:val="30"/>
          <w:u w:val="single"/>
        </w:rPr>
      </w:pPr>
    </w:p>
    <w:p w:rsidR="00A615D1" w:rsidRPr="008F5F63" w:rsidRDefault="00A615D1" w:rsidP="00A615D1">
      <w:pPr>
        <w:spacing w:line="540" w:lineRule="exact"/>
        <w:ind w:right="150" w:firstLineChars="200" w:firstLine="420"/>
        <w:rPr>
          <w:rFonts w:ascii="宋体" w:hAnsi="宋体"/>
          <w:szCs w:val="30"/>
        </w:rPr>
      </w:pPr>
      <w:r w:rsidRPr="008F5F63">
        <w:rPr>
          <w:rFonts w:ascii="宋体" w:hAnsi="宋体"/>
          <w:szCs w:val="30"/>
        </w:rPr>
        <w:t>法定代表人：</w:t>
      </w:r>
      <w:r w:rsidRPr="008F5F63">
        <w:rPr>
          <w:rFonts w:ascii="宋体" w:hAnsi="宋体"/>
          <w:szCs w:val="30"/>
          <w:u w:val="single"/>
        </w:rPr>
        <w:t xml:space="preserve">                               </w:t>
      </w:r>
      <w:r w:rsidRPr="008F5F63">
        <w:rPr>
          <w:rFonts w:ascii="宋体" w:hAnsi="宋体"/>
          <w:szCs w:val="30"/>
        </w:rPr>
        <w:t>（签字或盖章）</w:t>
      </w:r>
    </w:p>
    <w:p w:rsidR="00A615D1" w:rsidRPr="008F5F63" w:rsidRDefault="00A615D1" w:rsidP="00A615D1">
      <w:pPr>
        <w:spacing w:line="540" w:lineRule="exact"/>
        <w:ind w:right="150" w:firstLineChars="200" w:firstLine="420"/>
        <w:rPr>
          <w:rFonts w:ascii="宋体" w:hAnsi="宋体"/>
          <w:szCs w:val="30"/>
        </w:rPr>
      </w:pPr>
    </w:p>
    <w:p w:rsidR="00A615D1" w:rsidRPr="008F5F63" w:rsidRDefault="00A615D1" w:rsidP="00A615D1">
      <w:pPr>
        <w:spacing w:line="540" w:lineRule="exact"/>
        <w:ind w:firstLineChars="200" w:firstLine="420"/>
        <w:rPr>
          <w:rFonts w:ascii="宋体" w:hAnsi="宋体"/>
          <w:szCs w:val="30"/>
        </w:rPr>
      </w:pPr>
      <w:r w:rsidRPr="008F5F63">
        <w:rPr>
          <w:rFonts w:ascii="宋体" w:hAnsi="宋体"/>
          <w:szCs w:val="30"/>
        </w:rPr>
        <w:t>招标代理人：</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szCs w:val="30"/>
        </w:rPr>
        <w:t>（盖章）</w:t>
      </w:r>
    </w:p>
    <w:p w:rsidR="00A615D1" w:rsidRPr="008F5F63" w:rsidRDefault="00A615D1" w:rsidP="00A615D1">
      <w:pPr>
        <w:spacing w:line="540" w:lineRule="exact"/>
        <w:ind w:firstLineChars="200" w:firstLine="420"/>
        <w:rPr>
          <w:rFonts w:ascii="宋体" w:hAnsi="宋体"/>
          <w:szCs w:val="30"/>
        </w:rPr>
      </w:pPr>
    </w:p>
    <w:p w:rsidR="00A615D1" w:rsidRPr="008F5F63" w:rsidRDefault="00A615D1" w:rsidP="00A615D1">
      <w:pPr>
        <w:spacing w:line="540" w:lineRule="exact"/>
        <w:ind w:right="150" w:firstLineChars="200" w:firstLine="420"/>
        <w:rPr>
          <w:rFonts w:ascii="宋体" w:hAnsi="宋体"/>
          <w:szCs w:val="30"/>
        </w:rPr>
      </w:pPr>
      <w:r w:rsidRPr="008F5F63">
        <w:rPr>
          <w:rFonts w:ascii="宋体" w:hAnsi="宋体"/>
          <w:szCs w:val="30"/>
        </w:rPr>
        <w:t>法定代表人：</w:t>
      </w:r>
      <w:r w:rsidRPr="008F5F63">
        <w:rPr>
          <w:rFonts w:ascii="宋体" w:hAnsi="宋体"/>
          <w:szCs w:val="30"/>
          <w:u w:val="single"/>
        </w:rPr>
        <w:t xml:space="preserve">                              </w:t>
      </w:r>
      <w:r w:rsidRPr="008F5F63">
        <w:rPr>
          <w:rFonts w:ascii="宋体" w:hAnsi="宋体"/>
          <w:szCs w:val="30"/>
        </w:rPr>
        <w:t xml:space="preserve"> （签字或盖章）</w:t>
      </w:r>
    </w:p>
    <w:p w:rsidR="00A615D1" w:rsidRPr="008F5F63" w:rsidRDefault="00A615D1" w:rsidP="00A615D1">
      <w:pPr>
        <w:spacing w:line="540" w:lineRule="exact"/>
        <w:ind w:right="150" w:firstLineChars="200" w:firstLine="420"/>
        <w:rPr>
          <w:rFonts w:ascii="宋体" w:hAnsi="宋体"/>
          <w:szCs w:val="30"/>
        </w:rPr>
      </w:pPr>
    </w:p>
    <w:p w:rsidR="00A615D1" w:rsidRPr="008F5F63" w:rsidRDefault="00A615D1" w:rsidP="00A615D1">
      <w:pPr>
        <w:spacing w:line="540" w:lineRule="exact"/>
        <w:ind w:firstLineChars="200" w:firstLine="420"/>
        <w:rPr>
          <w:rFonts w:ascii="宋体" w:hAnsi="宋体"/>
          <w:szCs w:val="30"/>
        </w:rPr>
      </w:pPr>
      <w:r w:rsidRPr="008F5F63">
        <w:rPr>
          <w:rFonts w:ascii="宋体" w:hAnsi="宋体"/>
          <w:szCs w:val="30"/>
        </w:rPr>
        <w:t>招标备案机构：</w:t>
      </w:r>
      <w:r w:rsidRPr="008F5F63">
        <w:rPr>
          <w:rFonts w:ascii="宋体" w:hAnsi="宋体"/>
          <w:szCs w:val="30"/>
          <w:u w:val="single"/>
        </w:rPr>
        <w:t xml:space="preserve">                          </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hint="eastAsia"/>
          <w:szCs w:val="30"/>
          <w:u w:val="single"/>
        </w:rPr>
        <w:t xml:space="preserve"> </w:t>
      </w:r>
      <w:r w:rsidRPr="008F5F63">
        <w:rPr>
          <w:rFonts w:ascii="宋体" w:hAnsi="宋体"/>
          <w:szCs w:val="30"/>
          <w:u w:val="single"/>
        </w:rPr>
        <w:t xml:space="preserve"> </w:t>
      </w:r>
      <w:r w:rsidRPr="008F5F63">
        <w:rPr>
          <w:rFonts w:ascii="宋体" w:hAnsi="宋体"/>
          <w:szCs w:val="30"/>
        </w:rPr>
        <w:t>（盖章）</w:t>
      </w:r>
    </w:p>
    <w:p w:rsidR="00A615D1" w:rsidRPr="008F5F63" w:rsidRDefault="00A615D1" w:rsidP="00A615D1">
      <w:pPr>
        <w:spacing w:line="400" w:lineRule="exact"/>
        <w:rPr>
          <w:rFonts w:ascii="宋体" w:hAnsi="宋体"/>
        </w:rPr>
      </w:pPr>
    </w:p>
    <w:p w:rsidR="00A615D1" w:rsidRPr="008F5F63" w:rsidRDefault="00A615D1" w:rsidP="00A615D1">
      <w:pPr>
        <w:spacing w:line="400" w:lineRule="exact"/>
        <w:rPr>
          <w:rFonts w:ascii="宋体" w:hAnsi="宋体"/>
          <w:b/>
        </w:rPr>
      </w:pPr>
      <w:r w:rsidRPr="008F5F63">
        <w:rPr>
          <w:rFonts w:ascii="宋体" w:hAnsi="宋体"/>
        </w:rPr>
        <w:br w:type="page"/>
      </w:r>
      <w:bookmarkStart w:id="82" w:name="_Toc144974552"/>
      <w:bookmarkStart w:id="83" w:name="_Toc152042362"/>
      <w:bookmarkStart w:id="84" w:name="_Toc152045585"/>
      <w:bookmarkStart w:id="85" w:name="_Toc179632603"/>
      <w:bookmarkStart w:id="86" w:name="_Toc318704170"/>
      <w:bookmarkStart w:id="87" w:name="_Toc354774757"/>
      <w:r w:rsidRPr="008F5F63">
        <w:rPr>
          <w:rFonts w:ascii="宋体" w:hAnsi="宋体" w:hint="eastAsia"/>
          <w:b/>
        </w:rPr>
        <w:lastRenderedPageBreak/>
        <w:t>附表五：中标结果通知书</w:t>
      </w:r>
      <w:bookmarkEnd w:id="82"/>
      <w:bookmarkEnd w:id="83"/>
      <w:bookmarkEnd w:id="84"/>
      <w:bookmarkEnd w:id="85"/>
      <w:bookmarkEnd w:id="86"/>
      <w:bookmarkEnd w:id="87"/>
    </w:p>
    <w:p w:rsidR="00A615D1" w:rsidRPr="008F5F63" w:rsidRDefault="00A615D1" w:rsidP="00A615D1">
      <w:pPr>
        <w:spacing w:line="400" w:lineRule="exact"/>
        <w:rPr>
          <w:rFonts w:ascii="宋体" w:hAnsi="宋体"/>
        </w:rPr>
      </w:pPr>
    </w:p>
    <w:p w:rsidR="00A615D1" w:rsidRPr="008F5F63" w:rsidRDefault="00A615D1" w:rsidP="00A615D1">
      <w:pPr>
        <w:spacing w:line="400" w:lineRule="exact"/>
        <w:jc w:val="center"/>
        <w:rPr>
          <w:rFonts w:ascii="宋体" w:hAnsi="宋体"/>
          <w:b/>
          <w:sz w:val="24"/>
        </w:rPr>
      </w:pPr>
      <w:r w:rsidRPr="008F5F63">
        <w:rPr>
          <w:rFonts w:ascii="宋体" w:hAnsi="宋体" w:hint="eastAsia"/>
          <w:b/>
          <w:sz w:val="24"/>
        </w:rPr>
        <w:t>中标结果通知书</w:t>
      </w:r>
    </w:p>
    <w:p w:rsidR="00A615D1" w:rsidRPr="008F5F63" w:rsidRDefault="00A615D1" w:rsidP="00A615D1">
      <w:pPr>
        <w:spacing w:line="40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（未</w:t>
      </w:r>
      <w:r w:rsidR="007E696E">
        <w:rPr>
          <w:rFonts w:ascii="宋体" w:hAnsi="宋体"/>
          <w:szCs w:val="21"/>
        </w:rPr>
        <w:t>中标供应商</w:t>
      </w:r>
      <w:r w:rsidRPr="008F5F63">
        <w:rPr>
          <w:rFonts w:ascii="宋体" w:hAnsi="宋体"/>
          <w:szCs w:val="21"/>
        </w:rPr>
        <w:t>名称）：</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我方已接受</w:t>
      </w:r>
      <w:r w:rsidRPr="008F5F63">
        <w:rPr>
          <w:rFonts w:ascii="宋体" w:hAnsi="宋体"/>
          <w:szCs w:val="21"/>
          <w:u w:val="single"/>
        </w:rPr>
        <w:t xml:space="preserve">                  </w:t>
      </w:r>
      <w:r w:rsidRPr="008F5F63">
        <w:rPr>
          <w:rFonts w:ascii="宋体" w:hAnsi="宋体"/>
          <w:szCs w:val="21"/>
        </w:rPr>
        <w:t xml:space="preserve"> （</w:t>
      </w:r>
      <w:r w:rsidR="007E696E">
        <w:rPr>
          <w:rFonts w:ascii="宋体" w:hAnsi="宋体"/>
          <w:szCs w:val="21"/>
        </w:rPr>
        <w:t>中标供应商</w:t>
      </w:r>
      <w:r w:rsidRPr="008F5F63">
        <w:rPr>
          <w:rFonts w:ascii="宋体" w:hAnsi="宋体"/>
          <w:szCs w:val="21"/>
        </w:rPr>
        <w:t>名称）于</w:t>
      </w:r>
      <w:r w:rsidRPr="008F5F63">
        <w:rPr>
          <w:rFonts w:ascii="宋体" w:hAnsi="宋体"/>
          <w:szCs w:val="21"/>
          <w:u w:val="single"/>
        </w:rPr>
        <w:t xml:space="preserve">                  </w:t>
      </w:r>
      <w:r w:rsidRPr="008F5F63">
        <w:rPr>
          <w:rFonts w:ascii="宋体" w:hAnsi="宋体"/>
          <w:szCs w:val="21"/>
        </w:rPr>
        <w:t>（投标日期）所递交的</w:t>
      </w:r>
      <w:r w:rsidRPr="008F5F63">
        <w:rPr>
          <w:rFonts w:ascii="宋体" w:hAnsi="宋体"/>
          <w:szCs w:val="21"/>
          <w:u w:val="single"/>
        </w:rPr>
        <w:t xml:space="preserve">            </w:t>
      </w:r>
      <w:r w:rsidRPr="008F5F63">
        <w:rPr>
          <w:rFonts w:ascii="宋体" w:hAnsi="宋体"/>
          <w:szCs w:val="21"/>
        </w:rPr>
        <w:t>（项目名称）施工</w:t>
      </w:r>
      <w:r w:rsidR="000A5E87">
        <w:rPr>
          <w:rFonts w:ascii="宋体" w:hAnsi="宋体"/>
          <w:szCs w:val="21"/>
        </w:rPr>
        <w:t>响应性文件</w:t>
      </w:r>
      <w:r w:rsidRPr="008F5F63">
        <w:rPr>
          <w:rFonts w:ascii="宋体" w:hAnsi="宋体"/>
          <w:szCs w:val="21"/>
        </w:rPr>
        <w:t>，确定</w:t>
      </w:r>
      <w:r w:rsidRPr="008F5F63">
        <w:rPr>
          <w:rFonts w:ascii="宋体" w:hAnsi="宋体"/>
          <w:szCs w:val="21"/>
          <w:u w:val="single"/>
        </w:rPr>
        <w:t xml:space="preserve">            </w:t>
      </w:r>
      <w:r w:rsidRPr="008F5F63">
        <w:rPr>
          <w:rFonts w:ascii="宋体" w:hAnsi="宋体"/>
          <w:szCs w:val="21"/>
        </w:rPr>
        <w:t>（</w:t>
      </w:r>
      <w:r w:rsidR="007E696E">
        <w:rPr>
          <w:rFonts w:ascii="宋体" w:hAnsi="宋体"/>
          <w:szCs w:val="21"/>
        </w:rPr>
        <w:t>中标供应商</w:t>
      </w:r>
      <w:r w:rsidRPr="008F5F63">
        <w:rPr>
          <w:rFonts w:ascii="宋体" w:hAnsi="宋体"/>
          <w:szCs w:val="21"/>
        </w:rPr>
        <w:t>名称）为</w:t>
      </w:r>
      <w:r w:rsidR="007E696E">
        <w:rPr>
          <w:rFonts w:ascii="宋体" w:hAnsi="宋体"/>
          <w:szCs w:val="21"/>
        </w:rPr>
        <w:t>中标供应商</w:t>
      </w:r>
      <w:r w:rsidRPr="008F5F63">
        <w:rPr>
          <w:rFonts w:ascii="宋体" w:hAnsi="宋体"/>
          <w:szCs w:val="21"/>
        </w:rPr>
        <w:t>。</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感谢你单位对我们工作的大力支持！</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00DB400B">
        <w:rPr>
          <w:rFonts w:ascii="宋体" w:hAnsi="宋体"/>
          <w:szCs w:val="21"/>
        </w:rPr>
        <w:t>采购人</w:t>
      </w:r>
      <w:r w:rsidRPr="008F5F63">
        <w:rPr>
          <w:rFonts w:ascii="宋体" w:hAnsi="宋体"/>
          <w:szCs w:val="21"/>
        </w:rPr>
        <w:t>：</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（盖单位章）</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法定代表人：</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rPr>
        <w:t>（签字）</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Pr="008F5F63">
        <w:rPr>
          <w:rFonts w:ascii="宋体" w:hAnsi="宋体" w:hint="eastAsia"/>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400" w:lineRule="exact"/>
        <w:rPr>
          <w:rFonts w:ascii="宋体" w:hAnsi="宋体"/>
          <w:b/>
        </w:rPr>
      </w:pPr>
      <w:r w:rsidRPr="008F5F63">
        <w:rPr>
          <w:rFonts w:ascii="宋体" w:hAnsi="宋体"/>
          <w:szCs w:val="21"/>
        </w:rPr>
        <w:br w:type="page"/>
      </w:r>
      <w:bookmarkStart w:id="88" w:name="_Toc144974553"/>
      <w:bookmarkStart w:id="89" w:name="_Toc152042363"/>
      <w:bookmarkStart w:id="90" w:name="_Toc152045586"/>
      <w:bookmarkStart w:id="91" w:name="_Toc179632604"/>
      <w:bookmarkStart w:id="92" w:name="_Toc318704171"/>
      <w:bookmarkStart w:id="93" w:name="_Toc354774758"/>
      <w:r w:rsidRPr="008F5F63">
        <w:rPr>
          <w:rFonts w:ascii="宋体" w:hAnsi="宋体" w:hint="eastAsia"/>
          <w:b/>
        </w:rPr>
        <w:lastRenderedPageBreak/>
        <w:t>附表六：确认通知</w:t>
      </w:r>
      <w:bookmarkEnd w:id="88"/>
      <w:bookmarkEnd w:id="89"/>
      <w:bookmarkEnd w:id="90"/>
      <w:bookmarkEnd w:id="91"/>
      <w:bookmarkEnd w:id="92"/>
      <w:bookmarkEnd w:id="93"/>
    </w:p>
    <w:p w:rsidR="00A615D1" w:rsidRPr="008F5F63" w:rsidRDefault="00A615D1" w:rsidP="00A615D1">
      <w:pPr>
        <w:spacing w:line="400" w:lineRule="exact"/>
        <w:rPr>
          <w:rFonts w:ascii="宋体" w:hAnsi="宋体"/>
        </w:rPr>
      </w:pPr>
    </w:p>
    <w:p w:rsidR="00A615D1" w:rsidRPr="008F5F63" w:rsidRDefault="00A615D1" w:rsidP="00A615D1">
      <w:pPr>
        <w:spacing w:line="400" w:lineRule="exact"/>
        <w:jc w:val="center"/>
        <w:rPr>
          <w:rFonts w:ascii="宋体" w:hAnsi="宋体"/>
          <w:b/>
          <w:sz w:val="28"/>
          <w:szCs w:val="28"/>
        </w:rPr>
      </w:pPr>
      <w:r w:rsidRPr="008F5F63">
        <w:rPr>
          <w:rFonts w:ascii="宋体" w:hAnsi="宋体" w:hint="eastAsia"/>
          <w:b/>
          <w:sz w:val="28"/>
          <w:szCs w:val="28"/>
        </w:rPr>
        <w:t>确认通知</w:t>
      </w:r>
    </w:p>
    <w:p w:rsidR="00A615D1" w:rsidRPr="008F5F63" w:rsidRDefault="00A615D1" w:rsidP="00A615D1">
      <w:pPr>
        <w:spacing w:line="400" w:lineRule="exact"/>
        <w:rPr>
          <w:rFonts w:ascii="宋体" w:hAnsi="宋体"/>
        </w:rPr>
      </w:pPr>
    </w:p>
    <w:p w:rsidR="00A615D1" w:rsidRPr="008F5F63" w:rsidRDefault="00A615D1" w:rsidP="00A615D1">
      <w:pPr>
        <w:spacing w:line="440" w:lineRule="exact"/>
        <w:rPr>
          <w:rFonts w:ascii="宋体" w:hAnsi="宋体"/>
          <w:szCs w:val="21"/>
        </w:rPr>
      </w:pPr>
      <w:r w:rsidRPr="008F5F63">
        <w:rPr>
          <w:rFonts w:ascii="宋体" w:hAnsi="宋体"/>
          <w:szCs w:val="21"/>
          <w:u w:val="single"/>
        </w:rPr>
        <w:t xml:space="preserve">            </w:t>
      </w:r>
      <w:r w:rsidRPr="008F5F63">
        <w:rPr>
          <w:rFonts w:ascii="宋体" w:hAnsi="宋体"/>
          <w:szCs w:val="21"/>
        </w:rPr>
        <w:t>（</w:t>
      </w:r>
      <w:r w:rsidR="00DB400B">
        <w:rPr>
          <w:rFonts w:ascii="宋体" w:hAnsi="宋体"/>
          <w:szCs w:val="21"/>
        </w:rPr>
        <w:t>采购人</w:t>
      </w:r>
      <w:r w:rsidRPr="008F5F63">
        <w:rPr>
          <w:rFonts w:ascii="宋体" w:hAnsi="宋体"/>
          <w:szCs w:val="21"/>
        </w:rPr>
        <w:t>名称）：</w:t>
      </w: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p>
    <w:p w:rsidR="00A615D1" w:rsidRPr="008F5F63" w:rsidRDefault="00A615D1" w:rsidP="00A615D1">
      <w:pPr>
        <w:spacing w:line="440" w:lineRule="exact"/>
        <w:rPr>
          <w:rFonts w:ascii="宋体" w:hAnsi="宋体"/>
          <w:szCs w:val="21"/>
        </w:rPr>
      </w:pPr>
      <w:r w:rsidRPr="008F5F63">
        <w:rPr>
          <w:rFonts w:ascii="宋体" w:hAnsi="宋体"/>
          <w:szCs w:val="21"/>
        </w:rPr>
        <w:t xml:space="preserve">　　我方已接到你方</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日发出的</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（项目名称）</w:t>
      </w:r>
      <w:r w:rsidRPr="008F5F63">
        <w:rPr>
          <w:rFonts w:ascii="宋体" w:hAnsi="宋体" w:hint="eastAsia"/>
          <w:szCs w:val="21"/>
        </w:rPr>
        <w:t>施工招标</w:t>
      </w:r>
      <w:r w:rsidRPr="008F5F63">
        <w:rPr>
          <w:rFonts w:ascii="宋体" w:hAnsi="宋体"/>
          <w:szCs w:val="21"/>
        </w:rPr>
        <w:t>关于</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的通知，我方已于</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hint="eastAsia"/>
          <w:szCs w:val="21"/>
          <w:u w:val="single"/>
        </w:rPr>
        <w:t xml:space="preserve">  </w:t>
      </w:r>
      <w:r w:rsidRPr="008F5F63">
        <w:rPr>
          <w:rFonts w:ascii="宋体" w:hAnsi="宋体"/>
          <w:szCs w:val="21"/>
          <w:u w:val="single"/>
        </w:rPr>
        <w:t xml:space="preserve">  </w:t>
      </w:r>
      <w:r w:rsidRPr="008F5F63">
        <w:rPr>
          <w:rFonts w:ascii="宋体" w:hAnsi="宋体"/>
          <w:szCs w:val="21"/>
        </w:rPr>
        <w:t>日收到。</w:t>
      </w:r>
    </w:p>
    <w:p w:rsidR="00A615D1" w:rsidRPr="008F5F63" w:rsidRDefault="00A615D1" w:rsidP="00A615D1">
      <w:pPr>
        <w:spacing w:line="440" w:lineRule="exact"/>
        <w:rPr>
          <w:rFonts w:ascii="宋体" w:hAnsi="宋体"/>
          <w:szCs w:val="21"/>
        </w:rPr>
      </w:pPr>
      <w:r w:rsidRPr="008F5F63">
        <w:rPr>
          <w:rFonts w:ascii="宋体" w:hAnsi="宋体"/>
          <w:szCs w:val="21"/>
        </w:rPr>
        <w:t xml:space="preserve">　　特此确认。</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rPr>
          <w:rFonts w:ascii="宋体" w:hAnsi="宋体"/>
          <w:szCs w:val="21"/>
        </w:rPr>
      </w:pPr>
      <w:r w:rsidRPr="008F5F63">
        <w:rPr>
          <w:rFonts w:ascii="宋体" w:hAnsi="宋体"/>
          <w:szCs w:val="21"/>
        </w:rPr>
        <w:t xml:space="preserve">                              </w:t>
      </w:r>
      <w:r w:rsidR="007E696E">
        <w:rPr>
          <w:rFonts w:ascii="宋体" w:hAnsi="宋体"/>
          <w:szCs w:val="21"/>
        </w:rPr>
        <w:t>供应商</w:t>
      </w:r>
      <w:r w:rsidRPr="008F5F63">
        <w:rPr>
          <w:rFonts w:ascii="宋体" w:hAnsi="宋体"/>
          <w:szCs w:val="21"/>
        </w:rPr>
        <w:t>：</w:t>
      </w:r>
      <w:r w:rsidRPr="008F5F63">
        <w:rPr>
          <w:rFonts w:ascii="宋体" w:hAnsi="宋体"/>
          <w:szCs w:val="21"/>
          <w:u w:val="single"/>
        </w:rPr>
        <w:t xml:space="preserve">             </w:t>
      </w:r>
      <w:r w:rsidRPr="008F5F63">
        <w:rPr>
          <w:rFonts w:ascii="宋体" w:hAnsi="宋体"/>
          <w:szCs w:val="21"/>
        </w:rPr>
        <w:t xml:space="preserve"> （盖单位章）</w:t>
      </w:r>
    </w:p>
    <w:p w:rsidR="00A615D1" w:rsidRPr="008F5F63" w:rsidRDefault="00A615D1" w:rsidP="00A615D1">
      <w:pPr>
        <w:spacing w:line="440" w:lineRule="exact"/>
        <w:rPr>
          <w:rFonts w:ascii="宋体" w:hAnsi="宋体"/>
          <w:szCs w:val="21"/>
        </w:rPr>
      </w:pPr>
    </w:p>
    <w:p w:rsidR="00A615D1" w:rsidRPr="008F5F63" w:rsidRDefault="00A615D1" w:rsidP="00A615D1">
      <w:pPr>
        <w:spacing w:line="440" w:lineRule="exact"/>
        <w:ind w:firstLineChars="100" w:firstLine="210"/>
        <w:rPr>
          <w:rFonts w:ascii="宋体" w:hAnsi="宋体"/>
          <w:szCs w:val="21"/>
        </w:rPr>
      </w:pPr>
      <w:r w:rsidRPr="008F5F63">
        <w:rPr>
          <w:rFonts w:ascii="宋体" w:hAnsi="宋体"/>
          <w:szCs w:val="21"/>
        </w:rPr>
        <w:t xml:space="preserve">                                  </w:t>
      </w:r>
      <w:r w:rsidRPr="008F5F63">
        <w:rPr>
          <w:rFonts w:ascii="宋体" w:hAnsi="宋体"/>
          <w:szCs w:val="21"/>
          <w:u w:val="single"/>
        </w:rPr>
        <w:t xml:space="preserve">       </w:t>
      </w:r>
      <w:r w:rsidRPr="008F5F63">
        <w:rPr>
          <w:rFonts w:ascii="宋体" w:hAnsi="宋体"/>
          <w:szCs w:val="21"/>
        </w:rPr>
        <w:t>年</w:t>
      </w:r>
      <w:r w:rsidRPr="008F5F63">
        <w:rPr>
          <w:rFonts w:ascii="宋体" w:hAnsi="宋体"/>
          <w:szCs w:val="21"/>
          <w:u w:val="single"/>
        </w:rPr>
        <w:t xml:space="preserve">     </w:t>
      </w:r>
      <w:r w:rsidRPr="008F5F63">
        <w:rPr>
          <w:rFonts w:ascii="宋体" w:hAnsi="宋体"/>
          <w:szCs w:val="21"/>
        </w:rPr>
        <w:t>月</w:t>
      </w:r>
      <w:r w:rsidRPr="008F5F63">
        <w:rPr>
          <w:rFonts w:ascii="宋体" w:hAnsi="宋体"/>
          <w:szCs w:val="21"/>
          <w:u w:val="single"/>
        </w:rPr>
        <w:t xml:space="preserve">     </w:t>
      </w:r>
      <w:r w:rsidRPr="008F5F63">
        <w:rPr>
          <w:rFonts w:ascii="宋体" w:hAnsi="宋体"/>
          <w:szCs w:val="21"/>
        </w:rPr>
        <w:t>日</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rPr>
          <w:rFonts w:ascii="宋体" w:hAnsi="宋体"/>
        </w:rPr>
      </w:pPr>
    </w:p>
    <w:p w:rsidR="00A615D1" w:rsidRPr="008F5F63" w:rsidRDefault="00A615D1" w:rsidP="00A615D1">
      <w:pPr>
        <w:spacing w:line="360" w:lineRule="auto"/>
        <w:ind w:firstLineChars="200" w:firstLine="420"/>
        <w:rPr>
          <w:rFonts w:ascii="宋体" w:hAnsi="宋体"/>
          <w:szCs w:val="21"/>
        </w:rPr>
        <w:sectPr w:rsidR="00A615D1" w:rsidRPr="008F5F63" w:rsidSect="00E95D5E">
          <w:headerReference w:type="default" r:id="rId13"/>
          <w:footerReference w:type="default" r:id="rId14"/>
          <w:pgSz w:w="11906" w:h="16838"/>
          <w:pgMar w:top="1191" w:right="1191" w:bottom="1191" w:left="1191" w:header="851" w:footer="992" w:gutter="0"/>
          <w:cols w:space="720"/>
          <w:docGrid w:type="lines" w:linePitch="312"/>
        </w:sectPr>
      </w:pPr>
    </w:p>
    <w:p w:rsidR="00A615D1" w:rsidRPr="008F5F63" w:rsidRDefault="00A615D1" w:rsidP="00A615D1">
      <w:pPr>
        <w:jc w:val="center"/>
        <w:outlineLvl w:val="0"/>
        <w:rPr>
          <w:rFonts w:ascii="宋体" w:hAnsi="宋体"/>
          <w:b/>
          <w:sz w:val="28"/>
          <w:szCs w:val="28"/>
        </w:rPr>
      </w:pPr>
      <w:bookmarkStart w:id="94" w:name="_Toc184635087"/>
      <w:bookmarkStart w:id="95" w:name="_Toc505073908"/>
      <w:r w:rsidRPr="008F5F63">
        <w:rPr>
          <w:rFonts w:ascii="宋体" w:hAnsi="宋体" w:hint="eastAsia"/>
          <w:b/>
          <w:sz w:val="28"/>
          <w:szCs w:val="28"/>
        </w:rPr>
        <w:lastRenderedPageBreak/>
        <w:t>第三章 评标办法</w:t>
      </w:r>
      <w:bookmarkEnd w:id="94"/>
      <w:bookmarkEnd w:id="95"/>
    </w:p>
    <w:p w:rsidR="00A615D1" w:rsidRPr="008F5F63" w:rsidRDefault="00A615D1" w:rsidP="00A615D1">
      <w:pPr>
        <w:jc w:val="center"/>
        <w:rPr>
          <w:rFonts w:ascii="宋体" w:hAnsi="宋体"/>
          <w:b/>
          <w:sz w:val="28"/>
          <w:szCs w:val="28"/>
        </w:rPr>
      </w:pPr>
      <w:bookmarkStart w:id="96" w:name="_Toc184635088"/>
      <w:r w:rsidRPr="008F5F63">
        <w:rPr>
          <w:rFonts w:ascii="宋体" w:hAnsi="宋体" w:hint="eastAsia"/>
          <w:b/>
          <w:sz w:val="28"/>
          <w:szCs w:val="28"/>
        </w:rPr>
        <w:t>评标办法前附表</w:t>
      </w:r>
      <w:bookmarkStart w:id="97" w:name="_Toc184635089"/>
      <w:bookmarkEnd w:id="96"/>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6"/>
        <w:gridCol w:w="912"/>
        <w:gridCol w:w="2702"/>
        <w:gridCol w:w="5072"/>
      </w:tblGrid>
      <w:tr w:rsidR="00A615D1" w:rsidRPr="008F5F63" w:rsidTr="00E95D5E">
        <w:tc>
          <w:tcPr>
            <w:tcW w:w="1548" w:type="dxa"/>
            <w:gridSpan w:val="2"/>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评审因素</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评审标准</w:t>
            </w:r>
          </w:p>
        </w:tc>
      </w:tr>
      <w:tr w:rsidR="00A615D1" w:rsidRPr="008F5F63" w:rsidTr="00E95D5E">
        <w:trPr>
          <w:cantSplit/>
        </w:trPr>
        <w:tc>
          <w:tcPr>
            <w:tcW w:w="636"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szCs w:val="21"/>
                </w:rPr>
                <w:t>2.1.1</w:t>
              </w:r>
            </w:smartTag>
          </w:p>
        </w:tc>
        <w:tc>
          <w:tcPr>
            <w:tcW w:w="912"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形式评审标准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7E696E" w:rsidP="00E95D5E">
            <w:pPr>
              <w:spacing w:line="440" w:lineRule="exact"/>
              <w:jc w:val="center"/>
              <w:rPr>
                <w:szCs w:val="21"/>
              </w:rPr>
            </w:pPr>
            <w:r>
              <w:rPr>
                <w:szCs w:val="21"/>
              </w:rPr>
              <w:t>供应商</w:t>
            </w:r>
            <w:r w:rsidR="00A615D1" w:rsidRPr="008F5F63">
              <w:rPr>
                <w:szCs w:val="21"/>
              </w:rPr>
              <w:t>名称</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与营业执照、资质证书</w:t>
            </w:r>
            <w:r w:rsidRPr="008F5F63">
              <w:rPr>
                <w:rFonts w:hint="eastAsia"/>
                <w:szCs w:val="21"/>
              </w:rPr>
              <w:t>、安全生产许可证</w:t>
            </w:r>
            <w:r w:rsidRPr="008F5F63">
              <w:rPr>
                <w:szCs w:val="21"/>
              </w:rPr>
              <w:t>一致</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投标函签字盖章</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有法定代表人或其委托代理人签字</w:t>
            </w:r>
            <w:r w:rsidRPr="008F5F63">
              <w:rPr>
                <w:rFonts w:hint="eastAsia"/>
                <w:szCs w:val="21"/>
              </w:rPr>
              <w:t>并</w:t>
            </w:r>
            <w:r w:rsidRPr="008F5F63">
              <w:rPr>
                <w:szCs w:val="21"/>
              </w:rPr>
              <w:t>加盖单位章</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0A5E87" w:rsidP="00E95D5E">
            <w:pPr>
              <w:spacing w:line="440" w:lineRule="exact"/>
              <w:jc w:val="center"/>
              <w:rPr>
                <w:szCs w:val="21"/>
              </w:rPr>
            </w:pPr>
            <w:r>
              <w:rPr>
                <w:szCs w:val="21"/>
              </w:rPr>
              <w:t>响应性文件</w:t>
            </w:r>
            <w:r w:rsidR="00A615D1" w:rsidRPr="008F5F63">
              <w:rPr>
                <w:szCs w:val="21"/>
              </w:rPr>
              <w:t>格式</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w:t>
            </w:r>
            <w:r>
              <w:rPr>
                <w:rFonts w:hint="eastAsia"/>
                <w:szCs w:val="21"/>
              </w:rPr>
              <w:t>八</w:t>
            </w:r>
            <w:r w:rsidRPr="008F5F63">
              <w:rPr>
                <w:szCs w:val="21"/>
              </w:rPr>
              <w:t>章</w:t>
            </w:r>
            <w:r w:rsidRPr="008F5F63">
              <w:rPr>
                <w:szCs w:val="21"/>
              </w:rPr>
              <w:t>“</w:t>
            </w:r>
            <w:r w:rsidR="000A5E87">
              <w:rPr>
                <w:szCs w:val="21"/>
              </w:rPr>
              <w:t>响应性文件</w:t>
            </w:r>
            <w:r w:rsidRPr="008F5F63">
              <w:rPr>
                <w:szCs w:val="21"/>
              </w:rPr>
              <w:t>格式</w:t>
            </w:r>
            <w:r w:rsidRPr="008F5F63">
              <w:rPr>
                <w:szCs w:val="21"/>
              </w:rPr>
              <w:t>”</w:t>
            </w:r>
            <w:r w:rsidRPr="008F5F63">
              <w:rPr>
                <w:szCs w:val="21"/>
              </w:rPr>
              <w:t>的要求</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报价唯一</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只能有一个有效报价</w:t>
            </w:r>
          </w:p>
        </w:tc>
      </w:tr>
      <w:tr w:rsidR="00A615D1" w:rsidRPr="008F5F63" w:rsidTr="00E95D5E">
        <w:trPr>
          <w:cantSplit/>
        </w:trPr>
        <w:tc>
          <w:tcPr>
            <w:tcW w:w="636"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szCs w:val="21"/>
                </w:rPr>
                <w:t>2.1.2</w:t>
              </w:r>
            </w:smartTag>
          </w:p>
        </w:tc>
        <w:tc>
          <w:tcPr>
            <w:tcW w:w="912" w:type="dxa"/>
            <w:vMerge w:val="restart"/>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资格评审标准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营业执照</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具备有效的营业执照</w:t>
            </w:r>
          </w:p>
        </w:tc>
      </w:tr>
      <w:tr w:rsidR="00A615D1" w:rsidRPr="008F5F63" w:rsidTr="00E95D5E">
        <w:trPr>
          <w:cantSplit/>
        </w:trPr>
        <w:tc>
          <w:tcPr>
            <w:tcW w:w="636" w:type="dxa"/>
            <w:vMerge/>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tcPr>
          <w:p w:rsidR="00A615D1" w:rsidRPr="008F5F63" w:rsidRDefault="00A615D1" w:rsidP="00E95D5E">
            <w:pPr>
              <w:spacing w:line="440" w:lineRule="exact"/>
              <w:jc w:val="center"/>
              <w:rPr>
                <w:szCs w:val="21"/>
              </w:rPr>
            </w:pPr>
            <w:r w:rsidRPr="008F5F63">
              <w:rPr>
                <w:rFonts w:hint="eastAsia"/>
              </w:rPr>
              <w:t>安全生产许可证</w:t>
            </w:r>
          </w:p>
        </w:tc>
        <w:tc>
          <w:tcPr>
            <w:tcW w:w="5072" w:type="dxa"/>
            <w:tcBorders>
              <w:top w:val="single" w:sz="4" w:space="0" w:color="auto"/>
              <w:left w:val="single" w:sz="4" w:space="0" w:color="auto"/>
              <w:bottom w:val="single" w:sz="4" w:space="0" w:color="auto"/>
              <w:right w:val="single" w:sz="4" w:space="0" w:color="auto"/>
            </w:tcBorders>
          </w:tcPr>
          <w:p w:rsidR="00A615D1" w:rsidRPr="008F5F63" w:rsidRDefault="00A615D1" w:rsidP="00E95D5E">
            <w:pPr>
              <w:spacing w:line="440" w:lineRule="exact"/>
              <w:rPr>
                <w:szCs w:val="21"/>
              </w:rPr>
            </w:pPr>
            <w:r w:rsidRPr="008F5F63">
              <w:rPr>
                <w:szCs w:val="21"/>
              </w:rPr>
              <w:t>具备有效的</w:t>
            </w:r>
            <w:r w:rsidRPr="008F5F63">
              <w:rPr>
                <w:rFonts w:hint="eastAsia"/>
              </w:rPr>
              <w:t>安全生产许可证</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资质等级</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szCs w:val="21"/>
              </w:rPr>
              <w:t>项规定</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项目经理</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rFonts w:hint="eastAsia"/>
                <w:szCs w:val="21"/>
              </w:rPr>
              <w:t>项</w:t>
            </w:r>
            <w:r w:rsidRPr="008F5F63">
              <w:rPr>
                <w:szCs w:val="21"/>
              </w:rPr>
              <w:t>规定</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Pr>
                <w:rFonts w:hint="eastAsia"/>
                <w:szCs w:val="21"/>
              </w:rPr>
              <w:t>财务要求</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rFonts w:hint="eastAsia"/>
                <w:szCs w:val="21"/>
              </w:rPr>
              <w:t>项</w:t>
            </w:r>
            <w:r w:rsidRPr="008F5F63">
              <w:rPr>
                <w:szCs w:val="21"/>
              </w:rPr>
              <w:t>规定</w:t>
            </w:r>
          </w:p>
        </w:tc>
      </w:tr>
      <w:tr w:rsidR="00A615D1" w:rsidRPr="008F5F63" w:rsidTr="00E95D5E">
        <w:trPr>
          <w:cantSplit/>
        </w:trPr>
        <w:tc>
          <w:tcPr>
            <w:tcW w:w="636"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top w:val="nil"/>
              <w:bottom w:val="single" w:sz="4" w:space="0" w:color="auto"/>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Pr>
                <w:rFonts w:hint="eastAsia"/>
                <w:szCs w:val="21"/>
              </w:rPr>
              <w:t>信誉要求</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1.4.1</w:t>
              </w:r>
            </w:smartTag>
            <w:r w:rsidRPr="008F5F63">
              <w:rPr>
                <w:rFonts w:hint="eastAsia"/>
                <w:szCs w:val="21"/>
              </w:rPr>
              <w:t>项</w:t>
            </w:r>
            <w:r w:rsidRPr="008F5F63">
              <w:rPr>
                <w:szCs w:val="21"/>
              </w:rPr>
              <w:t>规定</w:t>
            </w:r>
          </w:p>
        </w:tc>
      </w:tr>
      <w:tr w:rsidR="00A615D1" w:rsidRPr="008F5F63" w:rsidTr="00E95D5E">
        <w:trPr>
          <w:cantSplit/>
        </w:trPr>
        <w:tc>
          <w:tcPr>
            <w:tcW w:w="636" w:type="dxa"/>
            <w:vMerge w:val="restart"/>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szCs w:val="21"/>
                </w:rPr>
                <w:t>2.1.3</w:t>
              </w:r>
            </w:smartTag>
          </w:p>
        </w:tc>
        <w:tc>
          <w:tcPr>
            <w:tcW w:w="912" w:type="dxa"/>
            <w:vMerge w:val="restart"/>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响应性评审</w:t>
            </w:r>
          </w:p>
          <w:p w:rsidR="00A615D1" w:rsidRPr="008F5F63" w:rsidRDefault="00A615D1" w:rsidP="00E95D5E">
            <w:pPr>
              <w:spacing w:line="440" w:lineRule="exact"/>
              <w:jc w:val="center"/>
              <w:rPr>
                <w:szCs w:val="21"/>
              </w:rPr>
            </w:pPr>
            <w:r w:rsidRPr="008F5F63">
              <w:rPr>
                <w:szCs w:val="21"/>
              </w:rPr>
              <w:t>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rFonts w:hint="eastAsia"/>
                <w:szCs w:val="21"/>
              </w:rPr>
              <w:t>投标报价</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r w:rsidRPr="008F5F63">
              <w:rPr>
                <w:rFonts w:hint="eastAsia"/>
                <w:szCs w:val="21"/>
              </w:rPr>
              <w:t>3</w:t>
            </w:r>
            <w:r w:rsidRPr="008F5F63">
              <w:rPr>
                <w:szCs w:val="21"/>
              </w:rPr>
              <w:t>.</w:t>
            </w:r>
            <w:r w:rsidRPr="008F5F63">
              <w:rPr>
                <w:rFonts w:hint="eastAsia"/>
                <w:szCs w:val="21"/>
              </w:rPr>
              <w:t>2</w:t>
            </w:r>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投标内容</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1.3.1</w:t>
              </w:r>
            </w:smartTag>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工期</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1.3.2</w:t>
              </w:r>
            </w:smartTag>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工程质量</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szCs w:val="21"/>
                </w:rPr>
                <w:t>1.3.3</w:t>
              </w:r>
            </w:smartTag>
            <w:r w:rsidRPr="008F5F63">
              <w:rPr>
                <w:szCs w:val="21"/>
              </w:rPr>
              <w:t>项规定</w:t>
            </w:r>
          </w:p>
        </w:tc>
      </w:tr>
      <w:tr w:rsidR="00A615D1" w:rsidRPr="008F5F63" w:rsidTr="00E95D5E">
        <w:trPr>
          <w:cantSplit/>
        </w:trPr>
        <w:tc>
          <w:tcPr>
            <w:tcW w:w="636"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912" w:type="dxa"/>
            <w:vMerge/>
            <w:tcBorders>
              <w:right w:val="single" w:sz="4" w:space="0" w:color="auto"/>
            </w:tcBorders>
            <w:vAlign w:val="center"/>
          </w:tcPr>
          <w:p w:rsidR="00A615D1" w:rsidRPr="008F5F63" w:rsidRDefault="00A615D1" w:rsidP="00E95D5E">
            <w:pPr>
              <w:spacing w:line="440" w:lineRule="exact"/>
              <w:jc w:val="center"/>
              <w:rPr>
                <w:szCs w:val="21"/>
              </w:rPr>
            </w:pP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rFonts w:hint="eastAsia"/>
                <w:szCs w:val="21"/>
              </w:rPr>
              <w:t>投标有效期</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rPr>
                <w:szCs w:val="21"/>
              </w:rPr>
            </w:pPr>
            <w:r w:rsidRPr="008F5F63">
              <w:rPr>
                <w:szCs w:val="21"/>
              </w:rPr>
              <w:t>符合第二章</w:t>
            </w:r>
            <w:r w:rsidRPr="008F5F63">
              <w:rPr>
                <w:szCs w:val="21"/>
              </w:rPr>
              <w:t>“</w:t>
            </w:r>
            <w:r w:rsidR="007E696E">
              <w:rPr>
                <w:szCs w:val="21"/>
              </w:rPr>
              <w:t>供应商</w:t>
            </w:r>
            <w:r w:rsidRPr="008F5F63">
              <w:rPr>
                <w:szCs w:val="21"/>
              </w:rPr>
              <w:t>须知</w:t>
            </w:r>
            <w:r w:rsidRPr="008F5F63">
              <w:rPr>
                <w:szCs w:val="21"/>
              </w:rPr>
              <w:t>”</w:t>
            </w:r>
            <w:r w:rsidRPr="008F5F63">
              <w:rPr>
                <w:szCs w:val="21"/>
              </w:rPr>
              <w:t>第</w:t>
            </w: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w:t>
              </w:r>
              <w:r w:rsidRPr="008F5F63">
                <w:rPr>
                  <w:szCs w:val="21"/>
                </w:rPr>
                <w:t>.3.</w:t>
              </w:r>
              <w:r w:rsidRPr="008F5F63">
                <w:rPr>
                  <w:rFonts w:hint="eastAsia"/>
                  <w:szCs w:val="21"/>
                </w:rPr>
                <w:t>1</w:t>
              </w:r>
            </w:smartTag>
            <w:r w:rsidRPr="008F5F63">
              <w:rPr>
                <w:szCs w:val="21"/>
              </w:rPr>
              <w:t>项规定</w:t>
            </w:r>
          </w:p>
        </w:tc>
      </w:tr>
      <w:tr w:rsidR="00A615D1" w:rsidRPr="008F5F63" w:rsidTr="00E95D5E">
        <w:tc>
          <w:tcPr>
            <w:tcW w:w="1548" w:type="dxa"/>
            <w:gridSpan w:val="2"/>
            <w:tcBorders>
              <w:top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条款号</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量化因素</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jc w:val="center"/>
              <w:rPr>
                <w:b/>
                <w:szCs w:val="21"/>
              </w:rPr>
            </w:pPr>
            <w:r w:rsidRPr="008F5F63">
              <w:rPr>
                <w:b/>
                <w:szCs w:val="21"/>
              </w:rPr>
              <w:t>量化标准</w:t>
            </w:r>
          </w:p>
        </w:tc>
      </w:tr>
      <w:tr w:rsidR="00A615D1" w:rsidRPr="008F5F63" w:rsidTr="00E95D5E">
        <w:trPr>
          <w:cantSplit/>
          <w:trHeight w:val="1432"/>
        </w:trPr>
        <w:tc>
          <w:tcPr>
            <w:tcW w:w="636" w:type="dxa"/>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2.2</w:t>
            </w:r>
          </w:p>
        </w:tc>
        <w:tc>
          <w:tcPr>
            <w:tcW w:w="912" w:type="dxa"/>
            <w:tcBorders>
              <w:top w:val="single" w:sz="4" w:space="0" w:color="auto"/>
              <w:right w:val="single" w:sz="4" w:space="0" w:color="auto"/>
            </w:tcBorders>
            <w:vAlign w:val="center"/>
          </w:tcPr>
          <w:p w:rsidR="00A615D1" w:rsidRPr="008F5F63" w:rsidRDefault="00A615D1" w:rsidP="00E95D5E">
            <w:pPr>
              <w:spacing w:line="440" w:lineRule="exact"/>
              <w:jc w:val="center"/>
              <w:rPr>
                <w:szCs w:val="21"/>
              </w:rPr>
            </w:pPr>
            <w:r w:rsidRPr="008F5F63">
              <w:rPr>
                <w:szCs w:val="21"/>
              </w:rPr>
              <w:t>详细评审标准</w:t>
            </w:r>
          </w:p>
        </w:tc>
        <w:tc>
          <w:tcPr>
            <w:tcW w:w="270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0A5E87">
            <w:pPr>
              <w:spacing w:line="440" w:lineRule="exact"/>
              <w:jc w:val="center"/>
              <w:rPr>
                <w:szCs w:val="21"/>
              </w:rPr>
            </w:pPr>
            <w:r w:rsidRPr="008F5F63">
              <w:rPr>
                <w:rFonts w:ascii="宋体" w:hAnsi="宋体" w:cs="Arial Unicode MS" w:hint="eastAsia"/>
                <w:kern w:val="0"/>
                <w:szCs w:val="21"/>
              </w:rPr>
              <w:t>采用合理低价法</w:t>
            </w:r>
          </w:p>
        </w:tc>
        <w:tc>
          <w:tcPr>
            <w:tcW w:w="5072" w:type="dxa"/>
            <w:tcBorders>
              <w:top w:val="single" w:sz="4" w:space="0" w:color="auto"/>
              <w:left w:val="single" w:sz="4" w:space="0" w:color="auto"/>
              <w:bottom w:val="single" w:sz="4" w:space="0" w:color="auto"/>
              <w:right w:val="single" w:sz="4" w:space="0" w:color="auto"/>
            </w:tcBorders>
            <w:vAlign w:val="center"/>
          </w:tcPr>
          <w:p w:rsidR="00A615D1" w:rsidRPr="008F5F63" w:rsidRDefault="00A615D1" w:rsidP="00E95D5E">
            <w:pPr>
              <w:spacing w:line="440" w:lineRule="exact"/>
            </w:pPr>
            <w:r w:rsidRPr="008F5F63">
              <w:rPr>
                <w:rFonts w:hint="eastAsia"/>
              </w:rPr>
              <w:t>第一次报价：</w:t>
            </w:r>
            <w:r w:rsidR="007E696E">
              <w:rPr>
                <w:rFonts w:hint="eastAsia"/>
              </w:rPr>
              <w:t>供应商</w:t>
            </w:r>
            <w:r w:rsidRPr="008F5F63">
              <w:rPr>
                <w:rFonts w:hint="eastAsia"/>
              </w:rPr>
              <w:t>递交</w:t>
            </w:r>
            <w:r w:rsidR="000A5E87">
              <w:rPr>
                <w:rFonts w:hint="eastAsia"/>
              </w:rPr>
              <w:t>响应性文件</w:t>
            </w:r>
            <w:r w:rsidRPr="008F5F63">
              <w:rPr>
                <w:rFonts w:hint="eastAsia"/>
              </w:rPr>
              <w:t>时报价；</w:t>
            </w:r>
          </w:p>
          <w:p w:rsidR="00A615D1" w:rsidRPr="008F5F63" w:rsidRDefault="00A615D1" w:rsidP="00E95D5E">
            <w:pPr>
              <w:tabs>
                <w:tab w:val="left" w:pos="540"/>
              </w:tabs>
              <w:spacing w:line="320" w:lineRule="exact"/>
            </w:pPr>
            <w:r w:rsidRPr="008F5F63">
              <w:rPr>
                <w:rFonts w:hint="eastAsia"/>
              </w:rPr>
              <w:t>第二次报价：通过资格和符合性审查后，进行第二次报价。</w:t>
            </w:r>
          </w:p>
          <w:p w:rsidR="00A615D1" w:rsidRPr="008F5F63" w:rsidRDefault="00A615D1" w:rsidP="00E95D5E">
            <w:pPr>
              <w:rPr>
                <w:rFonts w:ascii="宋体" w:hAnsi="宋体"/>
                <w:szCs w:val="21"/>
              </w:rPr>
            </w:pPr>
            <w:r w:rsidRPr="008F5F63">
              <w:rPr>
                <w:rFonts w:hint="eastAsia"/>
              </w:rPr>
              <w:t>以第二次报价最低价作为第一中标候选人，由此类推，由低到高进行排列，如果</w:t>
            </w:r>
            <w:r w:rsidR="007E696E">
              <w:rPr>
                <w:rFonts w:hint="eastAsia"/>
              </w:rPr>
              <w:t>供应商</w:t>
            </w:r>
            <w:r w:rsidRPr="008F5F63">
              <w:rPr>
                <w:rFonts w:hint="eastAsia"/>
              </w:rPr>
              <w:t>报价相同，则由</w:t>
            </w:r>
            <w:r w:rsidR="00DB400B">
              <w:rPr>
                <w:rFonts w:hint="eastAsia"/>
              </w:rPr>
              <w:t>采购人</w:t>
            </w:r>
            <w:r w:rsidRPr="008F5F63">
              <w:rPr>
                <w:rFonts w:hint="eastAsia"/>
              </w:rPr>
              <w:t>抽签决定前后排序。</w:t>
            </w:r>
          </w:p>
        </w:tc>
      </w:tr>
    </w:tbl>
    <w:p w:rsidR="00A615D1" w:rsidRPr="008F5F63" w:rsidRDefault="00A615D1" w:rsidP="00A615D1">
      <w:pPr>
        <w:spacing w:line="400" w:lineRule="exact"/>
      </w:pPr>
    </w:p>
    <w:p w:rsidR="00A615D1" w:rsidRPr="008F5F63" w:rsidRDefault="00A615D1" w:rsidP="00A615D1">
      <w:pPr>
        <w:jc w:val="center"/>
        <w:rPr>
          <w:rFonts w:ascii="宋体" w:hAnsi="宋体"/>
          <w:b/>
        </w:rPr>
      </w:pPr>
      <w:r w:rsidRPr="008F5F63">
        <w:br w:type="page"/>
      </w:r>
    </w:p>
    <w:p w:rsidR="00A615D1" w:rsidRPr="008F5F63" w:rsidRDefault="00A615D1" w:rsidP="00A615D1">
      <w:pPr>
        <w:pStyle w:val="2"/>
        <w:spacing w:before="0" w:after="0" w:line="360" w:lineRule="auto"/>
        <w:rPr>
          <w:sz w:val="21"/>
          <w:szCs w:val="21"/>
        </w:rPr>
      </w:pPr>
      <w:bookmarkStart w:id="98" w:name="_Toc144974556"/>
      <w:bookmarkStart w:id="99" w:name="_Toc152042366"/>
      <w:bookmarkStart w:id="100" w:name="_Toc152045589"/>
      <w:bookmarkStart w:id="101" w:name="_Toc179632607"/>
      <w:bookmarkStart w:id="102" w:name="_Toc246996232"/>
      <w:bookmarkStart w:id="103" w:name="_Toc246996975"/>
      <w:bookmarkStart w:id="104" w:name="_Toc247085747"/>
      <w:bookmarkStart w:id="105" w:name="_Toc296602477"/>
      <w:bookmarkStart w:id="106" w:name="_Toc184635136"/>
      <w:bookmarkStart w:id="107" w:name="_Toc505073909"/>
      <w:bookmarkEnd w:id="97"/>
      <w:r w:rsidRPr="008F5F63">
        <w:rPr>
          <w:rFonts w:hint="eastAsia"/>
          <w:sz w:val="21"/>
          <w:szCs w:val="21"/>
        </w:rPr>
        <w:lastRenderedPageBreak/>
        <w:t xml:space="preserve">1. </w:t>
      </w:r>
      <w:r w:rsidRPr="008F5F63">
        <w:rPr>
          <w:rFonts w:hint="eastAsia"/>
          <w:sz w:val="21"/>
          <w:szCs w:val="21"/>
        </w:rPr>
        <w:t>评标方法</w:t>
      </w:r>
      <w:bookmarkEnd w:id="98"/>
      <w:bookmarkEnd w:id="99"/>
      <w:bookmarkEnd w:id="100"/>
      <w:bookmarkEnd w:id="101"/>
      <w:bookmarkEnd w:id="102"/>
      <w:bookmarkEnd w:id="103"/>
      <w:bookmarkEnd w:id="104"/>
      <w:bookmarkEnd w:id="105"/>
      <w:bookmarkEnd w:id="107"/>
    </w:p>
    <w:p w:rsidR="00A615D1" w:rsidRPr="008F5F63" w:rsidRDefault="00A615D1" w:rsidP="00A615D1">
      <w:pPr>
        <w:pStyle w:val="3"/>
        <w:spacing w:line="400" w:lineRule="exact"/>
        <w:rPr>
          <w:sz w:val="21"/>
          <w:szCs w:val="21"/>
        </w:rPr>
      </w:pPr>
      <w:bookmarkStart w:id="108" w:name="_Toc401817037"/>
      <w:bookmarkStart w:id="109" w:name="_Toc414443103"/>
      <w:bookmarkStart w:id="110" w:name="_Toc430288955"/>
      <w:bookmarkStart w:id="111" w:name="_Toc430591766"/>
      <w:bookmarkStart w:id="112" w:name="_Toc432774256"/>
      <w:bookmarkStart w:id="113" w:name="_Toc449685017"/>
      <w:bookmarkStart w:id="114" w:name="_Toc451353412"/>
      <w:bookmarkStart w:id="115" w:name="_Toc466882248"/>
      <w:bookmarkStart w:id="116" w:name="_Toc467570247"/>
      <w:bookmarkStart w:id="117" w:name="_Toc469567273"/>
      <w:bookmarkStart w:id="118" w:name="_Toc505002920"/>
      <w:bookmarkStart w:id="119" w:name="_Toc247085748"/>
      <w:bookmarkStart w:id="120" w:name="_Toc296602478"/>
      <w:bookmarkStart w:id="121" w:name="_Toc246996233"/>
      <w:bookmarkStart w:id="122" w:name="_Toc246996976"/>
      <w:bookmarkStart w:id="123" w:name="_Toc144974557"/>
      <w:bookmarkStart w:id="124" w:name="_Toc152042367"/>
      <w:bookmarkStart w:id="125" w:name="_Toc152045590"/>
      <w:bookmarkStart w:id="126" w:name="_Toc179632608"/>
      <w:bookmarkStart w:id="127" w:name="_Toc505073910"/>
      <w:r w:rsidRPr="008F5F63">
        <w:rPr>
          <w:rFonts w:hint="eastAsia"/>
        </w:rPr>
        <w:t>1.1</w:t>
      </w:r>
      <w:r w:rsidRPr="008F5F63">
        <w:rPr>
          <w:rFonts w:hint="eastAsia"/>
          <w:sz w:val="21"/>
          <w:szCs w:val="21"/>
        </w:rPr>
        <w:t>评标方法</w:t>
      </w:r>
      <w:bookmarkEnd w:id="108"/>
      <w:bookmarkEnd w:id="109"/>
      <w:bookmarkEnd w:id="110"/>
      <w:bookmarkEnd w:id="111"/>
      <w:bookmarkEnd w:id="112"/>
      <w:bookmarkEnd w:id="113"/>
      <w:bookmarkEnd w:id="114"/>
      <w:bookmarkEnd w:id="115"/>
      <w:bookmarkEnd w:id="116"/>
      <w:bookmarkEnd w:id="117"/>
      <w:bookmarkEnd w:id="118"/>
      <w:bookmarkEnd w:id="127"/>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本次评标采用合理低价法。评标委员会对所有</w:t>
      </w:r>
      <w:r w:rsidR="000A5E87">
        <w:rPr>
          <w:rFonts w:ascii="宋体" w:hAnsi="宋体" w:hint="eastAsia"/>
          <w:szCs w:val="21"/>
        </w:rPr>
        <w:t>响应性文件</w:t>
      </w:r>
      <w:r w:rsidRPr="008F5F63">
        <w:rPr>
          <w:rFonts w:ascii="宋体" w:hAnsi="宋体" w:hint="eastAsia"/>
          <w:szCs w:val="21"/>
        </w:rPr>
        <w:t>进行符合性审查，只有通过符合性审查的</w:t>
      </w:r>
      <w:r w:rsidR="000A5E87">
        <w:rPr>
          <w:rFonts w:ascii="宋体" w:hAnsi="宋体" w:hint="eastAsia"/>
          <w:szCs w:val="21"/>
        </w:rPr>
        <w:t>响应性文件</w:t>
      </w:r>
      <w:r w:rsidRPr="008F5F63">
        <w:rPr>
          <w:rFonts w:ascii="宋体" w:hAnsi="宋体" w:hint="eastAsia"/>
          <w:szCs w:val="21"/>
        </w:rPr>
        <w:t>方可进入下一步的决标。</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rPr>
        <w:t>通过资格和符合性审查后，进行第二次报价。以第二次报价最低价作为第一中标候选人，由此类推，由低到高进行排列，如果</w:t>
      </w:r>
      <w:r w:rsidR="007E696E">
        <w:rPr>
          <w:rFonts w:ascii="宋体" w:hAnsi="宋体" w:hint="eastAsia"/>
        </w:rPr>
        <w:t>供应商</w:t>
      </w:r>
      <w:r w:rsidRPr="008F5F63">
        <w:rPr>
          <w:rFonts w:ascii="宋体" w:hAnsi="宋体" w:hint="eastAsia"/>
        </w:rPr>
        <w:t>报价相同，则由</w:t>
      </w:r>
      <w:r w:rsidR="00DB400B">
        <w:rPr>
          <w:rFonts w:ascii="宋体" w:hAnsi="宋体" w:hint="eastAsia"/>
        </w:rPr>
        <w:t>采购人</w:t>
      </w:r>
      <w:r w:rsidRPr="008F5F63">
        <w:rPr>
          <w:rFonts w:ascii="宋体" w:hAnsi="宋体" w:hint="eastAsia"/>
        </w:rPr>
        <w:t>抽签决定前后排序。</w:t>
      </w:r>
    </w:p>
    <w:p w:rsidR="00A615D1" w:rsidRPr="008F5F63" w:rsidRDefault="00A615D1" w:rsidP="00A615D1">
      <w:pPr>
        <w:pStyle w:val="4"/>
        <w:rPr>
          <w:rFonts w:ascii="宋体" w:hAnsi="宋体"/>
        </w:rPr>
      </w:pPr>
      <w:bookmarkStart w:id="128" w:name="_Toc290796832"/>
      <w:bookmarkStart w:id="129" w:name="_Toc404632253"/>
      <w:r w:rsidRPr="008F5F63">
        <w:rPr>
          <w:rFonts w:ascii="宋体" w:hAnsi="宋体" w:hint="eastAsia"/>
        </w:rPr>
        <w:t>1.2取标原则</w:t>
      </w:r>
      <w:bookmarkEnd w:id="128"/>
      <w:bookmarkEnd w:id="129"/>
    </w:p>
    <w:p w:rsidR="00A615D1" w:rsidRPr="008F5F63" w:rsidRDefault="00A615D1" w:rsidP="00A615D1">
      <w:pPr>
        <w:tabs>
          <w:tab w:val="num" w:pos="1080"/>
        </w:tabs>
        <w:spacing w:line="360" w:lineRule="auto"/>
        <w:ind w:firstLineChars="100" w:firstLine="210"/>
        <w:jc w:val="left"/>
        <w:rPr>
          <w:rFonts w:ascii="宋体" w:hAnsi="宋体"/>
          <w:bCs/>
        </w:rPr>
      </w:pPr>
      <w:r w:rsidRPr="008F5F63">
        <w:rPr>
          <w:rFonts w:ascii="宋体" w:hAnsi="宋体" w:hint="eastAsia"/>
        </w:rPr>
        <w:t>（1）按报价高低取排名前三名作为中标候选人，如果得分相同者，则取投标报价低者为第一中标候选人；如投标报价也相同，则由招标单位抽签确定中标候选人排序</w:t>
      </w:r>
      <w:r w:rsidRPr="008F5F63">
        <w:rPr>
          <w:rFonts w:ascii="宋体" w:hAnsi="宋体" w:hint="eastAsia"/>
          <w:bCs/>
        </w:rPr>
        <w:t>。</w:t>
      </w:r>
    </w:p>
    <w:p w:rsidR="00A615D1" w:rsidRPr="008F5F63" w:rsidRDefault="00A615D1" w:rsidP="00A615D1">
      <w:pPr>
        <w:tabs>
          <w:tab w:val="num" w:pos="1080"/>
        </w:tabs>
        <w:spacing w:line="360" w:lineRule="auto"/>
        <w:ind w:firstLineChars="100" w:firstLine="210"/>
        <w:jc w:val="left"/>
        <w:rPr>
          <w:rFonts w:ascii="宋体" w:hAnsi="宋体"/>
          <w:bCs/>
        </w:rPr>
      </w:pPr>
      <w:r w:rsidRPr="008F5F63">
        <w:rPr>
          <w:rFonts w:ascii="宋体" w:hAnsi="宋体" w:hint="eastAsia"/>
        </w:rPr>
        <w:t>（2）原则上确定第一名作为</w:t>
      </w:r>
      <w:r w:rsidR="007E696E">
        <w:rPr>
          <w:rFonts w:ascii="宋体" w:hAnsi="宋体" w:hint="eastAsia"/>
        </w:rPr>
        <w:t>中标供应商</w:t>
      </w:r>
      <w:r w:rsidRPr="008F5F63">
        <w:rPr>
          <w:rFonts w:ascii="宋体" w:hAnsi="宋体" w:hint="eastAsia"/>
        </w:rPr>
        <w:t>，如该</w:t>
      </w:r>
      <w:r w:rsidR="007E696E">
        <w:rPr>
          <w:rFonts w:ascii="宋体" w:hAnsi="宋体" w:hint="eastAsia"/>
        </w:rPr>
        <w:t>中标供应商</w:t>
      </w:r>
      <w:r w:rsidRPr="008F5F63">
        <w:rPr>
          <w:rFonts w:ascii="宋体" w:hAnsi="宋体" w:hint="eastAsia"/>
        </w:rPr>
        <w:t>放弃中标或者因不可抗力提出不能履行合同的，</w:t>
      </w:r>
      <w:r w:rsidR="00DB400B">
        <w:rPr>
          <w:rFonts w:ascii="宋体" w:hAnsi="宋体" w:hint="eastAsia"/>
        </w:rPr>
        <w:t>采购人</w:t>
      </w:r>
      <w:r w:rsidRPr="008F5F63">
        <w:rPr>
          <w:rFonts w:ascii="宋体" w:hAnsi="宋体" w:hint="eastAsia"/>
        </w:rPr>
        <w:t>可以确定排名第二的中标候选人为</w:t>
      </w:r>
      <w:r w:rsidR="007E696E">
        <w:rPr>
          <w:rFonts w:ascii="宋体" w:hAnsi="宋体" w:hint="eastAsia"/>
        </w:rPr>
        <w:t>中标供应商</w:t>
      </w:r>
      <w:r w:rsidRPr="008F5F63">
        <w:rPr>
          <w:rFonts w:ascii="宋体" w:hAnsi="宋体" w:hint="eastAsia"/>
        </w:rPr>
        <w:t>。</w:t>
      </w:r>
    </w:p>
    <w:p w:rsidR="00A615D1" w:rsidRPr="008F5F63" w:rsidRDefault="00A615D1" w:rsidP="00A615D1">
      <w:pPr>
        <w:spacing w:line="360" w:lineRule="auto"/>
        <w:ind w:firstLineChars="200" w:firstLine="420"/>
        <w:jc w:val="left"/>
        <w:rPr>
          <w:rFonts w:ascii="宋体" w:hAnsi="宋体"/>
        </w:rPr>
      </w:pPr>
      <w:r w:rsidRPr="008F5F63">
        <w:rPr>
          <w:rFonts w:ascii="宋体" w:hAnsi="宋体" w:hint="eastAsia"/>
        </w:rPr>
        <w:t>若排名第二的中标候选人也因前款规定的同样原因不能依约签订合同的，</w:t>
      </w:r>
      <w:r w:rsidR="00DB400B">
        <w:rPr>
          <w:rFonts w:ascii="宋体" w:hAnsi="宋体" w:hint="eastAsia"/>
        </w:rPr>
        <w:t>采购人</w:t>
      </w:r>
      <w:r w:rsidRPr="008F5F63">
        <w:rPr>
          <w:rFonts w:ascii="宋体" w:hAnsi="宋体" w:hint="eastAsia"/>
        </w:rPr>
        <w:t>可以确定排名第三的中标候选人为</w:t>
      </w:r>
      <w:r w:rsidR="007E696E">
        <w:rPr>
          <w:rFonts w:ascii="宋体" w:hAnsi="宋体" w:hint="eastAsia"/>
        </w:rPr>
        <w:t>中标供应商</w:t>
      </w:r>
      <w:r w:rsidRPr="008F5F63">
        <w:rPr>
          <w:rFonts w:ascii="宋体" w:hAnsi="宋体" w:hint="eastAsia"/>
        </w:rPr>
        <w:t>。</w:t>
      </w:r>
    </w:p>
    <w:p w:rsidR="00A615D1" w:rsidRPr="008F5F63" w:rsidRDefault="00A615D1" w:rsidP="00A615D1">
      <w:pPr>
        <w:pStyle w:val="4"/>
        <w:rPr>
          <w:rFonts w:ascii="宋体" w:hAnsi="宋体"/>
        </w:rPr>
      </w:pPr>
      <w:r w:rsidRPr="008F5F63">
        <w:rPr>
          <w:rFonts w:ascii="宋体" w:hAnsi="宋体" w:hint="eastAsia"/>
        </w:rPr>
        <w:t>1.3中标价</w:t>
      </w:r>
    </w:p>
    <w:p w:rsidR="00A615D1" w:rsidRPr="008F5F63" w:rsidRDefault="00A615D1" w:rsidP="00A615D1">
      <w:pPr>
        <w:spacing w:line="400" w:lineRule="exact"/>
        <w:ind w:right="248" w:firstLineChars="200" w:firstLine="420"/>
        <w:rPr>
          <w:rFonts w:ascii="宋体" w:hAnsi="宋体"/>
          <w:szCs w:val="21"/>
        </w:rPr>
      </w:pPr>
      <w:r w:rsidRPr="008F5F63">
        <w:rPr>
          <w:rFonts w:ascii="宋体" w:hAnsi="宋体" w:hint="eastAsia"/>
          <w:szCs w:val="21"/>
        </w:rPr>
        <w:t>取中标单位第二次报价为该项目中标价。中标价与控制价比较，下浮百分率即为该项目中标下浮率，结算时按此下浮率办理。</w:t>
      </w:r>
    </w:p>
    <w:p w:rsidR="00A615D1" w:rsidRPr="008F5F63" w:rsidRDefault="00A615D1" w:rsidP="00A615D1">
      <w:pPr>
        <w:pStyle w:val="2"/>
        <w:spacing w:before="0" w:after="0" w:line="360" w:lineRule="auto"/>
        <w:rPr>
          <w:sz w:val="21"/>
          <w:szCs w:val="21"/>
        </w:rPr>
      </w:pPr>
      <w:bookmarkStart w:id="130" w:name="_Toc505073911"/>
      <w:r w:rsidRPr="008F5F63">
        <w:rPr>
          <w:rFonts w:hint="eastAsia"/>
          <w:sz w:val="21"/>
          <w:szCs w:val="21"/>
        </w:rPr>
        <w:t xml:space="preserve">2. </w:t>
      </w:r>
      <w:r w:rsidRPr="008F5F63">
        <w:rPr>
          <w:rFonts w:hint="eastAsia"/>
          <w:sz w:val="21"/>
          <w:szCs w:val="21"/>
        </w:rPr>
        <w:t>评审标准</w:t>
      </w:r>
      <w:bookmarkEnd w:id="119"/>
      <w:bookmarkEnd w:id="120"/>
      <w:bookmarkEnd w:id="121"/>
      <w:bookmarkEnd w:id="122"/>
      <w:bookmarkEnd w:id="123"/>
      <w:bookmarkEnd w:id="124"/>
      <w:bookmarkEnd w:id="125"/>
      <w:bookmarkEnd w:id="126"/>
      <w:bookmarkEnd w:id="130"/>
    </w:p>
    <w:p w:rsidR="00A615D1" w:rsidRPr="008F5F63" w:rsidRDefault="00A615D1" w:rsidP="00A615D1">
      <w:pPr>
        <w:pStyle w:val="a6"/>
        <w:ind w:firstLineChars="200" w:firstLine="420"/>
      </w:pPr>
      <w:bookmarkStart w:id="131" w:name="_Toc246996234"/>
      <w:bookmarkStart w:id="132" w:name="_Toc246996977"/>
      <w:bookmarkStart w:id="133" w:name="_Toc247085749"/>
      <w:bookmarkStart w:id="134" w:name="_Toc296602479"/>
      <w:bookmarkStart w:id="135" w:name="_Toc354774762"/>
      <w:bookmarkStart w:id="136" w:name="_Toc354774813"/>
      <w:bookmarkStart w:id="137" w:name="_Toc144974558"/>
      <w:bookmarkStart w:id="138" w:name="_Toc152042368"/>
      <w:bookmarkStart w:id="139" w:name="_Toc152045591"/>
      <w:bookmarkStart w:id="140" w:name="_Toc179632609"/>
      <w:r w:rsidRPr="008F5F63">
        <w:rPr>
          <w:rFonts w:hint="eastAsia"/>
        </w:rPr>
        <w:t xml:space="preserve">2.1 </w:t>
      </w:r>
      <w:r w:rsidRPr="008F5F63">
        <w:rPr>
          <w:rFonts w:hint="eastAsia"/>
        </w:rPr>
        <w:t>初步评审标准</w:t>
      </w:r>
      <w:bookmarkEnd w:id="131"/>
      <w:bookmarkEnd w:id="132"/>
      <w:bookmarkEnd w:id="133"/>
      <w:bookmarkEnd w:id="134"/>
      <w:bookmarkEnd w:id="135"/>
      <w:bookmarkEnd w:id="136"/>
      <w:bookmarkEnd w:id="137"/>
      <w:bookmarkEnd w:id="138"/>
      <w:bookmarkEnd w:id="139"/>
      <w:bookmarkEnd w:id="140"/>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2.1.1</w:t>
        </w:r>
      </w:smartTag>
      <w:r w:rsidRPr="008F5F63">
        <w:rPr>
          <w:rFonts w:hint="eastAsia"/>
          <w:szCs w:val="21"/>
        </w:rPr>
        <w:t xml:space="preserve"> </w:t>
      </w:r>
      <w:r w:rsidRPr="008F5F63">
        <w:rPr>
          <w:rFonts w:hint="eastAsia"/>
          <w:szCs w:val="21"/>
        </w:rPr>
        <w:t>形式评审标准：见评标办法前附表。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2.1.2</w:t>
        </w:r>
      </w:smartTag>
      <w:r w:rsidRPr="008F5F63">
        <w:rPr>
          <w:rFonts w:hint="eastAsia"/>
          <w:szCs w:val="21"/>
        </w:rPr>
        <w:t xml:space="preserve"> </w:t>
      </w:r>
      <w:r w:rsidRPr="008F5F63">
        <w:rPr>
          <w:rFonts w:hint="eastAsia"/>
          <w:szCs w:val="21"/>
        </w:rPr>
        <w:t>资格评审标准：见评标办法前附表。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2.1.3</w:t>
        </w:r>
      </w:smartTag>
      <w:r w:rsidRPr="008F5F63">
        <w:rPr>
          <w:rFonts w:hint="eastAsia"/>
          <w:szCs w:val="21"/>
        </w:rPr>
        <w:t xml:space="preserve"> </w:t>
      </w:r>
      <w:r w:rsidRPr="008F5F63">
        <w:rPr>
          <w:rFonts w:hint="eastAsia"/>
          <w:szCs w:val="21"/>
        </w:rPr>
        <w:t>响应性评审标准：见评标办法前附表。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2.1.4</w:t>
        </w:r>
      </w:smartTag>
      <w:r w:rsidRPr="008F5F63">
        <w:rPr>
          <w:rFonts w:hint="eastAsia"/>
          <w:szCs w:val="21"/>
        </w:rPr>
        <w:t xml:space="preserve"> </w:t>
      </w:r>
      <w:r w:rsidRPr="008F5F63">
        <w:rPr>
          <w:rFonts w:hint="eastAsia"/>
          <w:szCs w:val="21"/>
        </w:rPr>
        <w:t>施工组织设计评审标准：见评标办法前附表。</w:t>
      </w:r>
    </w:p>
    <w:p w:rsidR="00A615D1" w:rsidRPr="008F5F63" w:rsidRDefault="00A615D1" w:rsidP="00A615D1">
      <w:pPr>
        <w:pStyle w:val="a6"/>
        <w:ind w:firstLineChars="200" w:firstLine="420"/>
      </w:pPr>
      <w:bookmarkStart w:id="141" w:name="_Toc144974559"/>
      <w:bookmarkStart w:id="142" w:name="_Toc152042369"/>
      <w:bookmarkStart w:id="143" w:name="_Toc152045592"/>
      <w:bookmarkStart w:id="144" w:name="_Toc179632610"/>
      <w:bookmarkStart w:id="145" w:name="_Toc246996235"/>
      <w:bookmarkStart w:id="146" w:name="_Toc246996978"/>
      <w:bookmarkStart w:id="147" w:name="_Toc247085750"/>
      <w:bookmarkStart w:id="148" w:name="_Toc296602480"/>
      <w:bookmarkStart w:id="149" w:name="_Toc354774763"/>
      <w:bookmarkStart w:id="150" w:name="_Toc354774814"/>
      <w:r w:rsidRPr="008F5F63">
        <w:rPr>
          <w:rFonts w:hint="eastAsia"/>
        </w:rPr>
        <w:t xml:space="preserve">2.2 </w:t>
      </w:r>
      <w:r w:rsidRPr="008F5F63">
        <w:rPr>
          <w:rFonts w:hint="eastAsia"/>
        </w:rPr>
        <w:t>详细评审标准</w:t>
      </w:r>
      <w:bookmarkEnd w:id="141"/>
      <w:bookmarkEnd w:id="142"/>
      <w:bookmarkEnd w:id="143"/>
      <w:bookmarkEnd w:id="144"/>
      <w:bookmarkEnd w:id="145"/>
      <w:bookmarkEnd w:id="146"/>
      <w:bookmarkEnd w:id="147"/>
      <w:bookmarkEnd w:id="148"/>
      <w:bookmarkEnd w:id="149"/>
      <w:bookmarkEnd w:id="150"/>
    </w:p>
    <w:p w:rsidR="00A615D1" w:rsidRPr="008F5F63" w:rsidRDefault="00A615D1" w:rsidP="00A615D1">
      <w:pPr>
        <w:spacing w:line="360" w:lineRule="auto"/>
        <w:ind w:firstLineChars="200" w:firstLine="420"/>
        <w:rPr>
          <w:szCs w:val="21"/>
        </w:rPr>
      </w:pPr>
      <w:r w:rsidRPr="008F5F63">
        <w:rPr>
          <w:rFonts w:hint="eastAsia"/>
          <w:szCs w:val="21"/>
        </w:rPr>
        <w:t>详细评审标准：见评标办法前附表。</w:t>
      </w:r>
    </w:p>
    <w:p w:rsidR="00A615D1" w:rsidRPr="008F5F63" w:rsidRDefault="00A615D1" w:rsidP="00A615D1">
      <w:pPr>
        <w:pStyle w:val="2"/>
        <w:spacing w:before="0" w:after="0" w:line="360" w:lineRule="auto"/>
        <w:rPr>
          <w:sz w:val="21"/>
          <w:szCs w:val="21"/>
        </w:rPr>
      </w:pPr>
      <w:bookmarkStart w:id="151" w:name="_Toc152045593"/>
      <w:bookmarkStart w:id="152" w:name="_Toc179632611"/>
      <w:bookmarkStart w:id="153" w:name="_Toc246996236"/>
      <w:bookmarkStart w:id="154" w:name="_Toc246996979"/>
      <w:bookmarkStart w:id="155" w:name="_Toc247085751"/>
      <w:bookmarkStart w:id="156" w:name="_Toc296602481"/>
      <w:bookmarkStart w:id="157" w:name="_Toc144974560"/>
      <w:bookmarkStart w:id="158" w:name="_Toc152042370"/>
      <w:bookmarkStart w:id="159" w:name="_Toc505073912"/>
      <w:r w:rsidRPr="008F5F63">
        <w:rPr>
          <w:rFonts w:hint="eastAsia"/>
          <w:sz w:val="21"/>
          <w:szCs w:val="21"/>
        </w:rPr>
        <w:t xml:space="preserve">3. </w:t>
      </w:r>
      <w:r w:rsidRPr="008F5F63">
        <w:rPr>
          <w:rFonts w:hint="eastAsia"/>
          <w:sz w:val="21"/>
          <w:szCs w:val="21"/>
        </w:rPr>
        <w:t>评标程序</w:t>
      </w:r>
      <w:bookmarkEnd w:id="151"/>
      <w:bookmarkEnd w:id="152"/>
      <w:bookmarkEnd w:id="153"/>
      <w:bookmarkEnd w:id="154"/>
      <w:bookmarkEnd w:id="155"/>
      <w:bookmarkEnd w:id="156"/>
      <w:bookmarkEnd w:id="157"/>
      <w:bookmarkEnd w:id="158"/>
      <w:bookmarkEnd w:id="159"/>
    </w:p>
    <w:p w:rsidR="00A615D1" w:rsidRPr="008F5F63" w:rsidRDefault="00A615D1" w:rsidP="00A615D1">
      <w:pPr>
        <w:pStyle w:val="a6"/>
        <w:ind w:firstLineChars="200" w:firstLine="420"/>
      </w:pPr>
      <w:bookmarkStart w:id="160" w:name="_Toc152045594"/>
      <w:bookmarkStart w:id="161" w:name="_Toc179632612"/>
      <w:bookmarkStart w:id="162" w:name="_Toc246996237"/>
      <w:bookmarkStart w:id="163" w:name="_Toc246996980"/>
      <w:bookmarkStart w:id="164" w:name="_Toc247085752"/>
      <w:bookmarkStart w:id="165" w:name="_Toc296602482"/>
      <w:bookmarkStart w:id="166" w:name="_Toc144974561"/>
      <w:bookmarkStart w:id="167" w:name="_Toc152042371"/>
      <w:bookmarkStart w:id="168" w:name="_Toc354774765"/>
      <w:bookmarkStart w:id="169" w:name="_Toc354774816"/>
      <w:r w:rsidRPr="008F5F63">
        <w:rPr>
          <w:rFonts w:hint="eastAsia"/>
        </w:rPr>
        <w:t xml:space="preserve">3.1 </w:t>
      </w:r>
      <w:r w:rsidRPr="008F5F63">
        <w:rPr>
          <w:rFonts w:hint="eastAsia"/>
        </w:rPr>
        <w:t>初步评审</w:t>
      </w:r>
      <w:bookmarkEnd w:id="160"/>
      <w:bookmarkEnd w:id="161"/>
      <w:bookmarkEnd w:id="162"/>
      <w:bookmarkEnd w:id="163"/>
      <w:bookmarkEnd w:id="164"/>
      <w:bookmarkEnd w:id="165"/>
      <w:bookmarkEnd w:id="166"/>
      <w:bookmarkEnd w:id="167"/>
      <w:bookmarkEnd w:id="168"/>
      <w:bookmarkEnd w:id="169"/>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3.1.1</w:t>
        </w:r>
      </w:smartTag>
      <w:r w:rsidRPr="008F5F63">
        <w:rPr>
          <w:rFonts w:hint="eastAsia"/>
          <w:szCs w:val="21"/>
        </w:rPr>
        <w:t>评标委员会可以要求</w:t>
      </w:r>
      <w:r w:rsidR="007E696E">
        <w:rPr>
          <w:rFonts w:hint="eastAsia"/>
          <w:szCs w:val="21"/>
        </w:rPr>
        <w:t>供应商</w:t>
      </w:r>
      <w:r w:rsidRPr="008F5F63">
        <w:rPr>
          <w:rFonts w:hint="eastAsia"/>
          <w:szCs w:val="21"/>
        </w:rPr>
        <w:t>提交第二章“</w:t>
      </w:r>
      <w:r w:rsidR="007E696E">
        <w:rPr>
          <w:rFonts w:hint="eastAsia"/>
          <w:szCs w:val="21"/>
        </w:rPr>
        <w:t>供应商</w:t>
      </w:r>
      <w:r w:rsidRPr="008F5F63">
        <w:rPr>
          <w:rFonts w:hint="eastAsia"/>
          <w:szCs w:val="21"/>
        </w:rPr>
        <w:t>须知”第</w:t>
      </w:r>
      <w:r w:rsidRPr="008F5F63">
        <w:rPr>
          <w:rFonts w:hint="eastAsia"/>
          <w:szCs w:val="21"/>
        </w:rPr>
        <w:t>3.5.1</w:t>
      </w:r>
      <w:r w:rsidRPr="008F5F63">
        <w:rPr>
          <w:rFonts w:hint="eastAsia"/>
          <w:szCs w:val="21"/>
        </w:rPr>
        <w:t>项至第</w:t>
      </w:r>
      <w:r w:rsidRPr="008F5F63">
        <w:rPr>
          <w:rFonts w:hint="eastAsia"/>
          <w:szCs w:val="21"/>
        </w:rPr>
        <w:t>3.5.4</w:t>
      </w:r>
      <w:r w:rsidRPr="008F5F63">
        <w:rPr>
          <w:rFonts w:hint="eastAsia"/>
          <w:szCs w:val="21"/>
        </w:rPr>
        <w:t>项规定的有关证明和证件的原件，以便核验。评标委员会依据本章第</w:t>
      </w:r>
      <w:r w:rsidRPr="008F5F63">
        <w:rPr>
          <w:rFonts w:hint="eastAsia"/>
          <w:szCs w:val="21"/>
        </w:rPr>
        <w:t>2.1</w:t>
      </w:r>
      <w:r w:rsidRPr="008F5F63">
        <w:rPr>
          <w:rFonts w:hint="eastAsia"/>
          <w:szCs w:val="21"/>
        </w:rPr>
        <w:t>款规定的标准对</w:t>
      </w:r>
      <w:r w:rsidR="000A5E87">
        <w:rPr>
          <w:rFonts w:hint="eastAsia"/>
          <w:szCs w:val="21"/>
        </w:rPr>
        <w:t>响应性文件</w:t>
      </w:r>
      <w:r w:rsidRPr="008F5F63">
        <w:rPr>
          <w:rFonts w:hint="eastAsia"/>
          <w:szCs w:val="21"/>
        </w:rPr>
        <w:t>进行初步评审。有一项不符合评审标准的，评标委员会应当否决其投标。</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3.1.2</w:t>
        </w:r>
      </w:smartTag>
      <w:r w:rsidRPr="008F5F63">
        <w:rPr>
          <w:rFonts w:hint="eastAsia"/>
          <w:szCs w:val="21"/>
        </w:rPr>
        <w:t xml:space="preserve"> </w:t>
      </w:r>
      <w:r w:rsidR="007E696E">
        <w:rPr>
          <w:rFonts w:hint="eastAsia"/>
          <w:szCs w:val="21"/>
        </w:rPr>
        <w:t>供应商</w:t>
      </w:r>
      <w:r w:rsidRPr="008F5F63">
        <w:rPr>
          <w:rFonts w:hint="eastAsia"/>
          <w:szCs w:val="21"/>
        </w:rPr>
        <w:t>有以下情形之一的，评标委员会应当否决其投标：</w:t>
      </w:r>
    </w:p>
    <w:p w:rsidR="00A615D1" w:rsidRPr="008F5F63" w:rsidRDefault="00A615D1" w:rsidP="00A615D1">
      <w:pPr>
        <w:spacing w:line="360" w:lineRule="auto"/>
        <w:ind w:firstLineChars="342" w:firstLine="718"/>
        <w:rPr>
          <w:szCs w:val="21"/>
        </w:rPr>
      </w:pPr>
      <w:r w:rsidRPr="008F5F63">
        <w:rPr>
          <w:rFonts w:hint="eastAsia"/>
          <w:szCs w:val="21"/>
        </w:rPr>
        <w:t>（</w:t>
      </w:r>
      <w:r w:rsidRPr="008F5F63">
        <w:rPr>
          <w:rFonts w:hint="eastAsia"/>
          <w:szCs w:val="21"/>
        </w:rPr>
        <w:t>1</w:t>
      </w:r>
      <w:r w:rsidRPr="008F5F63">
        <w:rPr>
          <w:rFonts w:hint="eastAsia"/>
          <w:szCs w:val="21"/>
        </w:rPr>
        <w:t>）第二章“</w:t>
      </w:r>
      <w:r w:rsidR="007E696E">
        <w:rPr>
          <w:rFonts w:hint="eastAsia"/>
          <w:szCs w:val="21"/>
        </w:rPr>
        <w:t>供应商</w:t>
      </w:r>
      <w:r w:rsidRPr="008F5F63">
        <w:rPr>
          <w:rFonts w:hint="eastAsia"/>
          <w:szCs w:val="21"/>
        </w:rPr>
        <w:t>须知”第</w:t>
      </w: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1.4.2</w:t>
        </w:r>
      </w:smartTag>
      <w:r w:rsidRPr="008F5F63">
        <w:rPr>
          <w:rFonts w:hint="eastAsia"/>
          <w:szCs w:val="21"/>
        </w:rPr>
        <w:t>项、第</w:t>
      </w:r>
      <w:r w:rsidRPr="008F5F63">
        <w:rPr>
          <w:rFonts w:hint="eastAsia"/>
          <w:szCs w:val="21"/>
        </w:rPr>
        <w:t>1.4.3</w:t>
      </w:r>
      <w:r w:rsidRPr="008F5F63">
        <w:rPr>
          <w:rFonts w:hint="eastAsia"/>
          <w:szCs w:val="21"/>
        </w:rPr>
        <w:t>项规定的任何一种情形的；</w:t>
      </w:r>
    </w:p>
    <w:p w:rsidR="00A615D1" w:rsidRPr="008F5F63" w:rsidRDefault="00A615D1" w:rsidP="00A615D1">
      <w:pPr>
        <w:spacing w:line="360" w:lineRule="auto"/>
        <w:ind w:firstLineChars="342" w:firstLine="718"/>
        <w:rPr>
          <w:szCs w:val="21"/>
        </w:rPr>
      </w:pPr>
      <w:r w:rsidRPr="008F5F63">
        <w:rPr>
          <w:rFonts w:hint="eastAsia"/>
          <w:szCs w:val="21"/>
        </w:rPr>
        <w:t>（</w:t>
      </w:r>
      <w:r w:rsidRPr="008F5F63">
        <w:rPr>
          <w:rFonts w:hint="eastAsia"/>
          <w:szCs w:val="21"/>
        </w:rPr>
        <w:t>2</w:t>
      </w:r>
      <w:r w:rsidRPr="008F5F63">
        <w:rPr>
          <w:rFonts w:hint="eastAsia"/>
          <w:szCs w:val="21"/>
        </w:rPr>
        <w:t>）串通投标或弄虚作假或有其他违法行为的；</w:t>
      </w:r>
    </w:p>
    <w:p w:rsidR="00A615D1" w:rsidRPr="008F5F63" w:rsidRDefault="00A615D1" w:rsidP="00A615D1">
      <w:pPr>
        <w:spacing w:line="360" w:lineRule="auto"/>
        <w:ind w:firstLineChars="342" w:firstLine="718"/>
        <w:rPr>
          <w:szCs w:val="21"/>
        </w:rPr>
      </w:pPr>
      <w:r w:rsidRPr="008F5F63">
        <w:rPr>
          <w:rFonts w:hint="eastAsia"/>
          <w:szCs w:val="21"/>
        </w:rPr>
        <w:lastRenderedPageBreak/>
        <w:t>（</w:t>
      </w:r>
      <w:r w:rsidRPr="008F5F63">
        <w:rPr>
          <w:rFonts w:hint="eastAsia"/>
          <w:szCs w:val="21"/>
        </w:rPr>
        <w:t>3</w:t>
      </w:r>
      <w:r w:rsidRPr="008F5F63">
        <w:rPr>
          <w:rFonts w:hint="eastAsia"/>
          <w:szCs w:val="21"/>
        </w:rPr>
        <w:t>）不按评标委员会要求澄清、说明或补正的。</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3.1.3</w:t>
        </w:r>
      </w:smartTag>
      <w:r w:rsidRPr="008F5F63">
        <w:rPr>
          <w:rFonts w:hint="eastAsia"/>
          <w:szCs w:val="21"/>
        </w:rPr>
        <w:t>投标报价有算术错误的，评标委员会按以下原则对投标报价进行修正，修正的价格经</w:t>
      </w:r>
      <w:r w:rsidR="007E696E">
        <w:rPr>
          <w:rFonts w:hint="eastAsia"/>
          <w:szCs w:val="21"/>
        </w:rPr>
        <w:t>供应商</w:t>
      </w:r>
      <w:r w:rsidRPr="008F5F63">
        <w:rPr>
          <w:rFonts w:hint="eastAsia"/>
          <w:szCs w:val="21"/>
        </w:rPr>
        <w:t>书面确认后具有约束力。</w:t>
      </w:r>
      <w:r w:rsidR="007E696E">
        <w:rPr>
          <w:rFonts w:hint="eastAsia"/>
          <w:szCs w:val="21"/>
        </w:rPr>
        <w:t>供应商</w:t>
      </w:r>
      <w:r w:rsidRPr="008F5F63">
        <w:rPr>
          <w:rFonts w:hint="eastAsia"/>
          <w:szCs w:val="21"/>
        </w:rPr>
        <w:t>不接受修正价格的，评标委员会应当否决其投标。</w:t>
      </w:r>
    </w:p>
    <w:p w:rsidR="00A615D1" w:rsidRPr="008F5F63" w:rsidRDefault="00A615D1" w:rsidP="00A615D1">
      <w:pPr>
        <w:spacing w:line="360" w:lineRule="auto"/>
        <w:ind w:firstLineChars="342" w:firstLine="718"/>
        <w:rPr>
          <w:szCs w:val="21"/>
        </w:rPr>
      </w:pPr>
      <w:r w:rsidRPr="008F5F63">
        <w:rPr>
          <w:rFonts w:hint="eastAsia"/>
          <w:szCs w:val="21"/>
        </w:rPr>
        <w:t>（</w:t>
      </w:r>
      <w:r w:rsidRPr="008F5F63">
        <w:rPr>
          <w:rFonts w:hint="eastAsia"/>
          <w:szCs w:val="21"/>
        </w:rPr>
        <w:t>1</w:t>
      </w:r>
      <w:r w:rsidRPr="008F5F63">
        <w:rPr>
          <w:rFonts w:hint="eastAsia"/>
          <w:szCs w:val="21"/>
        </w:rPr>
        <w:t>）</w:t>
      </w:r>
      <w:r w:rsidR="000A5E87">
        <w:rPr>
          <w:rFonts w:hint="eastAsia"/>
          <w:szCs w:val="21"/>
        </w:rPr>
        <w:t>响应性文件</w:t>
      </w:r>
      <w:r w:rsidRPr="008F5F63">
        <w:rPr>
          <w:rFonts w:hint="eastAsia"/>
          <w:szCs w:val="21"/>
        </w:rPr>
        <w:t>中的大写金额与小写金额不一致的，以大写金额为准；</w:t>
      </w:r>
    </w:p>
    <w:p w:rsidR="00A615D1" w:rsidRPr="008F5F63" w:rsidRDefault="00A615D1" w:rsidP="00A615D1">
      <w:pPr>
        <w:spacing w:line="360" w:lineRule="auto"/>
        <w:ind w:firstLineChars="341" w:firstLine="716"/>
        <w:rPr>
          <w:szCs w:val="21"/>
        </w:rPr>
      </w:pPr>
      <w:r w:rsidRPr="008F5F63">
        <w:rPr>
          <w:rFonts w:hint="eastAsia"/>
          <w:szCs w:val="21"/>
        </w:rPr>
        <w:t>（</w:t>
      </w:r>
      <w:r w:rsidRPr="008F5F63">
        <w:rPr>
          <w:rFonts w:hint="eastAsia"/>
          <w:szCs w:val="21"/>
        </w:rPr>
        <w:t>2</w:t>
      </w:r>
      <w:r w:rsidRPr="008F5F63">
        <w:rPr>
          <w:rFonts w:hint="eastAsia"/>
          <w:szCs w:val="21"/>
        </w:rPr>
        <w:t>）总价金额与依据单价计算出的结果不一致的，以单价金额为准修正总价，但单价金额小数点有明显错误的除外。</w:t>
      </w:r>
    </w:p>
    <w:p w:rsidR="00A615D1" w:rsidRPr="008F5F63" w:rsidRDefault="00A615D1" w:rsidP="00A615D1">
      <w:pPr>
        <w:pStyle w:val="a6"/>
        <w:ind w:firstLineChars="200" w:firstLine="420"/>
      </w:pPr>
      <w:bookmarkStart w:id="170" w:name="_Toc144974562"/>
      <w:bookmarkStart w:id="171" w:name="_Toc152042372"/>
      <w:bookmarkStart w:id="172" w:name="_Toc152045595"/>
      <w:bookmarkStart w:id="173" w:name="_Toc179632613"/>
      <w:bookmarkStart w:id="174" w:name="_Toc354774766"/>
      <w:bookmarkStart w:id="175" w:name="_Toc354774817"/>
      <w:bookmarkStart w:id="176" w:name="_Toc246996238"/>
      <w:bookmarkStart w:id="177" w:name="_Toc246996981"/>
      <w:bookmarkStart w:id="178" w:name="_Toc247085753"/>
      <w:bookmarkStart w:id="179" w:name="_Toc296602483"/>
      <w:r w:rsidRPr="008F5F63">
        <w:rPr>
          <w:rFonts w:hint="eastAsia"/>
        </w:rPr>
        <w:t xml:space="preserve">3.2 </w:t>
      </w:r>
      <w:r w:rsidRPr="008F5F63">
        <w:rPr>
          <w:rFonts w:hint="eastAsia"/>
        </w:rPr>
        <w:t>详细评审</w:t>
      </w:r>
      <w:bookmarkEnd w:id="170"/>
      <w:bookmarkEnd w:id="171"/>
      <w:bookmarkEnd w:id="172"/>
      <w:bookmarkEnd w:id="173"/>
      <w:bookmarkEnd w:id="174"/>
      <w:bookmarkEnd w:id="175"/>
      <w:bookmarkEnd w:id="176"/>
      <w:bookmarkEnd w:id="177"/>
      <w:bookmarkEnd w:id="178"/>
      <w:bookmarkEnd w:id="179"/>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3.2.1</w:t>
        </w:r>
      </w:smartTag>
      <w:r w:rsidRPr="008F5F63">
        <w:rPr>
          <w:rFonts w:hint="eastAsia"/>
          <w:szCs w:val="21"/>
        </w:rPr>
        <w:t>评标委员会按本章第</w:t>
      </w:r>
      <w:r w:rsidRPr="008F5F63">
        <w:rPr>
          <w:rFonts w:hint="eastAsia"/>
          <w:szCs w:val="21"/>
        </w:rPr>
        <w:t>2.2</w:t>
      </w:r>
      <w:r w:rsidRPr="008F5F63">
        <w:rPr>
          <w:rFonts w:hint="eastAsia"/>
          <w:szCs w:val="21"/>
        </w:rPr>
        <w:t>款规定的量化因素和标准进行价格折算，计算出评标价，并编制价格比较一览表。</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3.2.2</w:t>
        </w:r>
      </w:smartTag>
      <w:r w:rsidRPr="008F5F63">
        <w:rPr>
          <w:rFonts w:hint="eastAsia"/>
          <w:szCs w:val="21"/>
        </w:rPr>
        <w:t xml:space="preserve"> </w:t>
      </w:r>
      <w:r w:rsidRPr="008F5F63">
        <w:rPr>
          <w:rFonts w:hint="eastAsia"/>
          <w:szCs w:val="21"/>
        </w:rPr>
        <w:t>评标委员会发现</w:t>
      </w:r>
      <w:r w:rsidR="007E696E">
        <w:rPr>
          <w:rFonts w:hint="eastAsia"/>
          <w:szCs w:val="21"/>
        </w:rPr>
        <w:t>供应商</w:t>
      </w:r>
      <w:r w:rsidRPr="008F5F63">
        <w:rPr>
          <w:rFonts w:hint="eastAsia"/>
          <w:szCs w:val="21"/>
        </w:rPr>
        <w:t>的报价明显低于其他投标报价，或者在设有标底时明显低于标底，使得其投标报价可能低于其成本的，应当要求该</w:t>
      </w:r>
      <w:r w:rsidR="007E696E">
        <w:rPr>
          <w:rFonts w:hint="eastAsia"/>
          <w:szCs w:val="21"/>
        </w:rPr>
        <w:t>供应商</w:t>
      </w:r>
      <w:r w:rsidRPr="008F5F63">
        <w:rPr>
          <w:rFonts w:hint="eastAsia"/>
          <w:szCs w:val="21"/>
        </w:rPr>
        <w:t>作出书面说明并提供相应的证明材料。</w:t>
      </w:r>
      <w:r w:rsidR="007E696E">
        <w:rPr>
          <w:rFonts w:hint="eastAsia"/>
          <w:szCs w:val="21"/>
        </w:rPr>
        <w:t>供应商</w:t>
      </w:r>
      <w:r w:rsidRPr="008F5F63">
        <w:rPr>
          <w:rFonts w:hint="eastAsia"/>
          <w:szCs w:val="21"/>
        </w:rPr>
        <w:t>不能合理说明或者不能提供相应证明材料的，评标委员会应当认定该</w:t>
      </w:r>
      <w:r w:rsidR="007E696E">
        <w:rPr>
          <w:rFonts w:hint="eastAsia"/>
          <w:szCs w:val="21"/>
        </w:rPr>
        <w:t>供应商</w:t>
      </w:r>
      <w:r w:rsidRPr="008F5F63">
        <w:rPr>
          <w:rFonts w:hint="eastAsia"/>
          <w:szCs w:val="21"/>
        </w:rPr>
        <w:t>以低于成本报价竞标，否决其投标。</w:t>
      </w:r>
    </w:p>
    <w:p w:rsidR="00A615D1" w:rsidRPr="008F5F63" w:rsidRDefault="00A615D1" w:rsidP="00A615D1">
      <w:pPr>
        <w:pStyle w:val="a6"/>
        <w:ind w:firstLineChars="200" w:firstLine="420"/>
      </w:pPr>
      <w:bookmarkStart w:id="180" w:name="_Toc144974563"/>
      <w:bookmarkStart w:id="181" w:name="_Toc152042373"/>
      <w:bookmarkStart w:id="182" w:name="_Toc152045596"/>
      <w:bookmarkStart w:id="183" w:name="_Toc179632614"/>
      <w:bookmarkStart w:id="184" w:name="_Toc246996239"/>
      <w:bookmarkStart w:id="185" w:name="_Toc246996982"/>
      <w:bookmarkStart w:id="186" w:name="_Toc247085754"/>
      <w:bookmarkStart w:id="187" w:name="_Toc296602484"/>
      <w:bookmarkStart w:id="188" w:name="_Toc354774767"/>
      <w:bookmarkStart w:id="189" w:name="_Toc354774818"/>
      <w:r w:rsidRPr="008F5F63">
        <w:rPr>
          <w:rFonts w:hint="eastAsia"/>
        </w:rPr>
        <w:t xml:space="preserve">3.3 </w:t>
      </w:r>
      <w:r w:rsidR="000A5E87">
        <w:rPr>
          <w:rFonts w:hint="eastAsia"/>
        </w:rPr>
        <w:t>响应性文件</w:t>
      </w:r>
      <w:r w:rsidRPr="008F5F63">
        <w:rPr>
          <w:rFonts w:hint="eastAsia"/>
        </w:rPr>
        <w:t>的澄清</w:t>
      </w:r>
      <w:bookmarkEnd w:id="180"/>
      <w:r w:rsidRPr="008F5F63">
        <w:rPr>
          <w:rFonts w:hint="eastAsia"/>
        </w:rPr>
        <w:t>和补正</w:t>
      </w:r>
      <w:bookmarkEnd w:id="181"/>
      <w:bookmarkEnd w:id="182"/>
      <w:bookmarkEnd w:id="183"/>
      <w:bookmarkEnd w:id="184"/>
      <w:bookmarkEnd w:id="185"/>
      <w:bookmarkEnd w:id="186"/>
      <w:bookmarkEnd w:id="187"/>
      <w:bookmarkEnd w:id="188"/>
      <w:bookmarkEnd w:id="189"/>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3.3.1</w:t>
        </w:r>
      </w:smartTag>
      <w:r w:rsidRPr="008F5F63">
        <w:rPr>
          <w:rFonts w:hint="eastAsia"/>
          <w:szCs w:val="21"/>
        </w:rPr>
        <w:t>在评标过程中，评标委员会可以书面形式要求</w:t>
      </w:r>
      <w:r w:rsidR="007E696E">
        <w:rPr>
          <w:rFonts w:hint="eastAsia"/>
          <w:szCs w:val="21"/>
        </w:rPr>
        <w:t>供应商</w:t>
      </w:r>
      <w:r w:rsidRPr="008F5F63">
        <w:rPr>
          <w:rFonts w:hint="eastAsia"/>
          <w:szCs w:val="21"/>
        </w:rPr>
        <w:t>对所提交的</w:t>
      </w:r>
      <w:r w:rsidR="000A5E87">
        <w:rPr>
          <w:rFonts w:hint="eastAsia"/>
          <w:szCs w:val="21"/>
        </w:rPr>
        <w:t>响应性文件</w:t>
      </w:r>
      <w:r w:rsidRPr="008F5F63">
        <w:rPr>
          <w:rFonts w:hint="eastAsia"/>
          <w:szCs w:val="21"/>
        </w:rPr>
        <w:t>中不明确的内容进行书面澄清或说明，或者对细微偏差进行补正。评标委员会不接受</w:t>
      </w:r>
      <w:r w:rsidR="007E696E">
        <w:rPr>
          <w:rFonts w:hint="eastAsia"/>
          <w:szCs w:val="21"/>
        </w:rPr>
        <w:t>供应商</w:t>
      </w:r>
      <w:r w:rsidRPr="008F5F63">
        <w:rPr>
          <w:rFonts w:hint="eastAsia"/>
          <w:szCs w:val="21"/>
        </w:rPr>
        <w:t>主动提出的澄清、说明或补正。</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3.3.2</w:t>
        </w:r>
      </w:smartTag>
      <w:r w:rsidRPr="008F5F63">
        <w:rPr>
          <w:rFonts w:hint="eastAsia"/>
          <w:szCs w:val="21"/>
        </w:rPr>
        <w:t xml:space="preserve"> </w:t>
      </w:r>
      <w:r w:rsidRPr="008F5F63">
        <w:rPr>
          <w:rFonts w:hint="eastAsia"/>
          <w:szCs w:val="21"/>
        </w:rPr>
        <w:t>澄清、说明和补正不得改变</w:t>
      </w:r>
      <w:r w:rsidR="000A5E87">
        <w:rPr>
          <w:rFonts w:hint="eastAsia"/>
          <w:szCs w:val="21"/>
        </w:rPr>
        <w:t>响应性文件</w:t>
      </w:r>
      <w:r w:rsidRPr="008F5F63">
        <w:rPr>
          <w:rFonts w:hint="eastAsia"/>
          <w:szCs w:val="21"/>
        </w:rPr>
        <w:t>的实质性内容。</w:t>
      </w:r>
      <w:r w:rsidR="007E696E">
        <w:rPr>
          <w:rFonts w:hint="eastAsia"/>
          <w:szCs w:val="21"/>
        </w:rPr>
        <w:t>供应商</w:t>
      </w:r>
      <w:r w:rsidRPr="008F5F63">
        <w:rPr>
          <w:rFonts w:hint="eastAsia"/>
          <w:szCs w:val="21"/>
        </w:rPr>
        <w:t>的书面澄清、说明和补正属于</w:t>
      </w:r>
      <w:r w:rsidR="000A5E87">
        <w:rPr>
          <w:rFonts w:hint="eastAsia"/>
          <w:szCs w:val="21"/>
        </w:rPr>
        <w:t>响应性文件</w:t>
      </w:r>
      <w:r w:rsidRPr="008F5F63">
        <w:rPr>
          <w:rFonts w:hint="eastAsia"/>
          <w:szCs w:val="21"/>
        </w:rPr>
        <w:t>的组成部分。</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3.3.3</w:t>
        </w:r>
      </w:smartTag>
      <w:r w:rsidRPr="008F5F63">
        <w:rPr>
          <w:rFonts w:hint="eastAsia"/>
          <w:szCs w:val="21"/>
        </w:rPr>
        <w:t xml:space="preserve"> </w:t>
      </w:r>
      <w:r w:rsidRPr="008F5F63">
        <w:rPr>
          <w:rFonts w:hint="eastAsia"/>
          <w:szCs w:val="21"/>
        </w:rPr>
        <w:t>评标委员会对</w:t>
      </w:r>
      <w:r w:rsidR="007E696E">
        <w:rPr>
          <w:rFonts w:hint="eastAsia"/>
          <w:szCs w:val="21"/>
        </w:rPr>
        <w:t>供应商</w:t>
      </w:r>
      <w:r w:rsidRPr="008F5F63">
        <w:rPr>
          <w:rFonts w:hint="eastAsia"/>
          <w:szCs w:val="21"/>
        </w:rPr>
        <w:t>提交的澄清、说明或补正有疑问的，可以要求</w:t>
      </w:r>
      <w:r w:rsidR="007E696E">
        <w:rPr>
          <w:rFonts w:hint="eastAsia"/>
          <w:szCs w:val="21"/>
        </w:rPr>
        <w:t>供应商</w:t>
      </w:r>
      <w:r w:rsidRPr="008F5F63">
        <w:rPr>
          <w:rFonts w:hint="eastAsia"/>
          <w:szCs w:val="21"/>
        </w:rPr>
        <w:t>进一步澄清、说明或补正，直至满足评标委员会的要求。</w:t>
      </w:r>
    </w:p>
    <w:p w:rsidR="00A615D1" w:rsidRPr="008F5F63" w:rsidRDefault="00A615D1" w:rsidP="00A615D1">
      <w:pPr>
        <w:pStyle w:val="a6"/>
        <w:ind w:firstLineChars="200" w:firstLine="420"/>
      </w:pPr>
      <w:bookmarkStart w:id="190" w:name="_Toc144974564"/>
      <w:bookmarkStart w:id="191" w:name="_Toc152042374"/>
      <w:bookmarkStart w:id="192" w:name="_Toc152045597"/>
      <w:bookmarkStart w:id="193" w:name="_Toc179632615"/>
      <w:bookmarkStart w:id="194" w:name="_Toc246996240"/>
      <w:bookmarkStart w:id="195" w:name="_Toc246996983"/>
      <w:bookmarkStart w:id="196" w:name="_Toc247085755"/>
      <w:bookmarkStart w:id="197" w:name="_Toc296602485"/>
      <w:bookmarkStart w:id="198" w:name="_Toc354774768"/>
      <w:bookmarkStart w:id="199" w:name="_Toc354774819"/>
      <w:r w:rsidRPr="008F5F63">
        <w:rPr>
          <w:rFonts w:hint="eastAsia"/>
        </w:rPr>
        <w:t xml:space="preserve">3.4 </w:t>
      </w:r>
      <w:r w:rsidRPr="008F5F63">
        <w:rPr>
          <w:rFonts w:hint="eastAsia"/>
        </w:rPr>
        <w:t>评标结果</w:t>
      </w:r>
      <w:bookmarkEnd w:id="190"/>
      <w:bookmarkEnd w:id="191"/>
      <w:bookmarkEnd w:id="192"/>
      <w:bookmarkEnd w:id="193"/>
      <w:bookmarkEnd w:id="194"/>
      <w:bookmarkEnd w:id="195"/>
      <w:bookmarkEnd w:id="196"/>
      <w:bookmarkEnd w:id="197"/>
      <w:bookmarkEnd w:id="198"/>
      <w:bookmarkEnd w:id="199"/>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3.4.1</w:t>
        </w:r>
      </w:smartTag>
      <w:r w:rsidRPr="008F5F63">
        <w:rPr>
          <w:rFonts w:hint="eastAsia"/>
          <w:szCs w:val="21"/>
        </w:rPr>
        <w:t>除第二章“</w:t>
      </w:r>
      <w:r w:rsidR="007E696E">
        <w:rPr>
          <w:rFonts w:hint="eastAsia"/>
          <w:szCs w:val="21"/>
        </w:rPr>
        <w:t>供应商</w:t>
      </w:r>
      <w:r w:rsidRPr="008F5F63">
        <w:rPr>
          <w:rFonts w:hint="eastAsia"/>
          <w:szCs w:val="21"/>
        </w:rPr>
        <w:t>须知”前附表授权直接确定</w:t>
      </w:r>
      <w:r w:rsidR="007E696E">
        <w:rPr>
          <w:rFonts w:hint="eastAsia"/>
          <w:szCs w:val="21"/>
        </w:rPr>
        <w:t>中标供应商</w:t>
      </w:r>
      <w:r w:rsidRPr="008F5F63">
        <w:rPr>
          <w:rFonts w:hint="eastAsia"/>
          <w:szCs w:val="21"/>
        </w:rPr>
        <w:t>外，评标委员会按照经评审的价格由低到高的顺序推荐中标候选人。</w:t>
      </w:r>
    </w:p>
    <w:p w:rsidR="00A615D1" w:rsidRPr="008F5F63" w:rsidRDefault="00A615D1" w:rsidP="00A615D1">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8F5F63">
          <w:rPr>
            <w:rFonts w:hint="eastAsia"/>
            <w:szCs w:val="21"/>
          </w:rPr>
          <w:t>3.4.2</w:t>
        </w:r>
      </w:smartTag>
      <w:r w:rsidRPr="008F5F63">
        <w:rPr>
          <w:rFonts w:hint="eastAsia"/>
          <w:szCs w:val="21"/>
        </w:rPr>
        <w:t xml:space="preserve"> </w:t>
      </w:r>
      <w:r w:rsidRPr="008F5F63">
        <w:rPr>
          <w:rFonts w:hint="eastAsia"/>
          <w:szCs w:val="21"/>
        </w:rPr>
        <w:t>评标委员会完成评标后，应当向</w:t>
      </w:r>
      <w:r w:rsidR="00DB400B">
        <w:rPr>
          <w:rFonts w:hint="eastAsia"/>
          <w:szCs w:val="21"/>
        </w:rPr>
        <w:t>采购人</w:t>
      </w:r>
      <w:r w:rsidRPr="008F5F63">
        <w:rPr>
          <w:rFonts w:hint="eastAsia"/>
          <w:szCs w:val="21"/>
        </w:rPr>
        <w:t>提交书面评标报告。</w:t>
      </w:r>
    </w:p>
    <w:p w:rsidR="00A615D1" w:rsidRDefault="00A615D1" w:rsidP="00A615D1">
      <w:pPr>
        <w:pageBreakBefore/>
        <w:jc w:val="center"/>
        <w:outlineLvl w:val="0"/>
        <w:rPr>
          <w:rFonts w:ascii="宋体" w:hAnsi="宋体"/>
          <w:b/>
          <w:sz w:val="28"/>
          <w:szCs w:val="28"/>
        </w:rPr>
      </w:pPr>
      <w:bookmarkStart w:id="200" w:name="_Toc505073913"/>
      <w:r w:rsidRPr="008F5F63">
        <w:rPr>
          <w:rFonts w:ascii="宋体" w:hAnsi="宋体" w:hint="eastAsia"/>
          <w:b/>
          <w:sz w:val="28"/>
          <w:szCs w:val="28"/>
        </w:rPr>
        <w:lastRenderedPageBreak/>
        <w:t>第四章 合同条款及格式</w:t>
      </w:r>
      <w:bookmarkEnd w:id="200"/>
    </w:p>
    <w:p w:rsidR="00DE7EEF" w:rsidRDefault="00A615D1" w:rsidP="00A615D1">
      <w:pPr>
        <w:spacing w:line="430" w:lineRule="exact"/>
        <w:ind w:firstLineChars="200" w:firstLine="560"/>
        <w:jc w:val="center"/>
        <w:rPr>
          <w:b/>
          <w:bCs/>
          <w:szCs w:val="21"/>
        </w:rPr>
      </w:pPr>
      <w:r>
        <w:rPr>
          <w:rFonts w:ascii="宋体" w:hAnsi="宋体"/>
          <w:sz w:val="28"/>
          <w:szCs w:val="28"/>
        </w:rPr>
        <w:tab/>
      </w:r>
      <w:r>
        <w:rPr>
          <w:rFonts w:hint="eastAsia"/>
          <w:b/>
          <w:bCs/>
          <w:szCs w:val="21"/>
        </w:rPr>
        <w:t>按国家相关合同范本，</w:t>
      </w:r>
      <w:r w:rsidRPr="001B07D4">
        <w:rPr>
          <w:rFonts w:hint="eastAsia"/>
          <w:b/>
          <w:bCs/>
          <w:szCs w:val="21"/>
        </w:rPr>
        <w:t>具体由发包人与承包人在施工合同约定。</w:t>
      </w:r>
    </w:p>
    <w:p w:rsidR="00A615D1" w:rsidRPr="008F5F63" w:rsidRDefault="00A615D1" w:rsidP="00DE7EEF">
      <w:pPr>
        <w:spacing w:line="430" w:lineRule="exact"/>
        <w:rPr>
          <w:rFonts w:ascii="宋体" w:hAnsi="宋体"/>
          <w:b/>
          <w:sz w:val="28"/>
          <w:szCs w:val="28"/>
        </w:rPr>
      </w:pPr>
      <w:r w:rsidRPr="008D72FE">
        <w:rPr>
          <w:rFonts w:ascii="宋体" w:hAnsi="宋体"/>
          <w:sz w:val="28"/>
          <w:szCs w:val="28"/>
        </w:rPr>
        <w:br w:type="page"/>
      </w:r>
    </w:p>
    <w:p w:rsidR="00534E0C" w:rsidRDefault="00A615D1" w:rsidP="00A615D1">
      <w:pPr>
        <w:pStyle w:val="1"/>
        <w:jc w:val="center"/>
        <w:rPr>
          <w:rFonts w:ascii="宋体" w:hAnsi="宋体"/>
        </w:rPr>
      </w:pPr>
      <w:bookmarkStart w:id="201" w:name="_Toc184635124"/>
      <w:bookmarkStart w:id="202" w:name="_Toc184635134"/>
      <w:bookmarkStart w:id="203" w:name="_Toc505073914"/>
      <w:r w:rsidRPr="008F5F63">
        <w:rPr>
          <w:rFonts w:ascii="宋体" w:hAnsi="宋体" w:hint="eastAsia"/>
          <w:szCs w:val="32"/>
        </w:rPr>
        <w:lastRenderedPageBreak/>
        <w:t>第五章</w:t>
      </w:r>
      <w:bookmarkEnd w:id="201"/>
      <w:r w:rsidRPr="008F5F63">
        <w:rPr>
          <w:rFonts w:ascii="宋体" w:hAnsi="宋体" w:hint="eastAsia"/>
        </w:rPr>
        <w:t xml:space="preserve">  </w:t>
      </w:r>
      <w:r>
        <w:rPr>
          <w:rFonts w:ascii="宋体" w:hAnsi="宋体" w:hint="eastAsia"/>
        </w:rPr>
        <w:t>工程量清单</w:t>
      </w:r>
      <w:bookmarkEnd w:id="203"/>
      <w:r w:rsidRPr="008F5F63">
        <w:rPr>
          <w:rFonts w:ascii="宋体" w:hAnsi="宋体" w:hint="eastAsia"/>
        </w:rPr>
        <w:t xml:space="preserve"> </w:t>
      </w:r>
    </w:p>
    <w:p w:rsidR="00903943" w:rsidRPr="00903943" w:rsidRDefault="00903943" w:rsidP="00903943">
      <w:pPr>
        <w:jc w:val="center"/>
        <w:rPr>
          <w:b/>
          <w:sz w:val="30"/>
          <w:szCs w:val="30"/>
        </w:rPr>
      </w:pPr>
      <w:r w:rsidRPr="00903943">
        <w:rPr>
          <w:rFonts w:hint="eastAsia"/>
          <w:b/>
          <w:sz w:val="30"/>
          <w:szCs w:val="30"/>
        </w:rPr>
        <w:t>工程量清单编制说明</w:t>
      </w:r>
    </w:p>
    <w:p w:rsidR="007F295D" w:rsidRDefault="007F295D" w:rsidP="002607FA">
      <w:pPr>
        <w:spacing w:beforeLines="50" w:afterLines="50" w:line="360" w:lineRule="auto"/>
        <w:rPr>
          <w:rFonts w:ascii="宋体" w:hAnsi="宋体" w:cs="宋体"/>
          <w:b/>
          <w:sz w:val="28"/>
          <w:szCs w:val="28"/>
        </w:rPr>
      </w:pPr>
      <w:r>
        <w:rPr>
          <w:rFonts w:ascii="宋体" w:hAnsi="宋体" w:cs="宋体" w:hint="eastAsia"/>
          <w:b/>
          <w:sz w:val="28"/>
          <w:szCs w:val="28"/>
        </w:rPr>
        <w:t>一、工程概况</w:t>
      </w:r>
    </w:p>
    <w:p w:rsidR="007F295D" w:rsidRDefault="007F295D" w:rsidP="007F295D">
      <w:pPr>
        <w:spacing w:line="460" w:lineRule="exact"/>
        <w:ind w:firstLineChars="200" w:firstLine="560"/>
        <w:rPr>
          <w:sz w:val="28"/>
          <w:szCs w:val="28"/>
        </w:rPr>
      </w:pPr>
      <w:r>
        <w:rPr>
          <w:rFonts w:ascii="宋体" w:hAnsi="宋体" w:cs="宋体" w:hint="eastAsia"/>
          <w:sz w:val="28"/>
          <w:szCs w:val="28"/>
        </w:rPr>
        <w:t>本工程为</w:t>
      </w:r>
      <w:r w:rsidRPr="00BA59D5">
        <w:rPr>
          <w:rFonts w:ascii="宋体" w:hAnsi="宋体" w:cs="宋体" w:hint="eastAsia"/>
          <w:sz w:val="28"/>
          <w:szCs w:val="28"/>
        </w:rPr>
        <w:t>海口市美兰区演丰镇博度肚主排沟硬化工程</w:t>
      </w:r>
      <w:r>
        <w:rPr>
          <w:rFonts w:ascii="宋体" w:hAnsi="宋体" w:cs="宋体" w:hint="eastAsia"/>
          <w:sz w:val="28"/>
          <w:szCs w:val="28"/>
        </w:rPr>
        <w:t>。工程内容包括</w:t>
      </w:r>
      <w:r w:rsidRPr="00BA59D5">
        <w:rPr>
          <w:rFonts w:ascii="宋体" w:hAnsi="宋体" w:cs="宋体" w:hint="eastAsia"/>
          <w:sz w:val="28"/>
          <w:szCs w:val="28"/>
        </w:rPr>
        <w:t>硬化主排沟1条，长474m，采用浆砌石结构；分别在0+025和0+190位置新建节制闸2座，新建节制闸为2孔，孔口尺寸为1.1*1.2m；排沟左右两侧每隔30m设1座排水口，共16座，采用Φ300mm混凝土排水管结构；配套2座机耕桥，机耕桥桥板采用现浇C25钢筋砼，桥墩采用M7.5浆砌石结构，另配套人行桥6座，桥板采用现浇C25钢筋砼，桥墩采用M7.5浆砌石结构</w:t>
      </w:r>
      <w:r>
        <w:rPr>
          <w:rFonts w:ascii="宋体" w:hAnsi="宋体" w:cs="宋体" w:hint="eastAsia"/>
          <w:sz w:val="28"/>
          <w:szCs w:val="28"/>
        </w:rPr>
        <w:t>；</w:t>
      </w:r>
      <w:r w:rsidRPr="00BA59D5">
        <w:rPr>
          <w:rFonts w:ascii="宋体" w:hAnsi="宋体" w:cs="宋体" w:hint="eastAsia"/>
          <w:sz w:val="28"/>
          <w:szCs w:val="28"/>
        </w:rPr>
        <w:t>沿主排沟配套机耕路1条，路宽3m，路面长474m，采用10cm级配碎石路面结构。</w:t>
      </w:r>
    </w:p>
    <w:p w:rsidR="007F295D" w:rsidRDefault="007F295D" w:rsidP="002607FA">
      <w:pPr>
        <w:spacing w:beforeLines="50" w:afterLines="50" w:line="360" w:lineRule="auto"/>
        <w:rPr>
          <w:rFonts w:ascii="宋体" w:hAnsi="宋体" w:cs="宋体"/>
          <w:b/>
          <w:sz w:val="28"/>
          <w:szCs w:val="28"/>
        </w:rPr>
      </w:pPr>
      <w:r>
        <w:rPr>
          <w:rFonts w:ascii="宋体" w:hAnsi="宋体" w:cs="宋体" w:hint="eastAsia"/>
          <w:b/>
          <w:sz w:val="28"/>
          <w:szCs w:val="28"/>
        </w:rPr>
        <w:t>二、工程招标范围</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本工程的招标范围：</w:t>
      </w:r>
      <w:r w:rsidRPr="00BA59D5">
        <w:rPr>
          <w:rFonts w:ascii="宋体" w:hAnsi="宋体" w:cs="宋体" w:hint="eastAsia"/>
          <w:sz w:val="28"/>
          <w:szCs w:val="28"/>
        </w:rPr>
        <w:t>海口市美兰区演丰镇博度肚主排沟硬化工程</w:t>
      </w:r>
      <w:r>
        <w:rPr>
          <w:rFonts w:ascii="宋体" w:hAnsi="宋体" w:cs="宋体" w:hint="eastAsia"/>
          <w:sz w:val="28"/>
          <w:szCs w:val="28"/>
        </w:rPr>
        <w:t>，工程内容包括</w:t>
      </w:r>
      <w:r w:rsidRPr="00BA59D5">
        <w:rPr>
          <w:rFonts w:ascii="宋体" w:hAnsi="宋体" w:cs="宋体" w:hint="eastAsia"/>
          <w:sz w:val="28"/>
          <w:szCs w:val="28"/>
        </w:rPr>
        <w:t>硬化主排沟1条，长474m，采用浆砌石结构；分别在0+025和0+190位置新建节制闸2座，新建节制闸为2孔，孔口尺寸为1.1*1.2m；排沟左右两侧每隔30m设1座排水口，共16座，采用Φ300mm混凝土排水管结构；配套2座机耕桥，机耕桥桥板采用现浇C25钢筋砼，桥墩采用M7.5浆砌石结构，另配套人行桥6座，桥板采用现浇C25钢筋砼，桥墩采用M7.5浆砌石结构</w:t>
      </w:r>
      <w:r>
        <w:rPr>
          <w:rFonts w:ascii="宋体" w:hAnsi="宋体" w:cs="宋体" w:hint="eastAsia"/>
          <w:sz w:val="28"/>
          <w:szCs w:val="28"/>
        </w:rPr>
        <w:t>；</w:t>
      </w:r>
      <w:r w:rsidRPr="00BA59D5">
        <w:rPr>
          <w:rFonts w:ascii="宋体" w:hAnsi="宋体" w:cs="宋体" w:hint="eastAsia"/>
          <w:sz w:val="28"/>
          <w:szCs w:val="28"/>
        </w:rPr>
        <w:t>沿主排沟配套机耕路1条，路宽3m，路面长474m，采用10cm</w:t>
      </w:r>
      <w:r>
        <w:rPr>
          <w:rFonts w:ascii="宋体" w:hAnsi="宋体" w:cs="宋体" w:hint="eastAsia"/>
          <w:sz w:val="28"/>
          <w:szCs w:val="28"/>
        </w:rPr>
        <w:t>级配碎石路面结构、临时工程等，具体范围详见设计图纸。</w:t>
      </w:r>
    </w:p>
    <w:p w:rsidR="007F295D" w:rsidRDefault="007F295D" w:rsidP="002607FA">
      <w:pPr>
        <w:spacing w:beforeLines="50" w:afterLines="50" w:line="360" w:lineRule="auto"/>
        <w:rPr>
          <w:rFonts w:ascii="宋体" w:hAnsi="宋体" w:cs="宋体"/>
          <w:b/>
          <w:sz w:val="28"/>
          <w:szCs w:val="28"/>
        </w:rPr>
      </w:pPr>
      <w:r>
        <w:rPr>
          <w:rFonts w:ascii="宋体" w:hAnsi="宋体" w:cs="宋体" w:hint="eastAsia"/>
          <w:b/>
          <w:sz w:val="28"/>
          <w:szCs w:val="28"/>
        </w:rPr>
        <w:t>三、工程量清单编制依据</w:t>
      </w:r>
      <w:r>
        <w:rPr>
          <w:rFonts w:ascii="宋体" w:hAnsi="宋体" w:cs="宋体" w:hint="eastAsia"/>
          <w:b/>
          <w:sz w:val="28"/>
          <w:szCs w:val="28"/>
        </w:rPr>
        <w:tab/>
      </w:r>
    </w:p>
    <w:p w:rsidR="007F295D" w:rsidRDefault="007F295D" w:rsidP="007F295D">
      <w:pPr>
        <w:spacing w:line="460" w:lineRule="exact"/>
        <w:ind w:firstLineChars="200" w:firstLine="560"/>
        <w:rPr>
          <w:sz w:val="28"/>
          <w:szCs w:val="28"/>
        </w:rPr>
      </w:pPr>
      <w:r>
        <w:rPr>
          <w:rFonts w:ascii="宋体" w:hAnsi="宋体" w:cs="宋体" w:hint="eastAsia"/>
          <w:sz w:val="28"/>
          <w:szCs w:val="28"/>
        </w:rPr>
        <w:t>1、</w:t>
      </w:r>
      <w:r>
        <w:rPr>
          <w:rFonts w:hint="eastAsia"/>
          <w:sz w:val="28"/>
          <w:szCs w:val="28"/>
        </w:rPr>
        <w:t>2007</w:t>
      </w:r>
      <w:r>
        <w:rPr>
          <w:rFonts w:hint="eastAsia"/>
          <w:sz w:val="28"/>
          <w:szCs w:val="28"/>
        </w:rPr>
        <w:t>年实施的《</w:t>
      </w:r>
      <w:r>
        <w:rPr>
          <w:rFonts w:ascii="宋体" w:hAnsi="宋体" w:cs="宋体" w:hint="eastAsia"/>
          <w:sz w:val="28"/>
          <w:szCs w:val="28"/>
        </w:rPr>
        <w:t>水利工程</w:t>
      </w:r>
      <w:r>
        <w:rPr>
          <w:rFonts w:hint="eastAsia"/>
          <w:sz w:val="28"/>
          <w:szCs w:val="28"/>
        </w:rPr>
        <w:t>工程量清单计价规范》、海南省水利局颁发的</w:t>
      </w:r>
      <w:r>
        <w:rPr>
          <w:rFonts w:hint="eastAsia"/>
          <w:sz w:val="28"/>
          <w:szCs w:val="28"/>
        </w:rPr>
        <w:t>2000</w:t>
      </w:r>
      <w:r>
        <w:rPr>
          <w:rFonts w:hint="eastAsia"/>
          <w:sz w:val="28"/>
          <w:szCs w:val="28"/>
        </w:rPr>
        <w:t>版《海南省水利水电建筑工程预算定额》、琼水建管</w:t>
      </w:r>
      <w:r>
        <w:rPr>
          <w:rFonts w:hint="eastAsia"/>
          <w:sz w:val="28"/>
          <w:szCs w:val="28"/>
        </w:rPr>
        <w:t>[2017]215</w:t>
      </w:r>
      <w:r>
        <w:rPr>
          <w:rFonts w:hint="eastAsia"/>
          <w:sz w:val="28"/>
          <w:szCs w:val="28"/>
        </w:rPr>
        <w:t>号文《海南省水利水电工程营业税改增值税计价依据调整办法》以及海南省工程造价相关配套规定。</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2、</w:t>
      </w:r>
      <w:r w:rsidRPr="00BA59D5">
        <w:rPr>
          <w:rFonts w:ascii="宋体" w:hAnsi="宋体" w:cs="宋体" w:hint="eastAsia"/>
          <w:sz w:val="28"/>
          <w:szCs w:val="28"/>
        </w:rPr>
        <w:t>海口市美兰区演丰镇博度肚主排沟硬化工程</w:t>
      </w:r>
      <w:r>
        <w:rPr>
          <w:rFonts w:ascii="宋体" w:hAnsi="宋体" w:cs="宋体" w:hint="eastAsia"/>
          <w:sz w:val="28"/>
          <w:szCs w:val="28"/>
        </w:rPr>
        <w:t>图纸及相关图集、标准。</w:t>
      </w:r>
    </w:p>
    <w:p w:rsidR="007F295D" w:rsidRDefault="007F295D" w:rsidP="002607FA">
      <w:pPr>
        <w:spacing w:beforeLines="50" w:afterLines="50" w:line="360" w:lineRule="auto"/>
        <w:rPr>
          <w:rFonts w:ascii="宋体" w:hAnsi="宋体" w:cs="宋体"/>
          <w:b/>
          <w:sz w:val="28"/>
          <w:szCs w:val="28"/>
        </w:rPr>
      </w:pPr>
      <w:r>
        <w:rPr>
          <w:rFonts w:ascii="宋体" w:hAnsi="宋体" w:cs="宋体" w:hint="eastAsia"/>
          <w:b/>
          <w:sz w:val="28"/>
          <w:szCs w:val="28"/>
        </w:rPr>
        <w:t>四、编制说明</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lastRenderedPageBreak/>
        <w:t>1、工程量清单应与招标文件、招标图纸、工程量清单规范等文件结合起来查阅与理解。</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2、本工程量清单包含渠道工程、道路工程、临时工程等。</w:t>
      </w:r>
    </w:p>
    <w:p w:rsidR="007F295D" w:rsidRDefault="007F295D" w:rsidP="002607FA">
      <w:pPr>
        <w:spacing w:beforeLines="50" w:afterLines="50" w:line="360" w:lineRule="auto"/>
        <w:rPr>
          <w:rFonts w:ascii="宋体" w:hAnsi="宋体" w:cs="宋体"/>
          <w:b/>
          <w:sz w:val="28"/>
          <w:szCs w:val="28"/>
        </w:rPr>
      </w:pPr>
      <w:r>
        <w:rPr>
          <w:rFonts w:ascii="宋体" w:hAnsi="宋体" w:cs="宋体" w:hint="eastAsia"/>
          <w:b/>
          <w:sz w:val="28"/>
          <w:szCs w:val="28"/>
        </w:rPr>
        <w:t>五、填表须知：</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1.工程量清单及计价表中所有要求签字、盖章的地方，必须按规定签字盖章。</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2.工程量清单及其计价表中的全部内容不得随意涂改或删除。</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3.工程量清单计价表中列明填报的单价和合价，计价人均应填报，未填报的单价和合价，均视为此项费用已包含在工程量清单的其他单价和合价中。</w:t>
      </w:r>
    </w:p>
    <w:p w:rsidR="007F295D" w:rsidRDefault="007F295D" w:rsidP="007F295D">
      <w:pPr>
        <w:spacing w:line="460" w:lineRule="exact"/>
        <w:ind w:firstLineChars="200" w:firstLine="560"/>
        <w:rPr>
          <w:rFonts w:ascii="宋体" w:hAnsi="宋体" w:cs="宋体"/>
          <w:sz w:val="28"/>
          <w:szCs w:val="28"/>
        </w:rPr>
      </w:pPr>
      <w:r>
        <w:rPr>
          <w:rFonts w:ascii="宋体" w:hAnsi="宋体" w:cs="宋体" w:hint="eastAsia"/>
          <w:sz w:val="28"/>
          <w:szCs w:val="28"/>
        </w:rPr>
        <w:t>4.造价(金额)均以人民币表示。</w:t>
      </w:r>
    </w:p>
    <w:p w:rsidR="00903943" w:rsidRPr="007F295D" w:rsidRDefault="00903943" w:rsidP="00903943">
      <w:pPr>
        <w:spacing w:line="460" w:lineRule="exact"/>
        <w:ind w:firstLineChars="200" w:firstLine="560"/>
        <w:rPr>
          <w:rFonts w:ascii="宋体" w:hAnsi="宋体" w:cs="宋体"/>
          <w:sz w:val="28"/>
          <w:szCs w:val="28"/>
        </w:rPr>
      </w:pPr>
    </w:p>
    <w:p w:rsidR="006524FF" w:rsidRPr="000A5E87" w:rsidRDefault="006524FF" w:rsidP="000A5E87">
      <w:pPr>
        <w:rPr>
          <w:kern w:val="44"/>
          <w:sz w:val="32"/>
          <w:szCs w:val="44"/>
        </w:rPr>
      </w:pPr>
    </w:p>
    <w:p w:rsidR="00903943" w:rsidRDefault="00903943">
      <w:pPr>
        <w:widowControl/>
        <w:jc w:val="left"/>
      </w:pPr>
      <w:r>
        <w:br w:type="page"/>
      </w:r>
    </w:p>
    <w:p w:rsidR="006524FF" w:rsidRDefault="007F295D">
      <w:pPr>
        <w:widowControl/>
        <w:jc w:val="left"/>
      </w:pPr>
      <w:r>
        <w:rPr>
          <w:noProof/>
        </w:rPr>
        <w:lastRenderedPageBreak/>
        <w:drawing>
          <wp:inline distT="0" distB="0" distL="0" distR="0">
            <wp:extent cx="5953125" cy="9324974"/>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55904" cy="9329328"/>
                    </a:xfrm>
                    <a:prstGeom prst="rect">
                      <a:avLst/>
                    </a:prstGeom>
                    <a:noFill/>
                    <a:ln w="9525">
                      <a:noFill/>
                      <a:miter lim="800000"/>
                      <a:headEnd/>
                      <a:tailEnd/>
                    </a:ln>
                  </pic:spPr>
                </pic:pic>
              </a:graphicData>
            </a:graphic>
          </wp:inline>
        </w:drawing>
      </w:r>
    </w:p>
    <w:p w:rsidR="00903943" w:rsidRDefault="0002003B" w:rsidP="0002003B">
      <w:pPr>
        <w:widowControl/>
        <w:rPr>
          <w:b/>
          <w:bCs/>
          <w:kern w:val="44"/>
          <w:sz w:val="32"/>
          <w:szCs w:val="44"/>
        </w:rPr>
      </w:pPr>
      <w:r>
        <w:rPr>
          <w:noProof/>
        </w:rPr>
        <w:lastRenderedPageBreak/>
        <w:drawing>
          <wp:inline distT="0" distB="0" distL="0" distR="0">
            <wp:extent cx="5772150" cy="8848725"/>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74414" cy="8852196"/>
                    </a:xfrm>
                    <a:prstGeom prst="rect">
                      <a:avLst/>
                    </a:prstGeom>
                    <a:noFill/>
                    <a:ln w="9525">
                      <a:noFill/>
                      <a:miter lim="800000"/>
                      <a:headEnd/>
                      <a:tailEnd/>
                    </a:ln>
                  </pic:spPr>
                </pic:pic>
              </a:graphicData>
            </a:graphic>
          </wp:inline>
        </w:drawing>
      </w:r>
      <w:bookmarkStart w:id="204" w:name="_Toc432774264"/>
    </w:p>
    <w:p w:rsidR="00A615D1" w:rsidRPr="008F5F63" w:rsidRDefault="00A615D1" w:rsidP="008C590F">
      <w:pPr>
        <w:pStyle w:val="1"/>
        <w:jc w:val="center"/>
      </w:pPr>
      <w:bookmarkStart w:id="205" w:name="_Toc505073915"/>
      <w:r w:rsidRPr="008F5F63">
        <w:rPr>
          <w:rFonts w:hint="eastAsia"/>
        </w:rPr>
        <w:lastRenderedPageBreak/>
        <w:t>第</w:t>
      </w:r>
      <w:r>
        <w:rPr>
          <w:rFonts w:hint="eastAsia"/>
        </w:rPr>
        <w:t>六</w:t>
      </w:r>
      <w:r w:rsidRPr="008F5F63">
        <w:rPr>
          <w:rFonts w:hint="eastAsia"/>
        </w:rPr>
        <w:t>章</w:t>
      </w:r>
      <w:r w:rsidR="0055125E">
        <w:rPr>
          <w:rFonts w:hint="eastAsia"/>
        </w:rPr>
        <w:t xml:space="preserve"> </w:t>
      </w:r>
      <w:r w:rsidRPr="008F5F63">
        <w:rPr>
          <w:rFonts w:hint="eastAsia"/>
        </w:rPr>
        <w:t>图纸</w:t>
      </w:r>
      <w:bookmarkEnd w:id="204"/>
      <w:bookmarkEnd w:id="205"/>
    </w:p>
    <w:p w:rsidR="00A615D1" w:rsidRPr="008F5F63" w:rsidRDefault="00A615D1" w:rsidP="00A615D1">
      <w:pPr>
        <w:jc w:val="center"/>
        <w:rPr>
          <w:rFonts w:ascii="宋体" w:hAnsi="宋体"/>
        </w:rPr>
      </w:pPr>
      <w:r w:rsidRPr="008F5F63">
        <w:rPr>
          <w:rFonts w:ascii="宋体" w:hAnsi="宋体" w:hint="eastAsia"/>
        </w:rPr>
        <w:t>（</w:t>
      </w:r>
      <w:r w:rsidR="0055125E">
        <w:rPr>
          <w:rFonts w:ascii="宋体" w:hAnsi="宋体" w:hint="eastAsia"/>
        </w:rPr>
        <w:t>根据需要提供给</w:t>
      </w:r>
      <w:r w:rsidR="000A5E87">
        <w:rPr>
          <w:rFonts w:ascii="宋体" w:hAnsi="宋体" w:hint="eastAsia"/>
        </w:rPr>
        <w:t>投标供应商</w:t>
      </w:r>
      <w:r w:rsidRPr="008F5F63">
        <w:rPr>
          <w:rFonts w:ascii="宋体" w:hAnsi="宋体" w:hint="eastAsia"/>
        </w:rPr>
        <w:t>）</w:t>
      </w:r>
    </w:p>
    <w:p w:rsidR="00A615D1" w:rsidRPr="008F5F63" w:rsidRDefault="00A615D1" w:rsidP="00A615D1">
      <w:pPr>
        <w:pStyle w:val="1"/>
        <w:pageBreakBefore/>
        <w:jc w:val="center"/>
        <w:rPr>
          <w:rFonts w:ascii="宋体" w:hAnsi="宋体"/>
        </w:rPr>
      </w:pPr>
      <w:bookmarkStart w:id="206" w:name="_Toc505073916"/>
      <w:r w:rsidRPr="008F5F63">
        <w:rPr>
          <w:rFonts w:ascii="宋体" w:hAnsi="宋体" w:hint="eastAsia"/>
        </w:rPr>
        <w:lastRenderedPageBreak/>
        <w:t>第</w:t>
      </w:r>
      <w:r>
        <w:rPr>
          <w:rFonts w:ascii="宋体" w:hAnsi="宋体" w:hint="eastAsia"/>
        </w:rPr>
        <w:t>七</w:t>
      </w:r>
      <w:r w:rsidRPr="008F5F63">
        <w:rPr>
          <w:rFonts w:ascii="宋体" w:hAnsi="宋体" w:hint="eastAsia"/>
        </w:rPr>
        <w:t>章 技术标准和要求</w:t>
      </w:r>
      <w:bookmarkEnd w:id="202"/>
      <w:bookmarkEnd w:id="206"/>
    </w:p>
    <w:p w:rsidR="00A615D1" w:rsidRPr="008F5F63" w:rsidRDefault="00A615D1" w:rsidP="00A615D1">
      <w:pPr>
        <w:spacing w:line="360" w:lineRule="auto"/>
        <w:rPr>
          <w:rFonts w:ascii="宋体" w:hAnsi="宋体"/>
          <w:szCs w:val="21"/>
        </w:rPr>
      </w:pP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rPr>
      </w:pPr>
      <w:r w:rsidRPr="008F5F63">
        <w:rPr>
          <w:rFonts w:ascii="宋体" w:hAnsi="宋体" w:hint="eastAsia"/>
        </w:rPr>
        <w:t>适用标准、规范的名称：除适用现行国家及省市相关的所有标准、规范、规程外，承包人还必须遵守发包人在签订合同时及建设项目过程中制定的相关管理规定。</w:t>
      </w:r>
    </w:p>
    <w:p w:rsidR="00A615D1" w:rsidRPr="008F5F63" w:rsidRDefault="00A615D1" w:rsidP="00A615D1">
      <w:pPr>
        <w:spacing w:line="360" w:lineRule="auto"/>
        <w:ind w:firstLineChars="196" w:firstLine="412"/>
        <w:rPr>
          <w:rFonts w:ascii="宋体" w:hAnsi="宋体"/>
          <w:szCs w:val="21"/>
        </w:rPr>
      </w:pPr>
      <w:r w:rsidRPr="008F5F63">
        <w:rPr>
          <w:rFonts w:ascii="宋体" w:hAnsi="宋体" w:hint="eastAsia"/>
        </w:rPr>
        <w:t>国内没有相应标准、规范时的约定：由发包人委托的设计单位提出标准及规范（含国内标准）。经工程师确认后执行。</w:t>
      </w:r>
    </w:p>
    <w:p w:rsidR="00A615D1" w:rsidRPr="008F5F63" w:rsidRDefault="00A615D1" w:rsidP="00A615D1">
      <w:pPr>
        <w:pStyle w:val="1"/>
        <w:pageBreakBefore/>
        <w:jc w:val="center"/>
        <w:rPr>
          <w:rFonts w:ascii="宋体" w:hAnsi="宋体"/>
          <w:szCs w:val="32"/>
          <w:u w:val="single"/>
        </w:rPr>
      </w:pPr>
      <w:bookmarkStart w:id="207" w:name="_Toc505073917"/>
      <w:bookmarkEnd w:id="106"/>
      <w:r w:rsidRPr="008F5F63">
        <w:rPr>
          <w:rFonts w:ascii="宋体" w:hAnsi="宋体" w:hint="eastAsia"/>
        </w:rPr>
        <w:lastRenderedPageBreak/>
        <w:t>第</w:t>
      </w:r>
      <w:r>
        <w:rPr>
          <w:rFonts w:ascii="宋体" w:hAnsi="宋体" w:hint="eastAsia"/>
        </w:rPr>
        <w:t>八</w:t>
      </w:r>
      <w:r w:rsidRPr="008F5F63">
        <w:rPr>
          <w:rFonts w:ascii="宋体" w:hAnsi="宋体" w:hint="eastAsia"/>
        </w:rPr>
        <w:t xml:space="preserve">章 </w:t>
      </w:r>
      <w:r w:rsidR="000A5E87">
        <w:rPr>
          <w:rFonts w:ascii="宋体" w:hAnsi="宋体" w:hint="eastAsia"/>
        </w:rPr>
        <w:t>响应性</w:t>
      </w:r>
      <w:r w:rsidRPr="008F5F63">
        <w:rPr>
          <w:rFonts w:ascii="宋体" w:hAnsi="宋体" w:hint="eastAsia"/>
        </w:rPr>
        <w:t>文件格式</w:t>
      </w:r>
      <w:bookmarkEnd w:id="207"/>
    </w:p>
    <w:p w:rsidR="00A615D1" w:rsidRPr="008F5F63" w:rsidRDefault="00A615D1" w:rsidP="00A615D1">
      <w:pPr>
        <w:spacing w:line="360" w:lineRule="auto"/>
        <w:ind w:firstLineChars="196" w:firstLine="630"/>
        <w:rPr>
          <w:rFonts w:ascii="宋体" w:hAnsi="宋体"/>
          <w:b/>
          <w:sz w:val="32"/>
          <w:szCs w:val="32"/>
          <w:u w:val="single"/>
        </w:rPr>
      </w:pPr>
    </w:p>
    <w:p w:rsidR="00A615D1" w:rsidRPr="008F5F63" w:rsidRDefault="00A615D1" w:rsidP="00A615D1">
      <w:pPr>
        <w:spacing w:line="360" w:lineRule="auto"/>
        <w:ind w:firstLineChars="395" w:firstLine="1269"/>
        <w:rPr>
          <w:rFonts w:ascii="宋体" w:hAnsi="宋体"/>
          <w:b/>
          <w:sz w:val="32"/>
          <w:szCs w:val="32"/>
        </w:rPr>
      </w:pPr>
      <w:r w:rsidRPr="008F5F63">
        <w:rPr>
          <w:rFonts w:ascii="宋体" w:hAnsi="宋体" w:hint="eastAsia"/>
          <w:b/>
          <w:sz w:val="32"/>
          <w:szCs w:val="32"/>
          <w:u w:val="single"/>
        </w:rPr>
        <w:t xml:space="preserve">                  </w:t>
      </w:r>
      <w:r w:rsidR="001325FE">
        <w:rPr>
          <w:rFonts w:ascii="宋体" w:hAnsi="宋体" w:hint="eastAsia"/>
          <w:b/>
          <w:sz w:val="32"/>
          <w:szCs w:val="32"/>
          <w:u w:val="single"/>
        </w:rPr>
        <w:t xml:space="preserve">                    </w:t>
      </w:r>
      <w:r w:rsidRPr="008F5F63">
        <w:rPr>
          <w:rFonts w:ascii="宋体" w:hAnsi="宋体" w:hint="eastAsia"/>
          <w:b/>
          <w:sz w:val="32"/>
          <w:szCs w:val="32"/>
          <w:u w:val="single"/>
        </w:rPr>
        <w:t xml:space="preserve">  </w:t>
      </w:r>
      <w:r w:rsidRPr="008F5F63">
        <w:rPr>
          <w:rFonts w:ascii="宋体" w:hAnsi="宋体" w:hint="eastAsia"/>
          <w:b/>
          <w:sz w:val="32"/>
          <w:szCs w:val="32"/>
        </w:rPr>
        <w:t>（项目名称）</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300" w:firstLine="2160"/>
        <w:rPr>
          <w:rFonts w:ascii="宋体" w:hAnsi="宋体"/>
          <w:sz w:val="72"/>
          <w:szCs w:val="72"/>
        </w:rPr>
      </w:pPr>
    </w:p>
    <w:p w:rsidR="00A615D1" w:rsidRPr="008F5F63" w:rsidRDefault="00A615D1" w:rsidP="00A615D1">
      <w:pPr>
        <w:spacing w:line="360" w:lineRule="auto"/>
        <w:ind w:firstLineChars="300" w:firstLine="2160"/>
        <w:rPr>
          <w:rFonts w:ascii="宋体" w:hAnsi="宋体"/>
          <w:sz w:val="72"/>
          <w:szCs w:val="72"/>
        </w:rPr>
      </w:pPr>
      <w:r w:rsidRPr="008F5F63">
        <w:rPr>
          <w:rFonts w:ascii="宋体" w:hAnsi="宋体" w:hint="eastAsia"/>
          <w:sz w:val="72"/>
          <w:szCs w:val="72"/>
        </w:rPr>
        <w:t xml:space="preserve">  </w:t>
      </w:r>
      <w:r w:rsidR="000A5E87" w:rsidRPr="000A5E87">
        <w:rPr>
          <w:rFonts w:ascii="宋体" w:hAnsi="宋体" w:hint="eastAsia"/>
          <w:sz w:val="72"/>
          <w:szCs w:val="72"/>
        </w:rPr>
        <w:t>响应性文件</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jc w:val="center"/>
        <w:rPr>
          <w:rFonts w:ascii="宋体" w:hAnsi="宋体"/>
          <w:sz w:val="28"/>
          <w:szCs w:val="28"/>
        </w:rPr>
      </w:pPr>
      <w:r>
        <w:rPr>
          <w:rFonts w:ascii="宋体" w:hAnsi="宋体" w:hint="eastAsia"/>
          <w:sz w:val="28"/>
          <w:szCs w:val="28"/>
        </w:rPr>
        <w:t>供应商</w:t>
      </w:r>
      <w:r w:rsidR="00A615D1" w:rsidRPr="008F5F63">
        <w:rPr>
          <w:rFonts w:ascii="宋体" w:hAnsi="宋体" w:hint="eastAsia"/>
          <w:sz w:val="28"/>
          <w:szCs w:val="28"/>
        </w:rPr>
        <w:t>：</w:t>
      </w:r>
      <w:r w:rsidR="00A615D1" w:rsidRPr="008F5F63">
        <w:rPr>
          <w:rFonts w:ascii="宋体" w:hAnsi="宋体" w:hint="eastAsia"/>
          <w:sz w:val="28"/>
          <w:szCs w:val="28"/>
          <w:u w:val="single"/>
        </w:rPr>
        <w:t xml:space="preserve">                       </w:t>
      </w:r>
      <w:r w:rsidR="00A615D1" w:rsidRPr="008F5F63">
        <w:rPr>
          <w:rFonts w:ascii="宋体" w:hAnsi="宋体" w:hint="eastAsia"/>
          <w:sz w:val="28"/>
          <w:szCs w:val="28"/>
        </w:rPr>
        <w:t>（盖单位章）</w:t>
      </w:r>
    </w:p>
    <w:p w:rsidR="00A615D1" w:rsidRPr="008F5F63" w:rsidRDefault="00A615D1" w:rsidP="00A615D1">
      <w:pPr>
        <w:spacing w:line="360" w:lineRule="auto"/>
        <w:ind w:firstLineChars="200" w:firstLine="560"/>
        <w:rPr>
          <w:rFonts w:ascii="宋体" w:hAnsi="宋体"/>
          <w:sz w:val="28"/>
          <w:szCs w:val="28"/>
        </w:rPr>
      </w:pPr>
    </w:p>
    <w:p w:rsidR="00A615D1" w:rsidRPr="008F5F63" w:rsidRDefault="00A615D1" w:rsidP="001325FE">
      <w:pPr>
        <w:spacing w:line="360" w:lineRule="auto"/>
        <w:ind w:firstLineChars="550" w:firstLine="1540"/>
        <w:rPr>
          <w:rFonts w:ascii="宋体" w:hAnsi="宋体"/>
          <w:sz w:val="28"/>
          <w:szCs w:val="28"/>
        </w:rPr>
      </w:pPr>
      <w:r w:rsidRPr="008F5F63">
        <w:rPr>
          <w:rFonts w:ascii="宋体" w:hAnsi="宋体" w:hint="eastAsia"/>
          <w:sz w:val="28"/>
          <w:szCs w:val="28"/>
        </w:rPr>
        <w:t>法定代表人或其委托代理人：</w:t>
      </w:r>
      <w:r w:rsidRPr="008F5F63">
        <w:rPr>
          <w:rFonts w:ascii="宋体" w:hAnsi="宋体" w:hint="eastAsia"/>
          <w:sz w:val="28"/>
          <w:szCs w:val="28"/>
          <w:u w:val="single"/>
        </w:rPr>
        <w:t xml:space="preserve">            </w:t>
      </w:r>
      <w:r w:rsidRPr="008F5F63">
        <w:rPr>
          <w:rFonts w:ascii="宋体" w:hAnsi="宋体" w:hint="eastAsia"/>
          <w:sz w:val="28"/>
          <w:szCs w:val="28"/>
        </w:rPr>
        <w:t>（签字）</w:t>
      </w:r>
    </w:p>
    <w:p w:rsidR="00A615D1" w:rsidRPr="008F5F63" w:rsidRDefault="00A615D1" w:rsidP="00A615D1">
      <w:pPr>
        <w:spacing w:line="360" w:lineRule="auto"/>
        <w:jc w:val="center"/>
        <w:rPr>
          <w:rFonts w:ascii="宋体" w:hAnsi="宋体"/>
          <w:szCs w:val="21"/>
          <w:u w:val="single"/>
        </w:rPr>
      </w:pPr>
    </w:p>
    <w:p w:rsidR="00A615D1" w:rsidRPr="008F5F63" w:rsidRDefault="00A615D1" w:rsidP="00A615D1">
      <w:pPr>
        <w:spacing w:line="360" w:lineRule="auto"/>
        <w:jc w:val="center"/>
        <w:rPr>
          <w:rFonts w:ascii="宋体" w:hAnsi="宋体"/>
          <w:szCs w:val="21"/>
        </w:rPr>
        <w:sectPr w:rsidR="00A615D1" w:rsidRPr="008F5F63" w:rsidSect="00E95D5E">
          <w:pgSz w:w="11906" w:h="16838"/>
          <w:pgMar w:top="1191" w:right="1191" w:bottom="1191" w:left="1191" w:header="851" w:footer="992" w:gutter="0"/>
          <w:cols w:space="720"/>
          <w:docGrid w:type="lines" w:linePitch="312"/>
        </w:sectPr>
      </w:pPr>
      <w:r w:rsidRPr="008F5F63">
        <w:rPr>
          <w:rFonts w:ascii="宋体" w:hAnsi="宋体" w:hint="eastAsia"/>
          <w:szCs w:val="21"/>
          <w:u w:val="single"/>
        </w:rPr>
        <w:t xml:space="preserve">         </w:t>
      </w:r>
      <w:r w:rsidRPr="008F5F63">
        <w:rPr>
          <w:rFonts w:ascii="宋体" w:hAnsi="宋体" w:hint="eastAsia"/>
          <w:sz w:val="28"/>
          <w:szCs w:val="28"/>
        </w:rPr>
        <w:t>年</w:t>
      </w:r>
      <w:r w:rsidRPr="008F5F63">
        <w:rPr>
          <w:rFonts w:ascii="宋体" w:hAnsi="宋体" w:hint="eastAsia"/>
          <w:sz w:val="28"/>
          <w:szCs w:val="28"/>
          <w:u w:val="single"/>
        </w:rPr>
        <w:t xml:space="preserve">    </w:t>
      </w:r>
      <w:r w:rsidRPr="008F5F63">
        <w:rPr>
          <w:rFonts w:ascii="宋体" w:hAnsi="宋体" w:hint="eastAsia"/>
          <w:sz w:val="28"/>
          <w:szCs w:val="28"/>
        </w:rPr>
        <w:t>月</w:t>
      </w:r>
      <w:r w:rsidRPr="008F5F63">
        <w:rPr>
          <w:rFonts w:ascii="宋体" w:hAnsi="宋体" w:hint="eastAsia"/>
          <w:sz w:val="28"/>
          <w:szCs w:val="28"/>
          <w:u w:val="single"/>
        </w:rPr>
        <w:t xml:space="preserve">    </w:t>
      </w:r>
      <w:r w:rsidRPr="008F5F63">
        <w:rPr>
          <w:rFonts w:ascii="宋体" w:hAnsi="宋体" w:hint="eastAsia"/>
          <w:sz w:val="28"/>
          <w:szCs w:val="28"/>
        </w:rPr>
        <w:t>日</w:t>
      </w:r>
    </w:p>
    <w:p w:rsidR="00A615D1" w:rsidRPr="008F5F63" w:rsidRDefault="00A615D1" w:rsidP="00A615D1">
      <w:pPr>
        <w:jc w:val="center"/>
        <w:rPr>
          <w:rFonts w:ascii="宋体" w:hAnsi="宋体"/>
          <w:b/>
          <w:sz w:val="32"/>
          <w:szCs w:val="32"/>
        </w:rPr>
      </w:pPr>
      <w:bookmarkStart w:id="208" w:name="_Toc184635137"/>
      <w:r w:rsidRPr="008F5F63">
        <w:rPr>
          <w:rFonts w:ascii="宋体" w:hAnsi="宋体" w:hint="eastAsia"/>
          <w:b/>
          <w:sz w:val="32"/>
          <w:szCs w:val="32"/>
        </w:rPr>
        <w:lastRenderedPageBreak/>
        <w:t>目  录</w:t>
      </w:r>
      <w:bookmarkEnd w:id="208"/>
    </w:p>
    <w:p w:rsidR="00A615D1" w:rsidRPr="008F5F63" w:rsidRDefault="00A615D1" w:rsidP="00A615D1">
      <w:pPr>
        <w:spacing w:line="360" w:lineRule="auto"/>
        <w:ind w:firstLineChars="200" w:firstLine="420"/>
        <w:jc w:val="center"/>
        <w:rPr>
          <w:rFonts w:ascii="宋体" w:hAnsi="宋体"/>
          <w:szCs w:val="21"/>
        </w:rPr>
      </w:pPr>
      <w:r w:rsidRPr="008F5F63">
        <w:rPr>
          <w:rFonts w:ascii="宋体" w:hAnsi="宋体" w:hint="eastAsia"/>
          <w:szCs w:val="21"/>
        </w:rPr>
        <w:t>（投标单位需根据装订顺序自行编制）</w:t>
      </w:r>
    </w:p>
    <w:p w:rsidR="00A615D1" w:rsidRPr="008F5F63" w:rsidRDefault="00A615D1" w:rsidP="00A615D1">
      <w:pPr>
        <w:spacing w:line="360" w:lineRule="auto"/>
        <w:rPr>
          <w:rFonts w:ascii="宋体" w:hAnsi="宋体"/>
          <w:szCs w:val="21"/>
        </w:rPr>
        <w:sectPr w:rsidR="00A615D1" w:rsidRPr="008F5F63" w:rsidSect="00E95D5E">
          <w:pgSz w:w="11906" w:h="16838"/>
          <w:pgMar w:top="1191" w:right="1191" w:bottom="1191" w:left="1191" w:header="851" w:footer="992" w:gutter="0"/>
          <w:cols w:space="720"/>
          <w:docGrid w:type="lines" w:linePitch="312"/>
        </w:sectPr>
      </w:pPr>
    </w:p>
    <w:p w:rsidR="001325FE" w:rsidRPr="006727C6" w:rsidRDefault="001325FE" w:rsidP="001325FE">
      <w:pPr>
        <w:pStyle w:val="3"/>
        <w:numPr>
          <w:ilvl w:val="0"/>
          <w:numId w:val="8"/>
        </w:numPr>
        <w:jc w:val="center"/>
        <w:rPr>
          <w:rFonts w:ascii="宋体" w:hAnsi="宋体"/>
          <w:color w:val="000000"/>
        </w:rPr>
      </w:pPr>
      <w:bookmarkStart w:id="209" w:name="_Toc220856280"/>
      <w:bookmarkStart w:id="210" w:name="_Toc454297234"/>
      <w:bookmarkStart w:id="211" w:name="_Toc220856281"/>
      <w:bookmarkStart w:id="212" w:name="_Toc318704186"/>
      <w:bookmarkStart w:id="213" w:name="_Toc505073918"/>
      <w:r w:rsidRPr="006727C6">
        <w:rPr>
          <w:rFonts w:ascii="宋体" w:hAnsi="宋体" w:hint="eastAsia"/>
          <w:color w:val="000000"/>
        </w:rPr>
        <w:lastRenderedPageBreak/>
        <w:t>投标报价函</w:t>
      </w:r>
      <w:bookmarkEnd w:id="209"/>
      <w:r w:rsidRPr="006727C6">
        <w:rPr>
          <w:rFonts w:ascii="宋体" w:hAnsi="宋体" w:hint="eastAsia"/>
          <w:color w:val="000000"/>
        </w:rPr>
        <w:t>及投标函附录</w:t>
      </w:r>
      <w:bookmarkEnd w:id="210"/>
      <w:bookmarkEnd w:id="213"/>
    </w:p>
    <w:p w:rsidR="001325FE" w:rsidRPr="006727C6" w:rsidRDefault="001325FE" w:rsidP="001325FE">
      <w:pPr>
        <w:jc w:val="center"/>
        <w:rPr>
          <w:rFonts w:ascii="宋体" w:hAnsi="宋体"/>
          <w:color w:val="000000"/>
        </w:rPr>
      </w:pPr>
      <w:r w:rsidRPr="006727C6">
        <w:rPr>
          <w:rFonts w:ascii="宋体" w:hAnsi="宋体" w:hint="eastAsia"/>
          <w:color w:val="000000"/>
          <w:szCs w:val="21"/>
        </w:rPr>
        <w:t>（单独密封）</w:t>
      </w:r>
    </w:p>
    <w:p w:rsidR="001325FE" w:rsidRPr="006727C6" w:rsidRDefault="001325FE" w:rsidP="001325FE">
      <w:pPr>
        <w:spacing w:line="440" w:lineRule="exact"/>
        <w:rPr>
          <w:rFonts w:ascii="宋体" w:hAnsi="宋体"/>
          <w:color w:val="000000"/>
          <w:szCs w:val="21"/>
        </w:rPr>
      </w:pPr>
      <w:r w:rsidRPr="006727C6">
        <w:rPr>
          <w:rFonts w:ascii="宋体" w:hAnsi="宋体"/>
          <w:color w:val="000000"/>
          <w:szCs w:val="21"/>
          <w:u w:val="single"/>
        </w:rPr>
        <w:t xml:space="preserve">                        </w:t>
      </w:r>
      <w:r w:rsidRPr="006727C6">
        <w:rPr>
          <w:rFonts w:ascii="宋体" w:hAnsi="宋体"/>
          <w:color w:val="000000"/>
          <w:szCs w:val="21"/>
        </w:rPr>
        <w:t>（采购人名称）：</w:t>
      </w:r>
    </w:p>
    <w:p w:rsidR="001325FE" w:rsidRPr="006727C6" w:rsidRDefault="001325FE" w:rsidP="001325FE">
      <w:pPr>
        <w:spacing w:line="440" w:lineRule="exact"/>
        <w:ind w:firstLineChars="200" w:firstLine="420"/>
        <w:rPr>
          <w:rFonts w:ascii="宋体" w:hAnsi="宋体"/>
          <w:color w:val="000000"/>
          <w:szCs w:val="21"/>
        </w:rPr>
      </w:pPr>
      <w:r w:rsidRPr="006727C6">
        <w:rPr>
          <w:rFonts w:ascii="宋体" w:hAnsi="宋体"/>
          <w:color w:val="000000"/>
          <w:szCs w:val="21"/>
        </w:rPr>
        <w:t>1．我方已仔细研究了</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（项目名称）施工竞争性谈判文件的全部内容，愿意以人民币（大写）</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元（¥</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）的投标总报价，</w:t>
      </w:r>
      <w:r w:rsidRPr="006727C6">
        <w:rPr>
          <w:rFonts w:ascii="宋体" w:hAnsi="宋体" w:hint="eastAsia"/>
          <w:color w:val="000000"/>
          <w:szCs w:val="21"/>
        </w:rPr>
        <w:t>计划工期</w:t>
      </w:r>
      <w:r w:rsidRPr="006727C6">
        <w:rPr>
          <w:rFonts w:ascii="宋体" w:hAnsi="宋体" w:hint="eastAsia"/>
          <w:color w:val="000000"/>
          <w:szCs w:val="21"/>
          <w:u w:val="single"/>
        </w:rPr>
        <w:t xml:space="preserve">          </w:t>
      </w:r>
      <w:r w:rsidRPr="006727C6">
        <w:rPr>
          <w:rFonts w:ascii="宋体" w:hAnsi="宋体" w:hint="eastAsia"/>
          <w:color w:val="000000"/>
          <w:szCs w:val="21"/>
        </w:rPr>
        <w:t xml:space="preserve"> 日历天，</w:t>
      </w:r>
      <w:r w:rsidRPr="006727C6">
        <w:rPr>
          <w:rFonts w:ascii="宋体" w:hAnsi="宋体"/>
          <w:color w:val="000000"/>
          <w:szCs w:val="21"/>
        </w:rPr>
        <w:t>按合同约定实施和完成承包工程，修补工程中的任何缺陷，工程质量达到</w:t>
      </w:r>
      <w:r w:rsidRPr="006727C6">
        <w:rPr>
          <w:rFonts w:ascii="宋体" w:hAnsi="宋体"/>
          <w:color w:val="000000"/>
          <w:szCs w:val="21"/>
          <w:u w:val="single"/>
        </w:rPr>
        <w:t xml:space="preserve">           </w:t>
      </w:r>
      <w:r w:rsidRPr="006727C6">
        <w:rPr>
          <w:rFonts w:ascii="宋体" w:hAnsi="宋体"/>
          <w:color w:val="000000"/>
          <w:szCs w:val="21"/>
        </w:rPr>
        <w:t xml:space="preserve"> 。</w:t>
      </w:r>
    </w:p>
    <w:p w:rsidR="001325FE" w:rsidRPr="006727C6" w:rsidRDefault="001325FE" w:rsidP="001325FE">
      <w:pPr>
        <w:spacing w:line="440" w:lineRule="exact"/>
        <w:ind w:firstLineChars="200" w:firstLine="420"/>
        <w:rPr>
          <w:rFonts w:ascii="宋体" w:hAnsi="宋体"/>
          <w:color w:val="000000"/>
          <w:szCs w:val="21"/>
        </w:rPr>
      </w:pPr>
      <w:r w:rsidRPr="006727C6">
        <w:rPr>
          <w:rFonts w:ascii="宋体" w:hAnsi="宋体"/>
          <w:color w:val="000000"/>
          <w:szCs w:val="21"/>
        </w:rPr>
        <w:t>2．我方承诺在投标有效期内不修改、撤销</w:t>
      </w:r>
      <w:r w:rsidR="000A5E87">
        <w:rPr>
          <w:rFonts w:ascii="宋体" w:hAnsi="宋体"/>
          <w:color w:val="000000"/>
          <w:szCs w:val="21"/>
        </w:rPr>
        <w:t>响应性文件</w:t>
      </w:r>
      <w:r w:rsidRPr="006727C6">
        <w:rPr>
          <w:rFonts w:ascii="宋体" w:hAnsi="宋体"/>
          <w:color w:val="000000"/>
          <w:szCs w:val="21"/>
        </w:rPr>
        <w:t>。</w:t>
      </w:r>
    </w:p>
    <w:p w:rsidR="001325FE" w:rsidRPr="006727C6" w:rsidRDefault="0029411F" w:rsidP="001325FE">
      <w:pPr>
        <w:spacing w:line="440" w:lineRule="exact"/>
        <w:ind w:firstLineChars="200" w:firstLine="420"/>
        <w:rPr>
          <w:rFonts w:ascii="宋体" w:hAnsi="宋体"/>
          <w:color w:val="000000"/>
          <w:szCs w:val="21"/>
        </w:rPr>
      </w:pPr>
      <w:r>
        <w:rPr>
          <w:rFonts w:ascii="宋体" w:hAnsi="宋体" w:hint="eastAsia"/>
          <w:color w:val="000000"/>
          <w:szCs w:val="21"/>
        </w:rPr>
        <w:t>3</w:t>
      </w:r>
      <w:r w:rsidR="001325FE" w:rsidRPr="006727C6">
        <w:rPr>
          <w:rFonts w:ascii="宋体" w:hAnsi="宋体"/>
          <w:color w:val="000000"/>
          <w:szCs w:val="21"/>
        </w:rPr>
        <w:t>．如我方中标：</w:t>
      </w:r>
    </w:p>
    <w:p w:rsidR="001325FE" w:rsidRPr="006727C6" w:rsidRDefault="001325FE" w:rsidP="001325FE">
      <w:pPr>
        <w:spacing w:line="440" w:lineRule="exact"/>
        <w:ind w:firstLineChars="342" w:firstLine="718"/>
        <w:rPr>
          <w:rFonts w:ascii="宋体" w:hAnsi="宋体"/>
          <w:color w:val="000000"/>
          <w:szCs w:val="21"/>
        </w:rPr>
      </w:pPr>
      <w:r w:rsidRPr="006727C6">
        <w:rPr>
          <w:rFonts w:ascii="宋体" w:hAnsi="宋体"/>
          <w:color w:val="000000"/>
          <w:szCs w:val="21"/>
        </w:rPr>
        <w:t>（1）我方承诺在收到</w:t>
      </w:r>
      <w:r w:rsidR="00AE27E5">
        <w:rPr>
          <w:rFonts w:ascii="宋体" w:hAnsi="宋体"/>
          <w:color w:val="000000"/>
          <w:szCs w:val="21"/>
        </w:rPr>
        <w:t>成交通知书</w:t>
      </w:r>
      <w:r w:rsidRPr="006727C6">
        <w:rPr>
          <w:rFonts w:ascii="宋体" w:hAnsi="宋体"/>
          <w:color w:val="000000"/>
          <w:szCs w:val="21"/>
        </w:rPr>
        <w:t>后，在</w:t>
      </w:r>
      <w:r w:rsidR="00AE27E5">
        <w:rPr>
          <w:rFonts w:ascii="宋体" w:hAnsi="宋体"/>
          <w:color w:val="000000"/>
          <w:szCs w:val="21"/>
        </w:rPr>
        <w:t>成交通知书</w:t>
      </w:r>
      <w:r w:rsidRPr="006727C6">
        <w:rPr>
          <w:rFonts w:ascii="宋体" w:hAnsi="宋体"/>
          <w:color w:val="000000"/>
          <w:szCs w:val="21"/>
        </w:rPr>
        <w:t>规定的期限内与你方签订合同。</w:t>
      </w:r>
    </w:p>
    <w:p w:rsidR="001325FE" w:rsidRPr="006727C6" w:rsidRDefault="001325FE" w:rsidP="001325FE">
      <w:pPr>
        <w:spacing w:line="440" w:lineRule="exact"/>
        <w:ind w:firstLineChars="342" w:firstLine="718"/>
        <w:rPr>
          <w:rFonts w:ascii="宋体" w:hAnsi="宋体"/>
          <w:color w:val="000000"/>
          <w:szCs w:val="21"/>
        </w:rPr>
      </w:pPr>
      <w:r w:rsidRPr="006727C6">
        <w:rPr>
          <w:rFonts w:ascii="宋体" w:hAnsi="宋体"/>
          <w:color w:val="000000"/>
          <w:szCs w:val="21"/>
        </w:rPr>
        <w:t>（2）我方承诺在合同约定的期限内完成并移交全部合同工程。</w:t>
      </w:r>
    </w:p>
    <w:p w:rsidR="001325FE" w:rsidRPr="006727C6" w:rsidRDefault="0029411F" w:rsidP="001325FE">
      <w:pPr>
        <w:spacing w:line="440" w:lineRule="exact"/>
        <w:ind w:firstLineChars="200" w:firstLine="420"/>
        <w:rPr>
          <w:rFonts w:ascii="宋体" w:hAnsi="宋体"/>
          <w:color w:val="000000"/>
          <w:szCs w:val="21"/>
        </w:rPr>
      </w:pPr>
      <w:r>
        <w:rPr>
          <w:rFonts w:ascii="宋体" w:hAnsi="宋体" w:hint="eastAsia"/>
          <w:color w:val="000000"/>
          <w:szCs w:val="21"/>
        </w:rPr>
        <w:t>4</w:t>
      </w:r>
      <w:r w:rsidR="001325FE" w:rsidRPr="006727C6">
        <w:rPr>
          <w:rFonts w:ascii="宋体" w:hAnsi="宋体"/>
          <w:color w:val="000000"/>
          <w:szCs w:val="21"/>
        </w:rPr>
        <w:t>．</w:t>
      </w:r>
      <w:r w:rsidR="001325FE" w:rsidRPr="006727C6">
        <w:rPr>
          <w:rFonts w:ascii="宋体" w:hAnsi="宋体" w:hint="eastAsia"/>
          <w:color w:val="000000"/>
        </w:rPr>
        <w:t>我方在此声明，所递交的</w:t>
      </w:r>
      <w:r w:rsidR="000A5E87">
        <w:rPr>
          <w:rFonts w:ascii="宋体" w:hAnsi="宋体" w:hint="eastAsia"/>
          <w:color w:val="000000"/>
        </w:rPr>
        <w:t>响应性文件</w:t>
      </w:r>
      <w:r w:rsidR="001325FE" w:rsidRPr="006727C6">
        <w:rPr>
          <w:rFonts w:ascii="宋体" w:hAnsi="宋体" w:hint="eastAsia"/>
          <w:color w:val="000000"/>
        </w:rPr>
        <w:t>及有关资料内容完整、真实和准确，且不存在第二章“供应商须知”第1.4.3项规定的任何一种情形。</w:t>
      </w:r>
    </w:p>
    <w:p w:rsidR="001325FE" w:rsidRPr="006727C6" w:rsidRDefault="0029411F" w:rsidP="001325FE">
      <w:pPr>
        <w:spacing w:line="440" w:lineRule="exact"/>
        <w:ind w:firstLineChars="200" w:firstLine="420"/>
        <w:rPr>
          <w:rFonts w:ascii="宋体" w:hAnsi="宋体"/>
          <w:color w:val="000000"/>
          <w:szCs w:val="21"/>
        </w:rPr>
      </w:pPr>
      <w:r>
        <w:rPr>
          <w:rFonts w:ascii="宋体" w:hAnsi="宋体" w:hint="eastAsia"/>
          <w:color w:val="000000"/>
          <w:szCs w:val="21"/>
        </w:rPr>
        <w:t>5</w:t>
      </w:r>
      <w:r w:rsidR="001325FE" w:rsidRPr="006727C6">
        <w:rPr>
          <w:rFonts w:ascii="宋体" w:hAnsi="宋体" w:hint="eastAsia"/>
          <w:color w:val="000000"/>
          <w:szCs w:val="21"/>
        </w:rPr>
        <w:t>．</w:t>
      </w:r>
      <w:r w:rsidR="001325FE" w:rsidRPr="006727C6">
        <w:rPr>
          <w:rFonts w:ascii="宋体" w:hAnsi="宋体"/>
          <w:color w:val="000000"/>
          <w:szCs w:val="21"/>
          <w:u w:val="single"/>
        </w:rPr>
        <w:t xml:space="preserve">                                       </w:t>
      </w:r>
      <w:r w:rsidR="001325FE" w:rsidRPr="006727C6">
        <w:rPr>
          <w:rFonts w:ascii="宋体" w:hAnsi="宋体"/>
          <w:color w:val="000000"/>
          <w:szCs w:val="21"/>
        </w:rPr>
        <w:t>（</w:t>
      </w:r>
      <w:r w:rsidR="001325FE" w:rsidRPr="006727C6">
        <w:rPr>
          <w:rFonts w:ascii="宋体" w:hAnsi="宋体" w:hint="eastAsia"/>
          <w:color w:val="000000"/>
          <w:szCs w:val="21"/>
        </w:rPr>
        <w:t>其他</w:t>
      </w:r>
      <w:r w:rsidR="001325FE" w:rsidRPr="006727C6">
        <w:rPr>
          <w:rFonts w:ascii="宋体" w:hAnsi="宋体"/>
          <w:color w:val="000000"/>
          <w:szCs w:val="21"/>
        </w:rPr>
        <w:t>补充说明）。</w:t>
      </w:r>
    </w:p>
    <w:p w:rsidR="001325FE" w:rsidRPr="006727C6" w:rsidRDefault="001325FE" w:rsidP="001325FE">
      <w:pPr>
        <w:spacing w:line="440" w:lineRule="exact"/>
        <w:rPr>
          <w:rFonts w:ascii="宋体" w:hAnsi="宋体"/>
          <w:color w:val="000000"/>
          <w:szCs w:val="21"/>
        </w:rPr>
      </w:pP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投 标 人：</w:t>
      </w:r>
      <w:r w:rsidRPr="006727C6">
        <w:rPr>
          <w:rFonts w:ascii="宋体" w:hAnsi="宋体"/>
          <w:color w:val="000000"/>
          <w:szCs w:val="21"/>
          <w:u w:val="single"/>
        </w:rPr>
        <w:t xml:space="preserve">                      </w:t>
      </w:r>
      <w:r w:rsidRPr="006727C6">
        <w:rPr>
          <w:rFonts w:ascii="宋体" w:hAnsi="宋体"/>
          <w:color w:val="000000"/>
          <w:szCs w:val="21"/>
        </w:rPr>
        <w:t>（盖单位章）</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法定代表人或其委托代理人：</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（签字）</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地址：</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网址：</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电话：</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传真：</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r w:rsidRPr="006727C6">
        <w:rPr>
          <w:rFonts w:ascii="宋体" w:hAnsi="宋体"/>
          <w:color w:val="000000"/>
          <w:szCs w:val="21"/>
        </w:rPr>
        <w:t>邮政编码：</w:t>
      </w:r>
      <w:r w:rsidRPr="006727C6">
        <w:rPr>
          <w:rFonts w:ascii="宋体" w:hAnsi="宋体"/>
          <w:color w:val="000000"/>
          <w:szCs w:val="21"/>
          <w:u w:val="single"/>
        </w:rPr>
        <w:t xml:space="preserve">                                 </w:t>
      </w:r>
    </w:p>
    <w:p w:rsidR="001325FE" w:rsidRPr="006727C6" w:rsidRDefault="001325FE" w:rsidP="001325FE">
      <w:pPr>
        <w:spacing w:line="440" w:lineRule="exact"/>
        <w:ind w:firstLineChars="1750" w:firstLine="3675"/>
        <w:rPr>
          <w:rFonts w:ascii="宋体" w:hAnsi="宋体"/>
          <w:color w:val="000000"/>
          <w:szCs w:val="21"/>
        </w:rPr>
      </w:pPr>
    </w:p>
    <w:p w:rsidR="001325FE" w:rsidRPr="006727C6" w:rsidRDefault="001325FE" w:rsidP="001325FE">
      <w:pPr>
        <w:spacing w:line="440" w:lineRule="exact"/>
        <w:ind w:firstLineChars="2400" w:firstLine="5040"/>
        <w:rPr>
          <w:rFonts w:ascii="宋体" w:hAnsi="宋体"/>
          <w:color w:val="000000"/>
          <w:szCs w:val="21"/>
        </w:rPr>
      </w:pPr>
      <w:r w:rsidRPr="006727C6">
        <w:rPr>
          <w:rFonts w:ascii="宋体" w:hAnsi="宋体" w:hint="eastAsia"/>
          <w:color w:val="000000"/>
          <w:szCs w:val="21"/>
          <w:u w:val="single"/>
        </w:rPr>
        <w:t xml:space="preserve">        </w:t>
      </w:r>
      <w:r w:rsidRPr="006727C6">
        <w:rPr>
          <w:rFonts w:ascii="宋体" w:hAnsi="宋体"/>
          <w:color w:val="000000"/>
          <w:szCs w:val="21"/>
        </w:rPr>
        <w:t>年</w:t>
      </w:r>
      <w:r w:rsidRPr="006727C6">
        <w:rPr>
          <w:rFonts w:ascii="宋体" w:hAnsi="宋体" w:hint="eastAsia"/>
          <w:color w:val="000000"/>
          <w:szCs w:val="21"/>
          <w:u w:val="single"/>
        </w:rPr>
        <w:t xml:space="preserve">        </w:t>
      </w:r>
      <w:r w:rsidRPr="006727C6">
        <w:rPr>
          <w:rFonts w:ascii="宋体" w:hAnsi="宋体"/>
          <w:color w:val="000000"/>
          <w:szCs w:val="21"/>
        </w:rPr>
        <w:t>月</w:t>
      </w:r>
      <w:r w:rsidRPr="006727C6">
        <w:rPr>
          <w:rFonts w:ascii="宋体" w:hAnsi="宋体" w:hint="eastAsia"/>
          <w:color w:val="000000"/>
          <w:szCs w:val="21"/>
          <w:u w:val="single"/>
        </w:rPr>
        <w:t xml:space="preserve">        </w:t>
      </w:r>
      <w:r w:rsidRPr="006727C6">
        <w:rPr>
          <w:rFonts w:ascii="宋体" w:hAnsi="宋体"/>
          <w:color w:val="000000"/>
          <w:szCs w:val="21"/>
        </w:rPr>
        <w:t>日</w:t>
      </w:r>
    </w:p>
    <w:p w:rsidR="001325FE" w:rsidRPr="006727C6" w:rsidRDefault="001325FE" w:rsidP="001325FE">
      <w:pPr>
        <w:autoSpaceDE w:val="0"/>
        <w:autoSpaceDN w:val="0"/>
        <w:adjustRightInd w:val="0"/>
        <w:spacing w:line="360" w:lineRule="auto"/>
        <w:jc w:val="center"/>
        <w:rPr>
          <w:rFonts w:ascii="宋体" w:hAnsi="宋体"/>
          <w:b/>
          <w:color w:val="000000"/>
          <w:szCs w:val="21"/>
        </w:rPr>
      </w:pPr>
      <w:r w:rsidRPr="006727C6">
        <w:rPr>
          <w:rFonts w:ascii="宋体" w:hAnsi="宋体"/>
          <w:b/>
          <w:color w:val="000000"/>
          <w:szCs w:val="21"/>
        </w:rPr>
        <w:br w:type="page"/>
      </w:r>
      <w:r w:rsidRPr="006727C6">
        <w:rPr>
          <w:rFonts w:ascii="宋体" w:hAnsi="宋体" w:hint="eastAsia"/>
          <w:b/>
          <w:color w:val="000000"/>
          <w:szCs w:val="21"/>
        </w:rPr>
        <w:lastRenderedPageBreak/>
        <w:t>（二）投标函附录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4140"/>
        <w:gridCol w:w="2700"/>
      </w:tblGrid>
      <w:tr w:rsidR="001325FE" w:rsidRPr="006727C6" w:rsidTr="00AE27E5">
        <w:trPr>
          <w:trHeight w:val="513"/>
        </w:trPr>
        <w:tc>
          <w:tcPr>
            <w:tcW w:w="72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序号</w:t>
            </w:r>
          </w:p>
        </w:tc>
        <w:tc>
          <w:tcPr>
            <w:tcW w:w="216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条款名称</w:t>
            </w:r>
          </w:p>
        </w:tc>
        <w:tc>
          <w:tcPr>
            <w:tcW w:w="414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约定内容</w:t>
            </w:r>
          </w:p>
        </w:tc>
        <w:tc>
          <w:tcPr>
            <w:tcW w:w="2700" w:type="dxa"/>
            <w:vAlign w:val="center"/>
          </w:tcPr>
          <w:p w:rsidR="001325FE" w:rsidRPr="006727C6" w:rsidRDefault="001325FE" w:rsidP="00AE27E5">
            <w:pPr>
              <w:spacing w:line="360" w:lineRule="auto"/>
              <w:jc w:val="center"/>
              <w:rPr>
                <w:rFonts w:ascii="宋体" w:hAnsi="宋体"/>
                <w:color w:val="000000"/>
                <w:szCs w:val="21"/>
              </w:rPr>
            </w:pPr>
            <w:r w:rsidRPr="006727C6">
              <w:rPr>
                <w:rFonts w:ascii="宋体" w:hAnsi="宋体" w:hint="eastAsia"/>
                <w:color w:val="000000"/>
                <w:szCs w:val="21"/>
              </w:rPr>
              <w:t>备注</w:t>
            </w:r>
          </w:p>
        </w:tc>
      </w:tr>
      <w:tr w:rsidR="001325FE" w:rsidRPr="006727C6" w:rsidTr="00AE27E5">
        <w:trPr>
          <w:trHeight w:val="513"/>
        </w:trPr>
        <w:tc>
          <w:tcPr>
            <w:tcW w:w="72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1</w:t>
            </w:r>
          </w:p>
        </w:tc>
        <w:tc>
          <w:tcPr>
            <w:tcW w:w="216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项目经理</w:t>
            </w:r>
          </w:p>
        </w:tc>
        <w:tc>
          <w:tcPr>
            <w:tcW w:w="4140" w:type="dxa"/>
            <w:vAlign w:val="center"/>
          </w:tcPr>
          <w:p w:rsidR="001325FE" w:rsidRPr="006727C6" w:rsidRDefault="001325FE" w:rsidP="00AE27E5">
            <w:pPr>
              <w:rPr>
                <w:rFonts w:ascii="宋体" w:hAnsi="宋体"/>
                <w:color w:val="000000"/>
                <w:szCs w:val="21"/>
                <w:u w:val="single"/>
              </w:rPr>
            </w:pPr>
            <w:r w:rsidRPr="006727C6">
              <w:rPr>
                <w:rFonts w:ascii="宋体" w:hAnsi="宋体" w:hint="eastAsia"/>
                <w:color w:val="000000"/>
                <w:szCs w:val="21"/>
              </w:rPr>
              <w:t>姓名：</w:t>
            </w:r>
            <w:r w:rsidRPr="006727C6">
              <w:rPr>
                <w:rFonts w:ascii="宋体" w:hAnsi="宋体" w:hint="eastAsia"/>
                <w:color w:val="000000"/>
                <w:szCs w:val="21"/>
                <w:u w:val="single"/>
              </w:rPr>
              <w:t xml:space="preserve">              </w:t>
            </w:r>
          </w:p>
        </w:tc>
        <w:tc>
          <w:tcPr>
            <w:tcW w:w="2700" w:type="dxa"/>
            <w:vAlign w:val="center"/>
          </w:tcPr>
          <w:p w:rsidR="001325FE" w:rsidRPr="006727C6" w:rsidRDefault="001325FE" w:rsidP="00AE27E5">
            <w:pPr>
              <w:spacing w:line="320" w:lineRule="exact"/>
              <w:rPr>
                <w:rFonts w:ascii="宋体" w:hAnsi="宋体"/>
                <w:color w:val="000000"/>
                <w:szCs w:val="21"/>
              </w:rPr>
            </w:pPr>
          </w:p>
        </w:tc>
      </w:tr>
      <w:tr w:rsidR="001325FE" w:rsidRPr="006727C6" w:rsidTr="00AE27E5">
        <w:trPr>
          <w:trHeight w:val="734"/>
        </w:trPr>
        <w:tc>
          <w:tcPr>
            <w:tcW w:w="72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2</w:t>
            </w:r>
          </w:p>
        </w:tc>
        <w:tc>
          <w:tcPr>
            <w:tcW w:w="2160" w:type="dxa"/>
            <w:vAlign w:val="center"/>
          </w:tcPr>
          <w:p w:rsidR="001325FE" w:rsidRPr="006727C6" w:rsidRDefault="001325FE" w:rsidP="00AE27E5">
            <w:pPr>
              <w:jc w:val="center"/>
              <w:rPr>
                <w:rFonts w:ascii="宋体" w:hAnsi="宋体"/>
                <w:color w:val="000000"/>
                <w:szCs w:val="21"/>
              </w:rPr>
            </w:pPr>
            <w:r w:rsidRPr="006727C6">
              <w:rPr>
                <w:rFonts w:ascii="宋体" w:hAnsi="宋体" w:hint="eastAsia"/>
                <w:color w:val="000000"/>
                <w:szCs w:val="21"/>
              </w:rPr>
              <w:t>投标内容</w:t>
            </w:r>
          </w:p>
        </w:tc>
        <w:tc>
          <w:tcPr>
            <w:tcW w:w="4140" w:type="dxa"/>
            <w:vAlign w:val="center"/>
          </w:tcPr>
          <w:p w:rsidR="001325FE" w:rsidRPr="006727C6" w:rsidRDefault="001325FE" w:rsidP="00AE27E5">
            <w:pPr>
              <w:rPr>
                <w:rFonts w:ascii="宋体" w:hAnsi="宋体"/>
                <w:color w:val="000000"/>
                <w:szCs w:val="21"/>
              </w:rPr>
            </w:pPr>
          </w:p>
        </w:tc>
        <w:tc>
          <w:tcPr>
            <w:tcW w:w="2700" w:type="dxa"/>
            <w:vAlign w:val="center"/>
          </w:tcPr>
          <w:p w:rsidR="001325FE" w:rsidRPr="006727C6" w:rsidRDefault="001325FE" w:rsidP="00AE27E5">
            <w:pPr>
              <w:spacing w:line="320" w:lineRule="exact"/>
              <w:rPr>
                <w:rFonts w:ascii="宋体" w:hAnsi="宋体"/>
                <w:color w:val="000000"/>
                <w:szCs w:val="21"/>
              </w:rPr>
            </w:pPr>
          </w:p>
        </w:tc>
      </w:tr>
      <w:tr w:rsidR="001325FE" w:rsidRPr="006727C6" w:rsidTr="00AE27E5">
        <w:trPr>
          <w:trHeight w:val="734"/>
        </w:trPr>
        <w:tc>
          <w:tcPr>
            <w:tcW w:w="720" w:type="dxa"/>
            <w:vAlign w:val="center"/>
          </w:tcPr>
          <w:p w:rsidR="001325FE" w:rsidRPr="006727C6" w:rsidRDefault="001325FE" w:rsidP="00AE27E5">
            <w:pPr>
              <w:spacing w:line="320" w:lineRule="exact"/>
              <w:jc w:val="center"/>
              <w:rPr>
                <w:rFonts w:ascii="宋体" w:hAnsi="宋体"/>
                <w:color w:val="000000"/>
                <w:szCs w:val="21"/>
              </w:rPr>
            </w:pPr>
            <w:r w:rsidRPr="006727C6">
              <w:rPr>
                <w:rFonts w:ascii="宋体" w:hAnsi="宋体" w:hint="eastAsia"/>
                <w:color w:val="000000"/>
                <w:szCs w:val="21"/>
              </w:rPr>
              <w:t>3</w:t>
            </w:r>
          </w:p>
        </w:tc>
        <w:tc>
          <w:tcPr>
            <w:tcW w:w="2160" w:type="dxa"/>
            <w:vAlign w:val="center"/>
          </w:tcPr>
          <w:p w:rsidR="001325FE" w:rsidRPr="006727C6" w:rsidRDefault="001325FE" w:rsidP="00AE27E5">
            <w:pPr>
              <w:spacing w:line="440" w:lineRule="exact"/>
              <w:jc w:val="center"/>
              <w:rPr>
                <w:rFonts w:ascii="宋体" w:hAnsi="宋体"/>
                <w:color w:val="000000"/>
                <w:szCs w:val="21"/>
              </w:rPr>
            </w:pPr>
            <w:r w:rsidRPr="006727C6">
              <w:rPr>
                <w:rFonts w:ascii="宋体" w:hAnsi="宋体" w:hint="eastAsia"/>
                <w:color w:val="000000"/>
                <w:szCs w:val="21"/>
              </w:rPr>
              <w:t>投标有效期</w:t>
            </w:r>
          </w:p>
        </w:tc>
        <w:tc>
          <w:tcPr>
            <w:tcW w:w="4140" w:type="dxa"/>
            <w:vAlign w:val="center"/>
          </w:tcPr>
          <w:p w:rsidR="001325FE" w:rsidRPr="006727C6" w:rsidRDefault="001325FE" w:rsidP="00AE27E5">
            <w:pPr>
              <w:rPr>
                <w:rFonts w:ascii="宋体" w:hAnsi="宋体"/>
                <w:color w:val="000000"/>
                <w:szCs w:val="21"/>
              </w:rPr>
            </w:pPr>
          </w:p>
        </w:tc>
        <w:tc>
          <w:tcPr>
            <w:tcW w:w="2700" w:type="dxa"/>
            <w:vAlign w:val="center"/>
          </w:tcPr>
          <w:p w:rsidR="001325FE" w:rsidRPr="006727C6" w:rsidRDefault="001325FE" w:rsidP="00AE27E5">
            <w:pPr>
              <w:spacing w:line="320" w:lineRule="exact"/>
              <w:rPr>
                <w:rFonts w:ascii="宋体" w:hAnsi="宋体"/>
                <w:color w:val="000000"/>
                <w:szCs w:val="21"/>
              </w:rPr>
            </w:pPr>
          </w:p>
        </w:tc>
      </w:tr>
    </w:tbl>
    <w:p w:rsidR="001325FE" w:rsidRPr="006727C6" w:rsidRDefault="001325FE" w:rsidP="001325FE">
      <w:pPr>
        <w:spacing w:line="440" w:lineRule="exact"/>
        <w:ind w:firstLineChars="2400" w:firstLine="5040"/>
        <w:rPr>
          <w:rFonts w:ascii="宋体" w:hAnsi="宋体"/>
          <w:color w:val="000000"/>
          <w:szCs w:val="21"/>
        </w:rPr>
        <w:sectPr w:rsidR="001325FE" w:rsidRPr="006727C6" w:rsidSect="00AE27E5">
          <w:pgSz w:w="11906" w:h="16838"/>
          <w:pgMar w:top="1418" w:right="1134" w:bottom="1418" w:left="1134" w:header="851" w:footer="992" w:gutter="0"/>
          <w:cols w:space="720"/>
          <w:docGrid w:linePitch="312"/>
        </w:sectPr>
      </w:pPr>
    </w:p>
    <w:p w:rsidR="00A615D1" w:rsidRPr="008F5F63" w:rsidRDefault="00A615D1" w:rsidP="00A615D1">
      <w:pPr>
        <w:jc w:val="center"/>
        <w:outlineLvl w:val="1"/>
        <w:rPr>
          <w:rFonts w:ascii="宋体" w:hAnsi="宋体"/>
          <w:b/>
          <w:sz w:val="28"/>
          <w:szCs w:val="28"/>
        </w:rPr>
      </w:pPr>
      <w:bookmarkStart w:id="214" w:name="_Toc505073919"/>
      <w:r w:rsidRPr="008F5F63">
        <w:rPr>
          <w:rFonts w:ascii="宋体" w:hAnsi="宋体" w:hint="eastAsia"/>
          <w:b/>
          <w:sz w:val="28"/>
          <w:szCs w:val="28"/>
        </w:rPr>
        <w:lastRenderedPageBreak/>
        <w:t>二、法定代表人身份证明</w:t>
      </w:r>
      <w:bookmarkEnd w:id="211"/>
      <w:bookmarkEnd w:id="212"/>
      <w:bookmarkEnd w:id="214"/>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ind w:firstLineChars="200" w:firstLine="420"/>
        <w:rPr>
          <w:rFonts w:ascii="宋体" w:hAnsi="宋体"/>
          <w:szCs w:val="21"/>
        </w:rPr>
      </w:pPr>
      <w:r>
        <w:rPr>
          <w:rFonts w:ascii="宋体" w:hAnsi="宋体" w:hint="eastAsia"/>
          <w:szCs w:val="21"/>
        </w:rPr>
        <w:t>供应商</w:t>
      </w:r>
      <w:r w:rsidR="00A615D1" w:rsidRPr="008F5F63">
        <w:rPr>
          <w:rFonts w:ascii="宋体" w:hAnsi="宋体" w:hint="eastAsia"/>
          <w:szCs w:val="21"/>
        </w:rPr>
        <w:t>名称：</w:t>
      </w:r>
      <w:r w:rsidR="00A615D1" w:rsidRPr="008F5F63">
        <w:rPr>
          <w:rFonts w:ascii="宋体" w:hAnsi="宋体" w:hint="eastAsia"/>
          <w:szCs w:val="21"/>
          <w:u w:val="single"/>
        </w:rPr>
        <w:t xml:space="preserve">                                </w:t>
      </w:r>
      <w:r w:rsidR="00A615D1"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单位性质：</w:t>
      </w:r>
      <w:r w:rsidRPr="008F5F63">
        <w:rPr>
          <w:rFonts w:ascii="宋体" w:hAnsi="宋体" w:hint="eastAsia"/>
          <w:szCs w:val="21"/>
          <w:u w:val="single"/>
        </w:rPr>
        <w:t xml:space="preserve">                                  </w:t>
      </w: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地址：</w:t>
      </w:r>
      <w:r w:rsidRPr="008F5F63">
        <w:rPr>
          <w:rFonts w:ascii="宋体" w:hAnsi="宋体" w:hint="eastAsia"/>
          <w:szCs w:val="21"/>
          <w:u w:val="single"/>
        </w:rPr>
        <w:t xml:space="preserve">                                     </w:t>
      </w: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成立时间：</w:t>
      </w: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经营期限：</w:t>
      </w:r>
      <w:r w:rsidRPr="008F5F63">
        <w:rPr>
          <w:rFonts w:ascii="宋体" w:hAnsi="宋体" w:hint="eastAsia"/>
          <w:szCs w:val="21"/>
          <w:u w:val="single"/>
        </w:rPr>
        <w:t xml:space="preserve">                                </w:t>
      </w: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姓名：</w:t>
      </w:r>
      <w:r w:rsidRPr="008F5F63">
        <w:rPr>
          <w:rFonts w:ascii="宋体" w:hAnsi="宋体" w:hint="eastAsia"/>
          <w:szCs w:val="21"/>
          <w:u w:val="single"/>
        </w:rPr>
        <w:t xml:space="preserve">           </w:t>
      </w:r>
      <w:r w:rsidRPr="008F5F63">
        <w:rPr>
          <w:rFonts w:ascii="宋体" w:hAnsi="宋体" w:hint="eastAsia"/>
          <w:szCs w:val="21"/>
        </w:rPr>
        <w:t>性别：</w:t>
      </w:r>
      <w:r w:rsidRPr="008F5F63">
        <w:rPr>
          <w:rFonts w:ascii="宋体" w:hAnsi="宋体" w:hint="eastAsia"/>
          <w:szCs w:val="21"/>
          <w:u w:val="single"/>
        </w:rPr>
        <w:t xml:space="preserve">        </w:t>
      </w:r>
      <w:r w:rsidRPr="008F5F63">
        <w:rPr>
          <w:rFonts w:ascii="宋体" w:hAnsi="宋体" w:hint="eastAsia"/>
          <w:szCs w:val="21"/>
        </w:rPr>
        <w:t>年龄：</w:t>
      </w:r>
      <w:r w:rsidRPr="008F5F63">
        <w:rPr>
          <w:rFonts w:ascii="宋体" w:hAnsi="宋体" w:hint="eastAsia"/>
          <w:szCs w:val="21"/>
          <w:u w:val="single"/>
        </w:rPr>
        <w:t xml:space="preserve">          </w:t>
      </w:r>
      <w:r w:rsidRPr="008F5F63">
        <w:rPr>
          <w:rFonts w:ascii="宋体" w:hAnsi="宋体" w:hint="eastAsia"/>
          <w:szCs w:val="21"/>
        </w:rPr>
        <w:t>职务：</w:t>
      </w:r>
      <w:r w:rsidRPr="008F5F63">
        <w:rPr>
          <w:rFonts w:ascii="宋体" w:hAnsi="宋体" w:hint="eastAsia"/>
          <w:szCs w:val="21"/>
          <w:u w:val="single"/>
        </w:rPr>
        <w:t xml:space="preserve">           </w:t>
      </w:r>
      <w:r w:rsidRPr="008F5F63">
        <w:rPr>
          <w:rFonts w:ascii="宋体" w:hAnsi="宋体" w:hint="eastAsia"/>
          <w:szCs w:val="21"/>
        </w:rPr>
        <w:t>_</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系</w:t>
      </w:r>
      <w:r w:rsidRPr="008F5F63">
        <w:rPr>
          <w:rFonts w:ascii="宋体" w:hAnsi="宋体" w:hint="eastAsia"/>
          <w:szCs w:val="21"/>
          <w:u w:val="single"/>
        </w:rPr>
        <w:t xml:space="preserve">                                </w:t>
      </w:r>
      <w:r w:rsidRPr="008F5F63">
        <w:rPr>
          <w:rFonts w:ascii="宋体" w:hAnsi="宋体" w:hint="eastAsia"/>
          <w:szCs w:val="21"/>
        </w:rPr>
        <w:t>（</w:t>
      </w:r>
      <w:r w:rsidR="007E696E">
        <w:rPr>
          <w:rFonts w:ascii="宋体" w:hAnsi="宋体" w:hint="eastAsia"/>
          <w:szCs w:val="21"/>
        </w:rPr>
        <w:t>供应商</w:t>
      </w:r>
      <w:r w:rsidRPr="008F5F63">
        <w:rPr>
          <w:rFonts w:ascii="宋体" w:hAnsi="宋体" w:hint="eastAsia"/>
          <w:szCs w:val="21"/>
        </w:rPr>
        <w:t>名称）的法定代表人。</w:t>
      </w:r>
    </w:p>
    <w:p w:rsidR="00A615D1" w:rsidRPr="008F5F63" w:rsidRDefault="00A615D1" w:rsidP="00A615D1">
      <w:pPr>
        <w:spacing w:line="360" w:lineRule="auto"/>
        <w:ind w:firstLineChars="400" w:firstLine="840"/>
        <w:rPr>
          <w:rFonts w:ascii="宋体" w:hAnsi="宋体"/>
          <w:szCs w:val="21"/>
        </w:rPr>
      </w:pPr>
      <w:r w:rsidRPr="008F5F63">
        <w:rPr>
          <w:rFonts w:ascii="宋体" w:hAnsi="宋体" w:hint="eastAsia"/>
          <w:szCs w:val="21"/>
        </w:rPr>
        <w:t>特此证明。</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ind w:firstLineChars="2000" w:firstLine="4200"/>
        <w:rPr>
          <w:rFonts w:ascii="宋体" w:hAnsi="宋体"/>
          <w:szCs w:val="21"/>
        </w:rPr>
      </w:pPr>
      <w:r>
        <w:rPr>
          <w:rFonts w:ascii="宋体" w:hAnsi="宋体" w:hint="eastAsia"/>
          <w:szCs w:val="21"/>
        </w:rPr>
        <w:t>供应商</w:t>
      </w:r>
      <w:r w:rsidR="00A615D1" w:rsidRPr="008F5F63">
        <w:rPr>
          <w:rFonts w:ascii="宋体" w:hAnsi="宋体" w:hint="eastAsia"/>
          <w:szCs w:val="21"/>
        </w:rPr>
        <w:t>：</w:t>
      </w:r>
      <w:r w:rsidR="00A615D1" w:rsidRPr="008F5F63">
        <w:rPr>
          <w:rFonts w:ascii="宋体" w:hAnsi="宋体" w:hint="eastAsia"/>
          <w:szCs w:val="21"/>
          <w:u w:val="single"/>
        </w:rPr>
        <w:t xml:space="preserve">                      </w:t>
      </w:r>
      <w:r w:rsidR="00A615D1" w:rsidRPr="008F5F63">
        <w:rPr>
          <w:rFonts w:ascii="宋体" w:hAnsi="宋体" w:hint="eastAsia"/>
          <w:szCs w:val="21"/>
        </w:rPr>
        <w:t>（盖单位章）</w:t>
      </w:r>
    </w:p>
    <w:p w:rsidR="00A615D1" w:rsidRPr="008F5F63" w:rsidRDefault="00A615D1" w:rsidP="00A615D1">
      <w:pPr>
        <w:spacing w:line="360" w:lineRule="auto"/>
        <w:ind w:firstLineChars="2150" w:firstLine="4515"/>
        <w:rPr>
          <w:rFonts w:ascii="宋体" w:hAnsi="宋体"/>
          <w:szCs w:val="21"/>
          <w:u w:val="single"/>
        </w:rPr>
      </w:pPr>
    </w:p>
    <w:p w:rsidR="00A615D1" w:rsidRPr="008F5F63" w:rsidRDefault="00A615D1" w:rsidP="00A615D1">
      <w:pPr>
        <w:spacing w:line="360" w:lineRule="auto"/>
        <w:ind w:firstLineChars="2150" w:firstLine="4515"/>
        <w:rPr>
          <w:rFonts w:ascii="宋体" w:hAnsi="宋体"/>
          <w:szCs w:val="21"/>
        </w:r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spacing w:line="360" w:lineRule="auto"/>
        <w:ind w:firstLineChars="200" w:firstLine="420"/>
        <w:rPr>
          <w:rFonts w:ascii="宋体" w:hAnsi="宋体"/>
          <w:szCs w:val="21"/>
        </w:rPr>
        <w:sectPr w:rsidR="00A615D1" w:rsidRPr="008F5F63" w:rsidSect="00E95D5E">
          <w:pgSz w:w="11906" w:h="16838"/>
          <w:pgMar w:top="1418" w:right="794" w:bottom="1418" w:left="794" w:header="851" w:footer="992" w:gutter="0"/>
          <w:cols w:space="720"/>
          <w:docGrid w:linePitch="312"/>
        </w:sectPr>
      </w:pPr>
    </w:p>
    <w:p w:rsidR="00A615D1" w:rsidRPr="008F5F63" w:rsidRDefault="00A615D1" w:rsidP="00A615D1">
      <w:pPr>
        <w:jc w:val="center"/>
        <w:outlineLvl w:val="1"/>
        <w:rPr>
          <w:rFonts w:ascii="宋体" w:hAnsi="宋体"/>
          <w:b/>
          <w:sz w:val="28"/>
          <w:szCs w:val="28"/>
        </w:rPr>
      </w:pPr>
      <w:bookmarkStart w:id="215" w:name="_Toc220856282"/>
      <w:bookmarkStart w:id="216" w:name="_Toc318704187"/>
      <w:bookmarkStart w:id="217" w:name="_Toc469567283"/>
      <w:bookmarkStart w:id="218" w:name="_Toc505073920"/>
      <w:r w:rsidRPr="008F5F63">
        <w:rPr>
          <w:rFonts w:ascii="宋体" w:hAnsi="宋体" w:hint="eastAsia"/>
          <w:b/>
          <w:sz w:val="28"/>
          <w:szCs w:val="28"/>
        </w:rPr>
        <w:lastRenderedPageBreak/>
        <w:t>二、授权委托书</w:t>
      </w:r>
      <w:bookmarkEnd w:id="215"/>
      <w:bookmarkEnd w:id="216"/>
      <w:bookmarkEnd w:id="217"/>
      <w:bookmarkEnd w:id="218"/>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本人</w:t>
      </w:r>
      <w:r w:rsidRPr="008F5F63">
        <w:rPr>
          <w:rFonts w:ascii="宋体" w:hAnsi="宋体" w:hint="eastAsia"/>
          <w:szCs w:val="21"/>
          <w:u w:val="single"/>
        </w:rPr>
        <w:t xml:space="preserve">        </w:t>
      </w:r>
      <w:r w:rsidRPr="008F5F63">
        <w:rPr>
          <w:rFonts w:ascii="宋体" w:hAnsi="宋体" w:hint="eastAsia"/>
          <w:szCs w:val="21"/>
        </w:rPr>
        <w:t>（姓名）系</w:t>
      </w:r>
      <w:r w:rsidRPr="008F5F63">
        <w:rPr>
          <w:rFonts w:ascii="宋体" w:hAnsi="宋体" w:hint="eastAsia"/>
          <w:szCs w:val="21"/>
          <w:u w:val="single"/>
        </w:rPr>
        <w:t xml:space="preserve">                 </w:t>
      </w:r>
      <w:r w:rsidRPr="008F5F63">
        <w:rPr>
          <w:rFonts w:ascii="宋体" w:hAnsi="宋体" w:hint="eastAsia"/>
          <w:szCs w:val="21"/>
        </w:rPr>
        <w:t>（</w:t>
      </w:r>
      <w:r w:rsidR="007E696E">
        <w:rPr>
          <w:rFonts w:ascii="宋体" w:hAnsi="宋体" w:hint="eastAsia"/>
          <w:szCs w:val="21"/>
        </w:rPr>
        <w:t>供应商</w:t>
      </w:r>
      <w:r w:rsidRPr="008F5F63">
        <w:rPr>
          <w:rFonts w:ascii="宋体" w:hAnsi="宋体" w:hint="eastAsia"/>
          <w:szCs w:val="21"/>
        </w:rPr>
        <w:t>名称）的法定代表人，现委托</w:t>
      </w:r>
      <w:r w:rsidRPr="008F5F63">
        <w:rPr>
          <w:rFonts w:ascii="宋体" w:hAnsi="宋体" w:hint="eastAsia"/>
          <w:szCs w:val="21"/>
          <w:u w:val="single"/>
        </w:rPr>
        <w:t xml:space="preserve">        </w:t>
      </w:r>
      <w:r w:rsidRPr="008F5F63">
        <w:rPr>
          <w:rFonts w:ascii="宋体" w:hAnsi="宋体" w:hint="eastAsia"/>
          <w:szCs w:val="21"/>
        </w:rPr>
        <w:t>（姓名）为我方代理人。代理人根据授权，以我方名义签署、澄清、说明、补正、递交、撤回、修改</w:t>
      </w:r>
      <w:r w:rsidRPr="008F5F63">
        <w:rPr>
          <w:rFonts w:ascii="宋体" w:hAnsi="宋体" w:hint="eastAsia"/>
          <w:szCs w:val="21"/>
          <w:u w:val="single"/>
        </w:rPr>
        <w:t xml:space="preserve">               </w:t>
      </w:r>
      <w:r w:rsidRPr="008F5F63">
        <w:rPr>
          <w:rFonts w:ascii="宋体" w:hAnsi="宋体" w:hint="eastAsia"/>
          <w:szCs w:val="21"/>
        </w:rPr>
        <w:t>（项目名称）</w:t>
      </w:r>
      <w:r w:rsidR="000A5E87">
        <w:rPr>
          <w:rFonts w:ascii="宋体" w:hAnsi="宋体" w:hint="eastAsia"/>
          <w:szCs w:val="21"/>
        </w:rPr>
        <w:t>响应性文件</w:t>
      </w:r>
      <w:r w:rsidRPr="008F5F63">
        <w:rPr>
          <w:rFonts w:ascii="宋体" w:hAnsi="宋体" w:hint="eastAsia"/>
          <w:szCs w:val="21"/>
        </w:rPr>
        <w:t>、签订合同和处理有关事宜，其法律后果由我方承担。</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委托期限：</w:t>
      </w:r>
      <w:r w:rsidRPr="008F5F63">
        <w:rPr>
          <w:rFonts w:ascii="宋体" w:hAnsi="宋体" w:hint="eastAsia"/>
          <w:szCs w:val="21"/>
          <w:u w:val="single"/>
        </w:rPr>
        <w:t xml:space="preserve">                                </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代理人无转委托权。</w:t>
      </w:r>
    </w:p>
    <w:p w:rsidR="00A615D1" w:rsidRPr="008F5F63" w:rsidRDefault="00A615D1" w:rsidP="00A615D1">
      <w:pPr>
        <w:spacing w:line="360" w:lineRule="auto"/>
        <w:ind w:firstLineChars="200" w:firstLine="420"/>
        <w:rPr>
          <w:rFonts w:ascii="宋体" w:hAnsi="宋体"/>
          <w:szCs w:val="21"/>
        </w:rPr>
      </w:pPr>
      <w:r w:rsidRPr="008F5F63">
        <w:rPr>
          <w:rFonts w:ascii="宋体" w:hAnsi="宋体" w:hint="eastAsia"/>
          <w:szCs w:val="21"/>
        </w:rPr>
        <w:t xml:space="preserve"> </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00" w:firstLine="420"/>
        <w:rPr>
          <w:rFonts w:ascii="宋体" w:hAnsi="宋体"/>
          <w:szCs w:val="21"/>
        </w:rPr>
      </w:pPr>
    </w:p>
    <w:p w:rsidR="00A615D1" w:rsidRPr="008F5F63" w:rsidRDefault="007E696E" w:rsidP="00A615D1">
      <w:pPr>
        <w:spacing w:line="360" w:lineRule="auto"/>
        <w:ind w:firstLineChars="2250" w:firstLine="4725"/>
        <w:rPr>
          <w:rFonts w:ascii="宋体" w:hAnsi="宋体"/>
          <w:szCs w:val="21"/>
        </w:rPr>
      </w:pPr>
      <w:r>
        <w:rPr>
          <w:rFonts w:ascii="宋体" w:hAnsi="宋体" w:hint="eastAsia"/>
          <w:szCs w:val="21"/>
        </w:rPr>
        <w:t>供应商</w:t>
      </w:r>
      <w:r w:rsidR="00A615D1" w:rsidRPr="008F5F63">
        <w:rPr>
          <w:rFonts w:ascii="宋体" w:hAnsi="宋体" w:hint="eastAsia"/>
          <w:szCs w:val="21"/>
        </w:rPr>
        <w:t>：</w:t>
      </w:r>
      <w:r w:rsidR="00A615D1" w:rsidRPr="008F5F63">
        <w:rPr>
          <w:rFonts w:ascii="宋体" w:hAnsi="宋体" w:hint="eastAsia"/>
          <w:szCs w:val="21"/>
          <w:u w:val="single"/>
        </w:rPr>
        <w:t xml:space="preserve">                          </w:t>
      </w:r>
      <w:r w:rsidR="00A615D1" w:rsidRPr="008F5F63">
        <w:rPr>
          <w:rFonts w:ascii="宋体" w:hAnsi="宋体" w:hint="eastAsia"/>
          <w:szCs w:val="21"/>
        </w:rPr>
        <w:t>（盖单位章）</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法定代表人：</w:t>
      </w:r>
      <w:r w:rsidRPr="008F5F63">
        <w:rPr>
          <w:rFonts w:ascii="宋体" w:hAnsi="宋体" w:hint="eastAsia"/>
          <w:szCs w:val="21"/>
          <w:u w:val="single"/>
        </w:rPr>
        <w:t xml:space="preserve">                     </w:t>
      </w:r>
      <w:r w:rsidRPr="008F5F63">
        <w:rPr>
          <w:rFonts w:ascii="宋体" w:hAnsi="宋体" w:hint="eastAsia"/>
          <w:szCs w:val="21"/>
        </w:rPr>
        <w:t>（签字）</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身份证号码：</w:t>
      </w:r>
      <w:r w:rsidRPr="008F5F63">
        <w:rPr>
          <w:rFonts w:ascii="宋体" w:hAnsi="宋体" w:hint="eastAsia"/>
          <w:szCs w:val="21"/>
          <w:u w:val="single"/>
        </w:rPr>
        <w:t xml:space="preserve">                                </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委托代理人：</w:t>
      </w:r>
      <w:r w:rsidRPr="008F5F63">
        <w:rPr>
          <w:rFonts w:ascii="宋体" w:hAnsi="宋体" w:hint="eastAsia"/>
          <w:szCs w:val="21"/>
          <w:u w:val="single"/>
        </w:rPr>
        <w:t xml:space="preserve">                      </w:t>
      </w:r>
      <w:r w:rsidRPr="008F5F63">
        <w:rPr>
          <w:rFonts w:ascii="宋体" w:hAnsi="宋体" w:hint="eastAsia"/>
          <w:szCs w:val="21"/>
        </w:rPr>
        <w:t>（签字）</w:t>
      </w:r>
    </w:p>
    <w:p w:rsidR="00A615D1" w:rsidRPr="008F5F63" w:rsidRDefault="00A615D1" w:rsidP="00A615D1">
      <w:pPr>
        <w:spacing w:line="360" w:lineRule="auto"/>
        <w:ind w:firstLineChars="200" w:firstLine="420"/>
        <w:rPr>
          <w:rFonts w:ascii="宋体" w:hAnsi="宋体"/>
          <w:szCs w:val="21"/>
        </w:rPr>
      </w:pPr>
    </w:p>
    <w:p w:rsidR="00A615D1" w:rsidRPr="008F5F63" w:rsidRDefault="00A615D1" w:rsidP="00A615D1">
      <w:pPr>
        <w:spacing w:line="360" w:lineRule="auto"/>
        <w:ind w:firstLineChars="2250" w:firstLine="4725"/>
        <w:rPr>
          <w:rFonts w:ascii="宋体" w:hAnsi="宋体"/>
          <w:szCs w:val="21"/>
        </w:rPr>
      </w:pPr>
      <w:r w:rsidRPr="008F5F63">
        <w:rPr>
          <w:rFonts w:ascii="宋体" w:hAnsi="宋体" w:hint="eastAsia"/>
          <w:szCs w:val="21"/>
        </w:rPr>
        <w:t>身份证号码：</w:t>
      </w:r>
      <w:r w:rsidRPr="008F5F63">
        <w:rPr>
          <w:rFonts w:ascii="宋体" w:hAnsi="宋体" w:hint="eastAsia"/>
          <w:szCs w:val="21"/>
          <w:u w:val="single"/>
        </w:rPr>
        <w:t xml:space="preserve">                                </w:t>
      </w:r>
    </w:p>
    <w:p w:rsidR="00A615D1" w:rsidRPr="008F5F63" w:rsidRDefault="00A615D1" w:rsidP="00A615D1">
      <w:pPr>
        <w:spacing w:line="360" w:lineRule="auto"/>
        <w:ind w:firstLineChars="2550" w:firstLine="5355"/>
        <w:rPr>
          <w:rFonts w:ascii="宋体" w:hAnsi="宋体"/>
          <w:szCs w:val="21"/>
        </w:rPr>
      </w:pPr>
    </w:p>
    <w:p w:rsidR="00A615D1" w:rsidRPr="008F5F63" w:rsidRDefault="00A615D1" w:rsidP="00A615D1">
      <w:pPr>
        <w:spacing w:line="360" w:lineRule="auto"/>
        <w:ind w:firstLineChars="2400" w:firstLine="5040"/>
        <w:rPr>
          <w:rFonts w:ascii="宋体" w:hAnsi="宋体"/>
          <w:szCs w:val="21"/>
        </w:rPr>
        <w:sectPr w:rsidR="00A615D1" w:rsidRPr="008F5F63" w:rsidSect="00E95D5E">
          <w:pgSz w:w="11906" w:h="16838"/>
          <w:pgMar w:top="1418" w:right="794" w:bottom="1418" w:left="794" w:header="851" w:footer="992" w:gutter="0"/>
          <w:cols w:space="720"/>
          <w:docGrid w:linePitch="312"/>
        </w:sectPr>
      </w:pPr>
      <w:r w:rsidRPr="008F5F63">
        <w:rPr>
          <w:rFonts w:ascii="宋体" w:hAnsi="宋体" w:hint="eastAsia"/>
          <w:szCs w:val="21"/>
          <w:u w:val="single"/>
        </w:rPr>
        <w:t xml:space="preserve">      </w:t>
      </w:r>
      <w:r w:rsidRPr="008F5F63">
        <w:rPr>
          <w:rFonts w:ascii="宋体" w:hAnsi="宋体" w:hint="eastAsia"/>
          <w:szCs w:val="21"/>
        </w:rPr>
        <w:t>年</w:t>
      </w:r>
      <w:r w:rsidRPr="008F5F63">
        <w:rPr>
          <w:rFonts w:ascii="宋体" w:hAnsi="宋体" w:hint="eastAsia"/>
          <w:szCs w:val="21"/>
          <w:u w:val="single"/>
        </w:rPr>
        <w:t xml:space="preserve">    </w:t>
      </w:r>
      <w:r w:rsidRPr="008F5F63">
        <w:rPr>
          <w:rFonts w:ascii="宋体" w:hAnsi="宋体" w:hint="eastAsia"/>
          <w:szCs w:val="21"/>
        </w:rPr>
        <w:t>月</w:t>
      </w:r>
      <w:r w:rsidRPr="008F5F63">
        <w:rPr>
          <w:rFonts w:ascii="宋体" w:hAnsi="宋体" w:hint="eastAsia"/>
          <w:szCs w:val="21"/>
          <w:u w:val="single"/>
        </w:rPr>
        <w:t xml:space="preserve">    </w:t>
      </w:r>
      <w:r w:rsidRPr="008F5F63">
        <w:rPr>
          <w:rFonts w:ascii="宋体" w:hAnsi="宋体" w:hint="eastAsia"/>
          <w:szCs w:val="21"/>
        </w:rPr>
        <w:t>日</w:t>
      </w:r>
    </w:p>
    <w:p w:rsidR="00A615D1" w:rsidRPr="008F5F63" w:rsidRDefault="00A615D1" w:rsidP="00A615D1">
      <w:pPr>
        <w:jc w:val="center"/>
        <w:outlineLvl w:val="1"/>
        <w:rPr>
          <w:rFonts w:ascii="宋体" w:hAnsi="宋体"/>
          <w:b/>
          <w:sz w:val="28"/>
          <w:szCs w:val="28"/>
        </w:rPr>
      </w:pPr>
      <w:bookmarkStart w:id="219" w:name="_Toc184635142"/>
      <w:bookmarkStart w:id="220" w:name="_Toc505073921"/>
      <w:r w:rsidRPr="008F5F63">
        <w:rPr>
          <w:rFonts w:ascii="宋体" w:hAnsi="宋体" w:hint="eastAsia"/>
          <w:b/>
          <w:sz w:val="28"/>
          <w:szCs w:val="28"/>
        </w:rPr>
        <w:lastRenderedPageBreak/>
        <w:t>三、投标保证金</w:t>
      </w:r>
      <w:bookmarkEnd w:id="219"/>
      <w:bookmarkEnd w:id="220"/>
    </w:p>
    <w:p w:rsidR="00A615D1" w:rsidRDefault="00A615D1" w:rsidP="00A615D1">
      <w:pPr>
        <w:rPr>
          <w:rFonts w:ascii="宋体" w:hAnsi="宋体"/>
        </w:rPr>
      </w:pPr>
    </w:p>
    <w:p w:rsidR="00A615D1" w:rsidRPr="008F5F63" w:rsidRDefault="0055125E" w:rsidP="00A615D1">
      <w:pPr>
        <w:jc w:val="center"/>
        <w:rPr>
          <w:rFonts w:ascii="宋体" w:hAnsi="宋体"/>
        </w:rPr>
        <w:sectPr w:rsidR="00A615D1" w:rsidRPr="008F5F63" w:rsidSect="00E95D5E">
          <w:pgSz w:w="11906" w:h="16838"/>
          <w:pgMar w:top="1191" w:right="1191" w:bottom="1191" w:left="1191" w:header="851" w:footer="992" w:gutter="0"/>
          <w:cols w:space="720"/>
          <w:docGrid w:type="lines" w:linePitch="312"/>
        </w:sectPr>
      </w:pPr>
      <w:r>
        <w:rPr>
          <w:rFonts w:ascii="宋体" w:hAnsi="宋体" w:hint="eastAsia"/>
        </w:rPr>
        <w:t>（不要求）</w:t>
      </w:r>
    </w:p>
    <w:p w:rsidR="00A615D1" w:rsidRPr="008F5F63" w:rsidRDefault="00A615D1" w:rsidP="00A615D1">
      <w:pPr>
        <w:jc w:val="center"/>
        <w:outlineLvl w:val="1"/>
        <w:rPr>
          <w:rFonts w:ascii="宋体" w:hAnsi="宋体"/>
          <w:b/>
          <w:sz w:val="28"/>
          <w:szCs w:val="28"/>
        </w:rPr>
      </w:pPr>
      <w:bookmarkStart w:id="221" w:name="_Toc184635144"/>
      <w:bookmarkStart w:id="222" w:name="_Toc505073922"/>
      <w:r w:rsidRPr="008F5F63">
        <w:rPr>
          <w:rFonts w:ascii="宋体" w:hAnsi="宋体" w:hint="eastAsia"/>
          <w:b/>
          <w:sz w:val="28"/>
          <w:szCs w:val="28"/>
        </w:rPr>
        <w:lastRenderedPageBreak/>
        <w:t>四、</w:t>
      </w:r>
      <w:bookmarkStart w:id="223" w:name="_Toc184635145"/>
      <w:bookmarkEnd w:id="221"/>
      <w:r w:rsidRPr="008F5F63">
        <w:rPr>
          <w:rFonts w:ascii="宋体" w:hAnsi="宋体" w:hint="eastAsia"/>
          <w:b/>
          <w:sz w:val="28"/>
          <w:szCs w:val="28"/>
        </w:rPr>
        <w:t>项目管理机构</w:t>
      </w:r>
      <w:bookmarkEnd w:id="222"/>
      <w:bookmarkEnd w:id="223"/>
    </w:p>
    <w:p w:rsidR="00A615D1" w:rsidRPr="008F5F63" w:rsidRDefault="00A615D1" w:rsidP="00A615D1">
      <w:pPr>
        <w:rPr>
          <w:rFonts w:ascii="宋体" w:hAnsi="宋体"/>
        </w:rPr>
      </w:pPr>
      <w:r w:rsidRPr="008F5F63">
        <w:rPr>
          <w:rFonts w:ascii="宋体" w:hAnsi="宋体" w:hint="eastAsia"/>
        </w:rPr>
        <w:t>（一）项目管理机构组成表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756"/>
        <w:gridCol w:w="925"/>
        <w:gridCol w:w="1510"/>
        <w:gridCol w:w="1311"/>
        <w:gridCol w:w="1599"/>
        <w:gridCol w:w="1784"/>
        <w:gridCol w:w="1108"/>
      </w:tblGrid>
      <w:tr w:rsidR="00A615D1" w:rsidRPr="008F5F63" w:rsidTr="00E95D5E">
        <w:trPr>
          <w:trHeight w:val="284"/>
        </w:trPr>
        <w:tc>
          <w:tcPr>
            <w:tcW w:w="747" w:type="dxa"/>
            <w:vMerge w:val="restart"/>
            <w:vAlign w:val="center"/>
          </w:tcPr>
          <w:p w:rsidR="00A615D1" w:rsidRPr="008F5F63" w:rsidRDefault="00A615D1" w:rsidP="00E95D5E">
            <w:pPr>
              <w:rPr>
                <w:rFonts w:ascii="宋体" w:hAnsi="宋体"/>
              </w:rPr>
            </w:pPr>
            <w:r w:rsidRPr="008F5F63">
              <w:rPr>
                <w:rFonts w:ascii="宋体" w:hAnsi="宋体" w:hint="eastAsia"/>
              </w:rPr>
              <w:t>职务</w:t>
            </w:r>
          </w:p>
        </w:tc>
        <w:tc>
          <w:tcPr>
            <w:tcW w:w="756" w:type="dxa"/>
            <w:vMerge w:val="restart"/>
            <w:vAlign w:val="center"/>
          </w:tcPr>
          <w:p w:rsidR="00A615D1" w:rsidRPr="008F5F63" w:rsidRDefault="00A615D1" w:rsidP="00E95D5E">
            <w:pPr>
              <w:rPr>
                <w:rFonts w:ascii="宋体" w:hAnsi="宋体"/>
              </w:rPr>
            </w:pPr>
            <w:r w:rsidRPr="008F5F63">
              <w:rPr>
                <w:rFonts w:ascii="宋体" w:hAnsi="宋体" w:hint="eastAsia"/>
              </w:rPr>
              <w:t>姓名</w:t>
            </w:r>
          </w:p>
        </w:tc>
        <w:tc>
          <w:tcPr>
            <w:tcW w:w="925" w:type="dxa"/>
            <w:vMerge w:val="restart"/>
            <w:vAlign w:val="center"/>
          </w:tcPr>
          <w:p w:rsidR="00A615D1" w:rsidRPr="008F5F63" w:rsidRDefault="00A615D1" w:rsidP="00E95D5E">
            <w:pPr>
              <w:rPr>
                <w:rFonts w:ascii="宋体" w:hAnsi="宋体"/>
              </w:rPr>
            </w:pPr>
            <w:r w:rsidRPr="008F5F63">
              <w:rPr>
                <w:rFonts w:ascii="宋体" w:hAnsi="宋体" w:hint="eastAsia"/>
              </w:rPr>
              <w:t>职称</w:t>
            </w:r>
          </w:p>
        </w:tc>
        <w:tc>
          <w:tcPr>
            <w:tcW w:w="6204" w:type="dxa"/>
            <w:gridSpan w:val="4"/>
            <w:vAlign w:val="center"/>
          </w:tcPr>
          <w:p w:rsidR="00A615D1" w:rsidRPr="008F5F63" w:rsidRDefault="00A615D1" w:rsidP="0055125E">
            <w:pPr>
              <w:jc w:val="center"/>
              <w:rPr>
                <w:rFonts w:ascii="宋体" w:hAnsi="宋体"/>
              </w:rPr>
            </w:pPr>
            <w:r w:rsidRPr="008F5F63">
              <w:rPr>
                <w:rFonts w:ascii="宋体" w:hAnsi="宋体" w:hint="eastAsia"/>
              </w:rPr>
              <w:t>执业或职业资格证明</w:t>
            </w:r>
          </w:p>
        </w:tc>
        <w:tc>
          <w:tcPr>
            <w:tcW w:w="1108" w:type="dxa"/>
            <w:vMerge w:val="restart"/>
            <w:vAlign w:val="center"/>
          </w:tcPr>
          <w:p w:rsidR="00A615D1" w:rsidRPr="008F5F63" w:rsidRDefault="00A615D1" w:rsidP="00E95D5E">
            <w:pPr>
              <w:rPr>
                <w:rFonts w:ascii="宋体" w:hAnsi="宋体"/>
              </w:rPr>
            </w:pPr>
            <w:r w:rsidRPr="008F5F63">
              <w:rPr>
                <w:rFonts w:ascii="宋体" w:hAnsi="宋体" w:hint="eastAsia"/>
              </w:rPr>
              <w:t>备注</w:t>
            </w:r>
          </w:p>
        </w:tc>
      </w:tr>
      <w:tr w:rsidR="00A615D1" w:rsidRPr="008F5F63" w:rsidTr="00E95D5E">
        <w:trPr>
          <w:trHeight w:val="284"/>
        </w:trPr>
        <w:tc>
          <w:tcPr>
            <w:tcW w:w="747" w:type="dxa"/>
            <w:vMerge/>
          </w:tcPr>
          <w:p w:rsidR="00A615D1" w:rsidRPr="008F5F63" w:rsidRDefault="00A615D1" w:rsidP="00E95D5E">
            <w:pPr>
              <w:rPr>
                <w:rFonts w:ascii="宋体" w:hAnsi="宋体"/>
              </w:rPr>
            </w:pPr>
          </w:p>
        </w:tc>
        <w:tc>
          <w:tcPr>
            <w:tcW w:w="756" w:type="dxa"/>
            <w:vMerge/>
          </w:tcPr>
          <w:p w:rsidR="00A615D1" w:rsidRPr="008F5F63" w:rsidRDefault="00A615D1" w:rsidP="00E95D5E">
            <w:pPr>
              <w:rPr>
                <w:rFonts w:ascii="宋体" w:hAnsi="宋体"/>
              </w:rPr>
            </w:pPr>
          </w:p>
        </w:tc>
        <w:tc>
          <w:tcPr>
            <w:tcW w:w="925" w:type="dxa"/>
            <w:vMerge/>
          </w:tcPr>
          <w:p w:rsidR="00A615D1" w:rsidRPr="008F5F63" w:rsidRDefault="00A615D1" w:rsidP="00E95D5E">
            <w:pPr>
              <w:rPr>
                <w:rFonts w:ascii="宋体" w:hAnsi="宋体"/>
              </w:rPr>
            </w:pPr>
          </w:p>
        </w:tc>
        <w:tc>
          <w:tcPr>
            <w:tcW w:w="1510" w:type="dxa"/>
            <w:vAlign w:val="center"/>
          </w:tcPr>
          <w:p w:rsidR="00A615D1" w:rsidRPr="008F5F63" w:rsidRDefault="00A615D1" w:rsidP="00E95D5E">
            <w:pPr>
              <w:rPr>
                <w:rFonts w:ascii="宋体" w:hAnsi="宋体"/>
              </w:rPr>
            </w:pPr>
            <w:r w:rsidRPr="008F5F63">
              <w:rPr>
                <w:rFonts w:ascii="宋体" w:hAnsi="宋体" w:hint="eastAsia"/>
              </w:rPr>
              <w:t>证书名称</w:t>
            </w:r>
          </w:p>
        </w:tc>
        <w:tc>
          <w:tcPr>
            <w:tcW w:w="1311" w:type="dxa"/>
            <w:vAlign w:val="center"/>
          </w:tcPr>
          <w:p w:rsidR="00A615D1" w:rsidRPr="008F5F63" w:rsidRDefault="00A615D1" w:rsidP="00E95D5E">
            <w:pPr>
              <w:rPr>
                <w:rFonts w:ascii="宋体" w:hAnsi="宋体"/>
              </w:rPr>
            </w:pPr>
            <w:r w:rsidRPr="008F5F63">
              <w:rPr>
                <w:rFonts w:ascii="宋体" w:hAnsi="宋体" w:hint="eastAsia"/>
              </w:rPr>
              <w:t>级别</w:t>
            </w:r>
          </w:p>
        </w:tc>
        <w:tc>
          <w:tcPr>
            <w:tcW w:w="1599" w:type="dxa"/>
            <w:vAlign w:val="center"/>
          </w:tcPr>
          <w:p w:rsidR="00A615D1" w:rsidRPr="008F5F63" w:rsidRDefault="00A615D1" w:rsidP="00E95D5E">
            <w:pPr>
              <w:rPr>
                <w:rFonts w:ascii="宋体" w:hAnsi="宋体"/>
              </w:rPr>
            </w:pPr>
            <w:r w:rsidRPr="008F5F63">
              <w:rPr>
                <w:rFonts w:ascii="宋体" w:hAnsi="宋体" w:hint="eastAsia"/>
              </w:rPr>
              <w:t>证号</w:t>
            </w:r>
          </w:p>
        </w:tc>
        <w:tc>
          <w:tcPr>
            <w:tcW w:w="1784" w:type="dxa"/>
            <w:vAlign w:val="center"/>
          </w:tcPr>
          <w:p w:rsidR="00A615D1" w:rsidRPr="008F5F63" w:rsidRDefault="00A615D1" w:rsidP="00E95D5E">
            <w:pPr>
              <w:rPr>
                <w:rFonts w:ascii="宋体" w:hAnsi="宋体"/>
              </w:rPr>
            </w:pPr>
            <w:r w:rsidRPr="008F5F63">
              <w:rPr>
                <w:rFonts w:ascii="宋体" w:hAnsi="宋体" w:hint="eastAsia"/>
              </w:rPr>
              <w:t>专业</w:t>
            </w:r>
          </w:p>
        </w:tc>
        <w:tc>
          <w:tcPr>
            <w:tcW w:w="1108" w:type="dxa"/>
            <w:vMerge/>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r w:rsidR="00A615D1" w:rsidRPr="008F5F63" w:rsidTr="00E95D5E">
        <w:trPr>
          <w:trHeight w:val="284"/>
        </w:trPr>
        <w:tc>
          <w:tcPr>
            <w:tcW w:w="747" w:type="dxa"/>
          </w:tcPr>
          <w:p w:rsidR="00A615D1" w:rsidRPr="008F5F63" w:rsidRDefault="00A615D1" w:rsidP="00E95D5E">
            <w:pPr>
              <w:rPr>
                <w:rFonts w:ascii="宋体" w:hAnsi="宋体"/>
              </w:rPr>
            </w:pPr>
          </w:p>
        </w:tc>
        <w:tc>
          <w:tcPr>
            <w:tcW w:w="756" w:type="dxa"/>
          </w:tcPr>
          <w:p w:rsidR="00A615D1" w:rsidRPr="008F5F63" w:rsidRDefault="00A615D1" w:rsidP="00E95D5E">
            <w:pPr>
              <w:rPr>
                <w:rFonts w:ascii="宋体" w:hAnsi="宋体"/>
              </w:rPr>
            </w:pPr>
          </w:p>
        </w:tc>
        <w:tc>
          <w:tcPr>
            <w:tcW w:w="925" w:type="dxa"/>
          </w:tcPr>
          <w:p w:rsidR="00A615D1" w:rsidRPr="008F5F63" w:rsidRDefault="00A615D1" w:rsidP="00E95D5E">
            <w:pPr>
              <w:rPr>
                <w:rFonts w:ascii="宋体" w:hAnsi="宋体"/>
              </w:rPr>
            </w:pPr>
          </w:p>
        </w:tc>
        <w:tc>
          <w:tcPr>
            <w:tcW w:w="1510" w:type="dxa"/>
          </w:tcPr>
          <w:p w:rsidR="00A615D1" w:rsidRPr="008F5F63" w:rsidRDefault="00A615D1" w:rsidP="00E95D5E">
            <w:pPr>
              <w:rPr>
                <w:rFonts w:ascii="宋体" w:hAnsi="宋体"/>
              </w:rPr>
            </w:pPr>
          </w:p>
        </w:tc>
        <w:tc>
          <w:tcPr>
            <w:tcW w:w="1311" w:type="dxa"/>
          </w:tcPr>
          <w:p w:rsidR="00A615D1" w:rsidRPr="008F5F63" w:rsidRDefault="00A615D1" w:rsidP="00E95D5E">
            <w:pPr>
              <w:rPr>
                <w:rFonts w:ascii="宋体" w:hAnsi="宋体"/>
              </w:rPr>
            </w:pPr>
          </w:p>
        </w:tc>
        <w:tc>
          <w:tcPr>
            <w:tcW w:w="1599" w:type="dxa"/>
          </w:tcPr>
          <w:p w:rsidR="00A615D1" w:rsidRPr="008F5F63" w:rsidRDefault="00A615D1" w:rsidP="00E95D5E">
            <w:pPr>
              <w:rPr>
                <w:rFonts w:ascii="宋体" w:hAnsi="宋体"/>
              </w:rPr>
            </w:pPr>
          </w:p>
        </w:tc>
        <w:tc>
          <w:tcPr>
            <w:tcW w:w="1784" w:type="dxa"/>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p>
        </w:tc>
      </w:tr>
    </w:tbl>
    <w:p w:rsidR="00A615D1" w:rsidRPr="008F5F63" w:rsidRDefault="00A615D1" w:rsidP="00A615D1">
      <w:pPr>
        <w:rPr>
          <w:rFonts w:ascii="宋体" w:hAnsi="宋体"/>
        </w:rPr>
      </w:pPr>
    </w:p>
    <w:p w:rsidR="00A615D1" w:rsidRPr="008F5F63" w:rsidRDefault="00A615D1" w:rsidP="00A615D1">
      <w:pPr>
        <w:rPr>
          <w:rFonts w:ascii="宋体" w:hAnsi="宋体"/>
        </w:rPr>
      </w:pPr>
      <w:r w:rsidRPr="008F5F63">
        <w:rPr>
          <w:rFonts w:ascii="宋体" w:hAnsi="宋体" w:hint="eastAsia"/>
        </w:rPr>
        <w:t xml:space="preserve"> </w:t>
      </w:r>
    </w:p>
    <w:p w:rsidR="00A615D1" w:rsidRPr="008F5F63" w:rsidRDefault="00A615D1" w:rsidP="00A615D1">
      <w:pPr>
        <w:rPr>
          <w:rFonts w:ascii="宋体" w:hAnsi="宋体"/>
        </w:rPr>
      </w:pPr>
    </w:p>
    <w:p w:rsidR="00A615D1" w:rsidRPr="008F5F63" w:rsidRDefault="00A615D1" w:rsidP="00A615D1">
      <w:pPr>
        <w:rPr>
          <w:rFonts w:ascii="宋体" w:hAnsi="宋体"/>
        </w:rPr>
      </w:pPr>
      <w:r w:rsidRPr="008F5F63">
        <w:rPr>
          <w:rFonts w:ascii="宋体" w:hAnsi="宋体" w:hint="eastAsia"/>
        </w:rPr>
        <w:t>（二）主要人员简历表</w:t>
      </w:r>
    </w:p>
    <w:p w:rsidR="00A615D1" w:rsidRPr="008F5F63" w:rsidRDefault="00A615D1" w:rsidP="00A615D1">
      <w:pPr>
        <w:rPr>
          <w:rFonts w:ascii="宋体" w:hAnsi="宋体"/>
        </w:rPr>
      </w:pPr>
      <w:r w:rsidRPr="008F5F63">
        <w:rPr>
          <w:rFonts w:ascii="宋体" w:hAnsi="宋体" w:hint="eastAsia"/>
        </w:rPr>
        <w:t>“主要人员简历表”中的项目经理应附建造师证、职称证、安全考核证复印件，管理过的项目业绩须附合同协议书复印件；技术负责人应附职称证复印件；其他主要人员应附</w:t>
      </w:r>
      <w:r w:rsidR="0055125E">
        <w:rPr>
          <w:rFonts w:ascii="宋体" w:hAnsi="宋体" w:hint="eastAsia"/>
        </w:rPr>
        <w:t>执业证或岗位证书</w:t>
      </w:r>
      <w:r w:rsidRPr="008F5F63">
        <w:rPr>
          <w:rFonts w:ascii="宋体" w:hAnsi="宋体" w:hint="eastAsia"/>
        </w:rPr>
        <w:t>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8"/>
        <w:gridCol w:w="362"/>
        <w:gridCol w:w="1662"/>
        <w:gridCol w:w="1105"/>
        <w:gridCol w:w="919"/>
        <w:gridCol w:w="553"/>
        <w:gridCol w:w="1278"/>
        <w:gridCol w:w="746"/>
        <w:gridCol w:w="1827"/>
      </w:tblGrid>
      <w:tr w:rsidR="00A615D1" w:rsidRPr="008F5F63" w:rsidTr="00E95D5E">
        <w:trPr>
          <w:trHeight w:val="284"/>
        </w:trPr>
        <w:tc>
          <w:tcPr>
            <w:tcW w:w="1650" w:type="dxa"/>
            <w:gridSpan w:val="2"/>
            <w:vAlign w:val="center"/>
          </w:tcPr>
          <w:p w:rsidR="00A615D1" w:rsidRPr="008F5F63" w:rsidRDefault="00A615D1" w:rsidP="00E95D5E">
            <w:pPr>
              <w:rPr>
                <w:rFonts w:ascii="宋体" w:hAnsi="宋体"/>
              </w:rPr>
            </w:pPr>
            <w:r w:rsidRPr="008F5F63">
              <w:rPr>
                <w:rFonts w:ascii="宋体" w:hAnsi="宋体" w:hint="eastAsia"/>
              </w:rPr>
              <w:t>姓名</w:t>
            </w:r>
          </w:p>
        </w:tc>
        <w:tc>
          <w:tcPr>
            <w:tcW w:w="1662" w:type="dxa"/>
            <w:vAlign w:val="center"/>
          </w:tcPr>
          <w:p w:rsidR="00A615D1" w:rsidRPr="008F5F63" w:rsidRDefault="00A615D1" w:rsidP="00E95D5E">
            <w:pPr>
              <w:rPr>
                <w:rFonts w:ascii="宋体" w:hAnsi="宋体"/>
              </w:rPr>
            </w:pPr>
          </w:p>
        </w:tc>
        <w:tc>
          <w:tcPr>
            <w:tcW w:w="1105" w:type="dxa"/>
            <w:vAlign w:val="center"/>
          </w:tcPr>
          <w:p w:rsidR="00A615D1" w:rsidRPr="008F5F63" w:rsidRDefault="00A615D1" w:rsidP="00E95D5E">
            <w:pPr>
              <w:rPr>
                <w:rFonts w:ascii="宋体" w:hAnsi="宋体"/>
              </w:rPr>
            </w:pPr>
            <w:r w:rsidRPr="008F5F63">
              <w:rPr>
                <w:rFonts w:ascii="宋体" w:hAnsi="宋体" w:hint="eastAsia"/>
              </w:rPr>
              <w:t>年龄</w:t>
            </w:r>
          </w:p>
        </w:tc>
        <w:tc>
          <w:tcPr>
            <w:tcW w:w="1472" w:type="dxa"/>
            <w:gridSpan w:val="2"/>
            <w:vAlign w:val="center"/>
          </w:tcPr>
          <w:p w:rsidR="00A615D1" w:rsidRPr="008F5F63" w:rsidRDefault="00A615D1" w:rsidP="00E95D5E">
            <w:pPr>
              <w:rPr>
                <w:rFonts w:ascii="宋体" w:hAnsi="宋体"/>
              </w:rPr>
            </w:pPr>
          </w:p>
        </w:tc>
        <w:tc>
          <w:tcPr>
            <w:tcW w:w="2024" w:type="dxa"/>
            <w:gridSpan w:val="2"/>
            <w:vAlign w:val="center"/>
          </w:tcPr>
          <w:p w:rsidR="00A615D1" w:rsidRPr="008F5F63" w:rsidRDefault="00A615D1" w:rsidP="00E95D5E">
            <w:pPr>
              <w:rPr>
                <w:rFonts w:ascii="宋体" w:hAnsi="宋体"/>
              </w:rPr>
            </w:pPr>
            <w:r w:rsidRPr="008F5F63">
              <w:rPr>
                <w:rFonts w:ascii="宋体" w:hAnsi="宋体" w:hint="eastAsia"/>
              </w:rPr>
              <w:t>学          历</w:t>
            </w:r>
          </w:p>
        </w:tc>
        <w:tc>
          <w:tcPr>
            <w:tcW w:w="1827" w:type="dxa"/>
            <w:vAlign w:val="center"/>
          </w:tcPr>
          <w:p w:rsidR="00A615D1" w:rsidRPr="008F5F63" w:rsidRDefault="00A615D1" w:rsidP="00E95D5E">
            <w:pPr>
              <w:rPr>
                <w:rFonts w:ascii="宋体" w:hAnsi="宋体"/>
              </w:rPr>
            </w:pPr>
          </w:p>
        </w:tc>
      </w:tr>
      <w:tr w:rsidR="00A615D1" w:rsidRPr="008F5F63" w:rsidTr="00E95D5E">
        <w:trPr>
          <w:trHeight w:val="284"/>
        </w:trPr>
        <w:tc>
          <w:tcPr>
            <w:tcW w:w="1650" w:type="dxa"/>
            <w:gridSpan w:val="2"/>
            <w:vAlign w:val="center"/>
          </w:tcPr>
          <w:p w:rsidR="00A615D1" w:rsidRPr="008F5F63" w:rsidRDefault="00A615D1" w:rsidP="00E95D5E">
            <w:pPr>
              <w:rPr>
                <w:rFonts w:ascii="宋体" w:hAnsi="宋体"/>
              </w:rPr>
            </w:pPr>
            <w:r w:rsidRPr="008F5F63">
              <w:rPr>
                <w:rFonts w:ascii="宋体" w:hAnsi="宋体" w:hint="eastAsia"/>
              </w:rPr>
              <w:t>职称</w:t>
            </w:r>
          </w:p>
        </w:tc>
        <w:tc>
          <w:tcPr>
            <w:tcW w:w="1662" w:type="dxa"/>
            <w:vAlign w:val="center"/>
          </w:tcPr>
          <w:p w:rsidR="00A615D1" w:rsidRPr="008F5F63" w:rsidRDefault="00A615D1" w:rsidP="00E95D5E">
            <w:pPr>
              <w:rPr>
                <w:rFonts w:ascii="宋体" w:hAnsi="宋体"/>
              </w:rPr>
            </w:pPr>
          </w:p>
        </w:tc>
        <w:tc>
          <w:tcPr>
            <w:tcW w:w="1105" w:type="dxa"/>
            <w:vAlign w:val="center"/>
          </w:tcPr>
          <w:p w:rsidR="00A615D1" w:rsidRPr="008F5F63" w:rsidRDefault="00A615D1" w:rsidP="00E95D5E">
            <w:pPr>
              <w:rPr>
                <w:rFonts w:ascii="宋体" w:hAnsi="宋体"/>
              </w:rPr>
            </w:pPr>
            <w:r w:rsidRPr="008F5F63">
              <w:rPr>
                <w:rFonts w:ascii="宋体" w:hAnsi="宋体" w:hint="eastAsia"/>
              </w:rPr>
              <w:t>职务</w:t>
            </w:r>
          </w:p>
        </w:tc>
        <w:tc>
          <w:tcPr>
            <w:tcW w:w="1472" w:type="dxa"/>
            <w:gridSpan w:val="2"/>
            <w:vAlign w:val="center"/>
          </w:tcPr>
          <w:p w:rsidR="00A615D1" w:rsidRPr="008F5F63" w:rsidRDefault="00A615D1" w:rsidP="00E95D5E">
            <w:pPr>
              <w:rPr>
                <w:rFonts w:ascii="宋体" w:hAnsi="宋体"/>
              </w:rPr>
            </w:pPr>
          </w:p>
        </w:tc>
        <w:tc>
          <w:tcPr>
            <w:tcW w:w="2024" w:type="dxa"/>
            <w:gridSpan w:val="2"/>
            <w:vAlign w:val="center"/>
          </w:tcPr>
          <w:p w:rsidR="00A615D1" w:rsidRPr="008F5F63" w:rsidRDefault="00A615D1" w:rsidP="00E95D5E">
            <w:pPr>
              <w:rPr>
                <w:rFonts w:ascii="宋体" w:hAnsi="宋体"/>
              </w:rPr>
            </w:pPr>
            <w:r w:rsidRPr="008F5F63">
              <w:rPr>
                <w:rFonts w:ascii="宋体" w:hAnsi="宋体" w:hint="eastAsia"/>
              </w:rPr>
              <w:t>拟在本合同任职</w:t>
            </w:r>
          </w:p>
        </w:tc>
        <w:tc>
          <w:tcPr>
            <w:tcW w:w="1827" w:type="dxa"/>
            <w:vAlign w:val="center"/>
          </w:tcPr>
          <w:p w:rsidR="00A615D1" w:rsidRPr="008F5F63" w:rsidRDefault="00A615D1" w:rsidP="00E95D5E">
            <w:pPr>
              <w:rPr>
                <w:rFonts w:ascii="宋体" w:hAnsi="宋体"/>
              </w:rPr>
            </w:pPr>
          </w:p>
        </w:tc>
      </w:tr>
      <w:tr w:rsidR="00A615D1" w:rsidRPr="008F5F63" w:rsidTr="00E95D5E">
        <w:trPr>
          <w:trHeight w:val="284"/>
        </w:trPr>
        <w:tc>
          <w:tcPr>
            <w:tcW w:w="1650" w:type="dxa"/>
            <w:gridSpan w:val="2"/>
            <w:vAlign w:val="center"/>
          </w:tcPr>
          <w:p w:rsidR="00A615D1" w:rsidRPr="008F5F63" w:rsidRDefault="00A615D1" w:rsidP="00E95D5E">
            <w:pPr>
              <w:rPr>
                <w:rFonts w:ascii="宋体" w:hAnsi="宋体"/>
              </w:rPr>
            </w:pPr>
            <w:r w:rsidRPr="008F5F63">
              <w:rPr>
                <w:rFonts w:ascii="宋体" w:hAnsi="宋体" w:hint="eastAsia"/>
              </w:rPr>
              <w:t>毕业学校</w:t>
            </w:r>
          </w:p>
        </w:tc>
        <w:tc>
          <w:tcPr>
            <w:tcW w:w="8090" w:type="dxa"/>
            <w:gridSpan w:val="7"/>
            <w:vAlign w:val="center"/>
          </w:tcPr>
          <w:p w:rsidR="00A615D1" w:rsidRPr="008F5F63" w:rsidRDefault="00A615D1" w:rsidP="00E95D5E">
            <w:pPr>
              <w:rPr>
                <w:rFonts w:ascii="宋体" w:hAnsi="宋体"/>
              </w:rPr>
            </w:pPr>
            <w:r w:rsidRPr="008F5F63">
              <w:rPr>
                <w:rFonts w:ascii="宋体" w:hAnsi="宋体" w:hint="eastAsia"/>
              </w:rPr>
              <w:t>年毕业于                 学校         专业</w:t>
            </w:r>
          </w:p>
        </w:tc>
      </w:tr>
      <w:tr w:rsidR="00A615D1" w:rsidRPr="008F5F63" w:rsidTr="00E95D5E">
        <w:trPr>
          <w:trHeight w:val="284"/>
        </w:trPr>
        <w:tc>
          <w:tcPr>
            <w:tcW w:w="9740" w:type="dxa"/>
            <w:gridSpan w:val="9"/>
            <w:vAlign w:val="center"/>
          </w:tcPr>
          <w:p w:rsidR="00A615D1" w:rsidRPr="008F5F63" w:rsidRDefault="00A615D1" w:rsidP="00E95D5E">
            <w:pPr>
              <w:rPr>
                <w:rFonts w:ascii="宋体" w:hAnsi="宋体"/>
              </w:rPr>
            </w:pPr>
            <w:r w:rsidRPr="008F5F63">
              <w:rPr>
                <w:rFonts w:ascii="宋体" w:hAnsi="宋体" w:hint="eastAsia"/>
              </w:rPr>
              <w:t>主要工作经历</w:t>
            </w:r>
          </w:p>
        </w:tc>
      </w:tr>
      <w:tr w:rsidR="00A615D1" w:rsidRPr="008F5F63" w:rsidTr="00E95D5E">
        <w:trPr>
          <w:trHeight w:val="284"/>
        </w:trPr>
        <w:tc>
          <w:tcPr>
            <w:tcW w:w="1288" w:type="dxa"/>
            <w:vAlign w:val="center"/>
          </w:tcPr>
          <w:p w:rsidR="00A615D1" w:rsidRPr="008F5F63" w:rsidRDefault="00A615D1" w:rsidP="00E95D5E">
            <w:pPr>
              <w:rPr>
                <w:rFonts w:ascii="宋体" w:hAnsi="宋体"/>
              </w:rPr>
            </w:pPr>
            <w:r w:rsidRPr="008F5F63">
              <w:rPr>
                <w:rFonts w:ascii="宋体" w:hAnsi="宋体" w:hint="eastAsia"/>
              </w:rPr>
              <w:t>时间</w:t>
            </w:r>
          </w:p>
        </w:tc>
        <w:tc>
          <w:tcPr>
            <w:tcW w:w="4048" w:type="dxa"/>
            <w:gridSpan w:val="4"/>
            <w:vAlign w:val="center"/>
          </w:tcPr>
          <w:p w:rsidR="00A615D1" w:rsidRPr="008F5F63" w:rsidRDefault="00A615D1" w:rsidP="00E95D5E">
            <w:pPr>
              <w:rPr>
                <w:rFonts w:ascii="宋体" w:hAnsi="宋体"/>
              </w:rPr>
            </w:pPr>
            <w:r w:rsidRPr="008F5F63">
              <w:rPr>
                <w:rFonts w:ascii="宋体" w:hAnsi="宋体" w:hint="eastAsia"/>
              </w:rPr>
              <w:t>参加过的类似项目</w:t>
            </w:r>
          </w:p>
        </w:tc>
        <w:tc>
          <w:tcPr>
            <w:tcW w:w="1831" w:type="dxa"/>
            <w:gridSpan w:val="2"/>
            <w:vAlign w:val="center"/>
          </w:tcPr>
          <w:p w:rsidR="00A615D1" w:rsidRPr="008F5F63" w:rsidRDefault="00A615D1" w:rsidP="00E95D5E">
            <w:pPr>
              <w:rPr>
                <w:rFonts w:ascii="宋体" w:hAnsi="宋体"/>
              </w:rPr>
            </w:pPr>
            <w:r w:rsidRPr="008F5F63">
              <w:rPr>
                <w:rFonts w:ascii="宋体" w:hAnsi="宋体" w:hint="eastAsia"/>
              </w:rPr>
              <w:t>担任职务</w:t>
            </w:r>
          </w:p>
        </w:tc>
        <w:tc>
          <w:tcPr>
            <w:tcW w:w="2573" w:type="dxa"/>
            <w:gridSpan w:val="2"/>
            <w:vAlign w:val="center"/>
          </w:tcPr>
          <w:p w:rsidR="00A615D1" w:rsidRPr="008F5F63" w:rsidRDefault="00A615D1" w:rsidP="00E95D5E">
            <w:pPr>
              <w:rPr>
                <w:rFonts w:ascii="宋体" w:hAnsi="宋体"/>
              </w:rPr>
            </w:pPr>
            <w:r w:rsidRPr="008F5F63">
              <w:rPr>
                <w:rFonts w:ascii="宋体" w:hAnsi="宋体" w:hint="eastAsia"/>
              </w:rPr>
              <w:t>发包人</w:t>
            </w: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r w:rsidR="00A615D1" w:rsidRPr="008F5F63" w:rsidTr="00E95D5E">
        <w:trPr>
          <w:trHeight w:val="284"/>
        </w:trPr>
        <w:tc>
          <w:tcPr>
            <w:tcW w:w="1288" w:type="dxa"/>
            <w:vAlign w:val="center"/>
          </w:tcPr>
          <w:p w:rsidR="00A615D1" w:rsidRPr="008F5F63" w:rsidRDefault="00A615D1" w:rsidP="00E95D5E">
            <w:pPr>
              <w:rPr>
                <w:rFonts w:ascii="宋体" w:hAnsi="宋体"/>
              </w:rPr>
            </w:pPr>
          </w:p>
        </w:tc>
        <w:tc>
          <w:tcPr>
            <w:tcW w:w="4048" w:type="dxa"/>
            <w:gridSpan w:val="4"/>
            <w:vAlign w:val="center"/>
          </w:tcPr>
          <w:p w:rsidR="00A615D1" w:rsidRPr="008F5F63" w:rsidRDefault="00A615D1" w:rsidP="00E95D5E">
            <w:pPr>
              <w:rPr>
                <w:rFonts w:ascii="宋体" w:hAnsi="宋体"/>
              </w:rPr>
            </w:pPr>
          </w:p>
        </w:tc>
        <w:tc>
          <w:tcPr>
            <w:tcW w:w="1831" w:type="dxa"/>
            <w:gridSpan w:val="2"/>
            <w:vAlign w:val="center"/>
          </w:tcPr>
          <w:p w:rsidR="00A615D1" w:rsidRPr="008F5F63" w:rsidRDefault="00A615D1" w:rsidP="00E95D5E">
            <w:pPr>
              <w:rPr>
                <w:rFonts w:ascii="宋体" w:hAnsi="宋体"/>
              </w:rPr>
            </w:pPr>
          </w:p>
        </w:tc>
        <w:tc>
          <w:tcPr>
            <w:tcW w:w="2573" w:type="dxa"/>
            <w:gridSpan w:val="2"/>
            <w:vAlign w:val="center"/>
          </w:tcPr>
          <w:p w:rsidR="00A615D1" w:rsidRPr="008F5F63" w:rsidRDefault="00A615D1" w:rsidP="00E95D5E">
            <w:pPr>
              <w:rPr>
                <w:rFonts w:ascii="宋体" w:hAnsi="宋体"/>
              </w:rPr>
            </w:pPr>
          </w:p>
        </w:tc>
      </w:tr>
    </w:tbl>
    <w:p w:rsidR="00A45877" w:rsidRDefault="00A615D1" w:rsidP="00A45877">
      <w:pPr>
        <w:pageBreakBefore/>
        <w:jc w:val="center"/>
        <w:outlineLvl w:val="1"/>
        <w:rPr>
          <w:rFonts w:ascii="宋体" w:hAnsi="宋体"/>
          <w:b/>
          <w:sz w:val="28"/>
          <w:szCs w:val="28"/>
        </w:rPr>
      </w:pPr>
      <w:bookmarkStart w:id="224" w:name="_Toc505073923"/>
      <w:r w:rsidRPr="008F5F63">
        <w:rPr>
          <w:rFonts w:ascii="宋体" w:hAnsi="宋体" w:hint="eastAsia"/>
          <w:b/>
          <w:sz w:val="28"/>
          <w:szCs w:val="28"/>
        </w:rPr>
        <w:lastRenderedPageBreak/>
        <w:t>五、</w:t>
      </w:r>
      <w:r>
        <w:rPr>
          <w:rFonts w:ascii="宋体" w:hAnsi="宋体" w:hint="eastAsia"/>
          <w:b/>
          <w:sz w:val="28"/>
          <w:szCs w:val="28"/>
        </w:rPr>
        <w:t>已标价工程量清单</w:t>
      </w:r>
      <w:bookmarkEnd w:id="224"/>
    </w:p>
    <w:p w:rsidR="00BF3204" w:rsidRPr="00A45877" w:rsidRDefault="00BF3204" w:rsidP="00A45877">
      <w:pPr>
        <w:jc w:val="center"/>
        <w:rPr>
          <w:rFonts w:ascii="宋体" w:hAnsi="宋体"/>
          <w:sz w:val="28"/>
          <w:szCs w:val="28"/>
        </w:rPr>
      </w:pPr>
    </w:p>
    <w:p w:rsidR="00A615D1" w:rsidRPr="008F5F63" w:rsidRDefault="00A615D1" w:rsidP="00A615D1">
      <w:pPr>
        <w:pageBreakBefore/>
        <w:jc w:val="center"/>
        <w:outlineLvl w:val="1"/>
        <w:rPr>
          <w:rFonts w:ascii="宋体" w:hAnsi="宋体"/>
          <w:b/>
          <w:sz w:val="28"/>
          <w:szCs w:val="28"/>
        </w:rPr>
      </w:pPr>
      <w:bookmarkStart w:id="225" w:name="_Toc505073924"/>
      <w:r>
        <w:rPr>
          <w:rFonts w:ascii="宋体" w:hAnsi="宋体" w:hint="eastAsia"/>
          <w:b/>
          <w:sz w:val="28"/>
          <w:szCs w:val="28"/>
        </w:rPr>
        <w:lastRenderedPageBreak/>
        <w:t>六</w:t>
      </w:r>
      <w:r w:rsidRPr="008F5F63">
        <w:rPr>
          <w:rFonts w:ascii="宋体" w:hAnsi="宋体" w:hint="eastAsia"/>
          <w:b/>
          <w:sz w:val="28"/>
          <w:szCs w:val="28"/>
        </w:rPr>
        <w:t>、</w:t>
      </w:r>
      <w:r w:rsidR="007E696E">
        <w:rPr>
          <w:rFonts w:ascii="宋体" w:hAnsi="宋体" w:hint="eastAsia"/>
          <w:b/>
          <w:sz w:val="28"/>
          <w:szCs w:val="28"/>
        </w:rPr>
        <w:t>供应商</w:t>
      </w:r>
      <w:r w:rsidRPr="008F5F63">
        <w:rPr>
          <w:rFonts w:ascii="宋体" w:hAnsi="宋体" w:hint="eastAsia"/>
          <w:b/>
          <w:sz w:val="28"/>
          <w:szCs w:val="28"/>
        </w:rPr>
        <w:t>基本情况表</w:t>
      </w:r>
      <w:bookmarkEnd w:id="225"/>
    </w:p>
    <w:p w:rsidR="00A615D1" w:rsidRPr="008F5F63" w:rsidRDefault="00A615D1" w:rsidP="00A615D1">
      <w:pPr>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8"/>
        <w:gridCol w:w="1097"/>
        <w:gridCol w:w="1837"/>
        <w:gridCol w:w="729"/>
        <w:gridCol w:w="547"/>
        <w:gridCol w:w="1108"/>
        <w:gridCol w:w="181"/>
        <w:gridCol w:w="736"/>
        <w:gridCol w:w="1457"/>
      </w:tblGrid>
      <w:tr w:rsidR="00A615D1" w:rsidRPr="008F5F63" w:rsidTr="00A174CF">
        <w:trPr>
          <w:trHeight w:val="481"/>
        </w:trPr>
        <w:tc>
          <w:tcPr>
            <w:tcW w:w="2018" w:type="dxa"/>
          </w:tcPr>
          <w:p w:rsidR="00A615D1" w:rsidRPr="008F5F63" w:rsidRDefault="007E696E" w:rsidP="00E95D5E">
            <w:pPr>
              <w:rPr>
                <w:rFonts w:ascii="宋体" w:hAnsi="宋体"/>
              </w:rPr>
            </w:pPr>
            <w:r>
              <w:rPr>
                <w:rFonts w:ascii="宋体" w:hAnsi="宋体" w:hint="eastAsia"/>
              </w:rPr>
              <w:t>供应商</w:t>
            </w:r>
            <w:r w:rsidR="00A615D1" w:rsidRPr="008F5F63">
              <w:rPr>
                <w:rFonts w:ascii="宋体" w:hAnsi="宋体" w:hint="eastAsia"/>
              </w:rPr>
              <w:t>名称</w:t>
            </w:r>
          </w:p>
        </w:tc>
        <w:tc>
          <w:tcPr>
            <w:tcW w:w="7692" w:type="dxa"/>
            <w:gridSpan w:val="8"/>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注册地址</w:t>
            </w:r>
          </w:p>
        </w:tc>
        <w:tc>
          <w:tcPr>
            <w:tcW w:w="4210" w:type="dxa"/>
            <w:gridSpan w:val="4"/>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r w:rsidRPr="008F5F63">
              <w:rPr>
                <w:rFonts w:ascii="宋体" w:hAnsi="宋体" w:hint="eastAsia"/>
              </w:rPr>
              <w:t>邮政编码</w:t>
            </w:r>
          </w:p>
        </w:tc>
        <w:tc>
          <w:tcPr>
            <w:tcW w:w="2373" w:type="dxa"/>
            <w:gridSpan w:val="3"/>
          </w:tcPr>
          <w:p w:rsidR="00A615D1" w:rsidRPr="008F5F63" w:rsidRDefault="00A615D1" w:rsidP="00E95D5E">
            <w:pPr>
              <w:rPr>
                <w:rFonts w:ascii="宋体" w:hAnsi="宋体"/>
              </w:rPr>
            </w:pPr>
          </w:p>
        </w:tc>
      </w:tr>
      <w:tr w:rsidR="00A615D1" w:rsidRPr="008F5F63" w:rsidTr="00A174CF">
        <w:trPr>
          <w:trHeight w:val="481"/>
        </w:trPr>
        <w:tc>
          <w:tcPr>
            <w:tcW w:w="2018" w:type="dxa"/>
            <w:vMerge w:val="restart"/>
            <w:vAlign w:val="center"/>
          </w:tcPr>
          <w:p w:rsidR="00A615D1" w:rsidRPr="008F5F63" w:rsidRDefault="00A615D1" w:rsidP="00E95D5E">
            <w:pPr>
              <w:rPr>
                <w:rFonts w:ascii="宋体" w:hAnsi="宋体"/>
              </w:rPr>
            </w:pPr>
            <w:r w:rsidRPr="008F5F63">
              <w:rPr>
                <w:rFonts w:ascii="宋体" w:hAnsi="宋体" w:hint="eastAsia"/>
              </w:rPr>
              <w:t>联系方式</w:t>
            </w:r>
          </w:p>
        </w:tc>
        <w:tc>
          <w:tcPr>
            <w:tcW w:w="1097" w:type="dxa"/>
          </w:tcPr>
          <w:p w:rsidR="00A615D1" w:rsidRPr="008F5F63" w:rsidRDefault="00A615D1" w:rsidP="00E95D5E">
            <w:pPr>
              <w:rPr>
                <w:rFonts w:ascii="宋体" w:hAnsi="宋体"/>
              </w:rPr>
            </w:pPr>
            <w:r w:rsidRPr="008F5F63">
              <w:rPr>
                <w:rFonts w:ascii="宋体" w:hAnsi="宋体" w:hint="eastAsia"/>
              </w:rPr>
              <w:t>联系人</w:t>
            </w:r>
          </w:p>
        </w:tc>
        <w:tc>
          <w:tcPr>
            <w:tcW w:w="3113" w:type="dxa"/>
            <w:gridSpan w:val="3"/>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r w:rsidRPr="008F5F63">
              <w:rPr>
                <w:rFonts w:ascii="宋体" w:hAnsi="宋体" w:hint="eastAsia"/>
              </w:rPr>
              <w:t>电话</w:t>
            </w:r>
          </w:p>
        </w:tc>
        <w:tc>
          <w:tcPr>
            <w:tcW w:w="2373" w:type="dxa"/>
            <w:gridSpan w:val="3"/>
          </w:tcPr>
          <w:p w:rsidR="00A615D1" w:rsidRPr="008F5F63" w:rsidRDefault="00A615D1" w:rsidP="00E95D5E">
            <w:pPr>
              <w:rPr>
                <w:rFonts w:ascii="宋体" w:hAnsi="宋体"/>
              </w:rPr>
            </w:pPr>
          </w:p>
        </w:tc>
      </w:tr>
      <w:tr w:rsidR="00A615D1" w:rsidRPr="008F5F63" w:rsidTr="00A174CF">
        <w:trPr>
          <w:trHeight w:val="481"/>
        </w:trPr>
        <w:tc>
          <w:tcPr>
            <w:tcW w:w="2018" w:type="dxa"/>
            <w:vMerge/>
          </w:tcPr>
          <w:p w:rsidR="00A615D1" w:rsidRPr="008F5F63" w:rsidRDefault="00A615D1" w:rsidP="00E95D5E">
            <w:pPr>
              <w:rPr>
                <w:rFonts w:ascii="宋体" w:hAnsi="宋体"/>
              </w:rPr>
            </w:pPr>
          </w:p>
        </w:tc>
        <w:tc>
          <w:tcPr>
            <w:tcW w:w="1097" w:type="dxa"/>
          </w:tcPr>
          <w:p w:rsidR="00A615D1" w:rsidRPr="008F5F63" w:rsidRDefault="00A615D1" w:rsidP="00E95D5E">
            <w:pPr>
              <w:rPr>
                <w:rFonts w:ascii="宋体" w:hAnsi="宋体"/>
              </w:rPr>
            </w:pPr>
            <w:r w:rsidRPr="008F5F63">
              <w:rPr>
                <w:rFonts w:ascii="宋体" w:hAnsi="宋体" w:hint="eastAsia"/>
              </w:rPr>
              <w:t>传真</w:t>
            </w:r>
          </w:p>
        </w:tc>
        <w:tc>
          <w:tcPr>
            <w:tcW w:w="3113" w:type="dxa"/>
            <w:gridSpan w:val="3"/>
          </w:tcPr>
          <w:p w:rsidR="00A615D1" w:rsidRPr="008F5F63" w:rsidRDefault="00A615D1" w:rsidP="00E95D5E">
            <w:pPr>
              <w:rPr>
                <w:rFonts w:ascii="宋体" w:hAnsi="宋体"/>
              </w:rPr>
            </w:pPr>
          </w:p>
        </w:tc>
        <w:tc>
          <w:tcPr>
            <w:tcW w:w="1108" w:type="dxa"/>
          </w:tcPr>
          <w:p w:rsidR="00A615D1" w:rsidRPr="008F5F63" w:rsidRDefault="00A615D1" w:rsidP="00E95D5E">
            <w:pPr>
              <w:rPr>
                <w:rFonts w:ascii="宋体" w:hAnsi="宋体"/>
              </w:rPr>
            </w:pPr>
            <w:r w:rsidRPr="008F5F63">
              <w:rPr>
                <w:rFonts w:ascii="宋体" w:hAnsi="宋体" w:hint="eastAsia"/>
              </w:rPr>
              <w:t>网址</w:t>
            </w:r>
          </w:p>
        </w:tc>
        <w:tc>
          <w:tcPr>
            <w:tcW w:w="2373" w:type="dxa"/>
            <w:gridSpan w:val="3"/>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组织结构</w:t>
            </w:r>
          </w:p>
        </w:tc>
        <w:tc>
          <w:tcPr>
            <w:tcW w:w="7692" w:type="dxa"/>
            <w:gridSpan w:val="8"/>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法定代表人</w:t>
            </w:r>
          </w:p>
        </w:tc>
        <w:tc>
          <w:tcPr>
            <w:tcW w:w="1097" w:type="dxa"/>
          </w:tcPr>
          <w:p w:rsidR="00A615D1" w:rsidRPr="008F5F63" w:rsidRDefault="00A615D1" w:rsidP="00E95D5E">
            <w:pPr>
              <w:rPr>
                <w:rFonts w:ascii="宋体" w:hAnsi="宋体"/>
              </w:rPr>
            </w:pPr>
            <w:r w:rsidRPr="008F5F63">
              <w:rPr>
                <w:rFonts w:ascii="宋体" w:hAnsi="宋体" w:hint="eastAsia"/>
              </w:rPr>
              <w:t>姓名</w:t>
            </w:r>
          </w:p>
        </w:tc>
        <w:tc>
          <w:tcPr>
            <w:tcW w:w="1837" w:type="dxa"/>
          </w:tcPr>
          <w:p w:rsidR="00A615D1" w:rsidRPr="008F5F63" w:rsidRDefault="00A615D1" w:rsidP="00E95D5E">
            <w:pPr>
              <w:rPr>
                <w:rFonts w:ascii="宋体" w:hAnsi="宋体"/>
              </w:rPr>
            </w:pPr>
          </w:p>
        </w:tc>
        <w:tc>
          <w:tcPr>
            <w:tcW w:w="1276" w:type="dxa"/>
            <w:gridSpan w:val="2"/>
          </w:tcPr>
          <w:p w:rsidR="00A615D1" w:rsidRPr="008F5F63" w:rsidRDefault="00A615D1" w:rsidP="00E95D5E">
            <w:pPr>
              <w:rPr>
                <w:rFonts w:ascii="宋体" w:hAnsi="宋体"/>
              </w:rPr>
            </w:pPr>
            <w:r w:rsidRPr="008F5F63">
              <w:rPr>
                <w:rFonts w:ascii="宋体" w:hAnsi="宋体" w:hint="eastAsia"/>
              </w:rPr>
              <w:t>技术职称</w:t>
            </w:r>
          </w:p>
        </w:tc>
        <w:tc>
          <w:tcPr>
            <w:tcW w:w="1289" w:type="dxa"/>
            <w:gridSpan w:val="2"/>
          </w:tcPr>
          <w:p w:rsidR="00A615D1" w:rsidRPr="008F5F63" w:rsidRDefault="00A615D1" w:rsidP="00E95D5E">
            <w:pPr>
              <w:rPr>
                <w:rFonts w:ascii="宋体" w:hAnsi="宋体"/>
              </w:rPr>
            </w:pPr>
          </w:p>
        </w:tc>
        <w:tc>
          <w:tcPr>
            <w:tcW w:w="736" w:type="dxa"/>
          </w:tcPr>
          <w:p w:rsidR="00A615D1" w:rsidRPr="008F5F63" w:rsidRDefault="00A615D1" w:rsidP="00E95D5E">
            <w:pPr>
              <w:rPr>
                <w:rFonts w:ascii="宋体" w:hAnsi="宋体"/>
              </w:rPr>
            </w:pPr>
            <w:r w:rsidRPr="008F5F63">
              <w:rPr>
                <w:rFonts w:ascii="宋体" w:hAnsi="宋体" w:hint="eastAsia"/>
              </w:rPr>
              <w:t>电话</w:t>
            </w:r>
          </w:p>
        </w:tc>
        <w:tc>
          <w:tcPr>
            <w:tcW w:w="1457" w:type="dxa"/>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技术负责人</w:t>
            </w:r>
          </w:p>
        </w:tc>
        <w:tc>
          <w:tcPr>
            <w:tcW w:w="1097" w:type="dxa"/>
          </w:tcPr>
          <w:p w:rsidR="00A615D1" w:rsidRPr="008F5F63" w:rsidRDefault="00A615D1" w:rsidP="00E95D5E">
            <w:pPr>
              <w:rPr>
                <w:rFonts w:ascii="宋体" w:hAnsi="宋体"/>
              </w:rPr>
            </w:pPr>
            <w:r w:rsidRPr="008F5F63">
              <w:rPr>
                <w:rFonts w:ascii="宋体" w:hAnsi="宋体" w:hint="eastAsia"/>
              </w:rPr>
              <w:t>姓名</w:t>
            </w:r>
          </w:p>
        </w:tc>
        <w:tc>
          <w:tcPr>
            <w:tcW w:w="1837" w:type="dxa"/>
          </w:tcPr>
          <w:p w:rsidR="00A615D1" w:rsidRPr="008F5F63" w:rsidRDefault="00A615D1" w:rsidP="00E95D5E">
            <w:pPr>
              <w:rPr>
                <w:rFonts w:ascii="宋体" w:hAnsi="宋体"/>
              </w:rPr>
            </w:pPr>
          </w:p>
        </w:tc>
        <w:tc>
          <w:tcPr>
            <w:tcW w:w="1276" w:type="dxa"/>
            <w:gridSpan w:val="2"/>
          </w:tcPr>
          <w:p w:rsidR="00A615D1" w:rsidRPr="008F5F63" w:rsidRDefault="00A615D1" w:rsidP="00E95D5E">
            <w:pPr>
              <w:rPr>
                <w:rFonts w:ascii="宋体" w:hAnsi="宋体"/>
              </w:rPr>
            </w:pPr>
            <w:r w:rsidRPr="008F5F63">
              <w:rPr>
                <w:rFonts w:ascii="宋体" w:hAnsi="宋体" w:hint="eastAsia"/>
              </w:rPr>
              <w:t>技术职称</w:t>
            </w:r>
          </w:p>
        </w:tc>
        <w:tc>
          <w:tcPr>
            <w:tcW w:w="1289" w:type="dxa"/>
            <w:gridSpan w:val="2"/>
          </w:tcPr>
          <w:p w:rsidR="00A615D1" w:rsidRPr="008F5F63" w:rsidRDefault="00A615D1" w:rsidP="00E95D5E">
            <w:pPr>
              <w:rPr>
                <w:rFonts w:ascii="宋体" w:hAnsi="宋体"/>
              </w:rPr>
            </w:pPr>
          </w:p>
        </w:tc>
        <w:tc>
          <w:tcPr>
            <w:tcW w:w="736" w:type="dxa"/>
          </w:tcPr>
          <w:p w:rsidR="00A615D1" w:rsidRPr="008F5F63" w:rsidRDefault="00A615D1" w:rsidP="00E95D5E">
            <w:pPr>
              <w:rPr>
                <w:rFonts w:ascii="宋体" w:hAnsi="宋体"/>
              </w:rPr>
            </w:pPr>
            <w:r w:rsidRPr="008F5F63">
              <w:rPr>
                <w:rFonts w:ascii="宋体" w:hAnsi="宋体" w:hint="eastAsia"/>
              </w:rPr>
              <w:t>电话</w:t>
            </w:r>
          </w:p>
        </w:tc>
        <w:tc>
          <w:tcPr>
            <w:tcW w:w="1457" w:type="dxa"/>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成立时间</w:t>
            </w:r>
          </w:p>
        </w:tc>
        <w:tc>
          <w:tcPr>
            <w:tcW w:w="2934" w:type="dxa"/>
            <w:gridSpan w:val="2"/>
          </w:tcPr>
          <w:p w:rsidR="00A615D1" w:rsidRPr="008F5F63" w:rsidRDefault="00A615D1" w:rsidP="00E95D5E">
            <w:pPr>
              <w:rPr>
                <w:rFonts w:ascii="宋体" w:hAnsi="宋体"/>
              </w:rPr>
            </w:pPr>
          </w:p>
        </w:tc>
        <w:tc>
          <w:tcPr>
            <w:tcW w:w="4758" w:type="dxa"/>
            <w:gridSpan w:val="6"/>
          </w:tcPr>
          <w:p w:rsidR="00A615D1" w:rsidRPr="008F5F63" w:rsidRDefault="00A615D1" w:rsidP="00E95D5E">
            <w:pPr>
              <w:rPr>
                <w:rFonts w:ascii="宋体" w:hAnsi="宋体"/>
              </w:rPr>
            </w:pPr>
            <w:r w:rsidRPr="008F5F63">
              <w:rPr>
                <w:rFonts w:ascii="宋体" w:hAnsi="宋体" w:hint="eastAsia"/>
              </w:rPr>
              <w:t>员工总人数：</w:t>
            </w: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企业资质等级</w:t>
            </w:r>
          </w:p>
        </w:tc>
        <w:tc>
          <w:tcPr>
            <w:tcW w:w="2934" w:type="dxa"/>
            <w:gridSpan w:val="2"/>
          </w:tcPr>
          <w:p w:rsidR="00A615D1" w:rsidRPr="008F5F63" w:rsidRDefault="00A615D1" w:rsidP="00E95D5E">
            <w:pPr>
              <w:rPr>
                <w:rFonts w:ascii="宋体" w:hAnsi="宋体"/>
              </w:rPr>
            </w:pPr>
          </w:p>
        </w:tc>
        <w:tc>
          <w:tcPr>
            <w:tcW w:w="729" w:type="dxa"/>
            <w:vMerge w:val="restart"/>
            <w:vAlign w:val="center"/>
          </w:tcPr>
          <w:p w:rsidR="00A615D1" w:rsidRPr="008F5F63" w:rsidRDefault="00A615D1" w:rsidP="00E95D5E">
            <w:pPr>
              <w:rPr>
                <w:rFonts w:ascii="宋体" w:hAnsi="宋体"/>
              </w:rPr>
            </w:pPr>
            <w:r w:rsidRPr="008F5F63">
              <w:rPr>
                <w:rFonts w:ascii="宋体" w:hAnsi="宋体" w:hint="eastAsia"/>
              </w:rPr>
              <w:t>其中</w:t>
            </w:r>
          </w:p>
        </w:tc>
        <w:tc>
          <w:tcPr>
            <w:tcW w:w="1836" w:type="dxa"/>
            <w:gridSpan w:val="3"/>
          </w:tcPr>
          <w:p w:rsidR="00A615D1" w:rsidRPr="008F5F63" w:rsidRDefault="00A615D1" w:rsidP="00E95D5E">
            <w:pPr>
              <w:rPr>
                <w:rFonts w:ascii="宋体" w:hAnsi="宋体"/>
              </w:rPr>
            </w:pPr>
            <w:r w:rsidRPr="008F5F63">
              <w:rPr>
                <w:rFonts w:ascii="宋体" w:hAnsi="宋体" w:hint="eastAsia"/>
              </w:rPr>
              <w:t>建造师</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营业执照号</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高级职称人员</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注册资金</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中级职称人员</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开户银行</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初级职称人员</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账号</w:t>
            </w:r>
          </w:p>
        </w:tc>
        <w:tc>
          <w:tcPr>
            <w:tcW w:w="2934" w:type="dxa"/>
            <w:gridSpan w:val="2"/>
          </w:tcPr>
          <w:p w:rsidR="00A615D1" w:rsidRPr="008F5F63" w:rsidRDefault="00A615D1" w:rsidP="00E95D5E">
            <w:pPr>
              <w:rPr>
                <w:rFonts w:ascii="宋体" w:hAnsi="宋体"/>
              </w:rPr>
            </w:pPr>
          </w:p>
        </w:tc>
        <w:tc>
          <w:tcPr>
            <w:tcW w:w="729" w:type="dxa"/>
            <w:vMerge/>
          </w:tcPr>
          <w:p w:rsidR="00A615D1" w:rsidRPr="008F5F63" w:rsidRDefault="00A615D1" w:rsidP="00E95D5E">
            <w:pPr>
              <w:rPr>
                <w:rFonts w:ascii="宋体" w:hAnsi="宋体"/>
              </w:rPr>
            </w:pPr>
          </w:p>
        </w:tc>
        <w:tc>
          <w:tcPr>
            <w:tcW w:w="1836" w:type="dxa"/>
            <w:gridSpan w:val="3"/>
          </w:tcPr>
          <w:p w:rsidR="00A615D1" w:rsidRPr="008F5F63" w:rsidRDefault="00A615D1" w:rsidP="00E95D5E">
            <w:pPr>
              <w:rPr>
                <w:rFonts w:ascii="宋体" w:hAnsi="宋体"/>
              </w:rPr>
            </w:pPr>
            <w:r w:rsidRPr="008F5F63">
              <w:rPr>
                <w:rFonts w:ascii="宋体" w:hAnsi="宋体" w:hint="eastAsia"/>
              </w:rPr>
              <w:t>技工</w:t>
            </w:r>
          </w:p>
        </w:tc>
        <w:tc>
          <w:tcPr>
            <w:tcW w:w="2193" w:type="dxa"/>
            <w:gridSpan w:val="2"/>
          </w:tcPr>
          <w:p w:rsidR="00A615D1" w:rsidRPr="008F5F63" w:rsidRDefault="00A615D1" w:rsidP="00E95D5E">
            <w:pPr>
              <w:rPr>
                <w:rFonts w:ascii="宋体" w:hAnsi="宋体"/>
              </w:rPr>
            </w:pPr>
          </w:p>
        </w:tc>
      </w:tr>
      <w:tr w:rsidR="00A615D1" w:rsidRPr="008F5F63" w:rsidTr="00A174CF">
        <w:trPr>
          <w:trHeight w:val="481"/>
        </w:trPr>
        <w:tc>
          <w:tcPr>
            <w:tcW w:w="2018" w:type="dxa"/>
          </w:tcPr>
          <w:p w:rsidR="00A615D1" w:rsidRPr="008F5F63" w:rsidRDefault="00A615D1" w:rsidP="00E95D5E">
            <w:pPr>
              <w:rPr>
                <w:rFonts w:ascii="宋体" w:hAnsi="宋体"/>
              </w:rPr>
            </w:pPr>
            <w:r w:rsidRPr="008F5F63">
              <w:rPr>
                <w:rFonts w:ascii="宋体" w:hAnsi="宋体" w:hint="eastAsia"/>
              </w:rPr>
              <w:t>经营范围备注</w:t>
            </w:r>
          </w:p>
        </w:tc>
        <w:tc>
          <w:tcPr>
            <w:tcW w:w="7692" w:type="dxa"/>
            <w:gridSpan w:val="8"/>
          </w:tcPr>
          <w:p w:rsidR="00A615D1" w:rsidRPr="008F5F63" w:rsidRDefault="00A615D1" w:rsidP="00E95D5E">
            <w:pPr>
              <w:rPr>
                <w:rFonts w:ascii="宋体" w:hAnsi="宋体"/>
              </w:rPr>
            </w:pPr>
          </w:p>
        </w:tc>
      </w:tr>
    </w:tbl>
    <w:p w:rsidR="00A615D1" w:rsidRPr="008F5F63" w:rsidRDefault="00A615D1" w:rsidP="00A615D1">
      <w:pPr>
        <w:rPr>
          <w:rFonts w:ascii="宋体" w:hAnsi="宋体"/>
        </w:rPr>
      </w:pPr>
      <w:r w:rsidRPr="008F5F63">
        <w:rPr>
          <w:rFonts w:ascii="宋体" w:hAnsi="宋体" w:hint="eastAsia"/>
        </w:rPr>
        <w:t>附资质证书（副本）、营业执照（副本）、建造师证书、安全生产许可证复印件</w:t>
      </w:r>
    </w:p>
    <w:p w:rsidR="00CC4F2B" w:rsidRDefault="00A615D1" w:rsidP="00E709DF">
      <w:pPr>
        <w:pageBreakBefore/>
        <w:jc w:val="center"/>
        <w:outlineLvl w:val="1"/>
        <w:rPr>
          <w:rFonts w:ascii="宋体" w:hAnsi="宋体"/>
          <w:b/>
          <w:sz w:val="28"/>
          <w:szCs w:val="28"/>
        </w:rPr>
      </w:pPr>
      <w:bookmarkStart w:id="226" w:name="_Toc505073925"/>
      <w:r>
        <w:rPr>
          <w:rFonts w:ascii="宋体" w:hAnsi="宋体" w:hint="eastAsia"/>
          <w:b/>
          <w:sz w:val="28"/>
          <w:szCs w:val="28"/>
        </w:rPr>
        <w:lastRenderedPageBreak/>
        <w:t>七</w:t>
      </w:r>
      <w:r w:rsidRPr="008F5F63">
        <w:rPr>
          <w:rFonts w:ascii="宋体" w:hAnsi="宋体" w:hint="eastAsia"/>
          <w:b/>
          <w:sz w:val="28"/>
          <w:szCs w:val="28"/>
        </w:rPr>
        <w:t>、近年财务状况表</w:t>
      </w:r>
      <w:bookmarkStart w:id="227" w:name="_Toc184635148"/>
      <w:bookmarkEnd w:id="226"/>
    </w:p>
    <w:p w:rsidR="00E709DF" w:rsidRDefault="00E709DF">
      <w:pPr>
        <w:widowControl/>
        <w:jc w:val="left"/>
        <w:rPr>
          <w:rFonts w:ascii="宋体" w:hAnsi="宋体"/>
          <w:b/>
          <w:sz w:val="28"/>
          <w:szCs w:val="28"/>
        </w:rPr>
      </w:pPr>
      <w:r>
        <w:rPr>
          <w:rFonts w:ascii="宋体" w:hAnsi="宋体"/>
          <w:b/>
          <w:sz w:val="28"/>
          <w:szCs w:val="28"/>
        </w:rPr>
        <w:br w:type="page"/>
      </w:r>
    </w:p>
    <w:p w:rsidR="00A615D1" w:rsidRPr="0055125E" w:rsidRDefault="00CC4F2B" w:rsidP="0055125E">
      <w:pPr>
        <w:jc w:val="center"/>
        <w:outlineLvl w:val="1"/>
        <w:rPr>
          <w:rFonts w:ascii="宋体" w:hAnsi="宋体"/>
          <w:b/>
          <w:sz w:val="28"/>
          <w:szCs w:val="28"/>
        </w:rPr>
      </w:pPr>
      <w:bookmarkStart w:id="228" w:name="_Toc505073926"/>
      <w:r>
        <w:rPr>
          <w:rFonts w:ascii="宋体" w:hAnsi="宋体" w:hint="eastAsia"/>
          <w:b/>
          <w:sz w:val="28"/>
          <w:szCs w:val="28"/>
        </w:rPr>
        <w:lastRenderedPageBreak/>
        <w:t>八</w:t>
      </w:r>
      <w:r w:rsidR="00A615D1" w:rsidRPr="008F5F63">
        <w:rPr>
          <w:rFonts w:ascii="宋体" w:hAnsi="宋体" w:hint="eastAsia"/>
          <w:b/>
          <w:sz w:val="28"/>
          <w:szCs w:val="28"/>
        </w:rPr>
        <w:t>、近年发生的诉讼及仲裁情况</w:t>
      </w:r>
      <w:bookmarkEnd w:id="228"/>
    </w:p>
    <w:p w:rsidR="0055125E" w:rsidRDefault="0055125E" w:rsidP="0055125E">
      <w:pPr>
        <w:tabs>
          <w:tab w:val="left" w:pos="4095"/>
        </w:tabs>
        <w:rPr>
          <w:rFonts w:ascii="宋体" w:hAnsi="宋体"/>
          <w:sz w:val="28"/>
          <w:szCs w:val="28"/>
        </w:rPr>
      </w:pPr>
    </w:p>
    <w:p w:rsidR="0055125E" w:rsidRPr="0055125E" w:rsidRDefault="0055125E" w:rsidP="0055125E">
      <w:pPr>
        <w:tabs>
          <w:tab w:val="left" w:pos="4095"/>
        </w:tabs>
        <w:rPr>
          <w:rFonts w:ascii="宋体" w:hAnsi="宋体"/>
          <w:sz w:val="28"/>
          <w:szCs w:val="28"/>
        </w:rPr>
      </w:pPr>
    </w:p>
    <w:p w:rsidR="002607FA" w:rsidRPr="007C28F7" w:rsidRDefault="002607FA" w:rsidP="002607FA">
      <w:pPr>
        <w:pageBreakBefore/>
        <w:jc w:val="center"/>
        <w:outlineLvl w:val="1"/>
        <w:rPr>
          <w:rFonts w:ascii="宋体" w:hAnsi="宋体"/>
          <w:szCs w:val="21"/>
        </w:rPr>
      </w:pPr>
      <w:bookmarkStart w:id="229" w:name="_Toc505073314"/>
      <w:bookmarkStart w:id="230" w:name="_Toc505073927"/>
      <w:bookmarkEnd w:id="227"/>
      <w:r>
        <w:rPr>
          <w:rFonts w:ascii="宋体" w:hAnsi="宋体" w:hint="eastAsia"/>
          <w:b/>
          <w:sz w:val="28"/>
          <w:szCs w:val="28"/>
        </w:rPr>
        <w:lastRenderedPageBreak/>
        <w:t>九</w:t>
      </w:r>
      <w:r w:rsidRPr="008F5F63">
        <w:rPr>
          <w:rFonts w:ascii="宋体" w:hAnsi="宋体" w:hint="eastAsia"/>
          <w:b/>
          <w:sz w:val="28"/>
          <w:szCs w:val="28"/>
        </w:rPr>
        <w:t>、</w:t>
      </w:r>
      <w:r w:rsidRPr="007C28F7">
        <w:rPr>
          <w:rFonts w:ascii="宋体" w:hAnsi="宋体" w:hint="eastAsia"/>
          <w:b/>
          <w:sz w:val="28"/>
          <w:szCs w:val="28"/>
        </w:rPr>
        <w:t>中小企业声明函</w:t>
      </w:r>
      <w:bookmarkEnd w:id="229"/>
      <w:bookmarkEnd w:id="230"/>
    </w:p>
    <w:p w:rsidR="002607FA" w:rsidRPr="00EE778E" w:rsidRDefault="002607FA" w:rsidP="002607FA">
      <w:pPr>
        <w:pStyle w:val="af"/>
        <w:spacing w:line="440" w:lineRule="exact"/>
        <w:ind w:firstLine="480"/>
        <w:rPr>
          <w:color w:val="000000"/>
        </w:rPr>
      </w:pPr>
      <w:r w:rsidRPr="00EE778E">
        <w:rPr>
          <w:rFonts w:hint="eastAsia"/>
          <w:color w:val="000000"/>
        </w:rPr>
        <w:t>本公司郑重声明，根据《政府采购促进中小企业发展暂行办法》（财库〔</w:t>
      </w:r>
      <w:r w:rsidRPr="00EE778E">
        <w:rPr>
          <w:color w:val="000000"/>
        </w:rPr>
        <w:t>2011</w:t>
      </w:r>
      <w:r w:rsidRPr="00EE778E">
        <w:rPr>
          <w:rFonts w:hint="eastAsia"/>
          <w:color w:val="000000"/>
        </w:rPr>
        <w:t>〕</w:t>
      </w:r>
      <w:r w:rsidRPr="00EE778E">
        <w:rPr>
          <w:color w:val="000000"/>
        </w:rPr>
        <w:t>181</w:t>
      </w:r>
      <w:r w:rsidRPr="00EE778E">
        <w:rPr>
          <w:rFonts w:hint="eastAsia"/>
          <w:color w:val="000000"/>
        </w:rPr>
        <w:t>号）的规定，本公司为</w:t>
      </w:r>
      <w:r w:rsidRPr="00EE778E">
        <w:rPr>
          <w:color w:val="000000"/>
        </w:rPr>
        <w:t>______</w:t>
      </w:r>
      <w:r w:rsidRPr="00EE778E">
        <w:rPr>
          <w:rFonts w:hint="eastAsia"/>
          <w:color w:val="000000"/>
        </w:rPr>
        <w:t>（请填写：中型、小型、微型）企业。即，本公司同时满足以下条件：</w:t>
      </w:r>
      <w:r w:rsidRPr="00EE778E">
        <w:rPr>
          <w:color w:val="000000"/>
        </w:rPr>
        <w:br/>
      </w:r>
      <w:r w:rsidRPr="00EE778E">
        <w:rPr>
          <w:rFonts w:hint="eastAsia"/>
          <w:color w:val="000000"/>
        </w:rPr>
        <w:t xml:space="preserve">　　</w:t>
      </w:r>
      <w:r w:rsidRPr="00EE778E">
        <w:rPr>
          <w:color w:val="000000"/>
        </w:rPr>
        <w:t>1.</w:t>
      </w:r>
      <w:r w:rsidRPr="00EE778E">
        <w:rPr>
          <w:rFonts w:hint="eastAsia"/>
          <w:color w:val="000000"/>
        </w:rPr>
        <w:t>根据《工业和信息化部、国家统计局、国家发展和改革委员会、财政部关于印发中小企业划型标准规定的通知》（工信部联企业〔</w:t>
      </w:r>
      <w:r w:rsidRPr="00EE778E">
        <w:rPr>
          <w:color w:val="000000"/>
        </w:rPr>
        <w:t>2011</w:t>
      </w:r>
      <w:r w:rsidRPr="00EE778E">
        <w:rPr>
          <w:rFonts w:hint="eastAsia"/>
          <w:color w:val="000000"/>
        </w:rPr>
        <w:t>〕</w:t>
      </w:r>
      <w:r w:rsidRPr="00EE778E">
        <w:rPr>
          <w:color w:val="000000"/>
        </w:rPr>
        <w:t>300</w:t>
      </w:r>
      <w:r w:rsidRPr="00EE778E">
        <w:rPr>
          <w:rFonts w:hint="eastAsia"/>
          <w:color w:val="000000"/>
        </w:rPr>
        <w:t>号）规定的划分标准，本公司为</w:t>
      </w:r>
      <w:r w:rsidRPr="00EE778E">
        <w:rPr>
          <w:color w:val="000000"/>
        </w:rPr>
        <w:t>______</w:t>
      </w:r>
      <w:r w:rsidRPr="00EE778E">
        <w:rPr>
          <w:rFonts w:hint="eastAsia"/>
          <w:color w:val="000000"/>
        </w:rPr>
        <w:t>（请填写：中型、小型、微型）企业。</w:t>
      </w:r>
      <w:r w:rsidRPr="00EE778E">
        <w:rPr>
          <w:color w:val="000000"/>
        </w:rPr>
        <w:br/>
      </w:r>
      <w:r w:rsidRPr="00EE778E">
        <w:rPr>
          <w:rFonts w:hint="eastAsia"/>
          <w:color w:val="000000"/>
        </w:rPr>
        <w:t xml:space="preserve">　　</w:t>
      </w:r>
      <w:r w:rsidRPr="00EE778E">
        <w:rPr>
          <w:color w:val="000000"/>
        </w:rPr>
        <w:t>2.</w:t>
      </w:r>
      <w:r w:rsidRPr="00EE778E">
        <w:rPr>
          <w:rFonts w:hint="eastAsia"/>
          <w:color w:val="000000"/>
        </w:rPr>
        <w:t>本公司参加</w:t>
      </w:r>
      <w:r w:rsidRPr="00EE778E">
        <w:rPr>
          <w:color w:val="000000"/>
        </w:rPr>
        <w:t>______</w:t>
      </w:r>
      <w:r w:rsidRPr="00EE778E">
        <w:rPr>
          <w:rFonts w:hint="eastAsia"/>
          <w:color w:val="000000"/>
        </w:rPr>
        <w:t>单位的</w:t>
      </w:r>
      <w:r w:rsidRPr="00EE778E">
        <w:rPr>
          <w:color w:val="000000"/>
        </w:rPr>
        <w:t>______</w:t>
      </w:r>
      <w:r w:rsidRPr="00EE778E">
        <w:rPr>
          <w:rFonts w:hint="eastAsia"/>
          <w:color w:val="000000"/>
        </w:rPr>
        <w:t>项目采购活动提供本企业制造的货物，由本企业承担工程、提供服务，或者提供其他</w:t>
      </w:r>
      <w:r w:rsidRPr="00EE778E">
        <w:rPr>
          <w:color w:val="000000"/>
        </w:rPr>
        <w:t>______</w:t>
      </w:r>
      <w:r w:rsidRPr="00EE778E">
        <w:rPr>
          <w:rFonts w:hint="eastAsia"/>
          <w:color w:val="000000"/>
        </w:rPr>
        <w:t>（请填写：中型、小型、微型）企业制造的货物。本条所称货物不包括使用大型企业注册商标的货物。</w:t>
      </w:r>
      <w:r w:rsidRPr="00EE778E">
        <w:rPr>
          <w:color w:val="000000"/>
        </w:rPr>
        <w:br/>
      </w:r>
      <w:r w:rsidRPr="00EE778E">
        <w:rPr>
          <w:rFonts w:hint="eastAsia"/>
          <w:color w:val="000000"/>
        </w:rPr>
        <w:t xml:space="preserve">　　本公司对上述声明的真实性负责。如有虚假，将依法承担相应责任。</w:t>
      </w:r>
      <w:r w:rsidRPr="00EE778E">
        <w:rPr>
          <w:color w:val="000000"/>
        </w:rPr>
        <w:br/>
      </w:r>
      <w:r w:rsidRPr="00EE778E">
        <w:rPr>
          <w:rFonts w:hint="eastAsia"/>
          <w:color w:val="000000"/>
        </w:rPr>
        <w:t xml:space="preserve">　　</w:t>
      </w:r>
    </w:p>
    <w:p w:rsidR="002607FA" w:rsidRPr="00EE778E" w:rsidRDefault="002607FA" w:rsidP="002607FA">
      <w:pPr>
        <w:pStyle w:val="af"/>
        <w:spacing w:line="440" w:lineRule="exact"/>
        <w:ind w:firstLine="480"/>
        <w:rPr>
          <w:color w:val="000000"/>
        </w:rPr>
      </w:pPr>
      <w:r w:rsidRPr="00EE778E">
        <w:rPr>
          <w:rFonts w:hint="eastAsia"/>
          <w:color w:val="000000"/>
        </w:rPr>
        <w:t>企业名称（盖章）：</w:t>
      </w:r>
      <w:r w:rsidRPr="00EE778E">
        <w:rPr>
          <w:color w:val="000000"/>
        </w:rPr>
        <w:br/>
      </w:r>
      <w:r w:rsidRPr="00EE778E">
        <w:rPr>
          <w:rFonts w:hint="eastAsia"/>
          <w:color w:val="000000"/>
        </w:rPr>
        <w:t xml:space="preserve">　　</w:t>
      </w:r>
    </w:p>
    <w:p w:rsidR="002607FA" w:rsidRDefault="002607FA" w:rsidP="002607FA">
      <w:pPr>
        <w:pStyle w:val="af"/>
        <w:spacing w:line="440" w:lineRule="exact"/>
        <w:ind w:firstLine="480"/>
        <w:rPr>
          <w:color w:val="000000"/>
        </w:rPr>
      </w:pPr>
      <w:r w:rsidRPr="00EE778E">
        <w:rPr>
          <w:rFonts w:hint="eastAsia"/>
          <w:color w:val="000000"/>
        </w:rPr>
        <w:t>日期：</w:t>
      </w:r>
    </w:p>
    <w:p w:rsidR="002607FA" w:rsidRDefault="002607FA" w:rsidP="002607FA">
      <w:pPr>
        <w:widowControl/>
        <w:jc w:val="left"/>
        <w:rPr>
          <w:rFonts w:ascii="宋体" w:hAnsi="宋体"/>
          <w:color w:val="000000"/>
          <w:kern w:val="0"/>
          <w:sz w:val="18"/>
          <w:szCs w:val="18"/>
        </w:rPr>
      </w:pPr>
      <w:r>
        <w:rPr>
          <w:color w:val="000000"/>
        </w:rPr>
        <w:br w:type="page"/>
      </w:r>
    </w:p>
    <w:p w:rsidR="002607FA" w:rsidRPr="008F5F63" w:rsidRDefault="002607FA" w:rsidP="002607FA">
      <w:pPr>
        <w:pageBreakBefore/>
        <w:jc w:val="center"/>
        <w:outlineLvl w:val="1"/>
        <w:rPr>
          <w:rFonts w:ascii="宋体" w:hAnsi="宋体"/>
          <w:b/>
          <w:sz w:val="28"/>
          <w:szCs w:val="28"/>
        </w:rPr>
      </w:pPr>
      <w:bookmarkStart w:id="231" w:name="_Toc505073315"/>
      <w:bookmarkStart w:id="232" w:name="_Toc505073928"/>
      <w:r>
        <w:rPr>
          <w:rFonts w:ascii="宋体" w:hAnsi="宋体" w:hint="eastAsia"/>
          <w:b/>
          <w:sz w:val="28"/>
          <w:szCs w:val="28"/>
        </w:rPr>
        <w:lastRenderedPageBreak/>
        <w:t>十、</w:t>
      </w:r>
      <w:r w:rsidRPr="008F5F63">
        <w:rPr>
          <w:rFonts w:ascii="宋体" w:hAnsi="宋体" w:hint="eastAsia"/>
          <w:b/>
          <w:sz w:val="28"/>
          <w:szCs w:val="28"/>
        </w:rPr>
        <w:t>其他材料</w:t>
      </w:r>
      <w:bookmarkEnd w:id="231"/>
      <w:bookmarkEnd w:id="232"/>
    </w:p>
    <w:p w:rsidR="002607FA" w:rsidRPr="008F5F63" w:rsidRDefault="002607FA" w:rsidP="002607FA">
      <w:pPr>
        <w:rPr>
          <w:rFonts w:ascii="宋体" w:hAnsi="宋体"/>
        </w:rPr>
      </w:pPr>
    </w:p>
    <w:p w:rsidR="002607FA" w:rsidRDefault="002607FA" w:rsidP="002607FA">
      <w:pPr>
        <w:ind w:leftChars="300" w:left="630"/>
        <w:jc w:val="left"/>
        <w:rPr>
          <w:rFonts w:ascii="宋体" w:hAnsi="宋体"/>
          <w:szCs w:val="21"/>
        </w:rPr>
      </w:pPr>
      <w:r>
        <w:rPr>
          <w:rFonts w:ascii="宋体" w:hAnsi="宋体" w:hint="eastAsia"/>
          <w:szCs w:val="21"/>
        </w:rPr>
        <w:t>1、附项目经理无在建项目的承诺书</w:t>
      </w:r>
    </w:p>
    <w:p w:rsidR="002607FA" w:rsidRDefault="002607FA" w:rsidP="002607FA">
      <w:pPr>
        <w:ind w:leftChars="300" w:left="945" w:hangingChars="150" w:hanging="315"/>
        <w:jc w:val="left"/>
        <w:rPr>
          <w:rFonts w:ascii="宋体" w:hAnsi="宋体"/>
          <w:szCs w:val="21"/>
        </w:rPr>
      </w:pPr>
      <w:r>
        <w:rPr>
          <w:rFonts w:ascii="宋体" w:hAnsi="宋体" w:hint="eastAsia"/>
          <w:szCs w:val="21"/>
        </w:rPr>
        <w:t>2、投标单位</w:t>
      </w:r>
      <w:r w:rsidRPr="00507EAE">
        <w:rPr>
          <w:rFonts w:ascii="宋体" w:hAnsi="宋体" w:hint="eastAsia"/>
          <w:szCs w:val="21"/>
        </w:rPr>
        <w:t>在海南省住房和城乡建设厅海南省房屋建筑工程全过程监管信息平台完成《海南省建筑企业诚信档案手册》登记</w:t>
      </w:r>
      <w:r>
        <w:rPr>
          <w:rFonts w:ascii="宋体" w:hAnsi="宋体" w:hint="eastAsia"/>
          <w:szCs w:val="21"/>
        </w:rPr>
        <w:t>的证明材料</w:t>
      </w:r>
    </w:p>
    <w:p w:rsidR="002607FA" w:rsidRDefault="002607FA" w:rsidP="002607FA">
      <w:pPr>
        <w:ind w:leftChars="300" w:left="630"/>
        <w:jc w:val="left"/>
        <w:rPr>
          <w:rFonts w:ascii="宋体" w:hAnsi="宋体" w:hint="eastAsia"/>
          <w:szCs w:val="21"/>
        </w:rPr>
      </w:pPr>
      <w:r>
        <w:rPr>
          <w:rFonts w:ascii="宋体" w:hAnsi="宋体" w:hint="eastAsia"/>
          <w:szCs w:val="21"/>
        </w:rPr>
        <w:t>3、有利于供应商的其他资料（如有）</w:t>
      </w:r>
    </w:p>
    <w:p w:rsidR="002607FA" w:rsidRPr="007C28F7" w:rsidRDefault="002607FA" w:rsidP="002607FA">
      <w:pPr>
        <w:pStyle w:val="af"/>
        <w:spacing w:line="440" w:lineRule="exact"/>
        <w:ind w:firstLine="480"/>
        <w:rPr>
          <w:color w:val="000000"/>
          <w:u w:val="single"/>
        </w:rPr>
      </w:pPr>
    </w:p>
    <w:p w:rsidR="002607FA" w:rsidRDefault="002607FA" w:rsidP="002607FA">
      <w:pPr>
        <w:ind w:leftChars="300" w:left="630"/>
        <w:jc w:val="left"/>
        <w:rPr>
          <w:rFonts w:ascii="宋体" w:hAnsi="宋体"/>
          <w:szCs w:val="21"/>
        </w:rPr>
      </w:pPr>
    </w:p>
    <w:p w:rsidR="002607FA" w:rsidRDefault="002607FA" w:rsidP="002607FA">
      <w:pPr>
        <w:widowControl/>
        <w:jc w:val="left"/>
      </w:pPr>
      <w:r>
        <w:br w:type="page"/>
      </w:r>
    </w:p>
    <w:p w:rsidR="00DB400B" w:rsidRPr="002607FA" w:rsidRDefault="002607FA" w:rsidP="002607FA">
      <w:pPr>
        <w:pageBreakBefore/>
        <w:jc w:val="center"/>
        <w:outlineLvl w:val="1"/>
        <w:rPr>
          <w:rFonts w:ascii="宋体" w:hAnsi="宋体"/>
          <w:b/>
          <w:sz w:val="28"/>
          <w:szCs w:val="28"/>
        </w:rPr>
      </w:pPr>
      <w:bookmarkStart w:id="233" w:name="_Toc454297242"/>
      <w:bookmarkStart w:id="234" w:name="_Toc505073316"/>
      <w:bookmarkStart w:id="235" w:name="_Toc505073929"/>
      <w:r w:rsidRPr="002607FA">
        <w:rPr>
          <w:rFonts w:ascii="宋体" w:hAnsi="宋体" w:hint="eastAsia"/>
          <w:b/>
          <w:sz w:val="28"/>
          <w:szCs w:val="28"/>
        </w:rPr>
        <w:lastRenderedPageBreak/>
        <w:t>十一、第二次报价函</w:t>
      </w:r>
      <w:bookmarkEnd w:id="233"/>
      <w:bookmarkEnd w:id="234"/>
      <w:bookmarkEnd w:id="235"/>
    </w:p>
    <w:p w:rsidR="00DB400B" w:rsidRPr="006727C6" w:rsidRDefault="00DB400B" w:rsidP="00DB400B">
      <w:pPr>
        <w:pStyle w:val="3"/>
        <w:ind w:firstLineChars="1666" w:firstLine="4014"/>
        <w:rPr>
          <w:rFonts w:ascii="宋体" w:hAnsi="宋体"/>
          <w:color w:val="000000"/>
        </w:rPr>
      </w:pPr>
      <w:bookmarkStart w:id="236" w:name="_Toc454297243"/>
      <w:bookmarkStart w:id="237" w:name="_Toc469567292"/>
      <w:bookmarkStart w:id="238" w:name="_Toc505002939"/>
      <w:bookmarkStart w:id="239" w:name="_Toc505073930"/>
      <w:r w:rsidRPr="006727C6">
        <w:rPr>
          <w:rFonts w:ascii="宋体" w:hAnsi="宋体" w:hint="eastAsia"/>
          <w:color w:val="000000"/>
          <w:szCs w:val="24"/>
        </w:rPr>
        <w:t>第二次</w:t>
      </w:r>
      <w:r w:rsidRPr="006727C6">
        <w:rPr>
          <w:rFonts w:ascii="宋体" w:hAnsi="宋体" w:hint="eastAsia"/>
          <w:color w:val="000000"/>
        </w:rPr>
        <w:t>投标报价函</w:t>
      </w:r>
      <w:bookmarkEnd w:id="236"/>
      <w:bookmarkEnd w:id="237"/>
      <w:bookmarkEnd w:id="238"/>
      <w:bookmarkEnd w:id="239"/>
    </w:p>
    <w:p w:rsidR="00DB400B" w:rsidRPr="006727C6" w:rsidRDefault="00DB400B" w:rsidP="00DB400B">
      <w:pPr>
        <w:rPr>
          <w:color w:val="000000"/>
        </w:rPr>
      </w:pPr>
    </w:p>
    <w:p w:rsidR="00DB400B" w:rsidRPr="006727C6" w:rsidRDefault="00DB400B" w:rsidP="00DB400B">
      <w:pPr>
        <w:spacing w:line="440" w:lineRule="exact"/>
        <w:rPr>
          <w:rFonts w:ascii="宋体" w:hAnsi="宋体"/>
          <w:color w:val="000000"/>
          <w:szCs w:val="21"/>
        </w:rPr>
      </w:pPr>
      <w:r w:rsidRPr="006727C6">
        <w:rPr>
          <w:rFonts w:ascii="宋体" w:hAnsi="宋体"/>
          <w:color w:val="000000"/>
          <w:szCs w:val="21"/>
          <w:u w:val="single"/>
        </w:rPr>
        <w:t xml:space="preserve">                        </w:t>
      </w:r>
      <w:r w:rsidRPr="006727C6">
        <w:rPr>
          <w:rFonts w:ascii="宋体" w:hAnsi="宋体"/>
          <w:color w:val="000000"/>
          <w:szCs w:val="21"/>
        </w:rPr>
        <w:t>（采购人名称）：</w:t>
      </w:r>
    </w:p>
    <w:p w:rsidR="00DB400B" w:rsidRPr="006727C6" w:rsidRDefault="00DB400B" w:rsidP="00DB400B">
      <w:pPr>
        <w:spacing w:line="440" w:lineRule="exact"/>
        <w:ind w:firstLineChars="200" w:firstLine="420"/>
        <w:rPr>
          <w:rFonts w:ascii="宋体" w:hAnsi="宋体"/>
          <w:color w:val="000000"/>
          <w:szCs w:val="21"/>
        </w:rPr>
      </w:pPr>
      <w:r w:rsidRPr="006727C6">
        <w:rPr>
          <w:rFonts w:ascii="宋体" w:hAnsi="宋体"/>
          <w:color w:val="000000"/>
          <w:szCs w:val="21"/>
        </w:rPr>
        <w:t>1．我方已仔细研究了</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（项目名称）施工竞争性谈判文件的全部内容，愿意以人民币（大写）</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元（¥</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）的投标总报价，</w:t>
      </w:r>
      <w:r w:rsidRPr="006727C6">
        <w:rPr>
          <w:rFonts w:ascii="宋体" w:hAnsi="宋体" w:hint="eastAsia"/>
          <w:color w:val="000000"/>
          <w:szCs w:val="21"/>
        </w:rPr>
        <w:t>计划工期</w:t>
      </w:r>
      <w:r w:rsidRPr="006727C6">
        <w:rPr>
          <w:rFonts w:ascii="宋体" w:hAnsi="宋体" w:hint="eastAsia"/>
          <w:color w:val="000000"/>
          <w:szCs w:val="21"/>
          <w:u w:val="single"/>
        </w:rPr>
        <w:t xml:space="preserve">          </w:t>
      </w:r>
      <w:r w:rsidRPr="006727C6">
        <w:rPr>
          <w:rFonts w:ascii="宋体" w:hAnsi="宋体" w:hint="eastAsia"/>
          <w:color w:val="000000"/>
          <w:szCs w:val="21"/>
        </w:rPr>
        <w:t xml:space="preserve"> 日历天，</w:t>
      </w:r>
      <w:r w:rsidRPr="006727C6">
        <w:rPr>
          <w:rFonts w:ascii="宋体" w:hAnsi="宋体"/>
          <w:color w:val="000000"/>
          <w:szCs w:val="21"/>
        </w:rPr>
        <w:t>按合同约定实施和完成承包工程，修补工程中的任何缺陷，工程质量达到</w:t>
      </w:r>
      <w:r w:rsidRPr="006727C6">
        <w:rPr>
          <w:rFonts w:ascii="宋体" w:hAnsi="宋体"/>
          <w:color w:val="000000"/>
          <w:szCs w:val="21"/>
          <w:u w:val="single"/>
        </w:rPr>
        <w:t xml:space="preserve">           </w:t>
      </w:r>
      <w:r w:rsidRPr="006727C6">
        <w:rPr>
          <w:rFonts w:ascii="宋体" w:hAnsi="宋体"/>
          <w:color w:val="000000"/>
          <w:szCs w:val="21"/>
        </w:rPr>
        <w:t xml:space="preserve"> 。</w:t>
      </w:r>
    </w:p>
    <w:p w:rsidR="00DB400B" w:rsidRPr="006727C6" w:rsidRDefault="00DB400B" w:rsidP="00DB400B">
      <w:pPr>
        <w:spacing w:line="440" w:lineRule="exact"/>
        <w:ind w:firstLineChars="200" w:firstLine="420"/>
        <w:rPr>
          <w:rFonts w:ascii="宋体" w:hAnsi="宋体"/>
          <w:color w:val="000000"/>
          <w:szCs w:val="21"/>
        </w:rPr>
      </w:pPr>
      <w:r w:rsidRPr="006727C6">
        <w:rPr>
          <w:rFonts w:ascii="宋体" w:hAnsi="宋体"/>
          <w:color w:val="000000"/>
          <w:szCs w:val="21"/>
        </w:rPr>
        <w:t>2．我方承诺在投标有效期内不修改、撤销</w:t>
      </w:r>
      <w:r w:rsidR="000A5E87">
        <w:rPr>
          <w:rFonts w:ascii="宋体" w:hAnsi="宋体"/>
          <w:color w:val="000000"/>
          <w:szCs w:val="21"/>
        </w:rPr>
        <w:t>响应性文件</w:t>
      </w:r>
      <w:r w:rsidRPr="006727C6">
        <w:rPr>
          <w:rFonts w:ascii="宋体" w:hAnsi="宋体"/>
          <w:color w:val="000000"/>
          <w:szCs w:val="21"/>
        </w:rPr>
        <w:t>。</w:t>
      </w:r>
    </w:p>
    <w:p w:rsidR="00DB400B" w:rsidRPr="006727C6" w:rsidRDefault="0029411F" w:rsidP="00DB400B">
      <w:pPr>
        <w:spacing w:line="440" w:lineRule="exact"/>
        <w:ind w:firstLineChars="200" w:firstLine="420"/>
        <w:rPr>
          <w:rFonts w:ascii="宋体" w:hAnsi="宋体"/>
          <w:color w:val="000000"/>
          <w:szCs w:val="21"/>
        </w:rPr>
      </w:pPr>
      <w:r>
        <w:rPr>
          <w:rFonts w:ascii="宋体" w:hAnsi="宋体" w:hint="eastAsia"/>
          <w:color w:val="000000"/>
          <w:szCs w:val="21"/>
        </w:rPr>
        <w:t>3</w:t>
      </w:r>
      <w:r w:rsidR="00DB400B" w:rsidRPr="006727C6">
        <w:rPr>
          <w:rFonts w:ascii="宋体" w:hAnsi="宋体"/>
          <w:color w:val="000000"/>
          <w:szCs w:val="21"/>
        </w:rPr>
        <w:t>．如我方中标：</w:t>
      </w:r>
    </w:p>
    <w:p w:rsidR="00DB400B" w:rsidRPr="006727C6" w:rsidRDefault="00DB400B" w:rsidP="00DB400B">
      <w:pPr>
        <w:spacing w:line="440" w:lineRule="exact"/>
        <w:ind w:firstLineChars="342" w:firstLine="718"/>
        <w:rPr>
          <w:rFonts w:ascii="宋体" w:hAnsi="宋体"/>
          <w:color w:val="000000"/>
          <w:szCs w:val="21"/>
        </w:rPr>
      </w:pPr>
      <w:r w:rsidRPr="006727C6">
        <w:rPr>
          <w:rFonts w:ascii="宋体" w:hAnsi="宋体"/>
          <w:color w:val="000000"/>
          <w:szCs w:val="21"/>
        </w:rPr>
        <w:t>（1）我方承诺在收到</w:t>
      </w:r>
      <w:r w:rsidR="00AE27E5">
        <w:rPr>
          <w:rFonts w:ascii="宋体" w:hAnsi="宋体"/>
          <w:color w:val="000000"/>
          <w:szCs w:val="21"/>
        </w:rPr>
        <w:t>成交通知书</w:t>
      </w:r>
      <w:r w:rsidRPr="006727C6">
        <w:rPr>
          <w:rFonts w:ascii="宋体" w:hAnsi="宋体"/>
          <w:color w:val="000000"/>
          <w:szCs w:val="21"/>
        </w:rPr>
        <w:t>后，在</w:t>
      </w:r>
      <w:r w:rsidR="00AE27E5">
        <w:rPr>
          <w:rFonts w:ascii="宋体" w:hAnsi="宋体"/>
          <w:color w:val="000000"/>
          <w:szCs w:val="21"/>
        </w:rPr>
        <w:t>成交通知书</w:t>
      </w:r>
      <w:r w:rsidRPr="006727C6">
        <w:rPr>
          <w:rFonts w:ascii="宋体" w:hAnsi="宋体"/>
          <w:color w:val="000000"/>
          <w:szCs w:val="21"/>
        </w:rPr>
        <w:t>规定的期限内与你方签订合同。</w:t>
      </w:r>
    </w:p>
    <w:p w:rsidR="00DB400B" w:rsidRPr="006727C6" w:rsidRDefault="00DB400B" w:rsidP="00DB400B">
      <w:pPr>
        <w:spacing w:line="440" w:lineRule="exact"/>
        <w:ind w:firstLineChars="342" w:firstLine="718"/>
        <w:rPr>
          <w:rFonts w:ascii="宋体" w:hAnsi="宋体"/>
          <w:color w:val="000000"/>
          <w:szCs w:val="21"/>
        </w:rPr>
      </w:pPr>
      <w:r w:rsidRPr="006727C6">
        <w:rPr>
          <w:rFonts w:ascii="宋体" w:hAnsi="宋体"/>
          <w:color w:val="000000"/>
          <w:szCs w:val="21"/>
        </w:rPr>
        <w:t>（2）我方承诺在合同约定的期限内完成并移交全部合同工程。</w:t>
      </w:r>
    </w:p>
    <w:p w:rsidR="00DB400B" w:rsidRPr="006727C6" w:rsidRDefault="0029411F" w:rsidP="00DB400B">
      <w:pPr>
        <w:spacing w:line="440" w:lineRule="exact"/>
        <w:ind w:firstLineChars="200" w:firstLine="420"/>
        <w:rPr>
          <w:rFonts w:ascii="宋体" w:hAnsi="宋体"/>
          <w:color w:val="000000"/>
          <w:szCs w:val="21"/>
        </w:rPr>
      </w:pPr>
      <w:r>
        <w:rPr>
          <w:rFonts w:ascii="宋体" w:hAnsi="宋体" w:hint="eastAsia"/>
          <w:color w:val="000000"/>
          <w:szCs w:val="21"/>
        </w:rPr>
        <w:t>4</w:t>
      </w:r>
      <w:r w:rsidR="00DB400B" w:rsidRPr="006727C6">
        <w:rPr>
          <w:rFonts w:ascii="宋体" w:hAnsi="宋体"/>
          <w:color w:val="000000"/>
          <w:szCs w:val="21"/>
        </w:rPr>
        <w:t>．</w:t>
      </w:r>
      <w:r w:rsidR="00DB400B" w:rsidRPr="006727C6">
        <w:rPr>
          <w:rFonts w:ascii="宋体" w:hAnsi="宋体" w:hint="eastAsia"/>
          <w:color w:val="000000"/>
        </w:rPr>
        <w:t>我方在此声明，所递交的</w:t>
      </w:r>
      <w:r w:rsidR="000A5E87">
        <w:rPr>
          <w:rFonts w:ascii="宋体" w:hAnsi="宋体" w:hint="eastAsia"/>
          <w:color w:val="000000"/>
        </w:rPr>
        <w:t>响应性文件</w:t>
      </w:r>
      <w:r w:rsidR="00DB400B" w:rsidRPr="006727C6">
        <w:rPr>
          <w:rFonts w:ascii="宋体" w:hAnsi="宋体" w:hint="eastAsia"/>
          <w:color w:val="000000"/>
        </w:rPr>
        <w:t>及有关资料内容完整、真实和准确，且不存在第二章“供应商须知”第1.4.3项规定的任何一种情形。</w:t>
      </w:r>
    </w:p>
    <w:p w:rsidR="00DB400B" w:rsidRPr="006727C6" w:rsidRDefault="0029411F" w:rsidP="00DB400B">
      <w:pPr>
        <w:spacing w:line="440" w:lineRule="exact"/>
        <w:ind w:firstLineChars="200" w:firstLine="420"/>
        <w:rPr>
          <w:rFonts w:ascii="宋体" w:hAnsi="宋体"/>
          <w:color w:val="000000"/>
          <w:szCs w:val="21"/>
        </w:rPr>
      </w:pPr>
      <w:r>
        <w:rPr>
          <w:rFonts w:ascii="宋体" w:hAnsi="宋体" w:hint="eastAsia"/>
          <w:color w:val="000000"/>
          <w:szCs w:val="21"/>
        </w:rPr>
        <w:t>5</w:t>
      </w:r>
      <w:r w:rsidR="00DB400B" w:rsidRPr="006727C6">
        <w:rPr>
          <w:rFonts w:ascii="宋体" w:hAnsi="宋体" w:hint="eastAsia"/>
          <w:color w:val="000000"/>
          <w:szCs w:val="21"/>
        </w:rPr>
        <w:t>．</w:t>
      </w:r>
      <w:r w:rsidR="00DB400B" w:rsidRPr="006727C6">
        <w:rPr>
          <w:rFonts w:ascii="宋体" w:hAnsi="宋体"/>
          <w:color w:val="000000"/>
          <w:szCs w:val="21"/>
          <w:u w:val="single"/>
        </w:rPr>
        <w:t xml:space="preserve">                                       </w:t>
      </w:r>
      <w:r w:rsidR="00DB400B" w:rsidRPr="006727C6">
        <w:rPr>
          <w:rFonts w:ascii="宋体" w:hAnsi="宋体"/>
          <w:color w:val="000000"/>
          <w:szCs w:val="21"/>
        </w:rPr>
        <w:t>（</w:t>
      </w:r>
      <w:r w:rsidR="00DB400B" w:rsidRPr="006727C6">
        <w:rPr>
          <w:rFonts w:ascii="宋体" w:hAnsi="宋体" w:hint="eastAsia"/>
          <w:color w:val="000000"/>
          <w:szCs w:val="21"/>
        </w:rPr>
        <w:t>其他</w:t>
      </w:r>
      <w:r w:rsidR="00DB400B" w:rsidRPr="006727C6">
        <w:rPr>
          <w:rFonts w:ascii="宋体" w:hAnsi="宋体"/>
          <w:color w:val="000000"/>
          <w:szCs w:val="21"/>
        </w:rPr>
        <w:t>补充说明）。</w:t>
      </w:r>
    </w:p>
    <w:p w:rsidR="00DB400B" w:rsidRPr="006727C6" w:rsidRDefault="00DB400B" w:rsidP="00DB400B">
      <w:pPr>
        <w:spacing w:line="440" w:lineRule="exact"/>
        <w:rPr>
          <w:rFonts w:ascii="宋体" w:hAnsi="宋体"/>
          <w:color w:val="000000"/>
          <w:szCs w:val="21"/>
        </w:rPr>
      </w:pP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投 标 人：</w:t>
      </w:r>
      <w:r w:rsidRPr="006727C6">
        <w:rPr>
          <w:rFonts w:ascii="宋体" w:hAnsi="宋体"/>
          <w:color w:val="000000"/>
          <w:szCs w:val="21"/>
          <w:u w:val="single"/>
        </w:rPr>
        <w:t xml:space="preserve">                      </w:t>
      </w:r>
      <w:r w:rsidRPr="006727C6">
        <w:rPr>
          <w:rFonts w:ascii="宋体" w:hAnsi="宋体"/>
          <w:color w:val="000000"/>
          <w:szCs w:val="21"/>
        </w:rPr>
        <w:t>（盖单位章）</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法定代表人或其委托代理人：</w:t>
      </w:r>
      <w:r w:rsidRPr="006727C6">
        <w:rPr>
          <w:rFonts w:ascii="宋体" w:hAnsi="宋体"/>
          <w:color w:val="000000"/>
          <w:szCs w:val="21"/>
          <w:u w:val="single"/>
        </w:rPr>
        <w:t xml:space="preserve">      </w:t>
      </w:r>
      <w:r w:rsidRPr="006727C6">
        <w:rPr>
          <w:rFonts w:ascii="宋体" w:hAnsi="宋体" w:hint="eastAsia"/>
          <w:color w:val="000000"/>
          <w:szCs w:val="21"/>
          <w:u w:val="single"/>
        </w:rPr>
        <w:t xml:space="preserve">   </w:t>
      </w:r>
      <w:r w:rsidRPr="006727C6">
        <w:rPr>
          <w:rFonts w:ascii="宋体" w:hAnsi="宋体"/>
          <w:color w:val="000000"/>
          <w:szCs w:val="21"/>
          <w:u w:val="single"/>
        </w:rPr>
        <w:t xml:space="preserve"> </w:t>
      </w:r>
      <w:r w:rsidRPr="006727C6">
        <w:rPr>
          <w:rFonts w:ascii="宋体" w:hAnsi="宋体"/>
          <w:color w:val="000000"/>
          <w:szCs w:val="21"/>
        </w:rPr>
        <w:t>（签字）</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地址：</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网址：</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电话：</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传真：</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r w:rsidRPr="006727C6">
        <w:rPr>
          <w:rFonts w:ascii="宋体" w:hAnsi="宋体"/>
          <w:color w:val="000000"/>
          <w:szCs w:val="21"/>
        </w:rPr>
        <w:t>邮政编码：</w:t>
      </w:r>
      <w:r w:rsidRPr="006727C6">
        <w:rPr>
          <w:rFonts w:ascii="宋体" w:hAnsi="宋体"/>
          <w:color w:val="000000"/>
          <w:szCs w:val="21"/>
          <w:u w:val="single"/>
        </w:rPr>
        <w:t xml:space="preserve">                                 </w:t>
      </w:r>
    </w:p>
    <w:p w:rsidR="00DB400B" w:rsidRPr="006727C6" w:rsidRDefault="00DB400B" w:rsidP="00DB400B">
      <w:pPr>
        <w:spacing w:line="440" w:lineRule="exact"/>
        <w:ind w:firstLineChars="1750" w:firstLine="3675"/>
        <w:rPr>
          <w:rFonts w:ascii="宋体" w:hAnsi="宋体"/>
          <w:color w:val="000000"/>
          <w:szCs w:val="21"/>
        </w:rPr>
      </w:pPr>
    </w:p>
    <w:p w:rsidR="00DB400B" w:rsidRPr="006727C6" w:rsidRDefault="00DB400B" w:rsidP="00DB400B">
      <w:pPr>
        <w:spacing w:line="440" w:lineRule="exact"/>
        <w:ind w:firstLineChars="2400" w:firstLine="5040"/>
        <w:rPr>
          <w:rFonts w:ascii="宋体" w:hAnsi="宋体"/>
          <w:color w:val="000000"/>
          <w:szCs w:val="21"/>
        </w:rPr>
      </w:pPr>
      <w:r w:rsidRPr="006727C6">
        <w:rPr>
          <w:rFonts w:ascii="宋体" w:hAnsi="宋体" w:hint="eastAsia"/>
          <w:color w:val="000000"/>
          <w:szCs w:val="21"/>
          <w:u w:val="single"/>
        </w:rPr>
        <w:t xml:space="preserve">        </w:t>
      </w:r>
      <w:r w:rsidRPr="006727C6">
        <w:rPr>
          <w:rFonts w:ascii="宋体" w:hAnsi="宋体"/>
          <w:color w:val="000000"/>
          <w:szCs w:val="21"/>
        </w:rPr>
        <w:t>年</w:t>
      </w:r>
      <w:r w:rsidRPr="006727C6">
        <w:rPr>
          <w:rFonts w:ascii="宋体" w:hAnsi="宋体" w:hint="eastAsia"/>
          <w:color w:val="000000"/>
          <w:szCs w:val="21"/>
          <w:u w:val="single"/>
        </w:rPr>
        <w:t xml:space="preserve">        </w:t>
      </w:r>
      <w:r w:rsidRPr="006727C6">
        <w:rPr>
          <w:rFonts w:ascii="宋体" w:hAnsi="宋体"/>
          <w:color w:val="000000"/>
          <w:szCs w:val="21"/>
        </w:rPr>
        <w:t>月</w:t>
      </w:r>
      <w:r w:rsidRPr="006727C6">
        <w:rPr>
          <w:rFonts w:ascii="宋体" w:hAnsi="宋体" w:hint="eastAsia"/>
          <w:color w:val="000000"/>
          <w:szCs w:val="21"/>
          <w:u w:val="single"/>
        </w:rPr>
        <w:t xml:space="preserve">        </w:t>
      </w:r>
      <w:r w:rsidRPr="006727C6">
        <w:rPr>
          <w:rFonts w:ascii="宋体" w:hAnsi="宋体"/>
          <w:color w:val="000000"/>
          <w:szCs w:val="21"/>
        </w:rPr>
        <w:t>日</w:t>
      </w:r>
    </w:p>
    <w:p w:rsidR="00DB400B" w:rsidRPr="006727C6" w:rsidRDefault="00DB400B" w:rsidP="00DB400B">
      <w:pPr>
        <w:spacing w:line="440" w:lineRule="exact"/>
        <w:ind w:firstLineChars="2400" w:firstLine="5040"/>
        <w:rPr>
          <w:rFonts w:ascii="宋体" w:hAnsi="宋体"/>
          <w:color w:val="000000"/>
          <w:szCs w:val="21"/>
        </w:rPr>
      </w:pPr>
    </w:p>
    <w:p w:rsidR="00DB400B" w:rsidRPr="006727C6" w:rsidRDefault="00DB400B" w:rsidP="00DB400B">
      <w:pPr>
        <w:spacing w:line="440" w:lineRule="exact"/>
        <w:ind w:firstLineChars="200" w:firstLine="422"/>
        <w:rPr>
          <w:rFonts w:ascii="宋体" w:hAnsi="宋体"/>
          <w:color w:val="000000"/>
          <w:szCs w:val="21"/>
        </w:rPr>
      </w:pPr>
      <w:r w:rsidRPr="006727C6">
        <w:rPr>
          <w:rFonts w:ascii="宋体" w:hAnsi="宋体" w:hint="eastAsia"/>
          <w:b/>
          <w:color w:val="000000"/>
          <w:szCs w:val="21"/>
        </w:rPr>
        <w:t>注</w:t>
      </w:r>
      <w:r w:rsidRPr="006727C6">
        <w:rPr>
          <w:rFonts w:ascii="宋体" w:hAnsi="宋体" w:hint="eastAsia"/>
          <w:color w:val="000000"/>
          <w:szCs w:val="21"/>
        </w:rPr>
        <w:t>：在开标时，供应商携带此第二次</w:t>
      </w:r>
      <w:r w:rsidRPr="006727C6">
        <w:rPr>
          <w:rFonts w:ascii="宋体" w:hAnsi="宋体" w:hint="eastAsia"/>
          <w:color w:val="000000"/>
        </w:rPr>
        <w:t>投标</w:t>
      </w:r>
      <w:r w:rsidRPr="006727C6">
        <w:rPr>
          <w:rFonts w:ascii="宋体" w:hAnsi="宋体" w:hint="eastAsia"/>
          <w:color w:val="000000"/>
          <w:szCs w:val="21"/>
        </w:rPr>
        <w:t>报价函，并盖好公章。开标现场招标代理工作人员通知开始第二次报价时，供应商方可填写第二次</w:t>
      </w:r>
      <w:r w:rsidRPr="006727C6">
        <w:rPr>
          <w:rFonts w:ascii="宋体" w:hAnsi="宋体" w:hint="eastAsia"/>
          <w:color w:val="000000"/>
        </w:rPr>
        <w:t>投标</w:t>
      </w:r>
      <w:r w:rsidRPr="006727C6">
        <w:rPr>
          <w:rFonts w:ascii="宋体" w:hAnsi="宋体" w:hint="eastAsia"/>
          <w:color w:val="000000"/>
          <w:szCs w:val="21"/>
        </w:rPr>
        <w:t>报价函，并递交招标代理公司工作人员，如未携带此第二次</w:t>
      </w:r>
      <w:r w:rsidRPr="006727C6">
        <w:rPr>
          <w:rFonts w:ascii="宋体" w:hAnsi="宋体" w:hint="eastAsia"/>
          <w:color w:val="000000"/>
        </w:rPr>
        <w:t>投标</w:t>
      </w:r>
      <w:r w:rsidRPr="006727C6">
        <w:rPr>
          <w:rFonts w:ascii="宋体" w:hAnsi="宋体" w:hint="eastAsia"/>
          <w:color w:val="000000"/>
          <w:szCs w:val="21"/>
        </w:rPr>
        <w:t>报价函，视为放弃本项目投标。</w:t>
      </w:r>
    </w:p>
    <w:p w:rsidR="00E95D5E" w:rsidRPr="00DB400B" w:rsidRDefault="00E95D5E"/>
    <w:sectPr w:rsidR="00E95D5E" w:rsidRPr="00DB400B" w:rsidSect="00E95D5E">
      <w:footerReference w:type="even" r:id="rId17"/>
      <w:footerReference w:type="default" r:id="rId18"/>
      <w:footerReference w:type="first" r:id="rId19"/>
      <w:pgSz w:w="11906" w:h="16838"/>
      <w:pgMar w:top="1191" w:right="1191" w:bottom="1191"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28" w:rsidRDefault="00890928" w:rsidP="00CA27D4">
      <w:r>
        <w:separator/>
      </w:r>
    </w:p>
  </w:endnote>
  <w:endnote w:type="continuationSeparator" w:id="0">
    <w:p w:rsidR="00890928" w:rsidRDefault="00890928" w:rsidP="00CA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仿宋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EA4996">
    <w:pPr>
      <w:pStyle w:val="a5"/>
      <w:framePr w:h="0" w:wrap="around" w:vAnchor="text" w:hAnchor="margin" w:xAlign="center" w:y="1"/>
      <w:rPr>
        <w:rStyle w:val="a3"/>
      </w:rPr>
    </w:pPr>
    <w:r>
      <w:fldChar w:fldCharType="begin"/>
    </w:r>
    <w:r w:rsidR="007F295D">
      <w:rPr>
        <w:rStyle w:val="a3"/>
      </w:rPr>
      <w:instrText xml:space="preserve">PAGE  </w:instrText>
    </w:r>
    <w:r>
      <w:fldChar w:fldCharType="separate"/>
    </w:r>
    <w:r w:rsidR="007F295D">
      <w:rPr>
        <w:rStyle w:val="a3"/>
      </w:rPr>
      <w:t>19</w:t>
    </w:r>
    <w:r>
      <w:fldChar w:fldCharType="end"/>
    </w:r>
  </w:p>
  <w:p w:rsidR="007F295D" w:rsidRDefault="007F29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EA4996">
    <w:pPr>
      <w:pStyle w:val="a5"/>
      <w:framePr w:h="0" w:wrap="around" w:vAnchor="text" w:hAnchor="margin" w:xAlign="center" w:y="1"/>
      <w:rPr>
        <w:rStyle w:val="a3"/>
      </w:rPr>
    </w:pPr>
    <w:r>
      <w:fldChar w:fldCharType="begin"/>
    </w:r>
    <w:r w:rsidR="007F295D">
      <w:rPr>
        <w:rStyle w:val="a3"/>
      </w:rPr>
      <w:instrText xml:space="preserve">PAGE  </w:instrText>
    </w:r>
    <w:r>
      <w:fldChar w:fldCharType="separate"/>
    </w:r>
    <w:r w:rsidR="002607FA">
      <w:rPr>
        <w:rStyle w:val="a3"/>
        <w:noProof/>
      </w:rPr>
      <w:t>1</w:t>
    </w:r>
    <w:r>
      <w:fldChar w:fldCharType="end"/>
    </w:r>
  </w:p>
  <w:p w:rsidR="007F295D" w:rsidRDefault="007F29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7F295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EA4996">
    <w:pPr>
      <w:pStyle w:val="a5"/>
      <w:framePr w:h="0" w:wrap="around" w:vAnchor="text" w:hAnchor="margin" w:xAlign="center" w:y="1"/>
      <w:rPr>
        <w:rStyle w:val="a3"/>
      </w:rPr>
    </w:pPr>
    <w:r>
      <w:fldChar w:fldCharType="begin"/>
    </w:r>
    <w:r w:rsidR="007F295D">
      <w:rPr>
        <w:rStyle w:val="a3"/>
      </w:rPr>
      <w:instrText xml:space="preserve">PAGE  </w:instrText>
    </w:r>
    <w:r>
      <w:fldChar w:fldCharType="separate"/>
    </w:r>
    <w:r w:rsidR="002607FA">
      <w:rPr>
        <w:rStyle w:val="a3"/>
        <w:noProof/>
      </w:rPr>
      <w:t>35</w:t>
    </w:r>
    <w:r>
      <w:fldChar w:fldCharType="end"/>
    </w:r>
  </w:p>
  <w:p w:rsidR="007F295D" w:rsidRDefault="007F295D">
    <w:pPr>
      <w:pStyle w:val="a5"/>
      <w:jc w:val="center"/>
    </w:pPr>
    <w:r>
      <w:rPr>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EA4996">
    <w:pPr>
      <w:pStyle w:val="a5"/>
      <w:framePr w:h="0" w:wrap="around" w:vAnchor="text" w:hAnchor="margin" w:xAlign="center" w:y="1"/>
      <w:rPr>
        <w:rStyle w:val="a3"/>
      </w:rPr>
    </w:pPr>
    <w:r>
      <w:fldChar w:fldCharType="begin"/>
    </w:r>
    <w:r w:rsidR="007F295D">
      <w:rPr>
        <w:rStyle w:val="a3"/>
      </w:rPr>
      <w:instrText xml:space="preserve">PAGE  </w:instrText>
    </w:r>
    <w:r>
      <w:fldChar w:fldCharType="separate"/>
    </w:r>
    <w:r w:rsidR="007F295D">
      <w:rPr>
        <w:rStyle w:val="a3"/>
      </w:rPr>
      <w:t>19</w:t>
    </w:r>
    <w:r>
      <w:fldChar w:fldCharType="end"/>
    </w:r>
  </w:p>
  <w:p w:rsidR="007F295D" w:rsidRDefault="007F295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EA4996">
    <w:pPr>
      <w:pStyle w:val="a5"/>
      <w:framePr w:h="0" w:wrap="around" w:vAnchor="text" w:hAnchor="margin" w:xAlign="center" w:y="1"/>
      <w:rPr>
        <w:rStyle w:val="a3"/>
      </w:rPr>
    </w:pPr>
    <w:r>
      <w:fldChar w:fldCharType="begin"/>
    </w:r>
    <w:r w:rsidR="007F295D">
      <w:rPr>
        <w:rStyle w:val="a3"/>
      </w:rPr>
      <w:instrText xml:space="preserve">PAGE  </w:instrText>
    </w:r>
    <w:r>
      <w:fldChar w:fldCharType="separate"/>
    </w:r>
    <w:r w:rsidR="002607FA">
      <w:rPr>
        <w:rStyle w:val="a3"/>
        <w:noProof/>
      </w:rPr>
      <w:t>43</w:t>
    </w:r>
    <w:r>
      <w:fldChar w:fldCharType="end"/>
    </w:r>
  </w:p>
  <w:p w:rsidR="007F295D" w:rsidRDefault="007F295D">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7F295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28" w:rsidRDefault="00890928" w:rsidP="00CA27D4">
      <w:r>
        <w:separator/>
      </w:r>
    </w:p>
  </w:footnote>
  <w:footnote w:type="continuationSeparator" w:id="0">
    <w:p w:rsidR="00890928" w:rsidRDefault="00890928" w:rsidP="00CA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7F295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7F295D" w:rsidP="00E95D5E">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7F295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5D" w:rsidRDefault="007F29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singleLevel"/>
    <w:tmpl w:val="00000005"/>
    <w:lvl w:ilvl="0">
      <w:start w:val="1"/>
      <w:numFmt w:val="decimal"/>
      <w:suff w:val="nothing"/>
      <w:lvlText w:val="%1．"/>
      <w:lvlJc w:val="left"/>
    </w:lvl>
  </w:abstractNum>
  <w:abstractNum w:abstractNumId="2">
    <w:nsid w:val="00000006"/>
    <w:multiLevelType w:val="singleLevel"/>
    <w:tmpl w:val="00000006"/>
    <w:lvl w:ilvl="0">
      <w:start w:val="6"/>
      <w:numFmt w:val="decimal"/>
      <w:suff w:val="nothing"/>
      <w:lvlText w:val="%1、"/>
      <w:lvlJc w:val="left"/>
    </w:lvl>
  </w:abstractNum>
  <w:abstractNum w:abstractNumId="3">
    <w:nsid w:val="0D3723BE"/>
    <w:multiLevelType w:val="multilevel"/>
    <w:tmpl w:val="0D3723B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25356AB"/>
    <w:multiLevelType w:val="hybridMultilevel"/>
    <w:tmpl w:val="8920F59C"/>
    <w:lvl w:ilvl="0" w:tplc="5B424C90">
      <w:start w:val="1"/>
      <w:numFmt w:val="japaneseCounting"/>
      <w:lvlText w:val="第%1章"/>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329C560F"/>
    <w:multiLevelType w:val="hybridMultilevel"/>
    <w:tmpl w:val="36F6E9C0"/>
    <w:lvl w:ilvl="0" w:tplc="EA6837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4EC0B4"/>
    <w:multiLevelType w:val="singleLevel"/>
    <w:tmpl w:val="554EC0B4"/>
    <w:lvl w:ilvl="0">
      <w:start w:val="1"/>
      <w:numFmt w:val="decimal"/>
      <w:suff w:val="nothing"/>
      <w:lvlText w:val="%1、"/>
      <w:lvlJc w:val="left"/>
    </w:lvl>
  </w:abstractNum>
  <w:abstractNum w:abstractNumId="7">
    <w:nsid w:val="7FC27AF8"/>
    <w:multiLevelType w:val="hybridMultilevel"/>
    <w:tmpl w:val="F146A1E4"/>
    <w:lvl w:ilvl="0" w:tplc="A50687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4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5D1"/>
    <w:rsid w:val="0002003B"/>
    <w:rsid w:val="00041C29"/>
    <w:rsid w:val="00053531"/>
    <w:rsid w:val="00060849"/>
    <w:rsid w:val="000A5E87"/>
    <w:rsid w:val="000B65F8"/>
    <w:rsid w:val="000C437A"/>
    <w:rsid w:val="000C5841"/>
    <w:rsid w:val="000D76BC"/>
    <w:rsid w:val="000D7972"/>
    <w:rsid w:val="000E6DF8"/>
    <w:rsid w:val="000F0F19"/>
    <w:rsid w:val="000F2FEB"/>
    <w:rsid w:val="000F690A"/>
    <w:rsid w:val="00113E5F"/>
    <w:rsid w:val="00125F9A"/>
    <w:rsid w:val="001325FE"/>
    <w:rsid w:val="00141AA3"/>
    <w:rsid w:val="00150A44"/>
    <w:rsid w:val="001607FB"/>
    <w:rsid w:val="00187913"/>
    <w:rsid w:val="001A7E29"/>
    <w:rsid w:val="001D2BB7"/>
    <w:rsid w:val="001D5A91"/>
    <w:rsid w:val="001E4CB9"/>
    <w:rsid w:val="001F0F41"/>
    <w:rsid w:val="001F76F9"/>
    <w:rsid w:val="00206E54"/>
    <w:rsid w:val="00257989"/>
    <w:rsid w:val="002607FA"/>
    <w:rsid w:val="00277776"/>
    <w:rsid w:val="002806D0"/>
    <w:rsid w:val="0028161A"/>
    <w:rsid w:val="0029411F"/>
    <w:rsid w:val="002A379B"/>
    <w:rsid w:val="002A67A6"/>
    <w:rsid w:val="002B2194"/>
    <w:rsid w:val="002B3757"/>
    <w:rsid w:val="002C6593"/>
    <w:rsid w:val="002D4F52"/>
    <w:rsid w:val="00375434"/>
    <w:rsid w:val="003921D1"/>
    <w:rsid w:val="003C1413"/>
    <w:rsid w:val="003C243D"/>
    <w:rsid w:val="003C6F31"/>
    <w:rsid w:val="003D0CF6"/>
    <w:rsid w:val="003E3B61"/>
    <w:rsid w:val="003E4929"/>
    <w:rsid w:val="003F5EB6"/>
    <w:rsid w:val="003F6B5D"/>
    <w:rsid w:val="004145F6"/>
    <w:rsid w:val="004201F0"/>
    <w:rsid w:val="0042221E"/>
    <w:rsid w:val="00445822"/>
    <w:rsid w:val="00447FD4"/>
    <w:rsid w:val="004560DE"/>
    <w:rsid w:val="00476592"/>
    <w:rsid w:val="00477AC2"/>
    <w:rsid w:val="004827AA"/>
    <w:rsid w:val="004A5D68"/>
    <w:rsid w:val="004C63A6"/>
    <w:rsid w:val="004F0499"/>
    <w:rsid w:val="005054EF"/>
    <w:rsid w:val="00507EAE"/>
    <w:rsid w:val="00510016"/>
    <w:rsid w:val="005326FE"/>
    <w:rsid w:val="00534E0C"/>
    <w:rsid w:val="0055125E"/>
    <w:rsid w:val="0055447F"/>
    <w:rsid w:val="0055787D"/>
    <w:rsid w:val="00567E3C"/>
    <w:rsid w:val="00580CF4"/>
    <w:rsid w:val="005915CD"/>
    <w:rsid w:val="005C55C6"/>
    <w:rsid w:val="005D7738"/>
    <w:rsid w:val="00601FD6"/>
    <w:rsid w:val="00634A78"/>
    <w:rsid w:val="006401CB"/>
    <w:rsid w:val="006524FF"/>
    <w:rsid w:val="00664D11"/>
    <w:rsid w:val="006A742A"/>
    <w:rsid w:val="006C7724"/>
    <w:rsid w:val="00710C67"/>
    <w:rsid w:val="007353C7"/>
    <w:rsid w:val="00755BB0"/>
    <w:rsid w:val="007734E2"/>
    <w:rsid w:val="007A20EA"/>
    <w:rsid w:val="007E696E"/>
    <w:rsid w:val="007F2256"/>
    <w:rsid w:val="007F295D"/>
    <w:rsid w:val="00810F01"/>
    <w:rsid w:val="008253F3"/>
    <w:rsid w:val="00842132"/>
    <w:rsid w:val="008662A5"/>
    <w:rsid w:val="008805DE"/>
    <w:rsid w:val="00881A96"/>
    <w:rsid w:val="00890928"/>
    <w:rsid w:val="008A39F3"/>
    <w:rsid w:val="008A589E"/>
    <w:rsid w:val="008B6966"/>
    <w:rsid w:val="008C590F"/>
    <w:rsid w:val="008E024D"/>
    <w:rsid w:val="008E30E3"/>
    <w:rsid w:val="008E3E01"/>
    <w:rsid w:val="008F48E7"/>
    <w:rsid w:val="00903943"/>
    <w:rsid w:val="00905178"/>
    <w:rsid w:val="009651C0"/>
    <w:rsid w:val="009753D9"/>
    <w:rsid w:val="009A2AAF"/>
    <w:rsid w:val="009A551E"/>
    <w:rsid w:val="009B1065"/>
    <w:rsid w:val="009B12DE"/>
    <w:rsid w:val="009C6D49"/>
    <w:rsid w:val="009D3EF4"/>
    <w:rsid w:val="009D5DC9"/>
    <w:rsid w:val="009D6380"/>
    <w:rsid w:val="009E0104"/>
    <w:rsid w:val="009E1E2C"/>
    <w:rsid w:val="00A06996"/>
    <w:rsid w:val="00A174CF"/>
    <w:rsid w:val="00A45877"/>
    <w:rsid w:val="00A520F6"/>
    <w:rsid w:val="00A522B6"/>
    <w:rsid w:val="00A615D1"/>
    <w:rsid w:val="00A6434B"/>
    <w:rsid w:val="00A717AA"/>
    <w:rsid w:val="00A92042"/>
    <w:rsid w:val="00AA5B1A"/>
    <w:rsid w:val="00AE27E5"/>
    <w:rsid w:val="00AE3D3A"/>
    <w:rsid w:val="00AF21C5"/>
    <w:rsid w:val="00B147C0"/>
    <w:rsid w:val="00B20691"/>
    <w:rsid w:val="00B22843"/>
    <w:rsid w:val="00B271EC"/>
    <w:rsid w:val="00B3244F"/>
    <w:rsid w:val="00B35C98"/>
    <w:rsid w:val="00B40DEB"/>
    <w:rsid w:val="00B65FDE"/>
    <w:rsid w:val="00B73443"/>
    <w:rsid w:val="00BA0BD8"/>
    <w:rsid w:val="00BE1CD8"/>
    <w:rsid w:val="00BE29B4"/>
    <w:rsid w:val="00BF3204"/>
    <w:rsid w:val="00C435B9"/>
    <w:rsid w:val="00C52BD1"/>
    <w:rsid w:val="00CA0113"/>
    <w:rsid w:val="00CA27D4"/>
    <w:rsid w:val="00CC4F2B"/>
    <w:rsid w:val="00CC7F64"/>
    <w:rsid w:val="00CF5039"/>
    <w:rsid w:val="00D37BD4"/>
    <w:rsid w:val="00D55C67"/>
    <w:rsid w:val="00D8517D"/>
    <w:rsid w:val="00DB400B"/>
    <w:rsid w:val="00DB72AA"/>
    <w:rsid w:val="00DC2F44"/>
    <w:rsid w:val="00DD0933"/>
    <w:rsid w:val="00DE7EEF"/>
    <w:rsid w:val="00DF14A9"/>
    <w:rsid w:val="00DF5A7C"/>
    <w:rsid w:val="00E415F1"/>
    <w:rsid w:val="00E43D08"/>
    <w:rsid w:val="00E709DF"/>
    <w:rsid w:val="00E770D7"/>
    <w:rsid w:val="00E9422F"/>
    <w:rsid w:val="00E95D5E"/>
    <w:rsid w:val="00E9735F"/>
    <w:rsid w:val="00EA3E60"/>
    <w:rsid w:val="00EA4996"/>
    <w:rsid w:val="00EB0132"/>
    <w:rsid w:val="00ED1A12"/>
    <w:rsid w:val="00ED4D43"/>
    <w:rsid w:val="00ED7B26"/>
    <w:rsid w:val="00F07AFC"/>
    <w:rsid w:val="00F31171"/>
    <w:rsid w:val="00F31D72"/>
    <w:rsid w:val="00F449EE"/>
    <w:rsid w:val="00F479B0"/>
    <w:rsid w:val="00F91CCB"/>
    <w:rsid w:val="00FD0CAF"/>
    <w:rsid w:val="00FF7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D1"/>
    <w:pPr>
      <w:widowControl w:val="0"/>
      <w:jc w:val="both"/>
    </w:pPr>
    <w:rPr>
      <w:rFonts w:ascii="Times New Roman" w:eastAsia="宋体" w:hAnsi="Times New Roman" w:cs="Times New Roman"/>
      <w:szCs w:val="24"/>
    </w:rPr>
  </w:style>
  <w:style w:type="paragraph" w:styleId="1">
    <w:name w:val="heading 1"/>
    <w:basedOn w:val="a"/>
    <w:next w:val="a"/>
    <w:link w:val="1Char"/>
    <w:qFormat/>
    <w:rsid w:val="00A615D1"/>
    <w:pPr>
      <w:keepNext/>
      <w:keepLines/>
      <w:spacing w:line="360" w:lineRule="auto"/>
      <w:outlineLvl w:val="0"/>
    </w:pPr>
    <w:rPr>
      <w:b/>
      <w:bCs/>
      <w:kern w:val="44"/>
      <w:sz w:val="32"/>
      <w:szCs w:val="44"/>
    </w:rPr>
  </w:style>
  <w:style w:type="paragraph" w:styleId="2">
    <w:name w:val="heading 2"/>
    <w:basedOn w:val="a"/>
    <w:next w:val="a"/>
    <w:link w:val="2Char"/>
    <w:qFormat/>
    <w:rsid w:val="00A615D1"/>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615D1"/>
    <w:pPr>
      <w:keepNext/>
      <w:keepLines/>
      <w:spacing w:line="360" w:lineRule="auto"/>
      <w:outlineLvl w:val="2"/>
    </w:pPr>
    <w:rPr>
      <w:b/>
      <w:bCs/>
      <w:sz w:val="24"/>
      <w:szCs w:val="32"/>
    </w:rPr>
  </w:style>
  <w:style w:type="paragraph" w:styleId="4">
    <w:name w:val="heading 4"/>
    <w:basedOn w:val="a"/>
    <w:next w:val="a"/>
    <w:link w:val="4Char"/>
    <w:qFormat/>
    <w:rsid w:val="00A615D1"/>
    <w:pPr>
      <w:keepNext/>
      <w:keepLines/>
      <w:spacing w:line="360" w:lineRule="auto"/>
      <w:outlineLvl w:val="3"/>
    </w:pPr>
    <w:rPr>
      <w:rFonts w:ascii="Arial"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615D1"/>
    <w:rPr>
      <w:rFonts w:ascii="Times New Roman" w:eastAsia="宋体" w:hAnsi="Times New Roman" w:cs="Times New Roman"/>
      <w:b/>
      <w:bCs/>
      <w:kern w:val="44"/>
      <w:sz w:val="32"/>
      <w:szCs w:val="44"/>
    </w:rPr>
  </w:style>
  <w:style w:type="character" w:customStyle="1" w:styleId="2Char">
    <w:name w:val="标题 2 Char"/>
    <w:basedOn w:val="a0"/>
    <w:link w:val="2"/>
    <w:rsid w:val="00A615D1"/>
    <w:rPr>
      <w:rFonts w:ascii="Arial" w:eastAsia="黑体" w:hAnsi="Arial" w:cs="Times New Roman"/>
      <w:b/>
      <w:bCs/>
      <w:sz w:val="32"/>
      <w:szCs w:val="32"/>
    </w:rPr>
  </w:style>
  <w:style w:type="character" w:customStyle="1" w:styleId="3Char">
    <w:name w:val="标题 3 Char"/>
    <w:basedOn w:val="a0"/>
    <w:link w:val="3"/>
    <w:rsid w:val="00A615D1"/>
    <w:rPr>
      <w:rFonts w:ascii="Times New Roman" w:eastAsia="宋体" w:hAnsi="Times New Roman" w:cs="Times New Roman"/>
      <w:b/>
      <w:bCs/>
      <w:sz w:val="24"/>
      <w:szCs w:val="32"/>
    </w:rPr>
  </w:style>
  <w:style w:type="character" w:customStyle="1" w:styleId="4Char">
    <w:name w:val="标题 4 Char"/>
    <w:basedOn w:val="a0"/>
    <w:link w:val="4"/>
    <w:rsid w:val="00A615D1"/>
    <w:rPr>
      <w:rFonts w:ascii="Arial" w:eastAsia="宋体" w:hAnsi="Arial" w:cs="Times New Roman"/>
      <w:b/>
      <w:bCs/>
      <w:szCs w:val="28"/>
    </w:rPr>
  </w:style>
  <w:style w:type="character" w:customStyle="1" w:styleId="2Char0">
    <w:name w:val="正文文本缩进 2 Char"/>
    <w:link w:val="20"/>
    <w:rsid w:val="00A615D1"/>
    <w:rPr>
      <w:rFonts w:eastAsia="宋体"/>
      <w:szCs w:val="24"/>
    </w:rPr>
  </w:style>
  <w:style w:type="character" w:customStyle="1" w:styleId="CharChar4">
    <w:name w:val="Char Char4"/>
    <w:rsid w:val="00A615D1"/>
    <w:rPr>
      <w:rFonts w:eastAsia="宋体"/>
      <w:b/>
      <w:bCs/>
      <w:kern w:val="2"/>
      <w:sz w:val="24"/>
      <w:szCs w:val="32"/>
      <w:lang w:val="en-US" w:eastAsia="zh-CN" w:bidi="ar-SA"/>
    </w:rPr>
  </w:style>
  <w:style w:type="character" w:customStyle="1" w:styleId="Char">
    <w:name w:val="头 Char"/>
    <w:aliases w:val="标题 3 Char Char Char"/>
    <w:rsid w:val="00A615D1"/>
    <w:rPr>
      <w:rFonts w:eastAsia="宋体"/>
      <w:b/>
      <w:bCs/>
      <w:kern w:val="2"/>
      <w:sz w:val="24"/>
      <w:szCs w:val="32"/>
      <w:lang w:val="en-US" w:eastAsia="zh-CN" w:bidi="ar-SA"/>
    </w:rPr>
  </w:style>
  <w:style w:type="character" w:styleId="a3">
    <w:name w:val="page number"/>
    <w:basedOn w:val="a0"/>
    <w:rsid w:val="00A615D1"/>
  </w:style>
  <w:style w:type="character" w:styleId="a4">
    <w:name w:val="Hyperlink"/>
    <w:uiPriority w:val="99"/>
    <w:rsid w:val="00A615D1"/>
    <w:rPr>
      <w:color w:val="0000FF"/>
      <w:u w:val="single"/>
    </w:rPr>
  </w:style>
  <w:style w:type="character" w:customStyle="1" w:styleId="Char0">
    <w:name w:val="页脚 Char"/>
    <w:link w:val="a5"/>
    <w:rsid w:val="00A615D1"/>
    <w:rPr>
      <w:rFonts w:eastAsia="宋体"/>
      <w:sz w:val="18"/>
      <w:szCs w:val="18"/>
    </w:rPr>
  </w:style>
  <w:style w:type="paragraph" w:styleId="a6">
    <w:name w:val="No Spacing"/>
    <w:qFormat/>
    <w:rsid w:val="00A615D1"/>
    <w:pPr>
      <w:widowControl w:val="0"/>
      <w:jc w:val="both"/>
    </w:pPr>
    <w:rPr>
      <w:rFonts w:ascii="Times New Roman" w:eastAsia="宋体" w:hAnsi="Times New Roman" w:cs="Times New Roman"/>
      <w:szCs w:val="24"/>
    </w:rPr>
  </w:style>
  <w:style w:type="paragraph" w:styleId="a7">
    <w:name w:val="Plain Text"/>
    <w:basedOn w:val="a"/>
    <w:link w:val="Char1"/>
    <w:rsid w:val="00A615D1"/>
    <w:rPr>
      <w:rFonts w:ascii="宋体" w:hAnsi="Courier New"/>
      <w:szCs w:val="20"/>
    </w:rPr>
  </w:style>
  <w:style w:type="character" w:customStyle="1" w:styleId="Char1">
    <w:name w:val="纯文本 Char"/>
    <w:basedOn w:val="a0"/>
    <w:link w:val="a7"/>
    <w:rsid w:val="00A615D1"/>
    <w:rPr>
      <w:rFonts w:ascii="宋体" w:eastAsia="宋体" w:hAnsi="Courier New" w:cs="Times New Roman"/>
      <w:szCs w:val="20"/>
    </w:rPr>
  </w:style>
  <w:style w:type="paragraph" w:styleId="30">
    <w:name w:val="toc 3"/>
    <w:basedOn w:val="a"/>
    <w:next w:val="a"/>
    <w:uiPriority w:val="39"/>
    <w:rsid w:val="00A615D1"/>
    <w:pPr>
      <w:ind w:leftChars="400" w:left="840"/>
    </w:pPr>
  </w:style>
  <w:style w:type="paragraph" w:styleId="a8">
    <w:name w:val="Body Text"/>
    <w:basedOn w:val="a"/>
    <w:link w:val="Char2"/>
    <w:rsid w:val="00A615D1"/>
    <w:pPr>
      <w:spacing w:after="120"/>
    </w:pPr>
  </w:style>
  <w:style w:type="character" w:customStyle="1" w:styleId="Char2">
    <w:name w:val="正文文本 Char"/>
    <w:basedOn w:val="a0"/>
    <w:link w:val="a8"/>
    <w:rsid w:val="00A615D1"/>
    <w:rPr>
      <w:rFonts w:ascii="Times New Roman" w:eastAsia="宋体" w:hAnsi="Times New Roman" w:cs="Times New Roman"/>
      <w:szCs w:val="24"/>
    </w:rPr>
  </w:style>
  <w:style w:type="paragraph" w:styleId="a9">
    <w:name w:val="Body Text Indent"/>
    <w:basedOn w:val="a"/>
    <w:link w:val="Char3"/>
    <w:rsid w:val="00A615D1"/>
    <w:pPr>
      <w:ind w:leftChars="200" w:left="420" w:firstLineChars="187" w:firstLine="524"/>
    </w:pPr>
    <w:rPr>
      <w:sz w:val="28"/>
      <w:szCs w:val="20"/>
    </w:rPr>
  </w:style>
  <w:style w:type="character" w:customStyle="1" w:styleId="Char3">
    <w:name w:val="正文文本缩进 Char"/>
    <w:basedOn w:val="a0"/>
    <w:link w:val="a9"/>
    <w:rsid w:val="00A615D1"/>
    <w:rPr>
      <w:rFonts w:ascii="Times New Roman" w:eastAsia="宋体" w:hAnsi="Times New Roman" w:cs="Times New Roman"/>
      <w:sz w:val="28"/>
      <w:szCs w:val="20"/>
    </w:rPr>
  </w:style>
  <w:style w:type="paragraph" w:styleId="aa">
    <w:name w:val="Document Map"/>
    <w:basedOn w:val="a"/>
    <w:link w:val="Char4"/>
    <w:rsid w:val="00A615D1"/>
    <w:pPr>
      <w:shd w:val="clear" w:color="auto" w:fill="000080"/>
    </w:pPr>
  </w:style>
  <w:style w:type="character" w:customStyle="1" w:styleId="Char4">
    <w:name w:val="文档结构图 Char"/>
    <w:basedOn w:val="a0"/>
    <w:link w:val="aa"/>
    <w:rsid w:val="00A615D1"/>
    <w:rPr>
      <w:rFonts w:ascii="Times New Roman" w:eastAsia="宋体" w:hAnsi="Times New Roman" w:cs="Times New Roman"/>
      <w:szCs w:val="24"/>
      <w:shd w:val="clear" w:color="auto" w:fill="000080"/>
    </w:rPr>
  </w:style>
  <w:style w:type="paragraph" w:styleId="20">
    <w:name w:val="Body Text Indent 2"/>
    <w:basedOn w:val="a"/>
    <w:link w:val="2Char0"/>
    <w:rsid w:val="00A615D1"/>
    <w:pPr>
      <w:spacing w:after="120" w:line="480" w:lineRule="auto"/>
      <w:ind w:leftChars="200" w:left="420"/>
    </w:pPr>
    <w:rPr>
      <w:rFonts w:asciiTheme="minorHAnsi" w:hAnsiTheme="minorHAnsi" w:cstheme="minorBidi"/>
    </w:rPr>
  </w:style>
  <w:style w:type="character" w:customStyle="1" w:styleId="2Char1">
    <w:name w:val="正文文本缩进 2 Char1"/>
    <w:basedOn w:val="a0"/>
    <w:link w:val="20"/>
    <w:uiPriority w:val="99"/>
    <w:semiHidden/>
    <w:rsid w:val="00A615D1"/>
    <w:rPr>
      <w:rFonts w:ascii="Times New Roman" w:eastAsia="宋体" w:hAnsi="Times New Roman" w:cs="Times New Roman"/>
      <w:szCs w:val="24"/>
    </w:rPr>
  </w:style>
  <w:style w:type="paragraph" w:styleId="ab">
    <w:name w:val="Date"/>
    <w:basedOn w:val="a"/>
    <w:next w:val="a"/>
    <w:link w:val="Char5"/>
    <w:rsid w:val="00A615D1"/>
    <w:pPr>
      <w:ind w:leftChars="2500" w:left="100"/>
    </w:pPr>
  </w:style>
  <w:style w:type="character" w:customStyle="1" w:styleId="Char5">
    <w:name w:val="日期 Char"/>
    <w:basedOn w:val="a0"/>
    <w:link w:val="ab"/>
    <w:rsid w:val="00A615D1"/>
    <w:rPr>
      <w:rFonts w:ascii="Times New Roman" w:eastAsia="宋体" w:hAnsi="Times New Roman" w:cs="Times New Roman"/>
      <w:szCs w:val="24"/>
    </w:rPr>
  </w:style>
  <w:style w:type="paragraph" w:styleId="a5">
    <w:name w:val="footer"/>
    <w:basedOn w:val="a"/>
    <w:link w:val="Char0"/>
    <w:rsid w:val="00A615D1"/>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A615D1"/>
    <w:rPr>
      <w:rFonts w:ascii="Times New Roman" w:eastAsia="宋体" w:hAnsi="Times New Roman" w:cs="Times New Roman"/>
      <w:sz w:val="18"/>
      <w:szCs w:val="18"/>
    </w:rPr>
  </w:style>
  <w:style w:type="paragraph" w:styleId="10">
    <w:name w:val="toc 1"/>
    <w:basedOn w:val="a"/>
    <w:next w:val="a"/>
    <w:uiPriority w:val="39"/>
    <w:rsid w:val="00A615D1"/>
  </w:style>
  <w:style w:type="paragraph" w:styleId="ac">
    <w:name w:val="header"/>
    <w:basedOn w:val="a"/>
    <w:link w:val="Char6"/>
    <w:rsid w:val="00A615D1"/>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c"/>
    <w:rsid w:val="00A615D1"/>
    <w:rPr>
      <w:rFonts w:ascii="Times New Roman" w:eastAsia="宋体" w:hAnsi="Times New Roman" w:cs="Times New Roman"/>
      <w:sz w:val="18"/>
      <w:szCs w:val="18"/>
    </w:rPr>
  </w:style>
  <w:style w:type="paragraph" w:customStyle="1" w:styleId="Blockquote">
    <w:name w:val="Blockquote"/>
    <w:basedOn w:val="a"/>
    <w:rsid w:val="00A615D1"/>
    <w:pPr>
      <w:autoSpaceDE w:val="0"/>
      <w:autoSpaceDN w:val="0"/>
      <w:adjustRightInd w:val="0"/>
      <w:spacing w:before="100" w:after="100"/>
      <w:ind w:left="360" w:right="360"/>
      <w:jc w:val="left"/>
    </w:pPr>
    <w:rPr>
      <w:kern w:val="0"/>
      <w:sz w:val="24"/>
      <w:szCs w:val="20"/>
    </w:rPr>
  </w:style>
  <w:style w:type="paragraph" w:styleId="31">
    <w:name w:val="Body Text Indent 3"/>
    <w:basedOn w:val="a"/>
    <w:link w:val="3Char0"/>
    <w:rsid w:val="00A615D1"/>
    <w:pPr>
      <w:ind w:left="495"/>
    </w:pPr>
    <w:rPr>
      <w:rFonts w:ascii="华文宋体" w:eastAsia="华文宋体" w:hAnsi="华文宋体"/>
      <w:sz w:val="26"/>
    </w:rPr>
  </w:style>
  <w:style w:type="character" w:customStyle="1" w:styleId="3Char0">
    <w:name w:val="正文文本缩进 3 Char"/>
    <w:basedOn w:val="a0"/>
    <w:link w:val="31"/>
    <w:rsid w:val="00A615D1"/>
    <w:rPr>
      <w:rFonts w:ascii="华文宋体" w:eastAsia="华文宋体" w:hAnsi="华文宋体" w:cs="Times New Roman"/>
      <w:sz w:val="26"/>
      <w:szCs w:val="24"/>
    </w:rPr>
  </w:style>
  <w:style w:type="paragraph" w:styleId="21">
    <w:name w:val="toc 2"/>
    <w:basedOn w:val="a"/>
    <w:next w:val="a"/>
    <w:uiPriority w:val="39"/>
    <w:rsid w:val="00A615D1"/>
    <w:pPr>
      <w:tabs>
        <w:tab w:val="right" w:leader="dot" w:pos="9514"/>
      </w:tabs>
      <w:spacing w:line="240" w:lineRule="exact"/>
      <w:ind w:leftChars="200" w:left="420"/>
    </w:pPr>
  </w:style>
  <w:style w:type="paragraph" w:customStyle="1" w:styleId="ParaCharCharCharCharCharCharCharCharCharCharCharCharChar">
    <w:name w:val="默认段落字体 Para Char Char Char Char Char Char Char Char Char Char Char Char Char"/>
    <w:basedOn w:val="a"/>
    <w:rsid w:val="00A615D1"/>
    <w:pPr>
      <w:snapToGrid w:val="0"/>
      <w:spacing w:line="360" w:lineRule="auto"/>
      <w:ind w:firstLineChars="200" w:firstLine="200"/>
    </w:pPr>
    <w:rPr>
      <w:rFonts w:eastAsia="仿宋_GB2312"/>
      <w:sz w:val="24"/>
    </w:rPr>
  </w:style>
  <w:style w:type="paragraph" w:customStyle="1" w:styleId="11">
    <w:name w:val="纯文本1"/>
    <w:basedOn w:val="a"/>
    <w:rsid w:val="00A615D1"/>
    <w:pPr>
      <w:adjustRightInd w:val="0"/>
      <w:textAlignment w:val="baseline"/>
    </w:pPr>
    <w:rPr>
      <w:rFonts w:ascii="宋体"/>
      <w:kern w:val="0"/>
      <w:sz w:val="24"/>
      <w:szCs w:val="20"/>
    </w:rPr>
  </w:style>
  <w:style w:type="paragraph" w:customStyle="1" w:styleId="CharCharCharChar">
    <w:name w:val="Char Char Char Char"/>
    <w:basedOn w:val="a"/>
    <w:rsid w:val="00A615D1"/>
    <w:pPr>
      <w:widowControl/>
      <w:spacing w:after="160" w:line="240" w:lineRule="exact"/>
      <w:jc w:val="left"/>
    </w:pPr>
    <w:rPr>
      <w:rFonts w:ascii="Verdana" w:hAnsi="Verdana"/>
      <w:kern w:val="0"/>
      <w:szCs w:val="20"/>
      <w:lang w:eastAsia="en-US"/>
    </w:rPr>
  </w:style>
  <w:style w:type="paragraph" w:customStyle="1" w:styleId="12">
    <w:name w:val="样式1"/>
    <w:basedOn w:val="a"/>
    <w:next w:val="4"/>
    <w:rsid w:val="00A615D1"/>
    <w:pPr>
      <w:spacing w:line="360" w:lineRule="auto"/>
      <w:ind w:firstLineChars="200" w:firstLine="420"/>
    </w:pPr>
    <w:rPr>
      <w:rFonts w:ascii="宋体" w:hAnsi="宋体"/>
      <w:szCs w:val="21"/>
    </w:rPr>
  </w:style>
  <w:style w:type="paragraph" w:customStyle="1" w:styleId="Style8">
    <w:name w:val="_Style 8"/>
    <w:basedOn w:val="a"/>
    <w:rsid w:val="00A615D1"/>
    <w:pPr>
      <w:widowControl/>
      <w:spacing w:after="160" w:line="240" w:lineRule="exact"/>
      <w:jc w:val="left"/>
    </w:pPr>
  </w:style>
  <w:style w:type="paragraph" w:customStyle="1" w:styleId="Char7">
    <w:name w:val="Char"/>
    <w:basedOn w:val="a"/>
    <w:rsid w:val="00A615D1"/>
    <w:rPr>
      <w:rFonts w:ascii="Tahoma" w:hAnsi="Tahoma"/>
      <w:sz w:val="28"/>
      <w:szCs w:val="28"/>
    </w:rPr>
  </w:style>
  <w:style w:type="paragraph" w:customStyle="1" w:styleId="ParaCharCharCharCharCharCharCharCharChar1">
    <w:name w:val="默认段落字体 Para Char Char Char Char Char Char Char Char Char1"/>
    <w:basedOn w:val="a"/>
    <w:rsid w:val="00A615D1"/>
    <w:rPr>
      <w:rFonts w:ascii="Tahoma" w:hAnsi="Tahoma"/>
      <w:sz w:val="24"/>
      <w:szCs w:val="20"/>
    </w:rPr>
  </w:style>
  <w:style w:type="paragraph" w:customStyle="1" w:styleId="378020">
    <w:name w:val="样式 标题 3 + (中文) 黑体 小四 非加粗 段前: 7.8 磅 段后: 0 磅 行距: 固定值 20 磅"/>
    <w:basedOn w:val="3"/>
    <w:rsid w:val="00A615D1"/>
    <w:pPr>
      <w:spacing w:line="400" w:lineRule="exact"/>
    </w:pPr>
    <w:rPr>
      <w:rFonts w:eastAsia="黑体" w:cs="宋体"/>
      <w:b w:val="0"/>
      <w:bCs w:val="0"/>
      <w:szCs w:val="20"/>
    </w:rPr>
  </w:style>
  <w:style w:type="paragraph" w:customStyle="1" w:styleId="CharChar16CharCharCharCharCharChar">
    <w:name w:val="Char Char16 Char Char Char Char Char Char"/>
    <w:basedOn w:val="a"/>
    <w:rsid w:val="00A615D1"/>
  </w:style>
  <w:style w:type="character" w:customStyle="1" w:styleId="4Char1">
    <w:name w:val="标题 4 Char1"/>
    <w:semiHidden/>
    <w:rsid w:val="00A615D1"/>
    <w:rPr>
      <w:rFonts w:ascii="Arial" w:eastAsia="宋体" w:hAnsi="Arial"/>
      <w:b/>
      <w:bCs/>
      <w:kern w:val="2"/>
      <w:sz w:val="21"/>
      <w:szCs w:val="28"/>
      <w:lang w:val="en-US" w:eastAsia="zh-CN" w:bidi="ar-SA"/>
    </w:rPr>
  </w:style>
  <w:style w:type="paragraph" w:styleId="ad">
    <w:name w:val="Balloon Text"/>
    <w:basedOn w:val="a"/>
    <w:link w:val="Char8"/>
    <w:uiPriority w:val="99"/>
    <w:semiHidden/>
    <w:unhideWhenUsed/>
    <w:rsid w:val="008E3E01"/>
    <w:rPr>
      <w:sz w:val="18"/>
      <w:szCs w:val="18"/>
    </w:rPr>
  </w:style>
  <w:style w:type="character" w:customStyle="1" w:styleId="Char8">
    <w:name w:val="批注框文本 Char"/>
    <w:basedOn w:val="a0"/>
    <w:link w:val="ad"/>
    <w:uiPriority w:val="99"/>
    <w:semiHidden/>
    <w:rsid w:val="008E3E01"/>
    <w:rPr>
      <w:rFonts w:ascii="Times New Roman" w:eastAsia="宋体" w:hAnsi="Times New Roman" w:cs="Times New Roman"/>
      <w:sz w:val="18"/>
      <w:szCs w:val="18"/>
    </w:rPr>
  </w:style>
  <w:style w:type="paragraph" w:styleId="ae">
    <w:name w:val="List Paragraph"/>
    <w:basedOn w:val="a"/>
    <w:uiPriority w:val="34"/>
    <w:qFormat/>
    <w:rsid w:val="00DF14A9"/>
    <w:pPr>
      <w:ind w:firstLineChars="200" w:firstLine="420"/>
    </w:pPr>
  </w:style>
  <w:style w:type="paragraph" w:styleId="af">
    <w:name w:val="Normal (Web)"/>
    <w:basedOn w:val="a"/>
    <w:rsid w:val="002607FA"/>
    <w:pPr>
      <w:widowControl/>
      <w:spacing w:before="100" w:beforeAutospacing="1" w:after="100" w:afterAutospacing="1" w:line="320" w:lineRule="atLeast"/>
      <w:jc w:val="left"/>
    </w:pPr>
    <w:rPr>
      <w:rFonts w:ascii="宋体" w:hAnsi="宋体"/>
      <w:kern w:val="0"/>
      <w:sz w:val="18"/>
      <w:szCs w:val="18"/>
    </w:rPr>
  </w:style>
</w:styles>
</file>

<file path=word/webSettings.xml><?xml version="1.0" encoding="utf-8"?>
<w:webSettings xmlns:r="http://schemas.openxmlformats.org/officeDocument/2006/relationships" xmlns:w="http://schemas.openxmlformats.org/wordprocessingml/2006/main">
  <w:divs>
    <w:div w:id="4943663">
      <w:bodyDiv w:val="1"/>
      <w:marLeft w:val="0"/>
      <w:marRight w:val="0"/>
      <w:marTop w:val="0"/>
      <w:marBottom w:val="0"/>
      <w:divBdr>
        <w:top w:val="none" w:sz="0" w:space="0" w:color="auto"/>
        <w:left w:val="none" w:sz="0" w:space="0" w:color="auto"/>
        <w:bottom w:val="none" w:sz="0" w:space="0" w:color="auto"/>
        <w:right w:val="none" w:sz="0" w:space="0" w:color="auto"/>
      </w:divBdr>
    </w:div>
    <w:div w:id="67072896">
      <w:bodyDiv w:val="1"/>
      <w:marLeft w:val="0"/>
      <w:marRight w:val="0"/>
      <w:marTop w:val="0"/>
      <w:marBottom w:val="0"/>
      <w:divBdr>
        <w:top w:val="none" w:sz="0" w:space="0" w:color="auto"/>
        <w:left w:val="none" w:sz="0" w:space="0" w:color="auto"/>
        <w:bottom w:val="none" w:sz="0" w:space="0" w:color="auto"/>
        <w:right w:val="none" w:sz="0" w:space="0" w:color="auto"/>
      </w:divBdr>
    </w:div>
    <w:div w:id="121963692">
      <w:bodyDiv w:val="1"/>
      <w:marLeft w:val="0"/>
      <w:marRight w:val="0"/>
      <w:marTop w:val="0"/>
      <w:marBottom w:val="0"/>
      <w:divBdr>
        <w:top w:val="none" w:sz="0" w:space="0" w:color="auto"/>
        <w:left w:val="none" w:sz="0" w:space="0" w:color="auto"/>
        <w:bottom w:val="none" w:sz="0" w:space="0" w:color="auto"/>
        <w:right w:val="none" w:sz="0" w:space="0" w:color="auto"/>
      </w:divBdr>
    </w:div>
    <w:div w:id="135226492">
      <w:bodyDiv w:val="1"/>
      <w:marLeft w:val="0"/>
      <w:marRight w:val="0"/>
      <w:marTop w:val="0"/>
      <w:marBottom w:val="0"/>
      <w:divBdr>
        <w:top w:val="none" w:sz="0" w:space="0" w:color="auto"/>
        <w:left w:val="none" w:sz="0" w:space="0" w:color="auto"/>
        <w:bottom w:val="none" w:sz="0" w:space="0" w:color="auto"/>
        <w:right w:val="none" w:sz="0" w:space="0" w:color="auto"/>
      </w:divBdr>
    </w:div>
    <w:div w:id="179205893">
      <w:bodyDiv w:val="1"/>
      <w:marLeft w:val="0"/>
      <w:marRight w:val="0"/>
      <w:marTop w:val="0"/>
      <w:marBottom w:val="0"/>
      <w:divBdr>
        <w:top w:val="none" w:sz="0" w:space="0" w:color="auto"/>
        <w:left w:val="none" w:sz="0" w:space="0" w:color="auto"/>
        <w:bottom w:val="none" w:sz="0" w:space="0" w:color="auto"/>
        <w:right w:val="none" w:sz="0" w:space="0" w:color="auto"/>
      </w:divBdr>
    </w:div>
    <w:div w:id="233468806">
      <w:bodyDiv w:val="1"/>
      <w:marLeft w:val="0"/>
      <w:marRight w:val="0"/>
      <w:marTop w:val="0"/>
      <w:marBottom w:val="0"/>
      <w:divBdr>
        <w:top w:val="none" w:sz="0" w:space="0" w:color="auto"/>
        <w:left w:val="none" w:sz="0" w:space="0" w:color="auto"/>
        <w:bottom w:val="none" w:sz="0" w:space="0" w:color="auto"/>
        <w:right w:val="none" w:sz="0" w:space="0" w:color="auto"/>
      </w:divBdr>
    </w:div>
    <w:div w:id="253057713">
      <w:bodyDiv w:val="1"/>
      <w:marLeft w:val="0"/>
      <w:marRight w:val="0"/>
      <w:marTop w:val="0"/>
      <w:marBottom w:val="0"/>
      <w:divBdr>
        <w:top w:val="none" w:sz="0" w:space="0" w:color="auto"/>
        <w:left w:val="none" w:sz="0" w:space="0" w:color="auto"/>
        <w:bottom w:val="none" w:sz="0" w:space="0" w:color="auto"/>
        <w:right w:val="none" w:sz="0" w:space="0" w:color="auto"/>
      </w:divBdr>
    </w:div>
    <w:div w:id="522019874">
      <w:bodyDiv w:val="1"/>
      <w:marLeft w:val="0"/>
      <w:marRight w:val="0"/>
      <w:marTop w:val="0"/>
      <w:marBottom w:val="0"/>
      <w:divBdr>
        <w:top w:val="none" w:sz="0" w:space="0" w:color="auto"/>
        <w:left w:val="none" w:sz="0" w:space="0" w:color="auto"/>
        <w:bottom w:val="none" w:sz="0" w:space="0" w:color="auto"/>
        <w:right w:val="none" w:sz="0" w:space="0" w:color="auto"/>
      </w:divBdr>
    </w:div>
    <w:div w:id="569115878">
      <w:bodyDiv w:val="1"/>
      <w:marLeft w:val="0"/>
      <w:marRight w:val="0"/>
      <w:marTop w:val="0"/>
      <w:marBottom w:val="0"/>
      <w:divBdr>
        <w:top w:val="none" w:sz="0" w:space="0" w:color="auto"/>
        <w:left w:val="none" w:sz="0" w:space="0" w:color="auto"/>
        <w:bottom w:val="none" w:sz="0" w:space="0" w:color="auto"/>
        <w:right w:val="none" w:sz="0" w:space="0" w:color="auto"/>
      </w:divBdr>
    </w:div>
    <w:div w:id="570309726">
      <w:bodyDiv w:val="1"/>
      <w:marLeft w:val="0"/>
      <w:marRight w:val="0"/>
      <w:marTop w:val="0"/>
      <w:marBottom w:val="0"/>
      <w:divBdr>
        <w:top w:val="none" w:sz="0" w:space="0" w:color="auto"/>
        <w:left w:val="none" w:sz="0" w:space="0" w:color="auto"/>
        <w:bottom w:val="none" w:sz="0" w:space="0" w:color="auto"/>
        <w:right w:val="none" w:sz="0" w:space="0" w:color="auto"/>
      </w:divBdr>
    </w:div>
    <w:div w:id="606275290">
      <w:bodyDiv w:val="1"/>
      <w:marLeft w:val="0"/>
      <w:marRight w:val="0"/>
      <w:marTop w:val="0"/>
      <w:marBottom w:val="0"/>
      <w:divBdr>
        <w:top w:val="none" w:sz="0" w:space="0" w:color="auto"/>
        <w:left w:val="none" w:sz="0" w:space="0" w:color="auto"/>
        <w:bottom w:val="none" w:sz="0" w:space="0" w:color="auto"/>
        <w:right w:val="none" w:sz="0" w:space="0" w:color="auto"/>
      </w:divBdr>
    </w:div>
    <w:div w:id="652373492">
      <w:bodyDiv w:val="1"/>
      <w:marLeft w:val="0"/>
      <w:marRight w:val="0"/>
      <w:marTop w:val="0"/>
      <w:marBottom w:val="0"/>
      <w:divBdr>
        <w:top w:val="none" w:sz="0" w:space="0" w:color="auto"/>
        <w:left w:val="none" w:sz="0" w:space="0" w:color="auto"/>
        <w:bottom w:val="none" w:sz="0" w:space="0" w:color="auto"/>
        <w:right w:val="none" w:sz="0" w:space="0" w:color="auto"/>
      </w:divBdr>
    </w:div>
    <w:div w:id="654800214">
      <w:bodyDiv w:val="1"/>
      <w:marLeft w:val="0"/>
      <w:marRight w:val="0"/>
      <w:marTop w:val="0"/>
      <w:marBottom w:val="0"/>
      <w:divBdr>
        <w:top w:val="none" w:sz="0" w:space="0" w:color="auto"/>
        <w:left w:val="none" w:sz="0" w:space="0" w:color="auto"/>
        <w:bottom w:val="none" w:sz="0" w:space="0" w:color="auto"/>
        <w:right w:val="none" w:sz="0" w:space="0" w:color="auto"/>
      </w:divBdr>
    </w:div>
    <w:div w:id="767509541">
      <w:bodyDiv w:val="1"/>
      <w:marLeft w:val="0"/>
      <w:marRight w:val="0"/>
      <w:marTop w:val="0"/>
      <w:marBottom w:val="0"/>
      <w:divBdr>
        <w:top w:val="none" w:sz="0" w:space="0" w:color="auto"/>
        <w:left w:val="none" w:sz="0" w:space="0" w:color="auto"/>
        <w:bottom w:val="none" w:sz="0" w:space="0" w:color="auto"/>
        <w:right w:val="none" w:sz="0" w:space="0" w:color="auto"/>
      </w:divBdr>
    </w:div>
    <w:div w:id="831457470">
      <w:bodyDiv w:val="1"/>
      <w:marLeft w:val="0"/>
      <w:marRight w:val="0"/>
      <w:marTop w:val="0"/>
      <w:marBottom w:val="0"/>
      <w:divBdr>
        <w:top w:val="none" w:sz="0" w:space="0" w:color="auto"/>
        <w:left w:val="none" w:sz="0" w:space="0" w:color="auto"/>
        <w:bottom w:val="none" w:sz="0" w:space="0" w:color="auto"/>
        <w:right w:val="none" w:sz="0" w:space="0" w:color="auto"/>
      </w:divBdr>
    </w:div>
    <w:div w:id="838695316">
      <w:bodyDiv w:val="1"/>
      <w:marLeft w:val="0"/>
      <w:marRight w:val="0"/>
      <w:marTop w:val="0"/>
      <w:marBottom w:val="0"/>
      <w:divBdr>
        <w:top w:val="none" w:sz="0" w:space="0" w:color="auto"/>
        <w:left w:val="none" w:sz="0" w:space="0" w:color="auto"/>
        <w:bottom w:val="none" w:sz="0" w:space="0" w:color="auto"/>
        <w:right w:val="none" w:sz="0" w:space="0" w:color="auto"/>
      </w:divBdr>
    </w:div>
    <w:div w:id="925193798">
      <w:bodyDiv w:val="1"/>
      <w:marLeft w:val="0"/>
      <w:marRight w:val="0"/>
      <w:marTop w:val="0"/>
      <w:marBottom w:val="0"/>
      <w:divBdr>
        <w:top w:val="none" w:sz="0" w:space="0" w:color="auto"/>
        <w:left w:val="none" w:sz="0" w:space="0" w:color="auto"/>
        <w:bottom w:val="none" w:sz="0" w:space="0" w:color="auto"/>
        <w:right w:val="none" w:sz="0" w:space="0" w:color="auto"/>
      </w:divBdr>
    </w:div>
    <w:div w:id="1124302021">
      <w:bodyDiv w:val="1"/>
      <w:marLeft w:val="0"/>
      <w:marRight w:val="0"/>
      <w:marTop w:val="0"/>
      <w:marBottom w:val="0"/>
      <w:divBdr>
        <w:top w:val="none" w:sz="0" w:space="0" w:color="auto"/>
        <w:left w:val="none" w:sz="0" w:space="0" w:color="auto"/>
        <w:bottom w:val="none" w:sz="0" w:space="0" w:color="auto"/>
        <w:right w:val="none" w:sz="0" w:space="0" w:color="auto"/>
      </w:divBdr>
    </w:div>
    <w:div w:id="1292712019">
      <w:bodyDiv w:val="1"/>
      <w:marLeft w:val="0"/>
      <w:marRight w:val="0"/>
      <w:marTop w:val="0"/>
      <w:marBottom w:val="0"/>
      <w:divBdr>
        <w:top w:val="none" w:sz="0" w:space="0" w:color="auto"/>
        <w:left w:val="none" w:sz="0" w:space="0" w:color="auto"/>
        <w:bottom w:val="none" w:sz="0" w:space="0" w:color="auto"/>
        <w:right w:val="none" w:sz="0" w:space="0" w:color="auto"/>
      </w:divBdr>
    </w:div>
    <w:div w:id="1343165207">
      <w:bodyDiv w:val="1"/>
      <w:marLeft w:val="0"/>
      <w:marRight w:val="0"/>
      <w:marTop w:val="0"/>
      <w:marBottom w:val="0"/>
      <w:divBdr>
        <w:top w:val="none" w:sz="0" w:space="0" w:color="auto"/>
        <w:left w:val="none" w:sz="0" w:space="0" w:color="auto"/>
        <w:bottom w:val="none" w:sz="0" w:space="0" w:color="auto"/>
        <w:right w:val="none" w:sz="0" w:space="0" w:color="auto"/>
      </w:divBdr>
    </w:div>
    <w:div w:id="1367022860">
      <w:bodyDiv w:val="1"/>
      <w:marLeft w:val="0"/>
      <w:marRight w:val="0"/>
      <w:marTop w:val="0"/>
      <w:marBottom w:val="0"/>
      <w:divBdr>
        <w:top w:val="none" w:sz="0" w:space="0" w:color="auto"/>
        <w:left w:val="none" w:sz="0" w:space="0" w:color="auto"/>
        <w:bottom w:val="none" w:sz="0" w:space="0" w:color="auto"/>
        <w:right w:val="none" w:sz="0" w:space="0" w:color="auto"/>
      </w:divBdr>
    </w:div>
    <w:div w:id="1548026070">
      <w:bodyDiv w:val="1"/>
      <w:marLeft w:val="0"/>
      <w:marRight w:val="0"/>
      <w:marTop w:val="0"/>
      <w:marBottom w:val="0"/>
      <w:divBdr>
        <w:top w:val="none" w:sz="0" w:space="0" w:color="auto"/>
        <w:left w:val="none" w:sz="0" w:space="0" w:color="auto"/>
        <w:bottom w:val="none" w:sz="0" w:space="0" w:color="auto"/>
        <w:right w:val="none" w:sz="0" w:space="0" w:color="auto"/>
      </w:divBdr>
    </w:div>
    <w:div w:id="1626695085">
      <w:bodyDiv w:val="1"/>
      <w:marLeft w:val="0"/>
      <w:marRight w:val="0"/>
      <w:marTop w:val="0"/>
      <w:marBottom w:val="0"/>
      <w:divBdr>
        <w:top w:val="none" w:sz="0" w:space="0" w:color="auto"/>
        <w:left w:val="none" w:sz="0" w:space="0" w:color="auto"/>
        <w:bottom w:val="none" w:sz="0" w:space="0" w:color="auto"/>
        <w:right w:val="none" w:sz="0" w:space="0" w:color="auto"/>
      </w:divBdr>
    </w:div>
    <w:div w:id="1629315674">
      <w:bodyDiv w:val="1"/>
      <w:marLeft w:val="0"/>
      <w:marRight w:val="0"/>
      <w:marTop w:val="0"/>
      <w:marBottom w:val="0"/>
      <w:divBdr>
        <w:top w:val="none" w:sz="0" w:space="0" w:color="auto"/>
        <w:left w:val="none" w:sz="0" w:space="0" w:color="auto"/>
        <w:bottom w:val="none" w:sz="0" w:space="0" w:color="auto"/>
        <w:right w:val="none" w:sz="0" w:space="0" w:color="auto"/>
      </w:divBdr>
    </w:div>
    <w:div w:id="1655254482">
      <w:bodyDiv w:val="1"/>
      <w:marLeft w:val="0"/>
      <w:marRight w:val="0"/>
      <w:marTop w:val="0"/>
      <w:marBottom w:val="0"/>
      <w:divBdr>
        <w:top w:val="none" w:sz="0" w:space="0" w:color="auto"/>
        <w:left w:val="none" w:sz="0" w:space="0" w:color="auto"/>
        <w:bottom w:val="none" w:sz="0" w:space="0" w:color="auto"/>
        <w:right w:val="none" w:sz="0" w:space="0" w:color="auto"/>
      </w:divBdr>
    </w:div>
    <w:div w:id="1716461223">
      <w:bodyDiv w:val="1"/>
      <w:marLeft w:val="0"/>
      <w:marRight w:val="0"/>
      <w:marTop w:val="0"/>
      <w:marBottom w:val="0"/>
      <w:divBdr>
        <w:top w:val="none" w:sz="0" w:space="0" w:color="auto"/>
        <w:left w:val="none" w:sz="0" w:space="0" w:color="auto"/>
        <w:bottom w:val="none" w:sz="0" w:space="0" w:color="auto"/>
        <w:right w:val="none" w:sz="0" w:space="0" w:color="auto"/>
      </w:divBdr>
    </w:div>
    <w:div w:id="1800493263">
      <w:bodyDiv w:val="1"/>
      <w:marLeft w:val="0"/>
      <w:marRight w:val="0"/>
      <w:marTop w:val="0"/>
      <w:marBottom w:val="0"/>
      <w:divBdr>
        <w:top w:val="none" w:sz="0" w:space="0" w:color="auto"/>
        <w:left w:val="none" w:sz="0" w:space="0" w:color="auto"/>
        <w:bottom w:val="none" w:sz="0" w:space="0" w:color="auto"/>
        <w:right w:val="none" w:sz="0" w:space="0" w:color="auto"/>
      </w:divBdr>
    </w:div>
    <w:div w:id="1895852732">
      <w:bodyDiv w:val="1"/>
      <w:marLeft w:val="0"/>
      <w:marRight w:val="0"/>
      <w:marTop w:val="0"/>
      <w:marBottom w:val="0"/>
      <w:divBdr>
        <w:top w:val="none" w:sz="0" w:space="0" w:color="auto"/>
        <w:left w:val="none" w:sz="0" w:space="0" w:color="auto"/>
        <w:bottom w:val="none" w:sz="0" w:space="0" w:color="auto"/>
        <w:right w:val="none" w:sz="0" w:space="0" w:color="auto"/>
      </w:divBdr>
    </w:div>
    <w:div w:id="1977293387">
      <w:bodyDiv w:val="1"/>
      <w:marLeft w:val="0"/>
      <w:marRight w:val="0"/>
      <w:marTop w:val="0"/>
      <w:marBottom w:val="0"/>
      <w:divBdr>
        <w:top w:val="none" w:sz="0" w:space="0" w:color="auto"/>
        <w:left w:val="none" w:sz="0" w:space="0" w:color="auto"/>
        <w:bottom w:val="none" w:sz="0" w:space="0" w:color="auto"/>
        <w:right w:val="none" w:sz="0" w:space="0" w:color="auto"/>
      </w:divBdr>
    </w:div>
    <w:div w:id="2055620679">
      <w:bodyDiv w:val="1"/>
      <w:marLeft w:val="0"/>
      <w:marRight w:val="0"/>
      <w:marTop w:val="0"/>
      <w:marBottom w:val="0"/>
      <w:divBdr>
        <w:top w:val="none" w:sz="0" w:space="0" w:color="auto"/>
        <w:left w:val="none" w:sz="0" w:space="0" w:color="auto"/>
        <w:bottom w:val="none" w:sz="0" w:space="0" w:color="auto"/>
        <w:right w:val="none" w:sz="0" w:space="0" w:color="auto"/>
      </w:divBdr>
    </w:div>
    <w:div w:id="2064130787">
      <w:bodyDiv w:val="1"/>
      <w:marLeft w:val="0"/>
      <w:marRight w:val="0"/>
      <w:marTop w:val="0"/>
      <w:marBottom w:val="0"/>
      <w:divBdr>
        <w:top w:val="none" w:sz="0" w:space="0" w:color="auto"/>
        <w:left w:val="none" w:sz="0" w:space="0" w:color="auto"/>
        <w:bottom w:val="none" w:sz="0" w:space="0" w:color="auto"/>
        <w:right w:val="none" w:sz="0" w:space="0" w:color="auto"/>
      </w:divBdr>
    </w:div>
    <w:div w:id="2122721502">
      <w:bodyDiv w:val="1"/>
      <w:marLeft w:val="0"/>
      <w:marRight w:val="0"/>
      <w:marTop w:val="0"/>
      <w:marBottom w:val="0"/>
      <w:divBdr>
        <w:top w:val="none" w:sz="0" w:space="0" w:color="auto"/>
        <w:left w:val="none" w:sz="0" w:space="0" w:color="auto"/>
        <w:bottom w:val="none" w:sz="0" w:space="0" w:color="auto"/>
        <w:right w:val="none" w:sz="0" w:space="0" w:color="auto"/>
      </w:divBdr>
    </w:div>
    <w:div w:id="2127919650">
      <w:bodyDiv w:val="1"/>
      <w:marLeft w:val="0"/>
      <w:marRight w:val="0"/>
      <w:marTop w:val="0"/>
      <w:marBottom w:val="0"/>
      <w:divBdr>
        <w:top w:val="none" w:sz="0" w:space="0" w:color="auto"/>
        <w:left w:val="none" w:sz="0" w:space="0" w:color="auto"/>
        <w:bottom w:val="none" w:sz="0" w:space="0" w:color="auto"/>
        <w:right w:val="none" w:sz="0" w:space="0" w:color="auto"/>
      </w:divBdr>
    </w:div>
    <w:div w:id="21431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45</Pages>
  <Words>3165</Words>
  <Characters>18045</Characters>
  <Application>Microsoft Office Word</Application>
  <DocSecurity>0</DocSecurity>
  <Lines>150</Lines>
  <Paragraphs>42</Paragraphs>
  <ScaleCrop>false</ScaleCrop>
  <Company>微软中国</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71</cp:revision>
  <cp:lastPrinted>2017-04-20T08:13:00Z</cp:lastPrinted>
  <dcterms:created xsi:type="dcterms:W3CDTF">2016-11-17T03:28:00Z</dcterms:created>
  <dcterms:modified xsi:type="dcterms:W3CDTF">2018-01-30T03:10:00Z</dcterms:modified>
</cp:coreProperties>
</file>